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1FCE" w14:textId="70243345" w:rsidR="000F36BD" w:rsidRPr="00941484" w:rsidRDefault="000F36BD" w:rsidP="00941484">
      <w:pPr>
        <w:spacing w:after="0" w:line="240" w:lineRule="auto"/>
        <w:contextualSpacing/>
        <w:jc w:val="center"/>
        <w:rPr>
          <w:b/>
          <w:bCs/>
          <w:sz w:val="28"/>
          <w:szCs w:val="28"/>
        </w:rPr>
      </w:pPr>
      <w:r w:rsidRPr="002D45C8">
        <w:rPr>
          <w:b/>
          <w:sz w:val="28"/>
          <w:szCs w:val="28"/>
        </w:rPr>
        <w:t xml:space="preserve">Перечень изменений в извещение на </w:t>
      </w:r>
      <w:r w:rsidR="00F879E0">
        <w:rPr>
          <w:b/>
          <w:sz w:val="28"/>
          <w:szCs w:val="28"/>
        </w:rPr>
        <w:t>п</w:t>
      </w:r>
      <w:r w:rsidR="00F879E0" w:rsidRPr="00F879E0">
        <w:rPr>
          <w:b/>
          <w:sz w:val="28"/>
          <w:szCs w:val="28"/>
        </w:rPr>
        <w:t>оставк</w:t>
      </w:r>
      <w:r w:rsidR="00F879E0">
        <w:rPr>
          <w:b/>
          <w:sz w:val="28"/>
          <w:szCs w:val="28"/>
        </w:rPr>
        <w:t xml:space="preserve">у </w:t>
      </w:r>
      <w:r w:rsidR="00F879E0" w:rsidRPr="00F879E0">
        <w:rPr>
          <w:b/>
          <w:sz w:val="28"/>
          <w:szCs w:val="28"/>
        </w:rPr>
        <w:t>ноутбука и периферийных устройств</w:t>
      </w:r>
      <w:r w:rsidR="00F879E0" w:rsidRPr="00F879E0">
        <w:rPr>
          <w:b/>
          <w:bCs/>
          <w:sz w:val="28"/>
          <w:szCs w:val="28"/>
        </w:rPr>
        <w:t xml:space="preserve"> </w:t>
      </w:r>
      <w:r w:rsidRPr="000F36BD">
        <w:rPr>
          <w:b/>
          <w:bCs/>
          <w:sz w:val="28"/>
          <w:szCs w:val="28"/>
        </w:rPr>
        <w:t>№</w:t>
      </w:r>
      <w:r w:rsidR="00157094">
        <w:rPr>
          <w:b/>
          <w:bCs/>
          <w:sz w:val="28"/>
          <w:szCs w:val="28"/>
        </w:rPr>
        <w:t xml:space="preserve"> </w:t>
      </w:r>
      <w:r w:rsidR="00F879E0" w:rsidRPr="00F879E0">
        <w:rPr>
          <w:b/>
          <w:bCs/>
          <w:sz w:val="28"/>
          <w:szCs w:val="28"/>
        </w:rPr>
        <w:t>32110594007</w:t>
      </w:r>
    </w:p>
    <w:p w14:paraId="659C138C" w14:textId="77777777" w:rsidR="00941484" w:rsidRDefault="00941484" w:rsidP="00941484">
      <w:pPr>
        <w:pStyle w:val="Standard"/>
        <w:ind w:left="720" w:firstLine="0"/>
        <w:rPr>
          <w:b/>
          <w:sz w:val="24"/>
          <w:szCs w:val="24"/>
        </w:rPr>
      </w:pPr>
    </w:p>
    <w:p w14:paraId="32634CD0" w14:textId="0B115834" w:rsidR="000F36BD" w:rsidRPr="000F36BD" w:rsidRDefault="000F36BD" w:rsidP="000F36BD">
      <w:pPr>
        <w:pStyle w:val="Standard"/>
        <w:numPr>
          <w:ilvl w:val="0"/>
          <w:numId w:val="1"/>
        </w:numPr>
        <w:rPr>
          <w:b/>
          <w:sz w:val="24"/>
          <w:szCs w:val="24"/>
        </w:rPr>
      </w:pPr>
      <w:r w:rsidRPr="000F36BD">
        <w:rPr>
          <w:b/>
          <w:sz w:val="24"/>
          <w:szCs w:val="24"/>
        </w:rPr>
        <w:t xml:space="preserve">Изложить пункты </w:t>
      </w:r>
      <w:r w:rsidR="00F879E0">
        <w:rPr>
          <w:b/>
          <w:sz w:val="24"/>
          <w:szCs w:val="24"/>
        </w:rPr>
        <w:t>2,8</w:t>
      </w:r>
      <w:r w:rsidR="009F7824">
        <w:rPr>
          <w:b/>
          <w:sz w:val="24"/>
          <w:szCs w:val="24"/>
        </w:rPr>
        <w:t xml:space="preserve"> </w:t>
      </w:r>
      <w:r w:rsidR="00F879E0">
        <w:rPr>
          <w:b/>
          <w:sz w:val="24"/>
          <w:szCs w:val="24"/>
        </w:rPr>
        <w:t>технического задания</w:t>
      </w:r>
      <w:r w:rsidRPr="000F36BD">
        <w:rPr>
          <w:b/>
          <w:sz w:val="24"/>
          <w:szCs w:val="24"/>
        </w:rPr>
        <w:t xml:space="preserve"> в новой редакции:</w:t>
      </w:r>
    </w:p>
    <w:p w14:paraId="3CE17C56" w14:textId="77777777" w:rsidR="000F36BD" w:rsidRDefault="000F36BD" w:rsidP="000F36BD">
      <w:pPr>
        <w:pStyle w:val="Standard"/>
        <w:ind w:left="720" w:firstLine="0"/>
        <w:rPr>
          <w:b/>
          <w:sz w:val="28"/>
          <w:szCs w:val="28"/>
        </w:rPr>
      </w:pPr>
    </w:p>
    <w:tbl>
      <w:tblPr>
        <w:tblStyle w:val="af0"/>
        <w:tblW w:w="9578" w:type="dxa"/>
        <w:jc w:val="center"/>
        <w:tblLayout w:type="fixed"/>
        <w:tblLook w:val="04A0" w:firstRow="1" w:lastRow="0" w:firstColumn="1" w:lastColumn="0" w:noHBand="0" w:noVBand="1"/>
      </w:tblPr>
      <w:tblGrid>
        <w:gridCol w:w="693"/>
        <w:gridCol w:w="2314"/>
        <w:gridCol w:w="6571"/>
      </w:tblGrid>
      <w:tr w:rsidR="00F879E0" w:rsidRPr="00F879E0" w14:paraId="293B1304" w14:textId="77777777" w:rsidTr="00CC5195">
        <w:trPr>
          <w:trHeight w:val="56"/>
          <w:jc w:val="center"/>
        </w:trPr>
        <w:tc>
          <w:tcPr>
            <w:tcW w:w="596" w:type="dxa"/>
            <w:tcBorders>
              <w:top w:val="single" w:sz="4" w:space="0" w:color="auto"/>
              <w:bottom w:val="single" w:sz="4" w:space="0" w:color="auto"/>
            </w:tcBorders>
            <w:vAlign w:val="center"/>
          </w:tcPr>
          <w:p w14:paraId="57D27AB6" w14:textId="77777777" w:rsidR="00F879E0" w:rsidRPr="00F879E0" w:rsidRDefault="00F879E0" w:rsidP="00CC5195">
            <w:pPr>
              <w:textAlignment w:val="top"/>
              <w:outlineLvl w:val="0"/>
              <w:rPr>
                <w:rFonts w:ascii="Times New Roman" w:hAnsi="Times New Roman" w:cs="Times New Roman"/>
                <w:color w:val="000000" w:themeColor="text1"/>
                <w:sz w:val="24"/>
                <w:szCs w:val="24"/>
                <w:lang w:val="en-US"/>
              </w:rPr>
            </w:pPr>
            <w:r w:rsidRPr="00F879E0">
              <w:rPr>
                <w:rFonts w:ascii="Times New Roman" w:hAnsi="Times New Roman" w:cs="Times New Roman"/>
                <w:color w:val="000000" w:themeColor="text1"/>
                <w:sz w:val="24"/>
                <w:szCs w:val="24"/>
                <w:lang w:val="en-US"/>
              </w:rPr>
              <w:t>2</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40BA6AC3" w14:textId="77777777" w:rsidR="00F879E0" w:rsidRPr="00F879E0" w:rsidRDefault="00F879E0" w:rsidP="00CC5195">
            <w:pPr>
              <w:pStyle w:val="1fe"/>
              <w:shd w:val="clear" w:color="auto" w:fill="auto"/>
              <w:rPr>
                <w:rFonts w:ascii="Times New Roman" w:hAnsi="Times New Roman" w:cs="Times New Roman"/>
                <w:color w:val="000000" w:themeColor="text1"/>
                <w:sz w:val="24"/>
                <w:szCs w:val="24"/>
                <w:lang w:val="en-US"/>
              </w:rPr>
            </w:pPr>
            <w:r w:rsidRPr="00F879E0">
              <w:rPr>
                <w:rFonts w:ascii="Times New Roman" w:hAnsi="Times New Roman" w:cs="Times New Roman"/>
                <w:color w:val="000000" w:themeColor="text1"/>
                <w:sz w:val="24"/>
                <w:szCs w:val="24"/>
              </w:rPr>
              <w:t>Принтер</w:t>
            </w:r>
            <w:r w:rsidRPr="00F879E0">
              <w:rPr>
                <w:rFonts w:ascii="Times New Roman" w:hAnsi="Times New Roman" w:cs="Times New Roman"/>
                <w:color w:val="000000" w:themeColor="text1"/>
                <w:sz w:val="24"/>
                <w:szCs w:val="24"/>
                <w:lang w:val="en-US"/>
              </w:rPr>
              <w:t xml:space="preserve"> </w:t>
            </w:r>
            <w:r w:rsidRPr="00F879E0">
              <w:rPr>
                <w:rFonts w:ascii="Times New Roman" w:hAnsi="Times New Roman" w:cs="Times New Roman"/>
                <w:color w:val="000000" w:themeColor="text1"/>
                <w:sz w:val="24"/>
                <w:szCs w:val="24"/>
              </w:rPr>
              <w:t>лазерный</w:t>
            </w:r>
          </w:p>
        </w:tc>
        <w:tc>
          <w:tcPr>
            <w:tcW w:w="5654" w:type="dxa"/>
            <w:tcBorders>
              <w:top w:val="single" w:sz="4" w:space="0" w:color="auto"/>
              <w:bottom w:val="single" w:sz="4" w:space="0" w:color="auto"/>
            </w:tcBorders>
          </w:tcPr>
          <w:p w14:paraId="4A9EA217" w14:textId="77777777" w:rsidR="00F879E0" w:rsidRPr="00F879E0" w:rsidRDefault="00F879E0" w:rsidP="00CC5195">
            <w:pPr>
              <w:rPr>
                <w:rFonts w:ascii="Times New Roman" w:hAnsi="Times New Roman" w:cs="Times New Roman"/>
                <w:strike/>
                <w:color w:val="FF0000"/>
                <w:sz w:val="24"/>
                <w:szCs w:val="24"/>
              </w:rPr>
            </w:pPr>
            <w:r w:rsidRPr="00F879E0">
              <w:rPr>
                <w:rFonts w:ascii="Times New Roman" w:hAnsi="Times New Roman" w:cs="Times New Roman"/>
                <w:color w:val="000000" w:themeColor="text1"/>
                <w:sz w:val="24"/>
                <w:szCs w:val="24"/>
              </w:rPr>
              <w:t>Функции устройства: принтер</w:t>
            </w:r>
          </w:p>
          <w:p w14:paraId="42BD31BC"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Технология печати – лазерная</w:t>
            </w:r>
          </w:p>
          <w:p w14:paraId="6F29C9EB"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Цветность печати - черно-белая</w:t>
            </w:r>
          </w:p>
          <w:p w14:paraId="3134274C"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Максимальный формат печати – не менее A4</w:t>
            </w:r>
          </w:p>
          <w:p w14:paraId="38D449E1"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Скорость черно-белой печати (</w:t>
            </w:r>
            <w:proofErr w:type="spellStart"/>
            <w:r w:rsidRPr="00F879E0">
              <w:rPr>
                <w:rFonts w:ascii="Times New Roman" w:hAnsi="Times New Roman" w:cs="Times New Roman"/>
                <w:color w:val="000000" w:themeColor="text1"/>
                <w:sz w:val="24"/>
                <w:szCs w:val="24"/>
              </w:rPr>
              <w:t>стр</w:t>
            </w:r>
            <w:proofErr w:type="spellEnd"/>
            <w:r w:rsidRPr="00F879E0">
              <w:rPr>
                <w:rFonts w:ascii="Times New Roman" w:hAnsi="Times New Roman" w:cs="Times New Roman"/>
                <w:color w:val="000000" w:themeColor="text1"/>
                <w:sz w:val="24"/>
                <w:szCs w:val="24"/>
              </w:rPr>
              <w:t>/мин) – не менее 18</w:t>
            </w:r>
          </w:p>
          <w:p w14:paraId="43230A37"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Максимальное качество печати не менее 2400 x 600 точек на дюйм;</w:t>
            </w:r>
          </w:p>
          <w:p w14:paraId="324BB2C7"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Время печати первого листа не более 7,8 с</w:t>
            </w:r>
          </w:p>
          <w:p w14:paraId="1D164B1F"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Ресурс ч/б картриджа не менее 1600 страниц</w:t>
            </w:r>
          </w:p>
          <w:p w14:paraId="7B4C9B08"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Акустическая мощность в активном режиме не более 6,34 Б</w:t>
            </w:r>
          </w:p>
          <w:p w14:paraId="44E479A4"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Уровень шума при работе не более 50 дБ</w:t>
            </w:r>
          </w:p>
          <w:p w14:paraId="0C1B6C9C"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Энергопотребление: в активном режиме не более 330 Вт, в спящем режиме не более 0,8 Вт</w:t>
            </w:r>
          </w:p>
          <w:p w14:paraId="132262F5"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Интерфейсный кабель для подключения к ПК – наличие</w:t>
            </w:r>
          </w:p>
        </w:tc>
      </w:tr>
    </w:tbl>
    <w:p w14:paraId="2FAE6D63" w14:textId="71DE5AF3" w:rsidR="00F12C76" w:rsidRPr="00F879E0" w:rsidRDefault="00F12C76" w:rsidP="006C0B77">
      <w:pPr>
        <w:spacing w:after="0"/>
        <w:ind w:firstLine="709"/>
        <w:jc w:val="both"/>
        <w:rPr>
          <w:rFonts w:ascii="Times New Roman" w:hAnsi="Times New Roman" w:cs="Times New Roman"/>
        </w:rPr>
      </w:pPr>
    </w:p>
    <w:p w14:paraId="1A9B76FC" w14:textId="77777777" w:rsidR="00B17342" w:rsidRPr="00F879E0" w:rsidRDefault="00B17342" w:rsidP="00B17342">
      <w:pPr>
        <w:spacing w:after="0" w:line="240" w:lineRule="auto"/>
        <w:ind w:left="360"/>
        <w:jc w:val="center"/>
        <w:rPr>
          <w:rFonts w:ascii="Times New Roman" w:eastAsia="Times New Roman" w:hAnsi="Times New Roman" w:cs="Times New Roman"/>
          <w:b/>
          <w:sz w:val="24"/>
          <w:szCs w:val="24"/>
        </w:rPr>
      </w:pPr>
    </w:p>
    <w:p w14:paraId="3228AB97" w14:textId="77777777" w:rsidR="00B17342" w:rsidRPr="00F879E0" w:rsidRDefault="00B17342" w:rsidP="00B17342">
      <w:pPr>
        <w:spacing w:after="0" w:line="240" w:lineRule="auto"/>
        <w:ind w:left="360"/>
        <w:jc w:val="center"/>
        <w:rPr>
          <w:rFonts w:ascii="Times New Roman" w:eastAsia="Times New Roman" w:hAnsi="Times New Roman" w:cs="Times New Roman"/>
          <w:b/>
          <w:sz w:val="24"/>
          <w:szCs w:val="24"/>
        </w:rPr>
      </w:pPr>
    </w:p>
    <w:tbl>
      <w:tblPr>
        <w:tblStyle w:val="af0"/>
        <w:tblW w:w="9578" w:type="dxa"/>
        <w:jc w:val="center"/>
        <w:tblLayout w:type="fixed"/>
        <w:tblLook w:val="04A0" w:firstRow="1" w:lastRow="0" w:firstColumn="1" w:lastColumn="0" w:noHBand="0" w:noVBand="1"/>
      </w:tblPr>
      <w:tblGrid>
        <w:gridCol w:w="693"/>
        <w:gridCol w:w="2314"/>
        <w:gridCol w:w="6571"/>
      </w:tblGrid>
      <w:tr w:rsidR="00F879E0" w:rsidRPr="00F879E0" w14:paraId="7D8C0AC0" w14:textId="77777777" w:rsidTr="00CC5195">
        <w:trPr>
          <w:trHeight w:val="432"/>
          <w:jc w:val="center"/>
        </w:trPr>
        <w:tc>
          <w:tcPr>
            <w:tcW w:w="596" w:type="dxa"/>
            <w:tcBorders>
              <w:top w:val="single" w:sz="4" w:space="0" w:color="auto"/>
            </w:tcBorders>
            <w:vAlign w:val="center"/>
          </w:tcPr>
          <w:p w14:paraId="7DA2679E" w14:textId="77777777" w:rsidR="00F879E0" w:rsidRPr="00F879E0" w:rsidRDefault="00F879E0" w:rsidP="00CC5195">
            <w:pPr>
              <w:textAlignment w:val="top"/>
              <w:outlineLvl w:val="0"/>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8</w:t>
            </w:r>
          </w:p>
        </w:tc>
        <w:tc>
          <w:tcPr>
            <w:tcW w:w="1991" w:type="dxa"/>
            <w:tcBorders>
              <w:top w:val="single" w:sz="4" w:space="0" w:color="auto"/>
              <w:left w:val="single" w:sz="8" w:space="0" w:color="auto"/>
              <w:bottom w:val="single" w:sz="8" w:space="0" w:color="auto"/>
              <w:right w:val="single" w:sz="8" w:space="0" w:color="auto"/>
            </w:tcBorders>
            <w:shd w:val="clear" w:color="auto" w:fill="auto"/>
            <w:vAlign w:val="center"/>
          </w:tcPr>
          <w:p w14:paraId="5A6E050B"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Программное обеспечение</w:t>
            </w:r>
          </w:p>
        </w:tc>
        <w:tc>
          <w:tcPr>
            <w:tcW w:w="5654" w:type="dxa"/>
            <w:tcBorders>
              <w:top w:val="single" w:sz="4" w:space="0" w:color="auto"/>
            </w:tcBorders>
          </w:tcPr>
          <w:p w14:paraId="49C45F85"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Вид: операционная система</w:t>
            </w:r>
          </w:p>
          <w:p w14:paraId="0D915A12"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Наименование: Microsoft Windows 10 H</w:t>
            </w:r>
            <w:proofErr w:type="spellStart"/>
            <w:r w:rsidRPr="00F879E0">
              <w:rPr>
                <w:rFonts w:ascii="Times New Roman" w:hAnsi="Times New Roman" w:cs="Times New Roman"/>
                <w:color w:val="000000" w:themeColor="text1"/>
                <w:sz w:val="24"/>
                <w:szCs w:val="24"/>
                <w:lang w:val="en-US"/>
              </w:rPr>
              <w:t>ome</w:t>
            </w:r>
            <w:proofErr w:type="spellEnd"/>
          </w:p>
          <w:p w14:paraId="1C391578"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Разрядность операционной системы: 64 бит</w:t>
            </w:r>
          </w:p>
          <w:p w14:paraId="54F96785"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Язык интерфейса: Русский</w:t>
            </w:r>
          </w:p>
          <w:p w14:paraId="7F054BBA"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Тип лицензии: неисключительное право на использование</w:t>
            </w:r>
          </w:p>
          <w:p w14:paraId="09372CCA"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Срок действия лицензии: бессрочная</w:t>
            </w:r>
          </w:p>
          <w:p w14:paraId="24BDEB92"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sz w:val="24"/>
                <w:szCs w:val="24"/>
              </w:rPr>
              <w:t>Тип поставки: BOX</w:t>
            </w:r>
          </w:p>
          <w:p w14:paraId="2502FDA2"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7EC8EF2A" w14:textId="77777777" w:rsidR="00F879E0" w:rsidRPr="00F879E0" w:rsidRDefault="00F879E0" w:rsidP="00CC5195">
            <w:pPr>
              <w:rPr>
                <w:rFonts w:ascii="Times New Roman" w:hAnsi="Times New Roman" w:cs="Times New Roman"/>
                <w:color w:val="000000" w:themeColor="text1"/>
                <w:sz w:val="24"/>
                <w:szCs w:val="24"/>
              </w:rPr>
            </w:pPr>
            <w:r w:rsidRPr="00F879E0">
              <w:rPr>
                <w:rFonts w:ascii="Times New Roman" w:hAnsi="Times New Roman" w:cs="Times New Roman"/>
                <w:color w:val="000000" w:themeColor="text1"/>
                <w:sz w:val="24"/>
                <w:szCs w:val="24"/>
              </w:rPr>
              <w:t xml:space="preserve">ПО должно быть установлено поставщиком в ноутбук (поз. № 7) </w:t>
            </w:r>
          </w:p>
        </w:tc>
      </w:tr>
    </w:tbl>
    <w:p w14:paraId="34D33BB0" w14:textId="77777777" w:rsidR="00B17342" w:rsidRDefault="00B17342" w:rsidP="00B17342">
      <w:pPr>
        <w:spacing w:after="0" w:line="240" w:lineRule="auto"/>
        <w:ind w:left="360"/>
        <w:jc w:val="center"/>
        <w:rPr>
          <w:rFonts w:ascii="Times New Roman" w:eastAsia="Times New Roman" w:hAnsi="Times New Roman" w:cs="Times New Roman"/>
          <w:b/>
          <w:sz w:val="24"/>
          <w:szCs w:val="24"/>
        </w:rPr>
      </w:pPr>
    </w:p>
    <w:p w14:paraId="7534C86A" w14:textId="77777777" w:rsidR="00B17342" w:rsidRDefault="00B17342" w:rsidP="00F879E0">
      <w:pPr>
        <w:spacing w:after="0" w:line="240" w:lineRule="auto"/>
        <w:rPr>
          <w:rFonts w:ascii="Times New Roman" w:eastAsia="Times New Roman" w:hAnsi="Times New Roman" w:cs="Times New Roman"/>
          <w:b/>
          <w:sz w:val="24"/>
          <w:szCs w:val="24"/>
        </w:rPr>
      </w:pPr>
    </w:p>
    <w:sectPr w:rsidR="00B17342" w:rsidSect="00941484">
      <w:footerReference w:type="default" r:id="rId7"/>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B55" w14:textId="77777777" w:rsidR="00A45E26" w:rsidRDefault="00A45E26">
      <w:pPr>
        <w:spacing w:after="0" w:line="240" w:lineRule="auto"/>
      </w:pPr>
      <w:r>
        <w:separator/>
      </w:r>
    </w:p>
  </w:endnote>
  <w:endnote w:type="continuationSeparator" w:id="0">
    <w:p w14:paraId="53752844" w14:textId="77777777" w:rsidR="00A45E26" w:rsidRDefault="00A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0CC7" w14:textId="77777777" w:rsidR="00EC5133" w:rsidRDefault="00375C28">
    <w:pPr>
      <w:pStyle w:val="ad"/>
      <w:jc w:val="center"/>
    </w:pPr>
    <w:r>
      <w:rPr>
        <w:rStyle w:val="af"/>
      </w:rPr>
      <w:fldChar w:fldCharType="begin"/>
    </w:r>
    <w:r>
      <w:rPr>
        <w:rStyle w:val="af"/>
      </w:rPr>
      <w:instrText xml:space="preserve"> PAGE </w:instrText>
    </w:r>
    <w:r>
      <w:rPr>
        <w:rStyle w:val="af"/>
      </w:rPr>
      <w:fldChar w:fldCharType="separate"/>
    </w:r>
    <w:r>
      <w:rPr>
        <w:rStyle w:val="af"/>
        <w:noProof/>
      </w:rPr>
      <w:t>32</w:t>
    </w:r>
    <w:r>
      <w:rPr>
        <w:rStyle w:val="af"/>
      </w:rPr>
      <w:fldChar w:fldCharType="end"/>
    </w:r>
  </w:p>
  <w:p w14:paraId="52D1DFAB" w14:textId="77777777" w:rsidR="00EC5133" w:rsidRDefault="00A45E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8F5A" w14:textId="77777777" w:rsidR="00A45E26" w:rsidRDefault="00A45E26">
      <w:pPr>
        <w:spacing w:after="0" w:line="240" w:lineRule="auto"/>
      </w:pPr>
      <w:r>
        <w:separator/>
      </w:r>
    </w:p>
  </w:footnote>
  <w:footnote w:type="continuationSeparator" w:id="0">
    <w:p w14:paraId="31C397EB" w14:textId="77777777" w:rsidR="00A45E26" w:rsidRDefault="00A4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3" w15:restartNumberingAfterBreak="0">
    <w:nsid w:val="0CD45C1E"/>
    <w:multiLevelType w:val="hybridMultilevel"/>
    <w:tmpl w:val="8FFC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610117"/>
    <w:multiLevelType w:val="hybridMultilevel"/>
    <w:tmpl w:val="30DE180A"/>
    <w:lvl w:ilvl="0" w:tplc="8F86700E">
      <w:start w:val="28"/>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
  </w:num>
  <w:num w:numId="5">
    <w:abstractNumId w:val="0"/>
  </w:num>
  <w:num w:numId="6">
    <w:abstractNumId w:val="3"/>
  </w:num>
  <w:num w:numId="7">
    <w:abstractNumId w:val="6"/>
  </w:num>
  <w:num w:numId="8">
    <w:abstractNumId w:val="7"/>
  </w:num>
  <w:num w:numId="9">
    <w:abstractNumId w:val="8"/>
  </w:num>
  <w:num w:numId="10">
    <w:abstractNumId w:val="10"/>
  </w:num>
  <w:num w:numId="11">
    <w:abstractNumId w:val="11"/>
  </w:num>
  <w:num w:numId="12">
    <w:abstractNumId w:val="16"/>
  </w:num>
  <w:num w:numId="13">
    <w:abstractNumId w:val="17"/>
  </w:num>
  <w:num w:numId="14">
    <w:abstractNumId w:val="14"/>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41"/>
    <w:rsid w:val="000D28A1"/>
    <w:rsid w:val="000F1F98"/>
    <w:rsid w:val="000F36BD"/>
    <w:rsid w:val="00157094"/>
    <w:rsid w:val="00274B2A"/>
    <w:rsid w:val="00375C28"/>
    <w:rsid w:val="003D6168"/>
    <w:rsid w:val="00455507"/>
    <w:rsid w:val="006C0B77"/>
    <w:rsid w:val="00744C6B"/>
    <w:rsid w:val="007D70B6"/>
    <w:rsid w:val="007F3F76"/>
    <w:rsid w:val="00811CF1"/>
    <w:rsid w:val="008242FF"/>
    <w:rsid w:val="00870751"/>
    <w:rsid w:val="00922C48"/>
    <w:rsid w:val="00941484"/>
    <w:rsid w:val="009F7824"/>
    <w:rsid w:val="00A45E26"/>
    <w:rsid w:val="00A61841"/>
    <w:rsid w:val="00AB2539"/>
    <w:rsid w:val="00B17342"/>
    <w:rsid w:val="00B24356"/>
    <w:rsid w:val="00B915B7"/>
    <w:rsid w:val="00C355CA"/>
    <w:rsid w:val="00EA59DF"/>
    <w:rsid w:val="00EE4070"/>
    <w:rsid w:val="00F12C76"/>
    <w:rsid w:val="00F8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5C2F"/>
  <w15:chartTrackingRefBased/>
  <w15:docId w15:val="{2F3BDC39-5C64-43A1-A491-CBC02073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F36BD"/>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B17342"/>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B17342"/>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B17342"/>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B17342"/>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0F36BD"/>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B17342"/>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B17342"/>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B17342"/>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B17342"/>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Standard">
    <w:name w:val="Standard"/>
    <w:rsid w:val="000F36BD"/>
    <w:pPr>
      <w:suppressAutoHyphens/>
      <w:autoSpaceDN w:val="0"/>
      <w:spacing w:after="0" w:line="240" w:lineRule="auto"/>
      <w:ind w:firstLine="720"/>
    </w:pPr>
    <w:rPr>
      <w:rFonts w:ascii="Times New Roman" w:eastAsia="Calibri" w:hAnsi="Times New Roman" w:cs="Times New Roman"/>
      <w:kern w:val="3"/>
      <w:sz w:val="20"/>
      <w:szCs w:val="20"/>
      <w:lang w:eastAsia="zh-CN"/>
    </w:rPr>
  </w:style>
  <w:style w:type="character" w:styleId="a9">
    <w:name w:val="Hyperlink"/>
    <w:basedOn w:val="a6"/>
    <w:uiPriority w:val="99"/>
    <w:unhideWhenUsed/>
    <w:rsid w:val="000F36BD"/>
    <w:rPr>
      <w:strike w:val="0"/>
      <w:dstrike w:val="0"/>
      <w:color w:val="24549D"/>
      <w:u w:val="none"/>
      <w:effect w:val="none"/>
    </w:rPr>
  </w:style>
  <w:style w:type="character" w:styleId="aa">
    <w:name w:val="Emphasis"/>
    <w:basedOn w:val="a6"/>
    <w:uiPriority w:val="99"/>
    <w:qFormat/>
    <w:rsid w:val="000F36BD"/>
    <w:rPr>
      <w:i/>
    </w:rPr>
  </w:style>
  <w:style w:type="paragraph" w:customStyle="1" w:styleId="Style12">
    <w:name w:val="Style12"/>
    <w:basedOn w:val="a5"/>
    <w:uiPriority w:val="99"/>
    <w:rsid w:val="000F36BD"/>
    <w:pPr>
      <w:spacing w:line="317" w:lineRule="exact"/>
      <w:ind w:firstLine="691"/>
      <w:jc w:val="both"/>
    </w:pPr>
    <w:rPr>
      <w:rFonts w:ascii="Calibri" w:eastAsia="Times New Roman" w:hAnsi="Calibri" w:cs="Times New Roman"/>
    </w:rPr>
  </w:style>
  <w:style w:type="paragraph" w:styleId="ab">
    <w:name w:val="List Paragraph"/>
    <w:basedOn w:val="a5"/>
    <w:link w:val="ac"/>
    <w:uiPriority w:val="34"/>
    <w:qFormat/>
    <w:rsid w:val="000F36BD"/>
    <w:pPr>
      <w:ind w:left="720"/>
      <w:contextualSpacing/>
    </w:pPr>
  </w:style>
  <w:style w:type="character" w:customStyle="1" w:styleId="51">
    <w:name w:val="Заголовок 5 Знак"/>
    <w:basedOn w:val="a6"/>
    <w:link w:val="50"/>
    <w:uiPriority w:val="99"/>
    <w:rsid w:val="000F36BD"/>
    <w:rPr>
      <w:rFonts w:ascii="Calibri" w:eastAsia="Times New Roman" w:hAnsi="Calibri" w:cs="Calibri"/>
      <w:b/>
      <w:sz w:val="20"/>
      <w:szCs w:val="20"/>
    </w:rPr>
  </w:style>
  <w:style w:type="paragraph" w:styleId="3">
    <w:name w:val="List Number 3"/>
    <w:basedOn w:val="a5"/>
    <w:uiPriority w:val="99"/>
    <w:rsid w:val="000F36BD"/>
    <w:pPr>
      <w:numPr>
        <w:numId w:val="2"/>
      </w:numPr>
      <w:tabs>
        <w:tab w:val="clear" w:pos="926"/>
      </w:tabs>
      <w:spacing w:after="60"/>
      <w:jc w:val="both"/>
    </w:pPr>
    <w:rPr>
      <w:rFonts w:ascii="Calibri" w:eastAsia="Times New Roman" w:hAnsi="Calibri" w:cs="Times New Roman"/>
      <w:szCs w:val="20"/>
    </w:rPr>
  </w:style>
  <w:style w:type="table" w:customStyle="1" w:styleId="12">
    <w:name w:val="Сетка таблицы1"/>
    <w:uiPriority w:val="39"/>
    <w:rsid w:val="000F3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5"/>
    <w:link w:val="ae"/>
    <w:uiPriority w:val="99"/>
    <w:unhideWhenUsed/>
    <w:rsid w:val="00B24356"/>
    <w:pPr>
      <w:tabs>
        <w:tab w:val="center" w:pos="4677"/>
        <w:tab w:val="right" w:pos="9355"/>
      </w:tabs>
      <w:spacing w:after="0" w:line="240" w:lineRule="auto"/>
    </w:pPr>
  </w:style>
  <w:style w:type="character" w:customStyle="1" w:styleId="ae">
    <w:name w:val="Нижний колонтитул Знак"/>
    <w:basedOn w:val="a6"/>
    <w:link w:val="ad"/>
    <w:uiPriority w:val="99"/>
    <w:rsid w:val="00B24356"/>
  </w:style>
  <w:style w:type="character" w:styleId="af">
    <w:name w:val="page number"/>
    <w:basedOn w:val="a6"/>
    <w:uiPriority w:val="99"/>
    <w:rsid w:val="00B24356"/>
  </w:style>
  <w:style w:type="table" w:customStyle="1" w:styleId="42">
    <w:name w:val="Сетка таблицы4"/>
    <w:basedOn w:val="a7"/>
    <w:next w:val="af0"/>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7"/>
    <w:uiPriority w:val="59"/>
    <w:rsid w:val="00B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B17342"/>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B1734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6"/>
    <w:link w:val="30"/>
    <w:uiPriority w:val="99"/>
    <w:rsid w:val="00B17342"/>
    <w:rPr>
      <w:rFonts w:ascii="Cambria" w:eastAsia="MS Gothic" w:hAnsi="Cambria" w:cs="Cambria"/>
      <w:b/>
      <w:color w:val="4F81BD"/>
      <w:szCs w:val="20"/>
    </w:rPr>
  </w:style>
  <w:style w:type="character" w:customStyle="1" w:styleId="41">
    <w:name w:val="Заголовок 4 Знак"/>
    <w:basedOn w:val="a6"/>
    <w:link w:val="40"/>
    <w:uiPriority w:val="99"/>
    <w:rsid w:val="00B17342"/>
    <w:rPr>
      <w:rFonts w:ascii="Calibri" w:eastAsia="Times New Roman" w:hAnsi="Calibri" w:cs="Calibri"/>
      <w:b/>
      <w:sz w:val="28"/>
      <w:szCs w:val="20"/>
    </w:rPr>
  </w:style>
  <w:style w:type="character" w:customStyle="1" w:styleId="60">
    <w:name w:val="Заголовок 6 Знак"/>
    <w:basedOn w:val="a6"/>
    <w:link w:val="6"/>
    <w:uiPriority w:val="99"/>
    <w:rsid w:val="00B17342"/>
    <w:rPr>
      <w:rFonts w:ascii="Calibri" w:eastAsia="Times New Roman" w:hAnsi="Calibri" w:cs="Calibri"/>
      <w:b/>
      <w:sz w:val="20"/>
      <w:szCs w:val="20"/>
    </w:rPr>
  </w:style>
  <w:style w:type="character" w:customStyle="1" w:styleId="70">
    <w:name w:val="Заголовок 7 Знак"/>
    <w:basedOn w:val="a6"/>
    <w:link w:val="7"/>
    <w:uiPriority w:val="99"/>
    <w:rsid w:val="00B17342"/>
    <w:rPr>
      <w:rFonts w:ascii="FreeSetCTT" w:eastAsia="Times New Roman" w:hAnsi="FreeSetCTT" w:cs="FreeSetCTT"/>
      <w:b/>
      <w:szCs w:val="20"/>
    </w:rPr>
  </w:style>
  <w:style w:type="character" w:customStyle="1" w:styleId="80">
    <w:name w:val="Заголовок 8 Знак"/>
    <w:basedOn w:val="a6"/>
    <w:link w:val="8"/>
    <w:uiPriority w:val="99"/>
    <w:rsid w:val="00B17342"/>
    <w:rPr>
      <w:rFonts w:ascii="Calibri" w:eastAsia="Times New Roman" w:hAnsi="Calibri" w:cs="Calibri"/>
      <w:i/>
      <w:szCs w:val="20"/>
    </w:rPr>
  </w:style>
  <w:style w:type="character" w:customStyle="1" w:styleId="90">
    <w:name w:val="Заголовок 9 Знак"/>
    <w:basedOn w:val="a6"/>
    <w:link w:val="9"/>
    <w:uiPriority w:val="99"/>
    <w:rsid w:val="00B17342"/>
    <w:rPr>
      <w:rFonts w:ascii="Arial" w:eastAsia="Times New Roman" w:hAnsi="Arial" w:cs="Arial"/>
      <w:sz w:val="20"/>
      <w:szCs w:val="20"/>
    </w:rPr>
  </w:style>
  <w:style w:type="numbering" w:customStyle="1" w:styleId="13">
    <w:name w:val="Нет списка1"/>
    <w:next w:val="a8"/>
    <w:uiPriority w:val="99"/>
    <w:semiHidden/>
    <w:unhideWhenUsed/>
    <w:rsid w:val="00B17342"/>
  </w:style>
  <w:style w:type="numbering" w:customStyle="1" w:styleId="110">
    <w:name w:val="Нет списка11"/>
    <w:next w:val="a8"/>
    <w:uiPriority w:val="99"/>
    <w:semiHidden/>
    <w:unhideWhenUsed/>
    <w:rsid w:val="00B17342"/>
  </w:style>
  <w:style w:type="character" w:customStyle="1" w:styleId="WW8Num1z0">
    <w:name w:val="WW8Num1z0"/>
    <w:rsid w:val="00B17342"/>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B17342"/>
    <w:rPr>
      <w:rFonts w:ascii="Arial" w:eastAsia="Times New Roman" w:hAnsi="Arial" w:cs="Times New Roman"/>
      <w:b/>
      <w:i/>
      <w:sz w:val="28"/>
      <w:szCs w:val="20"/>
      <w:lang w:eastAsia="zh-CN"/>
    </w:rPr>
  </w:style>
  <w:style w:type="character" w:customStyle="1" w:styleId="WW8Num1z1">
    <w:name w:val="WW8Num1z1"/>
    <w:rsid w:val="00B17342"/>
  </w:style>
  <w:style w:type="character" w:customStyle="1" w:styleId="WW8Num1z2">
    <w:name w:val="WW8Num1z2"/>
    <w:rsid w:val="00B17342"/>
  </w:style>
  <w:style w:type="character" w:customStyle="1" w:styleId="WW8Num1z3">
    <w:name w:val="WW8Num1z3"/>
    <w:rsid w:val="00B17342"/>
  </w:style>
  <w:style w:type="character" w:customStyle="1" w:styleId="WW8Num1z4">
    <w:name w:val="WW8Num1z4"/>
    <w:rsid w:val="00B17342"/>
  </w:style>
  <w:style w:type="character" w:customStyle="1" w:styleId="WW8Num1z5">
    <w:name w:val="WW8Num1z5"/>
    <w:rsid w:val="00B17342"/>
  </w:style>
  <w:style w:type="character" w:customStyle="1" w:styleId="WW8Num1z6">
    <w:name w:val="WW8Num1z6"/>
    <w:rsid w:val="00B17342"/>
  </w:style>
  <w:style w:type="character" w:customStyle="1" w:styleId="WW8Num1z7">
    <w:name w:val="WW8Num1z7"/>
    <w:rsid w:val="00B17342"/>
  </w:style>
  <w:style w:type="character" w:customStyle="1" w:styleId="WW8Num1z8">
    <w:name w:val="WW8Num1z8"/>
    <w:rsid w:val="00B17342"/>
  </w:style>
  <w:style w:type="character" w:customStyle="1" w:styleId="WW8Num2z0">
    <w:name w:val="WW8Num2z0"/>
    <w:rsid w:val="00B17342"/>
  </w:style>
  <w:style w:type="character" w:customStyle="1" w:styleId="WW8Num3z0">
    <w:name w:val="WW8Num3z0"/>
    <w:rsid w:val="00B17342"/>
    <w:rPr>
      <w:rFonts w:ascii="Courier New" w:hAnsi="Courier New"/>
      <w:color w:val="auto"/>
      <w:sz w:val="24"/>
    </w:rPr>
  </w:style>
  <w:style w:type="character" w:customStyle="1" w:styleId="WW8Num3z2">
    <w:name w:val="WW8Num3z2"/>
    <w:rsid w:val="00B17342"/>
    <w:rPr>
      <w:rFonts w:ascii="Wingdings" w:hAnsi="Wingdings"/>
    </w:rPr>
  </w:style>
  <w:style w:type="character" w:customStyle="1" w:styleId="WW8Num3z3">
    <w:name w:val="WW8Num3z3"/>
    <w:rsid w:val="00B17342"/>
    <w:rPr>
      <w:rFonts w:ascii="Symbol" w:hAnsi="Symbol"/>
    </w:rPr>
  </w:style>
  <w:style w:type="character" w:customStyle="1" w:styleId="WW8Num4z0">
    <w:name w:val="WW8Num4z0"/>
    <w:rsid w:val="00B17342"/>
    <w:rPr>
      <w:sz w:val="22"/>
    </w:rPr>
  </w:style>
  <w:style w:type="character" w:customStyle="1" w:styleId="WW8Num4z1">
    <w:name w:val="WW8Num4z1"/>
    <w:rsid w:val="00B17342"/>
  </w:style>
  <w:style w:type="character" w:customStyle="1" w:styleId="WW8Num4z2">
    <w:name w:val="WW8Num4z2"/>
    <w:rsid w:val="00B17342"/>
  </w:style>
  <w:style w:type="character" w:customStyle="1" w:styleId="WW8Num4z3">
    <w:name w:val="WW8Num4z3"/>
    <w:rsid w:val="00B17342"/>
  </w:style>
  <w:style w:type="character" w:customStyle="1" w:styleId="WW8Num4z4">
    <w:name w:val="WW8Num4z4"/>
    <w:rsid w:val="00B17342"/>
  </w:style>
  <w:style w:type="character" w:customStyle="1" w:styleId="WW8Num4z5">
    <w:name w:val="WW8Num4z5"/>
    <w:rsid w:val="00B17342"/>
  </w:style>
  <w:style w:type="character" w:customStyle="1" w:styleId="WW8Num4z6">
    <w:name w:val="WW8Num4z6"/>
    <w:rsid w:val="00B17342"/>
  </w:style>
  <w:style w:type="character" w:customStyle="1" w:styleId="WW8Num4z7">
    <w:name w:val="WW8Num4z7"/>
    <w:rsid w:val="00B17342"/>
  </w:style>
  <w:style w:type="character" w:customStyle="1" w:styleId="WW8Num4z8">
    <w:name w:val="WW8Num4z8"/>
    <w:rsid w:val="00B17342"/>
  </w:style>
  <w:style w:type="character" w:customStyle="1" w:styleId="WW8Num5z0">
    <w:name w:val="WW8Num5z0"/>
    <w:rsid w:val="00B17342"/>
  </w:style>
  <w:style w:type="character" w:customStyle="1" w:styleId="WW8Num5z1">
    <w:name w:val="WW8Num5z1"/>
    <w:rsid w:val="00B17342"/>
  </w:style>
  <w:style w:type="character" w:customStyle="1" w:styleId="WW8Num6z0">
    <w:name w:val="WW8Num6z0"/>
    <w:rsid w:val="00B17342"/>
    <w:rPr>
      <w:sz w:val="20"/>
    </w:rPr>
  </w:style>
  <w:style w:type="character" w:customStyle="1" w:styleId="WW8Num6z1">
    <w:name w:val="WW8Num6z1"/>
    <w:rsid w:val="00B17342"/>
  </w:style>
  <w:style w:type="character" w:customStyle="1" w:styleId="WW8Num6z2">
    <w:name w:val="WW8Num6z2"/>
    <w:rsid w:val="00B17342"/>
  </w:style>
  <w:style w:type="character" w:customStyle="1" w:styleId="WW8Num6z3">
    <w:name w:val="WW8Num6z3"/>
    <w:rsid w:val="00B17342"/>
  </w:style>
  <w:style w:type="character" w:customStyle="1" w:styleId="WW8Num6z4">
    <w:name w:val="WW8Num6z4"/>
    <w:rsid w:val="00B17342"/>
  </w:style>
  <w:style w:type="character" w:customStyle="1" w:styleId="WW8Num6z5">
    <w:name w:val="WW8Num6z5"/>
    <w:rsid w:val="00B17342"/>
  </w:style>
  <w:style w:type="character" w:customStyle="1" w:styleId="WW8Num6z6">
    <w:name w:val="WW8Num6z6"/>
    <w:rsid w:val="00B17342"/>
  </w:style>
  <w:style w:type="character" w:customStyle="1" w:styleId="WW8Num6z7">
    <w:name w:val="WW8Num6z7"/>
    <w:rsid w:val="00B17342"/>
  </w:style>
  <w:style w:type="character" w:customStyle="1" w:styleId="WW8Num6z8">
    <w:name w:val="WW8Num6z8"/>
    <w:rsid w:val="00B17342"/>
  </w:style>
  <w:style w:type="character" w:customStyle="1" w:styleId="WW8Num7z0">
    <w:name w:val="WW8Num7z0"/>
    <w:rsid w:val="00B17342"/>
  </w:style>
  <w:style w:type="character" w:customStyle="1" w:styleId="WW8Num7z1">
    <w:name w:val="WW8Num7z1"/>
    <w:rsid w:val="00B17342"/>
  </w:style>
  <w:style w:type="character" w:customStyle="1" w:styleId="WW8Num7z2">
    <w:name w:val="WW8Num7z2"/>
    <w:rsid w:val="00B17342"/>
  </w:style>
  <w:style w:type="character" w:customStyle="1" w:styleId="WW8Num7z3">
    <w:name w:val="WW8Num7z3"/>
    <w:rsid w:val="00B17342"/>
  </w:style>
  <w:style w:type="character" w:customStyle="1" w:styleId="WW8Num7z4">
    <w:name w:val="WW8Num7z4"/>
    <w:rsid w:val="00B17342"/>
  </w:style>
  <w:style w:type="character" w:customStyle="1" w:styleId="WW8Num7z5">
    <w:name w:val="WW8Num7z5"/>
    <w:rsid w:val="00B17342"/>
  </w:style>
  <w:style w:type="character" w:customStyle="1" w:styleId="WW8Num7z6">
    <w:name w:val="WW8Num7z6"/>
    <w:rsid w:val="00B17342"/>
  </w:style>
  <w:style w:type="character" w:customStyle="1" w:styleId="WW8Num7z7">
    <w:name w:val="WW8Num7z7"/>
    <w:rsid w:val="00B17342"/>
  </w:style>
  <w:style w:type="character" w:customStyle="1" w:styleId="WW8Num7z8">
    <w:name w:val="WW8Num7z8"/>
    <w:rsid w:val="00B17342"/>
  </w:style>
  <w:style w:type="character" w:customStyle="1" w:styleId="WW8Num8z0">
    <w:name w:val="WW8Num8z0"/>
    <w:rsid w:val="00B17342"/>
    <w:rPr>
      <w:rFonts w:ascii="Symbol" w:hAnsi="Symbol"/>
    </w:rPr>
  </w:style>
  <w:style w:type="character" w:customStyle="1" w:styleId="WW8Num8z1">
    <w:name w:val="WW8Num8z1"/>
    <w:rsid w:val="00B17342"/>
    <w:rPr>
      <w:rFonts w:ascii="Courier New" w:hAnsi="Courier New"/>
    </w:rPr>
  </w:style>
  <w:style w:type="character" w:customStyle="1" w:styleId="WW8Num8z2">
    <w:name w:val="WW8Num8z2"/>
    <w:rsid w:val="00B17342"/>
    <w:rPr>
      <w:rFonts w:ascii="Wingdings" w:hAnsi="Wingdings"/>
    </w:rPr>
  </w:style>
  <w:style w:type="character" w:customStyle="1" w:styleId="WW8Num9z0">
    <w:name w:val="WW8Num9z0"/>
    <w:rsid w:val="00B17342"/>
  </w:style>
  <w:style w:type="character" w:customStyle="1" w:styleId="WW8Num9z1">
    <w:name w:val="WW8Num9z1"/>
    <w:rsid w:val="00B17342"/>
  </w:style>
  <w:style w:type="character" w:customStyle="1" w:styleId="WW8Num9z2">
    <w:name w:val="WW8Num9z2"/>
    <w:rsid w:val="00B17342"/>
  </w:style>
  <w:style w:type="character" w:customStyle="1" w:styleId="WW8Num9z3">
    <w:name w:val="WW8Num9z3"/>
    <w:rsid w:val="00B17342"/>
  </w:style>
  <w:style w:type="character" w:customStyle="1" w:styleId="WW8Num9z4">
    <w:name w:val="WW8Num9z4"/>
    <w:rsid w:val="00B17342"/>
  </w:style>
  <w:style w:type="character" w:customStyle="1" w:styleId="WW8Num9z5">
    <w:name w:val="WW8Num9z5"/>
    <w:rsid w:val="00B17342"/>
  </w:style>
  <w:style w:type="character" w:customStyle="1" w:styleId="WW8Num9z6">
    <w:name w:val="WW8Num9z6"/>
    <w:rsid w:val="00B17342"/>
  </w:style>
  <w:style w:type="character" w:customStyle="1" w:styleId="WW8Num9z7">
    <w:name w:val="WW8Num9z7"/>
    <w:rsid w:val="00B17342"/>
  </w:style>
  <w:style w:type="character" w:customStyle="1" w:styleId="WW8Num9z8">
    <w:name w:val="WW8Num9z8"/>
    <w:rsid w:val="00B17342"/>
  </w:style>
  <w:style w:type="character" w:customStyle="1" w:styleId="WW8Num10z0">
    <w:name w:val="WW8Num10z0"/>
    <w:rsid w:val="00B17342"/>
  </w:style>
  <w:style w:type="character" w:customStyle="1" w:styleId="WW8Num10z1">
    <w:name w:val="WW8Num10z1"/>
    <w:rsid w:val="00B17342"/>
  </w:style>
  <w:style w:type="character" w:customStyle="1" w:styleId="WW8Num10z2">
    <w:name w:val="WW8Num10z2"/>
    <w:rsid w:val="00B17342"/>
  </w:style>
  <w:style w:type="character" w:customStyle="1" w:styleId="WW8Num10z3">
    <w:name w:val="WW8Num10z3"/>
    <w:rsid w:val="00B17342"/>
  </w:style>
  <w:style w:type="character" w:customStyle="1" w:styleId="WW8Num10z4">
    <w:name w:val="WW8Num10z4"/>
    <w:rsid w:val="00B17342"/>
  </w:style>
  <w:style w:type="character" w:customStyle="1" w:styleId="WW8Num10z5">
    <w:name w:val="WW8Num10z5"/>
    <w:rsid w:val="00B17342"/>
  </w:style>
  <w:style w:type="character" w:customStyle="1" w:styleId="WW8Num10z6">
    <w:name w:val="WW8Num10z6"/>
    <w:rsid w:val="00B17342"/>
  </w:style>
  <w:style w:type="character" w:customStyle="1" w:styleId="WW8Num10z7">
    <w:name w:val="WW8Num10z7"/>
    <w:rsid w:val="00B17342"/>
  </w:style>
  <w:style w:type="character" w:customStyle="1" w:styleId="WW8Num10z8">
    <w:name w:val="WW8Num10z8"/>
    <w:rsid w:val="00B17342"/>
  </w:style>
  <w:style w:type="character" w:customStyle="1" w:styleId="WW8Num11z0">
    <w:name w:val="WW8Num11z0"/>
    <w:rsid w:val="00B17342"/>
    <w:rPr>
      <w:sz w:val="28"/>
    </w:rPr>
  </w:style>
  <w:style w:type="character" w:customStyle="1" w:styleId="WW8Num12z0">
    <w:name w:val="WW8Num12z0"/>
    <w:rsid w:val="00B17342"/>
  </w:style>
  <w:style w:type="character" w:customStyle="1" w:styleId="WW8Num12z5">
    <w:name w:val="WW8Num12z5"/>
    <w:rsid w:val="00B17342"/>
  </w:style>
  <w:style w:type="character" w:customStyle="1" w:styleId="WW8Num13z0">
    <w:name w:val="WW8Num13z0"/>
    <w:rsid w:val="00B17342"/>
  </w:style>
  <w:style w:type="character" w:customStyle="1" w:styleId="WW8Num13z1">
    <w:name w:val="WW8Num13z1"/>
    <w:rsid w:val="00B17342"/>
  </w:style>
  <w:style w:type="character" w:customStyle="1" w:styleId="WW8Num14z0">
    <w:name w:val="WW8Num14z0"/>
    <w:rsid w:val="00B17342"/>
    <w:rPr>
      <w:color w:val="auto"/>
      <w:sz w:val="24"/>
    </w:rPr>
  </w:style>
  <w:style w:type="character" w:customStyle="1" w:styleId="WW8Num14z1">
    <w:name w:val="WW8Num14z1"/>
    <w:rsid w:val="00B17342"/>
    <w:rPr>
      <w:color w:val="auto"/>
      <w:sz w:val="24"/>
    </w:rPr>
  </w:style>
  <w:style w:type="character" w:customStyle="1" w:styleId="WW8Num14z3">
    <w:name w:val="WW8Num14z3"/>
    <w:rsid w:val="00B17342"/>
  </w:style>
  <w:style w:type="character" w:customStyle="1" w:styleId="WW8Num15z0">
    <w:name w:val="WW8Num15z0"/>
    <w:rsid w:val="00B17342"/>
  </w:style>
  <w:style w:type="character" w:customStyle="1" w:styleId="WW8Num16z0">
    <w:name w:val="WW8Num16z0"/>
    <w:rsid w:val="00B17342"/>
    <w:rPr>
      <w:sz w:val="22"/>
    </w:rPr>
  </w:style>
  <w:style w:type="character" w:customStyle="1" w:styleId="WW8Num16z1">
    <w:name w:val="WW8Num16z1"/>
    <w:rsid w:val="00B17342"/>
  </w:style>
  <w:style w:type="character" w:customStyle="1" w:styleId="WW8Num16z2">
    <w:name w:val="WW8Num16z2"/>
    <w:rsid w:val="00B17342"/>
  </w:style>
  <w:style w:type="character" w:customStyle="1" w:styleId="WW8Num16z3">
    <w:name w:val="WW8Num16z3"/>
    <w:rsid w:val="00B17342"/>
  </w:style>
  <w:style w:type="character" w:customStyle="1" w:styleId="WW8Num16z4">
    <w:name w:val="WW8Num16z4"/>
    <w:rsid w:val="00B17342"/>
  </w:style>
  <w:style w:type="character" w:customStyle="1" w:styleId="WW8Num16z5">
    <w:name w:val="WW8Num16z5"/>
    <w:rsid w:val="00B17342"/>
  </w:style>
  <w:style w:type="character" w:customStyle="1" w:styleId="WW8Num16z6">
    <w:name w:val="WW8Num16z6"/>
    <w:rsid w:val="00B17342"/>
  </w:style>
  <w:style w:type="character" w:customStyle="1" w:styleId="WW8Num16z7">
    <w:name w:val="WW8Num16z7"/>
    <w:rsid w:val="00B17342"/>
  </w:style>
  <w:style w:type="character" w:customStyle="1" w:styleId="WW8Num16z8">
    <w:name w:val="WW8Num16z8"/>
    <w:rsid w:val="00B17342"/>
  </w:style>
  <w:style w:type="character" w:customStyle="1" w:styleId="WW8Num17z0">
    <w:name w:val="WW8Num17z0"/>
    <w:rsid w:val="00B17342"/>
  </w:style>
  <w:style w:type="character" w:customStyle="1" w:styleId="WW8Num17z1">
    <w:name w:val="WW8Num17z1"/>
    <w:rsid w:val="00B17342"/>
    <w:rPr>
      <w:b/>
      <w:sz w:val="24"/>
    </w:rPr>
  </w:style>
  <w:style w:type="character" w:customStyle="1" w:styleId="WW8Num17z2">
    <w:name w:val="WW8Num17z2"/>
    <w:rsid w:val="00B17342"/>
    <w:rPr>
      <w:sz w:val="24"/>
    </w:rPr>
  </w:style>
  <w:style w:type="character" w:customStyle="1" w:styleId="WW8Num18z0">
    <w:name w:val="WW8Num18z0"/>
    <w:rsid w:val="00B17342"/>
  </w:style>
  <w:style w:type="character" w:customStyle="1" w:styleId="WW8Num18z1">
    <w:name w:val="WW8Num18z1"/>
    <w:rsid w:val="00B17342"/>
  </w:style>
  <w:style w:type="character" w:customStyle="1" w:styleId="WW8Num18z2">
    <w:name w:val="WW8Num18z2"/>
    <w:rsid w:val="00B17342"/>
  </w:style>
  <w:style w:type="character" w:customStyle="1" w:styleId="WW8Num18z3">
    <w:name w:val="WW8Num18z3"/>
    <w:rsid w:val="00B17342"/>
  </w:style>
  <w:style w:type="character" w:customStyle="1" w:styleId="WW8Num18z4">
    <w:name w:val="WW8Num18z4"/>
    <w:rsid w:val="00B17342"/>
  </w:style>
  <w:style w:type="character" w:customStyle="1" w:styleId="WW8Num18z5">
    <w:name w:val="WW8Num18z5"/>
    <w:rsid w:val="00B17342"/>
  </w:style>
  <w:style w:type="character" w:customStyle="1" w:styleId="WW8Num18z6">
    <w:name w:val="WW8Num18z6"/>
    <w:rsid w:val="00B17342"/>
  </w:style>
  <w:style w:type="character" w:customStyle="1" w:styleId="WW8Num18z7">
    <w:name w:val="WW8Num18z7"/>
    <w:rsid w:val="00B17342"/>
  </w:style>
  <w:style w:type="character" w:customStyle="1" w:styleId="WW8Num18z8">
    <w:name w:val="WW8Num18z8"/>
    <w:rsid w:val="00B17342"/>
  </w:style>
  <w:style w:type="character" w:customStyle="1" w:styleId="WW8Num19z0">
    <w:name w:val="WW8Num19z0"/>
    <w:rsid w:val="00B17342"/>
    <w:rPr>
      <w:rFonts w:ascii="Symbol" w:hAnsi="Symbol"/>
      <w:sz w:val="20"/>
    </w:rPr>
  </w:style>
  <w:style w:type="character" w:customStyle="1" w:styleId="WW8Num19z1">
    <w:name w:val="WW8Num19z1"/>
    <w:rsid w:val="00B17342"/>
    <w:rPr>
      <w:rFonts w:ascii="Courier New" w:hAnsi="Courier New"/>
      <w:sz w:val="20"/>
    </w:rPr>
  </w:style>
  <w:style w:type="character" w:customStyle="1" w:styleId="WW8Num19z2">
    <w:name w:val="WW8Num19z2"/>
    <w:rsid w:val="00B17342"/>
    <w:rPr>
      <w:rFonts w:ascii="Wingdings" w:hAnsi="Wingdings"/>
      <w:sz w:val="20"/>
    </w:rPr>
  </w:style>
  <w:style w:type="character" w:customStyle="1" w:styleId="WW8Num20z0">
    <w:name w:val="WW8Num20z0"/>
    <w:rsid w:val="00B17342"/>
    <w:rPr>
      <w:sz w:val="40"/>
    </w:rPr>
  </w:style>
  <w:style w:type="character" w:customStyle="1" w:styleId="WW8Num20z1">
    <w:name w:val="WW8Num20z1"/>
    <w:rsid w:val="00B17342"/>
  </w:style>
  <w:style w:type="character" w:customStyle="1" w:styleId="WW8Num21z0">
    <w:name w:val="WW8Num21z0"/>
    <w:rsid w:val="00B17342"/>
    <w:rPr>
      <w:rFonts w:ascii="Times New Roman" w:hAnsi="Times New Roman"/>
      <w:color w:val="auto"/>
      <w:sz w:val="24"/>
    </w:rPr>
  </w:style>
  <w:style w:type="character" w:customStyle="1" w:styleId="WW8Num21z1">
    <w:name w:val="WW8Num21z1"/>
    <w:rsid w:val="00B17342"/>
  </w:style>
  <w:style w:type="character" w:customStyle="1" w:styleId="14">
    <w:name w:val="Основной шрифт абзаца1"/>
    <w:rsid w:val="00B17342"/>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B17342"/>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B17342"/>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B17342"/>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B17342"/>
    <w:rPr>
      <w:rFonts w:ascii="Cambria" w:hAnsi="Cambria"/>
      <w:b/>
      <w:i/>
      <w:sz w:val="28"/>
    </w:rPr>
  </w:style>
  <w:style w:type="character" w:customStyle="1" w:styleId="af1">
    <w:name w:val="Текст выноски Знак"/>
    <w:uiPriority w:val="99"/>
    <w:rsid w:val="00B17342"/>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B17342"/>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B1734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B17342"/>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B17342"/>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B17342"/>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B17342"/>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B17342"/>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B17342"/>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B1734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B17342"/>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B17342"/>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B17342"/>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B17342"/>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B17342"/>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B17342"/>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B17342"/>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B17342"/>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B17342"/>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B17342"/>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B17342"/>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B17342"/>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B17342"/>
    <w:rPr>
      <w:rFonts w:ascii="Cambria" w:hAnsi="Cambria"/>
      <w:b/>
      <w:i/>
      <w:sz w:val="28"/>
    </w:rPr>
  </w:style>
  <w:style w:type="character" w:customStyle="1" w:styleId="FontStyle128">
    <w:name w:val="Font Style128"/>
    <w:uiPriority w:val="99"/>
    <w:rsid w:val="00B17342"/>
    <w:rPr>
      <w:rFonts w:ascii="Times New Roman" w:hAnsi="Times New Roman"/>
      <w:color w:val="000000"/>
      <w:sz w:val="26"/>
    </w:rPr>
  </w:style>
  <w:style w:type="character" w:customStyle="1" w:styleId="FontStyle159">
    <w:name w:val="Font Style159"/>
    <w:uiPriority w:val="99"/>
    <w:rsid w:val="00B17342"/>
    <w:rPr>
      <w:rFonts w:ascii="Times New Roman" w:hAnsi="Times New Roman"/>
      <w:color w:val="000000"/>
      <w:sz w:val="24"/>
    </w:rPr>
  </w:style>
  <w:style w:type="character" w:customStyle="1" w:styleId="FontStyle129">
    <w:name w:val="Font Style129"/>
    <w:uiPriority w:val="99"/>
    <w:rsid w:val="00B17342"/>
    <w:rPr>
      <w:rFonts w:ascii="Times New Roman" w:hAnsi="Times New Roman"/>
      <w:b/>
      <w:i/>
      <w:color w:val="000000"/>
      <w:sz w:val="24"/>
    </w:rPr>
  </w:style>
  <w:style w:type="character" w:customStyle="1" w:styleId="FontStyle178">
    <w:name w:val="Font Style178"/>
    <w:uiPriority w:val="99"/>
    <w:rsid w:val="00B17342"/>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B17342"/>
    <w:rPr>
      <w:rFonts w:ascii="Arial" w:hAnsi="Arial"/>
      <w:b/>
      <w:kern w:val="1"/>
      <w:sz w:val="32"/>
      <w:lang w:val="ru-RU"/>
    </w:rPr>
  </w:style>
  <w:style w:type="character" w:customStyle="1" w:styleId="af2">
    <w:name w:val="Обычный (веб) Знак"/>
    <w:uiPriority w:val="99"/>
    <w:rsid w:val="00B17342"/>
    <w:rPr>
      <w:rFonts w:ascii="Times New Roman" w:hAnsi="Times New Roman"/>
      <w:sz w:val="24"/>
    </w:rPr>
  </w:style>
  <w:style w:type="character" w:customStyle="1" w:styleId="15">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B17342"/>
    <w:rPr>
      <w:rFonts w:ascii="Arial" w:hAnsi="Arial"/>
      <w:sz w:val="20"/>
    </w:rPr>
  </w:style>
  <w:style w:type="character" w:customStyle="1" w:styleId="af3">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B17342"/>
    <w:rPr>
      <w:rFonts w:ascii="Times New Roman" w:hAnsi="Times New Roman"/>
      <w:sz w:val="24"/>
    </w:rPr>
  </w:style>
  <w:style w:type="character" w:customStyle="1" w:styleId="FontStyle131">
    <w:name w:val="Font Style131"/>
    <w:uiPriority w:val="99"/>
    <w:rsid w:val="00B17342"/>
    <w:rPr>
      <w:rFonts w:ascii="Times New Roman" w:hAnsi="Times New Roman"/>
      <w:i/>
      <w:color w:val="000000"/>
      <w:sz w:val="26"/>
    </w:rPr>
  </w:style>
  <w:style w:type="character" w:customStyle="1" w:styleId="FontStyle133">
    <w:name w:val="Font Style133"/>
    <w:uiPriority w:val="99"/>
    <w:rsid w:val="00B17342"/>
    <w:rPr>
      <w:rFonts w:ascii="Times New Roman" w:hAnsi="Times New Roman"/>
      <w:b/>
      <w:color w:val="000000"/>
      <w:sz w:val="22"/>
    </w:rPr>
  </w:style>
  <w:style w:type="character" w:customStyle="1" w:styleId="FontStyle135">
    <w:name w:val="Font Style135"/>
    <w:uiPriority w:val="99"/>
    <w:rsid w:val="00B17342"/>
    <w:rPr>
      <w:rFonts w:ascii="Times New Roman" w:hAnsi="Times New Roman"/>
      <w:color w:val="000000"/>
      <w:sz w:val="24"/>
    </w:rPr>
  </w:style>
  <w:style w:type="character" w:customStyle="1" w:styleId="FontStyle138">
    <w:name w:val="Font Style138"/>
    <w:uiPriority w:val="99"/>
    <w:rsid w:val="00B17342"/>
    <w:rPr>
      <w:rFonts w:ascii="Courier New" w:hAnsi="Courier New"/>
      <w:b/>
      <w:color w:val="000000"/>
      <w:sz w:val="24"/>
    </w:rPr>
  </w:style>
  <w:style w:type="character" w:customStyle="1" w:styleId="16">
    <w:name w:val="Верхний колонтитул Знак1"/>
    <w:aliases w:val="Heder Знак1,Titul Знак"/>
    <w:uiPriority w:val="99"/>
    <w:rsid w:val="00B17342"/>
    <w:rPr>
      <w:rFonts w:ascii="Times New Roman" w:hAnsi="Times New Roman"/>
      <w:sz w:val="24"/>
    </w:rPr>
  </w:style>
  <w:style w:type="character" w:customStyle="1" w:styleId="af4">
    <w:name w:val="Верхний колонтитул Знак"/>
    <w:uiPriority w:val="99"/>
    <w:rsid w:val="00B17342"/>
    <w:rPr>
      <w:rFonts w:ascii="Times New Roman" w:hAnsi="Times New Roman"/>
      <w:sz w:val="24"/>
    </w:rPr>
  </w:style>
  <w:style w:type="character" w:customStyle="1" w:styleId="17">
    <w:name w:val="Нижний колонтитул Знак1"/>
    <w:uiPriority w:val="99"/>
    <w:rsid w:val="00B17342"/>
    <w:rPr>
      <w:rFonts w:ascii="Times New Roman" w:hAnsi="Times New Roman"/>
      <w:sz w:val="24"/>
    </w:rPr>
  </w:style>
  <w:style w:type="character" w:customStyle="1" w:styleId="Sp1">
    <w:name w:val="Sp1 Знак Знак"/>
    <w:uiPriority w:val="99"/>
    <w:rsid w:val="00B17342"/>
    <w:rPr>
      <w:b/>
      <w:kern w:val="1"/>
      <w:sz w:val="24"/>
      <w:lang w:val="ru-RU"/>
    </w:rPr>
  </w:style>
  <w:style w:type="character" w:customStyle="1" w:styleId="af5">
    <w:name w:val="Основной текст Знак Знак Знак"/>
    <w:aliases w:val="Основной-Центр Знак Знак,Основной текст Знак Знак1"/>
    <w:uiPriority w:val="99"/>
    <w:rsid w:val="00B17342"/>
    <w:rPr>
      <w:rFonts w:ascii="Arial" w:hAnsi="Arial"/>
      <w:sz w:val="24"/>
    </w:rPr>
  </w:style>
  <w:style w:type="character" w:customStyle="1" w:styleId="22">
    <w:name w:val="Пункт Знак2"/>
    <w:uiPriority w:val="99"/>
    <w:rsid w:val="00B17342"/>
    <w:rPr>
      <w:rFonts w:ascii="Times New Roman" w:hAnsi="Times New Roman"/>
      <w:sz w:val="20"/>
    </w:rPr>
  </w:style>
  <w:style w:type="character" w:customStyle="1" w:styleId="af6">
    <w:name w:val="Подподпункт Знак"/>
    <w:uiPriority w:val="99"/>
    <w:rsid w:val="00B17342"/>
    <w:rPr>
      <w:rFonts w:ascii="Times New Roman" w:hAnsi="Times New Roman"/>
      <w:sz w:val="28"/>
    </w:rPr>
  </w:style>
  <w:style w:type="character" w:customStyle="1" w:styleId="23">
    <w:name w:val="Подпункт Знак2"/>
    <w:uiPriority w:val="99"/>
    <w:rsid w:val="00B17342"/>
    <w:rPr>
      <w:rFonts w:ascii="Times New Roman" w:hAnsi="Times New Roman"/>
      <w:sz w:val="20"/>
    </w:rPr>
  </w:style>
  <w:style w:type="character" w:customStyle="1" w:styleId="af7">
    <w:name w:val="Текст сноски Знак"/>
    <w:uiPriority w:val="99"/>
    <w:rsid w:val="00B17342"/>
    <w:rPr>
      <w:rFonts w:ascii="Times New Roman" w:hAnsi="Times New Roman"/>
      <w:sz w:val="20"/>
    </w:rPr>
  </w:style>
  <w:style w:type="character" w:customStyle="1" w:styleId="32">
    <w:name w:val="Основной текст с отступом 3 Знак"/>
    <w:link w:val="33"/>
    <w:uiPriority w:val="99"/>
    <w:locked/>
    <w:rsid w:val="00B17342"/>
    <w:rPr>
      <w:sz w:val="16"/>
    </w:rPr>
  </w:style>
  <w:style w:type="paragraph" w:customStyle="1" w:styleId="310">
    <w:name w:val="Основной текст с отступом 31"/>
    <w:basedOn w:val="a5"/>
    <w:next w:val="33"/>
    <w:rsid w:val="00B17342"/>
    <w:pPr>
      <w:autoSpaceDN w:val="0"/>
      <w:adjustRightInd w:val="0"/>
      <w:spacing w:after="120"/>
      <w:ind w:left="283"/>
    </w:pPr>
    <w:rPr>
      <w:sz w:val="16"/>
    </w:rPr>
  </w:style>
  <w:style w:type="character" w:customStyle="1" w:styleId="311">
    <w:name w:val="Основной текст с отступом 3 Знак1"/>
    <w:basedOn w:val="a6"/>
    <w:uiPriority w:val="99"/>
    <w:semiHidden/>
    <w:rsid w:val="00B17342"/>
    <w:rPr>
      <w:sz w:val="16"/>
      <w:szCs w:val="16"/>
    </w:rPr>
  </w:style>
  <w:style w:type="character" w:customStyle="1" w:styleId="3110">
    <w:name w:val="Основной текст с отступом 3 Знак11"/>
    <w:basedOn w:val="a6"/>
    <w:uiPriority w:val="99"/>
    <w:semiHidden/>
    <w:rsid w:val="00B17342"/>
    <w:rPr>
      <w:rFonts w:ascii="Calibri" w:hAnsi="Calibri" w:cs="Times New Roman"/>
      <w:sz w:val="16"/>
      <w:szCs w:val="16"/>
      <w:lang w:eastAsia="en-US"/>
    </w:rPr>
  </w:style>
  <w:style w:type="character" w:customStyle="1" w:styleId="18">
    <w:name w:val="Пункт Знак1"/>
    <w:uiPriority w:val="99"/>
    <w:rsid w:val="00B17342"/>
    <w:rPr>
      <w:sz w:val="28"/>
      <w:lang w:val="ru-RU"/>
    </w:rPr>
  </w:style>
  <w:style w:type="character" w:customStyle="1" w:styleId="af8">
    <w:name w:val="Схема документа Знак"/>
    <w:link w:val="af9"/>
    <w:uiPriority w:val="99"/>
    <w:semiHidden/>
    <w:locked/>
    <w:rsid w:val="00B17342"/>
    <w:rPr>
      <w:rFonts w:ascii="Tahoma" w:hAnsi="Tahoma"/>
      <w:sz w:val="16"/>
    </w:rPr>
  </w:style>
  <w:style w:type="paragraph" w:customStyle="1" w:styleId="19">
    <w:name w:val="Схема документа1"/>
    <w:basedOn w:val="a5"/>
    <w:next w:val="af9"/>
    <w:rsid w:val="00B17342"/>
    <w:pPr>
      <w:autoSpaceDN w:val="0"/>
      <w:adjustRightInd w:val="0"/>
    </w:pPr>
    <w:rPr>
      <w:rFonts w:ascii="Tahoma" w:hAnsi="Tahoma"/>
      <w:sz w:val="16"/>
    </w:rPr>
  </w:style>
  <w:style w:type="character" w:customStyle="1" w:styleId="1a">
    <w:name w:val="Схема документа Знак1"/>
    <w:basedOn w:val="a6"/>
    <w:uiPriority w:val="99"/>
    <w:semiHidden/>
    <w:rsid w:val="00B17342"/>
    <w:rPr>
      <w:rFonts w:ascii="Segoe UI" w:hAnsi="Segoe UI" w:cs="Segoe UI"/>
      <w:sz w:val="16"/>
      <w:szCs w:val="16"/>
    </w:rPr>
  </w:style>
  <w:style w:type="character" w:customStyle="1" w:styleId="112">
    <w:name w:val="Схема документа Знак11"/>
    <w:basedOn w:val="a6"/>
    <w:uiPriority w:val="99"/>
    <w:semiHidden/>
    <w:rsid w:val="00B17342"/>
    <w:rPr>
      <w:rFonts w:ascii="Segoe UI" w:hAnsi="Segoe UI" w:cs="Segoe UI"/>
      <w:sz w:val="16"/>
      <w:szCs w:val="16"/>
      <w:lang w:eastAsia="en-US"/>
    </w:rPr>
  </w:style>
  <w:style w:type="character" w:customStyle="1" w:styleId="afa">
    <w:name w:val="Основной текст с отступом Знак"/>
    <w:uiPriority w:val="99"/>
    <w:rsid w:val="00B17342"/>
    <w:rPr>
      <w:rFonts w:ascii="Times New Roman" w:hAnsi="Times New Roman"/>
      <w:sz w:val="24"/>
    </w:rPr>
  </w:style>
  <w:style w:type="character" w:customStyle="1" w:styleId="HTML">
    <w:name w:val="Адрес HTML Знак"/>
    <w:uiPriority w:val="99"/>
    <w:rsid w:val="00B17342"/>
    <w:rPr>
      <w:rFonts w:ascii="Times New Roman" w:hAnsi="Times New Roman"/>
      <w:i/>
      <w:sz w:val="24"/>
    </w:rPr>
  </w:style>
  <w:style w:type="character" w:customStyle="1" w:styleId="afb">
    <w:name w:val="Тендерные данные Знак"/>
    <w:uiPriority w:val="99"/>
    <w:rsid w:val="00B17342"/>
    <w:rPr>
      <w:rFonts w:ascii="Times New Roman" w:hAnsi="Times New Roman"/>
      <w:b/>
      <w:sz w:val="24"/>
    </w:rPr>
  </w:style>
  <w:style w:type="character" w:customStyle="1" w:styleId="afc">
    <w:name w:val="Символ сноски"/>
    <w:rsid w:val="00B17342"/>
    <w:rPr>
      <w:vertAlign w:val="superscript"/>
    </w:rPr>
  </w:style>
  <w:style w:type="character" w:styleId="afd">
    <w:name w:val="FollowedHyperlink"/>
    <w:basedOn w:val="a6"/>
    <w:uiPriority w:val="99"/>
    <w:rsid w:val="00B17342"/>
    <w:rPr>
      <w:color w:val="800080"/>
      <w:u w:val="single"/>
    </w:rPr>
  </w:style>
  <w:style w:type="character" w:customStyle="1" w:styleId="afe">
    <w:name w:val="Пункт Знак"/>
    <w:uiPriority w:val="99"/>
    <w:rsid w:val="00B17342"/>
    <w:rPr>
      <w:sz w:val="28"/>
      <w:lang w:val="ru-RU"/>
    </w:rPr>
  </w:style>
  <w:style w:type="character" w:customStyle="1" w:styleId="aff">
    <w:name w:val="Подпункт Знак"/>
    <w:uiPriority w:val="99"/>
    <w:rsid w:val="00B17342"/>
    <w:rPr>
      <w:sz w:val="28"/>
      <w:lang w:val="ru-RU"/>
    </w:rPr>
  </w:style>
  <w:style w:type="character" w:customStyle="1" w:styleId="aff0">
    <w:name w:val="комментарий"/>
    <w:uiPriority w:val="99"/>
    <w:rsid w:val="00B17342"/>
    <w:rPr>
      <w:b/>
      <w:i/>
      <w:shd w:val="clear" w:color="auto" w:fill="FFFF99"/>
    </w:rPr>
  </w:style>
  <w:style w:type="character" w:customStyle="1" w:styleId="aff1">
    <w:name w:val="Текст примечания Знак"/>
    <w:link w:val="1b"/>
    <w:uiPriority w:val="99"/>
    <w:locked/>
    <w:rsid w:val="00B17342"/>
  </w:style>
  <w:style w:type="paragraph" w:customStyle="1" w:styleId="1b">
    <w:name w:val="Текст примечания1"/>
    <w:basedOn w:val="a5"/>
    <w:next w:val="aff2"/>
    <w:link w:val="aff1"/>
    <w:uiPriority w:val="99"/>
    <w:rsid w:val="00B17342"/>
    <w:pPr>
      <w:spacing w:line="360" w:lineRule="auto"/>
      <w:ind w:firstLine="567"/>
      <w:jc w:val="both"/>
    </w:pPr>
  </w:style>
  <w:style w:type="character" w:customStyle="1" w:styleId="1c">
    <w:name w:val="Текст примечания Знак1"/>
    <w:basedOn w:val="a6"/>
    <w:uiPriority w:val="99"/>
    <w:semiHidden/>
    <w:rsid w:val="00B17342"/>
    <w:rPr>
      <w:sz w:val="20"/>
      <w:szCs w:val="20"/>
    </w:rPr>
  </w:style>
  <w:style w:type="character" w:customStyle="1" w:styleId="113">
    <w:name w:val="Текст примечания Знак11"/>
    <w:basedOn w:val="a6"/>
    <w:uiPriority w:val="99"/>
    <w:semiHidden/>
    <w:rsid w:val="00B17342"/>
    <w:rPr>
      <w:rFonts w:ascii="Calibri" w:hAnsi="Calibri" w:cs="Times New Roman"/>
      <w:lang w:eastAsia="en-US"/>
    </w:rPr>
  </w:style>
  <w:style w:type="character" w:customStyle="1" w:styleId="aff3">
    <w:name w:val="Тема примечания Знак"/>
    <w:uiPriority w:val="99"/>
    <w:rsid w:val="00B17342"/>
    <w:rPr>
      <w:rFonts w:ascii="Times New Roman" w:hAnsi="Times New Roman"/>
      <w:b/>
      <w:sz w:val="20"/>
    </w:rPr>
  </w:style>
  <w:style w:type="character" w:customStyle="1" w:styleId="34">
    <w:name w:val="Основной текст 3 Знак"/>
    <w:link w:val="35"/>
    <w:uiPriority w:val="99"/>
    <w:locked/>
    <w:rsid w:val="00B17342"/>
    <w:rPr>
      <w:sz w:val="16"/>
    </w:rPr>
  </w:style>
  <w:style w:type="paragraph" w:customStyle="1" w:styleId="312">
    <w:name w:val="Основной текст 31"/>
    <w:basedOn w:val="a5"/>
    <w:next w:val="35"/>
    <w:rsid w:val="00B17342"/>
    <w:pPr>
      <w:spacing w:after="120" w:line="360" w:lineRule="auto"/>
      <w:ind w:firstLine="567"/>
      <w:jc w:val="both"/>
    </w:pPr>
    <w:rPr>
      <w:sz w:val="16"/>
    </w:rPr>
  </w:style>
  <w:style w:type="character" w:customStyle="1" w:styleId="313">
    <w:name w:val="Основной текст 3 Знак1"/>
    <w:basedOn w:val="a6"/>
    <w:uiPriority w:val="99"/>
    <w:semiHidden/>
    <w:rsid w:val="00B17342"/>
    <w:rPr>
      <w:sz w:val="16"/>
      <w:szCs w:val="16"/>
    </w:rPr>
  </w:style>
  <w:style w:type="character" w:customStyle="1" w:styleId="3111">
    <w:name w:val="Основной текст 3 Знак11"/>
    <w:basedOn w:val="a6"/>
    <w:uiPriority w:val="99"/>
    <w:semiHidden/>
    <w:rsid w:val="00B17342"/>
    <w:rPr>
      <w:rFonts w:ascii="Calibri" w:hAnsi="Calibri" w:cs="Times New Roman"/>
      <w:sz w:val="16"/>
      <w:szCs w:val="16"/>
      <w:lang w:eastAsia="en-US"/>
    </w:rPr>
  </w:style>
  <w:style w:type="character" w:customStyle="1" w:styleId="24">
    <w:name w:val="Основной текст 2 Знак"/>
    <w:link w:val="25"/>
    <w:uiPriority w:val="99"/>
    <w:locked/>
    <w:rsid w:val="00B17342"/>
    <w:rPr>
      <w:sz w:val="24"/>
    </w:rPr>
  </w:style>
  <w:style w:type="paragraph" w:customStyle="1" w:styleId="210">
    <w:name w:val="Основной текст 21"/>
    <w:basedOn w:val="a5"/>
    <w:next w:val="25"/>
    <w:rsid w:val="00B17342"/>
    <w:pPr>
      <w:spacing w:after="120" w:line="480" w:lineRule="auto"/>
    </w:pPr>
    <w:rPr>
      <w:sz w:val="24"/>
    </w:rPr>
  </w:style>
  <w:style w:type="character" w:customStyle="1" w:styleId="211">
    <w:name w:val="Основной текст 2 Знак1"/>
    <w:basedOn w:val="a6"/>
    <w:uiPriority w:val="99"/>
    <w:semiHidden/>
    <w:rsid w:val="00B17342"/>
  </w:style>
  <w:style w:type="character" w:customStyle="1" w:styleId="2110">
    <w:name w:val="Основной текст 2 Знак11"/>
    <w:basedOn w:val="a6"/>
    <w:uiPriority w:val="99"/>
    <w:semiHidden/>
    <w:rsid w:val="00B17342"/>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B17342"/>
    <w:rPr>
      <w:sz w:val="24"/>
    </w:rPr>
  </w:style>
  <w:style w:type="paragraph" w:customStyle="1" w:styleId="212">
    <w:name w:val="Основной текст с отступом 21"/>
    <w:basedOn w:val="a5"/>
    <w:next w:val="27"/>
    <w:rsid w:val="00B17342"/>
    <w:pPr>
      <w:spacing w:after="120" w:line="480" w:lineRule="auto"/>
      <w:ind w:left="283"/>
    </w:pPr>
    <w:rPr>
      <w:sz w:val="24"/>
    </w:rPr>
  </w:style>
  <w:style w:type="character" w:customStyle="1" w:styleId="213">
    <w:name w:val="Основной текст с отступом 2 Знак1"/>
    <w:basedOn w:val="a6"/>
    <w:uiPriority w:val="99"/>
    <w:semiHidden/>
    <w:rsid w:val="00B17342"/>
  </w:style>
  <w:style w:type="character" w:customStyle="1" w:styleId="2111">
    <w:name w:val="Основной текст с отступом 2 Знак11"/>
    <w:basedOn w:val="a6"/>
    <w:uiPriority w:val="99"/>
    <w:semiHidden/>
    <w:rsid w:val="00B17342"/>
    <w:rPr>
      <w:rFonts w:ascii="Calibri" w:hAnsi="Calibri" w:cs="Times New Roman"/>
      <w:sz w:val="22"/>
      <w:szCs w:val="22"/>
      <w:lang w:eastAsia="en-US"/>
    </w:rPr>
  </w:style>
  <w:style w:type="character" w:customStyle="1" w:styleId="28">
    <w:name w:val="Пункт2 Знак"/>
    <w:uiPriority w:val="99"/>
    <w:rsid w:val="00B17342"/>
    <w:rPr>
      <w:rFonts w:ascii="Times New Roman" w:hAnsi="Times New Roman"/>
      <w:b/>
      <w:sz w:val="20"/>
    </w:rPr>
  </w:style>
  <w:style w:type="character" w:customStyle="1" w:styleId="aff4">
    <w:name w:val="Комментраий Знак"/>
    <w:uiPriority w:val="99"/>
    <w:rsid w:val="00B17342"/>
    <w:rPr>
      <w:i/>
      <w:color w:val="3366FF"/>
      <w:sz w:val="28"/>
      <w:lang w:val="ru-RU"/>
    </w:rPr>
  </w:style>
  <w:style w:type="character" w:customStyle="1" w:styleId="fontstyle1280">
    <w:name w:val="fontstyle128"/>
    <w:uiPriority w:val="99"/>
    <w:rsid w:val="00B17342"/>
  </w:style>
  <w:style w:type="character" w:customStyle="1" w:styleId="1d">
    <w:name w:val="Знак примечания1"/>
    <w:rsid w:val="00B17342"/>
    <w:rPr>
      <w:sz w:val="16"/>
    </w:rPr>
  </w:style>
  <w:style w:type="character" w:customStyle="1" w:styleId="FontStyle64">
    <w:name w:val="Font Style64"/>
    <w:uiPriority w:val="99"/>
    <w:rsid w:val="00B17342"/>
    <w:rPr>
      <w:rFonts w:ascii="Times New Roman" w:hAnsi="Times New Roman"/>
      <w:b/>
      <w:sz w:val="22"/>
    </w:rPr>
  </w:style>
  <w:style w:type="character" w:customStyle="1" w:styleId="Heder">
    <w:name w:val="Heder Знак"/>
    <w:aliases w:val="Titul Знак Знак"/>
    <w:uiPriority w:val="99"/>
    <w:rsid w:val="00B17342"/>
    <w:rPr>
      <w:rFonts w:ascii="Times New Roman" w:hAnsi="Times New Roman"/>
      <w:sz w:val="24"/>
    </w:rPr>
  </w:style>
  <w:style w:type="character" w:customStyle="1" w:styleId="100">
    <w:name w:val="Знак Знак10"/>
    <w:uiPriority w:val="99"/>
    <w:rsid w:val="00B17342"/>
    <w:rPr>
      <w:rFonts w:ascii="Times New Roman" w:hAnsi="Times New Roman"/>
      <w:sz w:val="24"/>
    </w:rPr>
  </w:style>
  <w:style w:type="character" w:customStyle="1" w:styleId="91">
    <w:name w:val="Знак Знак9"/>
    <w:uiPriority w:val="99"/>
    <w:rsid w:val="00B17342"/>
    <w:rPr>
      <w:rFonts w:ascii="Times New Roman" w:hAnsi="Times New Roman"/>
      <w:sz w:val="20"/>
    </w:rPr>
  </w:style>
  <w:style w:type="character" w:customStyle="1" w:styleId="29">
    <w:name w:val="Основной шрифт абзаца2"/>
    <w:uiPriority w:val="99"/>
    <w:rsid w:val="00B17342"/>
  </w:style>
  <w:style w:type="character" w:customStyle="1" w:styleId="aff5">
    <w:name w:val="Табличный_нумерованный Знак"/>
    <w:uiPriority w:val="99"/>
    <w:rsid w:val="00B17342"/>
    <w:rPr>
      <w:sz w:val="22"/>
    </w:rPr>
  </w:style>
  <w:style w:type="character" w:customStyle="1" w:styleId="apple-converted-space">
    <w:name w:val="apple-converted-space"/>
    <w:basedOn w:val="14"/>
    <w:rsid w:val="00B17342"/>
    <w:rPr>
      <w:rFonts w:cs="Times New Roman"/>
    </w:rPr>
  </w:style>
  <w:style w:type="character" w:styleId="aff6">
    <w:name w:val="footnote reference"/>
    <w:basedOn w:val="a6"/>
    <w:uiPriority w:val="99"/>
    <w:rsid w:val="00B17342"/>
    <w:rPr>
      <w:vertAlign w:val="superscript"/>
    </w:rPr>
  </w:style>
  <w:style w:type="character" w:styleId="aff7">
    <w:name w:val="endnote reference"/>
    <w:basedOn w:val="a6"/>
    <w:uiPriority w:val="99"/>
    <w:rsid w:val="00B17342"/>
    <w:rPr>
      <w:vertAlign w:val="superscript"/>
    </w:rPr>
  </w:style>
  <w:style w:type="character" w:customStyle="1" w:styleId="aff8">
    <w:name w:val="Символы концевой сноски"/>
    <w:rsid w:val="00B17342"/>
  </w:style>
  <w:style w:type="paragraph" w:styleId="aff9">
    <w:name w:val="Title"/>
    <w:basedOn w:val="a5"/>
    <w:next w:val="affa"/>
    <w:link w:val="affb"/>
    <w:uiPriority w:val="10"/>
    <w:rsid w:val="00B17342"/>
    <w:pPr>
      <w:keepNext/>
      <w:spacing w:before="240" w:after="120"/>
    </w:pPr>
    <w:rPr>
      <w:rFonts w:ascii="Liberation Sans" w:eastAsia="Microsoft YaHei" w:hAnsi="Liberation Sans" w:cs="Mangal"/>
      <w:sz w:val="28"/>
      <w:szCs w:val="28"/>
    </w:rPr>
  </w:style>
  <w:style w:type="character" w:customStyle="1" w:styleId="affb">
    <w:name w:val="Заголовок Знак"/>
    <w:basedOn w:val="a6"/>
    <w:link w:val="aff9"/>
    <w:uiPriority w:val="10"/>
    <w:rsid w:val="00B17342"/>
    <w:rPr>
      <w:rFonts w:ascii="Liberation Sans" w:eastAsia="Microsoft YaHei" w:hAnsi="Liberation Sans" w:cs="Mangal"/>
      <w:sz w:val="28"/>
      <w:szCs w:val="28"/>
    </w:rPr>
  </w:style>
  <w:style w:type="paragraph" w:styleId="affa">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B17342"/>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a"/>
    <w:uiPriority w:val="99"/>
    <w:rsid w:val="00B17342"/>
    <w:rPr>
      <w:rFonts w:ascii="Arial" w:eastAsia="Times New Roman" w:hAnsi="Arial" w:cs="Arial"/>
      <w:sz w:val="20"/>
      <w:szCs w:val="20"/>
    </w:rPr>
  </w:style>
  <w:style w:type="paragraph" w:styleId="affc">
    <w:name w:val="List"/>
    <w:basedOn w:val="affa"/>
    <w:uiPriority w:val="99"/>
    <w:rsid w:val="00B17342"/>
    <w:rPr>
      <w:rFonts w:cs="Mangal"/>
    </w:rPr>
  </w:style>
  <w:style w:type="paragraph" w:styleId="affd">
    <w:name w:val="caption"/>
    <w:basedOn w:val="a5"/>
    <w:uiPriority w:val="99"/>
    <w:qFormat/>
    <w:rsid w:val="00B17342"/>
    <w:pPr>
      <w:suppressLineNumbers/>
      <w:spacing w:before="120" w:after="120"/>
    </w:pPr>
    <w:rPr>
      <w:rFonts w:ascii="Calibri" w:eastAsia="Times New Roman" w:hAnsi="Calibri" w:cs="Mangal"/>
      <w:i/>
      <w:iCs/>
      <w:sz w:val="24"/>
      <w:szCs w:val="24"/>
    </w:rPr>
  </w:style>
  <w:style w:type="paragraph" w:customStyle="1" w:styleId="1e">
    <w:name w:val="Указатель1"/>
    <w:basedOn w:val="a5"/>
    <w:rsid w:val="00B17342"/>
    <w:pPr>
      <w:suppressLineNumbers/>
    </w:pPr>
    <w:rPr>
      <w:rFonts w:ascii="Calibri" w:eastAsia="Times New Roman" w:hAnsi="Calibri" w:cs="Mangal"/>
    </w:rPr>
  </w:style>
  <w:style w:type="paragraph" w:styleId="affe">
    <w:name w:val="Balloon Text"/>
    <w:basedOn w:val="a5"/>
    <w:link w:val="1f"/>
    <w:uiPriority w:val="99"/>
    <w:rsid w:val="00B17342"/>
    <w:rPr>
      <w:rFonts w:ascii="Tahoma" w:eastAsia="Times New Roman" w:hAnsi="Tahoma" w:cs="Tahoma"/>
      <w:sz w:val="16"/>
      <w:szCs w:val="20"/>
    </w:rPr>
  </w:style>
  <w:style w:type="character" w:customStyle="1" w:styleId="1f">
    <w:name w:val="Текст выноски Знак1"/>
    <w:basedOn w:val="a6"/>
    <w:link w:val="affe"/>
    <w:uiPriority w:val="99"/>
    <w:rsid w:val="00B17342"/>
    <w:rPr>
      <w:rFonts w:ascii="Tahoma" w:eastAsia="Times New Roman" w:hAnsi="Tahoma" w:cs="Tahoma"/>
      <w:sz w:val="16"/>
      <w:szCs w:val="20"/>
    </w:rPr>
  </w:style>
  <w:style w:type="paragraph" w:customStyle="1" w:styleId="Style1">
    <w:name w:val="Style1"/>
    <w:basedOn w:val="a5"/>
    <w:uiPriority w:val="99"/>
    <w:rsid w:val="00B17342"/>
    <w:pPr>
      <w:spacing w:line="324" w:lineRule="exact"/>
      <w:jc w:val="both"/>
    </w:pPr>
    <w:rPr>
      <w:rFonts w:ascii="Calibri" w:eastAsia="Times New Roman" w:hAnsi="Calibri" w:cs="Times New Roman"/>
    </w:rPr>
  </w:style>
  <w:style w:type="paragraph" w:styleId="1f0">
    <w:name w:val="toc 1"/>
    <w:basedOn w:val="a5"/>
    <w:next w:val="a5"/>
    <w:uiPriority w:val="39"/>
    <w:rsid w:val="00B17342"/>
    <w:pPr>
      <w:ind w:left="180"/>
    </w:pPr>
    <w:rPr>
      <w:rFonts w:ascii="Calibri" w:eastAsia="Times New Roman" w:hAnsi="Calibri" w:cs="Times New Roman"/>
    </w:rPr>
  </w:style>
  <w:style w:type="paragraph" w:styleId="2b">
    <w:name w:val="toc 2"/>
    <w:basedOn w:val="a5"/>
    <w:next w:val="a5"/>
    <w:uiPriority w:val="99"/>
    <w:rsid w:val="00B17342"/>
    <w:pPr>
      <w:ind w:left="240"/>
    </w:pPr>
    <w:rPr>
      <w:rFonts w:ascii="Calibri" w:eastAsia="Times New Roman" w:hAnsi="Calibri" w:cs="Times New Roman"/>
    </w:rPr>
  </w:style>
  <w:style w:type="paragraph" w:customStyle="1" w:styleId="a2">
    <w:name w:val="Подподпункт"/>
    <w:basedOn w:val="a5"/>
    <w:uiPriority w:val="99"/>
    <w:rsid w:val="00B17342"/>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B17342"/>
    <w:pPr>
      <w:numPr>
        <w:numId w:val="10"/>
      </w:numPr>
      <w:spacing w:before="60" w:line="360" w:lineRule="auto"/>
      <w:jc w:val="both"/>
    </w:pPr>
    <w:rPr>
      <w:rFonts w:ascii="Calibri" w:eastAsia="Times New Roman" w:hAnsi="Calibri" w:cs="Times New Roman"/>
      <w:sz w:val="28"/>
    </w:rPr>
  </w:style>
  <w:style w:type="paragraph" w:customStyle="1" w:styleId="Style23">
    <w:name w:val="Style23"/>
    <w:basedOn w:val="a5"/>
    <w:uiPriority w:val="99"/>
    <w:rsid w:val="00B17342"/>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B17342"/>
    <w:pPr>
      <w:spacing w:line="320" w:lineRule="exact"/>
      <w:ind w:firstLine="706"/>
    </w:pPr>
    <w:rPr>
      <w:rFonts w:ascii="Calibri" w:eastAsia="Times New Roman" w:hAnsi="Calibri" w:cs="Times New Roman"/>
    </w:rPr>
  </w:style>
  <w:style w:type="paragraph" w:customStyle="1" w:styleId="Style40">
    <w:name w:val="Style40"/>
    <w:basedOn w:val="a5"/>
    <w:uiPriority w:val="99"/>
    <w:rsid w:val="00B17342"/>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B17342"/>
    <w:pPr>
      <w:overflowPunct w:val="0"/>
      <w:ind w:firstLine="567"/>
      <w:jc w:val="both"/>
    </w:pPr>
    <w:rPr>
      <w:rFonts w:ascii="Calibri" w:eastAsia="Times New Roman" w:hAnsi="Calibri" w:cs="Times New Roman"/>
      <w:bCs/>
    </w:rPr>
  </w:style>
  <w:style w:type="paragraph" w:styleId="afff">
    <w:name w:val="Normal (Web)"/>
    <w:basedOn w:val="a5"/>
    <w:uiPriority w:val="99"/>
    <w:rsid w:val="00B17342"/>
    <w:pPr>
      <w:spacing w:before="280" w:after="280"/>
    </w:pPr>
    <w:rPr>
      <w:rFonts w:ascii="Calibri" w:eastAsia="Times New Roman" w:hAnsi="Calibri" w:cs="Times New Roman"/>
      <w:szCs w:val="20"/>
    </w:rPr>
  </w:style>
  <w:style w:type="paragraph" w:customStyle="1" w:styleId="Style3">
    <w:name w:val="Style3"/>
    <w:basedOn w:val="a5"/>
    <w:uiPriority w:val="99"/>
    <w:rsid w:val="00B17342"/>
    <w:rPr>
      <w:rFonts w:ascii="Calibri" w:eastAsia="Times New Roman" w:hAnsi="Calibri" w:cs="Times New Roman"/>
    </w:rPr>
  </w:style>
  <w:style w:type="paragraph" w:customStyle="1" w:styleId="Style8">
    <w:name w:val="Style8"/>
    <w:basedOn w:val="a5"/>
    <w:uiPriority w:val="99"/>
    <w:rsid w:val="00B17342"/>
    <w:rPr>
      <w:rFonts w:ascii="Calibri" w:eastAsia="Times New Roman" w:hAnsi="Calibri" w:cs="Times New Roman"/>
    </w:rPr>
  </w:style>
  <w:style w:type="paragraph" w:customStyle="1" w:styleId="Style9">
    <w:name w:val="Style9"/>
    <w:basedOn w:val="a5"/>
    <w:uiPriority w:val="99"/>
    <w:rsid w:val="00B17342"/>
    <w:pPr>
      <w:jc w:val="both"/>
    </w:pPr>
    <w:rPr>
      <w:rFonts w:ascii="Calibri" w:eastAsia="Times New Roman" w:hAnsi="Calibri" w:cs="Times New Roman"/>
    </w:rPr>
  </w:style>
  <w:style w:type="paragraph" w:customStyle="1" w:styleId="Style10">
    <w:name w:val="Style10"/>
    <w:basedOn w:val="a5"/>
    <w:uiPriority w:val="99"/>
    <w:rsid w:val="00B17342"/>
    <w:pPr>
      <w:spacing w:line="281" w:lineRule="exact"/>
    </w:pPr>
    <w:rPr>
      <w:rFonts w:ascii="Calibri" w:eastAsia="Times New Roman" w:hAnsi="Calibri" w:cs="Times New Roman"/>
    </w:rPr>
  </w:style>
  <w:style w:type="paragraph" w:customStyle="1" w:styleId="Style11">
    <w:name w:val="Style11"/>
    <w:basedOn w:val="a5"/>
    <w:uiPriority w:val="99"/>
    <w:rsid w:val="00B17342"/>
    <w:pPr>
      <w:spacing w:line="278" w:lineRule="exact"/>
    </w:pPr>
    <w:rPr>
      <w:rFonts w:ascii="Calibri" w:eastAsia="Times New Roman" w:hAnsi="Calibri" w:cs="Times New Roman"/>
    </w:rPr>
  </w:style>
  <w:style w:type="paragraph" w:customStyle="1" w:styleId="Style13">
    <w:name w:val="Style13"/>
    <w:basedOn w:val="a5"/>
    <w:uiPriority w:val="99"/>
    <w:rsid w:val="00B17342"/>
    <w:pPr>
      <w:spacing w:line="830" w:lineRule="exact"/>
    </w:pPr>
    <w:rPr>
      <w:rFonts w:ascii="Calibri" w:eastAsia="Times New Roman" w:hAnsi="Calibri" w:cs="Times New Roman"/>
    </w:rPr>
  </w:style>
  <w:style w:type="paragraph" w:customStyle="1" w:styleId="Style22">
    <w:name w:val="Style22"/>
    <w:basedOn w:val="a5"/>
    <w:uiPriority w:val="99"/>
    <w:rsid w:val="00B17342"/>
    <w:pPr>
      <w:spacing w:line="281" w:lineRule="exact"/>
      <w:ind w:firstLine="684"/>
    </w:pPr>
    <w:rPr>
      <w:rFonts w:ascii="Calibri" w:eastAsia="Times New Roman" w:hAnsi="Calibri" w:cs="Times New Roman"/>
    </w:rPr>
  </w:style>
  <w:style w:type="paragraph" w:customStyle="1" w:styleId="Style24">
    <w:name w:val="Style24"/>
    <w:basedOn w:val="a5"/>
    <w:uiPriority w:val="99"/>
    <w:rsid w:val="00B17342"/>
    <w:pPr>
      <w:jc w:val="center"/>
    </w:pPr>
    <w:rPr>
      <w:rFonts w:ascii="Calibri" w:eastAsia="Times New Roman" w:hAnsi="Calibri" w:cs="Times New Roman"/>
    </w:rPr>
  </w:style>
  <w:style w:type="paragraph" w:customStyle="1" w:styleId="Style34">
    <w:name w:val="Style34"/>
    <w:basedOn w:val="a5"/>
    <w:uiPriority w:val="99"/>
    <w:rsid w:val="00B17342"/>
    <w:pPr>
      <w:spacing w:line="274" w:lineRule="exact"/>
      <w:ind w:firstLine="691"/>
    </w:pPr>
    <w:rPr>
      <w:rFonts w:ascii="Calibri" w:eastAsia="Times New Roman" w:hAnsi="Calibri" w:cs="Times New Roman"/>
    </w:rPr>
  </w:style>
  <w:style w:type="paragraph" w:customStyle="1" w:styleId="Style45">
    <w:name w:val="Style45"/>
    <w:basedOn w:val="a5"/>
    <w:uiPriority w:val="99"/>
    <w:rsid w:val="00B17342"/>
    <w:pPr>
      <w:spacing w:line="278" w:lineRule="exact"/>
      <w:ind w:firstLine="684"/>
    </w:pPr>
    <w:rPr>
      <w:rFonts w:ascii="Calibri" w:eastAsia="Times New Roman" w:hAnsi="Calibri" w:cs="Times New Roman"/>
    </w:rPr>
  </w:style>
  <w:style w:type="paragraph" w:customStyle="1" w:styleId="Style53">
    <w:name w:val="Style53"/>
    <w:basedOn w:val="a5"/>
    <w:uiPriority w:val="99"/>
    <w:rsid w:val="00B17342"/>
    <w:pPr>
      <w:spacing w:line="281" w:lineRule="exact"/>
      <w:ind w:firstLine="1152"/>
    </w:pPr>
    <w:rPr>
      <w:rFonts w:ascii="Calibri" w:eastAsia="Times New Roman" w:hAnsi="Calibri" w:cs="Times New Roman"/>
    </w:rPr>
  </w:style>
  <w:style w:type="paragraph" w:customStyle="1" w:styleId="Style71">
    <w:name w:val="Style71"/>
    <w:basedOn w:val="a5"/>
    <w:uiPriority w:val="99"/>
    <w:rsid w:val="00B17342"/>
    <w:pPr>
      <w:spacing w:line="279" w:lineRule="exact"/>
      <w:jc w:val="right"/>
    </w:pPr>
    <w:rPr>
      <w:rFonts w:ascii="Calibri" w:eastAsia="Times New Roman" w:hAnsi="Calibri" w:cs="Times New Roman"/>
    </w:rPr>
  </w:style>
  <w:style w:type="paragraph" w:customStyle="1" w:styleId="Style75">
    <w:name w:val="Style75"/>
    <w:basedOn w:val="a5"/>
    <w:uiPriority w:val="99"/>
    <w:rsid w:val="00B17342"/>
    <w:pPr>
      <w:spacing w:line="278" w:lineRule="exact"/>
      <w:jc w:val="center"/>
    </w:pPr>
    <w:rPr>
      <w:rFonts w:ascii="Calibri" w:eastAsia="Times New Roman" w:hAnsi="Calibri" w:cs="Times New Roman"/>
    </w:rPr>
  </w:style>
  <w:style w:type="paragraph" w:customStyle="1" w:styleId="Style80">
    <w:name w:val="Style80"/>
    <w:basedOn w:val="a5"/>
    <w:uiPriority w:val="99"/>
    <w:rsid w:val="00B17342"/>
    <w:pPr>
      <w:spacing w:line="281" w:lineRule="exact"/>
      <w:jc w:val="both"/>
    </w:pPr>
    <w:rPr>
      <w:rFonts w:ascii="Calibri" w:eastAsia="Times New Roman" w:hAnsi="Calibri" w:cs="Times New Roman"/>
    </w:rPr>
  </w:style>
  <w:style w:type="paragraph" w:customStyle="1" w:styleId="Style88">
    <w:name w:val="Style88"/>
    <w:basedOn w:val="a5"/>
    <w:uiPriority w:val="99"/>
    <w:rsid w:val="00B17342"/>
    <w:pPr>
      <w:spacing w:line="281" w:lineRule="exact"/>
      <w:jc w:val="both"/>
    </w:pPr>
    <w:rPr>
      <w:rFonts w:ascii="Calibri" w:eastAsia="Times New Roman" w:hAnsi="Calibri" w:cs="Times New Roman"/>
    </w:rPr>
  </w:style>
  <w:style w:type="paragraph" w:customStyle="1" w:styleId="Style99">
    <w:name w:val="Style99"/>
    <w:basedOn w:val="a5"/>
    <w:uiPriority w:val="99"/>
    <w:rsid w:val="00B17342"/>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B17342"/>
    <w:pPr>
      <w:spacing w:line="277" w:lineRule="exact"/>
      <w:ind w:firstLine="706"/>
    </w:pPr>
    <w:rPr>
      <w:rFonts w:ascii="Calibri" w:eastAsia="Times New Roman" w:hAnsi="Calibri" w:cs="Times New Roman"/>
    </w:rPr>
  </w:style>
  <w:style w:type="paragraph" w:styleId="afff0">
    <w:name w:val="header"/>
    <w:aliases w:val="Heder,Titul"/>
    <w:basedOn w:val="a5"/>
    <w:link w:val="2c"/>
    <w:uiPriority w:val="99"/>
    <w:rsid w:val="00B17342"/>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f0"/>
    <w:uiPriority w:val="99"/>
    <w:rsid w:val="00B17342"/>
    <w:rPr>
      <w:rFonts w:ascii="Calibri" w:eastAsia="Times New Roman" w:hAnsi="Calibri" w:cs="Times New Roman"/>
      <w:szCs w:val="20"/>
    </w:rPr>
  </w:style>
  <w:style w:type="character" w:customStyle="1" w:styleId="2d">
    <w:name w:val="Нижний колонтитул Знак2"/>
    <w:basedOn w:val="a6"/>
    <w:uiPriority w:val="99"/>
    <w:rsid w:val="00B17342"/>
    <w:rPr>
      <w:rFonts w:ascii="Calibri" w:eastAsia="Times New Roman" w:hAnsi="Calibri" w:cs="Times New Roman"/>
      <w:szCs w:val="20"/>
    </w:rPr>
  </w:style>
  <w:style w:type="paragraph" w:customStyle="1" w:styleId="afff1">
    <w:name w:val="Пункт"/>
    <w:basedOn w:val="a5"/>
    <w:uiPriority w:val="99"/>
    <w:rsid w:val="00B17342"/>
    <w:pPr>
      <w:spacing w:line="360" w:lineRule="auto"/>
      <w:ind w:left="1134" w:hanging="1134"/>
      <w:jc w:val="both"/>
    </w:pPr>
    <w:rPr>
      <w:rFonts w:ascii="Calibri" w:eastAsia="Times New Roman" w:hAnsi="Calibri" w:cs="Times New Roman"/>
      <w:sz w:val="20"/>
      <w:szCs w:val="20"/>
    </w:rPr>
  </w:style>
  <w:style w:type="paragraph" w:customStyle="1" w:styleId="afff2">
    <w:name w:val="Подпункт"/>
    <w:basedOn w:val="afff1"/>
    <w:uiPriority w:val="99"/>
    <w:rsid w:val="00B17342"/>
  </w:style>
  <w:style w:type="paragraph" w:customStyle="1" w:styleId="1f1">
    <w:name w:val="Абзац списка1"/>
    <w:basedOn w:val="a5"/>
    <w:uiPriority w:val="99"/>
    <w:rsid w:val="00B17342"/>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B17342"/>
    <w:pPr>
      <w:keepNext w:val="0"/>
      <w:spacing w:before="360" w:after="240"/>
    </w:pPr>
    <w:rPr>
      <w:sz w:val="24"/>
      <w:szCs w:val="24"/>
    </w:rPr>
  </w:style>
  <w:style w:type="paragraph" w:customStyle="1" w:styleId="afff3">
    <w:name w:val="Таблица текст"/>
    <w:basedOn w:val="a5"/>
    <w:uiPriority w:val="99"/>
    <w:rsid w:val="00B17342"/>
    <w:pPr>
      <w:spacing w:before="40" w:after="40"/>
      <w:ind w:left="57" w:right="57"/>
    </w:pPr>
    <w:rPr>
      <w:rFonts w:ascii="Calibri" w:eastAsia="Times New Roman" w:hAnsi="Calibri" w:cs="Times New Roman"/>
      <w:szCs w:val="20"/>
    </w:rPr>
  </w:style>
  <w:style w:type="paragraph" w:customStyle="1" w:styleId="afff4">
    <w:name w:val="a"/>
    <w:basedOn w:val="a5"/>
    <w:uiPriority w:val="99"/>
    <w:rsid w:val="00B17342"/>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B17342"/>
    <w:pPr>
      <w:snapToGrid w:val="0"/>
      <w:ind w:firstLine="567"/>
      <w:jc w:val="both"/>
    </w:pPr>
    <w:rPr>
      <w:rFonts w:ascii="Calibri" w:eastAsia="Times New Roman" w:hAnsi="Calibri" w:cs="Times New Roman"/>
      <w:sz w:val="28"/>
      <w:szCs w:val="28"/>
    </w:rPr>
  </w:style>
  <w:style w:type="paragraph" w:customStyle="1" w:styleId="afff5">
    <w:name w:val="Знак Знак Знак Знак"/>
    <w:basedOn w:val="a5"/>
    <w:uiPriority w:val="99"/>
    <w:rsid w:val="00B17342"/>
    <w:pPr>
      <w:spacing w:line="240" w:lineRule="exact"/>
    </w:pPr>
    <w:rPr>
      <w:rFonts w:ascii="Verdana" w:eastAsia="Times New Roman" w:hAnsi="Verdana" w:cs="Verdana"/>
      <w:sz w:val="20"/>
      <w:szCs w:val="20"/>
      <w:lang w:val="en-US"/>
    </w:rPr>
  </w:style>
  <w:style w:type="paragraph" w:styleId="afff6">
    <w:name w:val="footnote text"/>
    <w:aliases w:val="Знак2,Знак21"/>
    <w:basedOn w:val="a5"/>
    <w:link w:val="1f2"/>
    <w:uiPriority w:val="99"/>
    <w:rsid w:val="00B17342"/>
    <w:pPr>
      <w:ind w:firstLine="567"/>
      <w:jc w:val="both"/>
    </w:pPr>
    <w:rPr>
      <w:rFonts w:ascii="Calibri" w:eastAsia="Times New Roman" w:hAnsi="Calibri" w:cs="Times New Roman"/>
      <w:sz w:val="20"/>
      <w:szCs w:val="20"/>
    </w:rPr>
  </w:style>
  <w:style w:type="character" w:customStyle="1" w:styleId="1f2">
    <w:name w:val="Текст сноски Знак1"/>
    <w:aliases w:val="Знак2 Знак,Знак21 Знак"/>
    <w:basedOn w:val="a6"/>
    <w:link w:val="afff6"/>
    <w:uiPriority w:val="99"/>
    <w:rsid w:val="00B17342"/>
    <w:rPr>
      <w:rFonts w:ascii="Calibri" w:eastAsia="Times New Roman" w:hAnsi="Calibri" w:cs="Times New Roman"/>
      <w:sz w:val="20"/>
      <w:szCs w:val="20"/>
    </w:rPr>
  </w:style>
  <w:style w:type="paragraph" w:customStyle="1" w:styleId="220">
    <w:name w:val="Заголовок 2.Заголовок 2 Знак"/>
    <w:basedOn w:val="a5"/>
    <w:next w:val="a5"/>
    <w:uiPriority w:val="99"/>
    <w:rsid w:val="00B17342"/>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B17342"/>
    <w:pPr>
      <w:suppressAutoHyphens/>
      <w:spacing w:after="200" w:line="276" w:lineRule="auto"/>
    </w:pPr>
    <w:rPr>
      <w:rFonts w:ascii="Calibri" w:eastAsia="MS Mincho" w:hAnsi="Calibri" w:cs="Times New Roman"/>
      <w:lang w:eastAsia="zh-CN"/>
    </w:rPr>
  </w:style>
  <w:style w:type="paragraph" w:customStyle="1" w:styleId="1f3">
    <w:name w:val="Рецензия1"/>
    <w:uiPriority w:val="99"/>
    <w:rsid w:val="00B17342"/>
    <w:pPr>
      <w:suppressAutoHyphens/>
      <w:spacing w:after="0" w:line="240" w:lineRule="auto"/>
    </w:pPr>
    <w:rPr>
      <w:rFonts w:ascii="Times New Roman" w:eastAsia="Times New Roman" w:hAnsi="Times New Roman" w:cs="Times New Roman"/>
      <w:sz w:val="24"/>
      <w:szCs w:val="24"/>
      <w:lang w:eastAsia="zh-CN"/>
    </w:rPr>
  </w:style>
  <w:style w:type="paragraph" w:styleId="afff7">
    <w:name w:val="Body Text Indent"/>
    <w:basedOn w:val="a5"/>
    <w:link w:val="1f4"/>
    <w:uiPriority w:val="99"/>
    <w:rsid w:val="00B17342"/>
    <w:pPr>
      <w:spacing w:after="120"/>
      <w:ind w:left="283"/>
    </w:pPr>
    <w:rPr>
      <w:rFonts w:ascii="Calibri" w:eastAsia="Times New Roman" w:hAnsi="Calibri" w:cs="Times New Roman"/>
      <w:szCs w:val="20"/>
    </w:rPr>
  </w:style>
  <w:style w:type="character" w:customStyle="1" w:styleId="1f4">
    <w:name w:val="Основной текст с отступом Знак1"/>
    <w:basedOn w:val="a6"/>
    <w:link w:val="afff7"/>
    <w:uiPriority w:val="99"/>
    <w:rsid w:val="00B17342"/>
    <w:rPr>
      <w:rFonts w:ascii="Calibri" w:eastAsia="Times New Roman" w:hAnsi="Calibri" w:cs="Times New Roman"/>
      <w:szCs w:val="20"/>
    </w:rPr>
  </w:style>
  <w:style w:type="paragraph" w:customStyle="1" w:styleId="Nonformat">
    <w:name w:val="Nonformat"/>
    <w:basedOn w:val="a5"/>
    <w:uiPriority w:val="99"/>
    <w:rsid w:val="00B17342"/>
    <w:rPr>
      <w:rFonts w:ascii="Consultant" w:eastAsia="Times New Roman" w:hAnsi="Consultant" w:cs="Consultant"/>
      <w:sz w:val="14"/>
      <w:szCs w:val="14"/>
    </w:rPr>
  </w:style>
  <w:style w:type="paragraph" w:customStyle="1" w:styleId="afff8">
    <w:name w:val="Тендерные данные"/>
    <w:basedOn w:val="a5"/>
    <w:uiPriority w:val="99"/>
    <w:rsid w:val="00B17342"/>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B17342"/>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B17342"/>
    <w:rPr>
      <w:rFonts w:ascii="Calibri" w:eastAsia="Times New Roman" w:hAnsi="Calibri" w:cs="Times New Roman"/>
      <w:i/>
      <w:szCs w:val="20"/>
    </w:rPr>
  </w:style>
  <w:style w:type="paragraph" w:customStyle="1" w:styleId="Default">
    <w:name w:val="Default"/>
    <w:rsid w:val="00B1734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B17342"/>
    <w:pPr>
      <w:spacing w:after="120"/>
      <w:ind w:left="1979" w:right="1134" w:hanging="902"/>
    </w:pPr>
    <w:rPr>
      <w:rFonts w:ascii="Calibri" w:eastAsia="Times New Roman" w:hAnsi="Calibri" w:cs="Times New Roman"/>
      <w:iCs/>
      <w:noProof/>
      <w:lang w:eastAsia="ru-RU"/>
    </w:rPr>
  </w:style>
  <w:style w:type="paragraph" w:styleId="43">
    <w:name w:val="toc 4"/>
    <w:basedOn w:val="a5"/>
    <w:next w:val="a5"/>
    <w:uiPriority w:val="99"/>
    <w:rsid w:val="00B17342"/>
    <w:pPr>
      <w:spacing w:after="60"/>
      <w:ind w:left="2268" w:right="1134" w:hanging="567"/>
    </w:pPr>
    <w:rPr>
      <w:rFonts w:ascii="Calibri" w:eastAsia="Times New Roman" w:hAnsi="Calibri" w:cs="Times New Roman"/>
    </w:rPr>
  </w:style>
  <w:style w:type="paragraph" w:customStyle="1" w:styleId="afff9">
    <w:name w:val="Таблица шапка"/>
    <w:basedOn w:val="a5"/>
    <w:uiPriority w:val="99"/>
    <w:rsid w:val="00B17342"/>
    <w:pPr>
      <w:keepNext/>
      <w:spacing w:before="40" w:after="40"/>
      <w:ind w:left="57" w:right="57"/>
    </w:pPr>
    <w:rPr>
      <w:rFonts w:ascii="Calibri" w:eastAsia="Times New Roman" w:hAnsi="Calibri" w:cs="Times New Roman"/>
      <w:szCs w:val="20"/>
    </w:rPr>
  </w:style>
  <w:style w:type="paragraph" w:customStyle="1" w:styleId="1f5">
    <w:name w:val="Название объекта1"/>
    <w:basedOn w:val="a5"/>
    <w:next w:val="a5"/>
    <w:rsid w:val="00B17342"/>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B17342"/>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B17342"/>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B17342"/>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B17342"/>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B17342"/>
    <w:pPr>
      <w:spacing w:line="360" w:lineRule="auto"/>
      <w:ind w:left="2240" w:firstLine="567"/>
    </w:pPr>
    <w:rPr>
      <w:rFonts w:ascii="Calibri" w:eastAsia="Times New Roman" w:hAnsi="Calibri" w:cs="Times New Roman"/>
      <w:sz w:val="18"/>
      <w:szCs w:val="18"/>
    </w:rPr>
  </w:style>
  <w:style w:type="paragraph" w:customStyle="1" w:styleId="afffa">
    <w:name w:val="Структура"/>
    <w:basedOn w:val="a5"/>
    <w:uiPriority w:val="99"/>
    <w:rsid w:val="00B17342"/>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a"/>
    <w:next w:val="a5"/>
    <w:uiPriority w:val="99"/>
    <w:rsid w:val="00B17342"/>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b">
    <w:name w:val="Служебный"/>
    <w:basedOn w:val="a0"/>
    <w:uiPriority w:val="99"/>
    <w:rsid w:val="00B17342"/>
    <w:pPr>
      <w:outlineLvl w:val="0"/>
    </w:pPr>
  </w:style>
  <w:style w:type="paragraph" w:customStyle="1" w:styleId="afffc">
    <w:name w:val="маркированный"/>
    <w:basedOn w:val="a5"/>
    <w:uiPriority w:val="99"/>
    <w:rsid w:val="00B17342"/>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f1"/>
    <w:uiPriority w:val="99"/>
    <w:rsid w:val="00B17342"/>
    <w:pPr>
      <w:keepNext/>
      <w:suppressAutoHyphens/>
      <w:spacing w:before="240" w:after="120" w:line="240" w:lineRule="auto"/>
      <w:jc w:val="left"/>
    </w:pPr>
    <w:rPr>
      <w:b/>
    </w:rPr>
  </w:style>
  <w:style w:type="paragraph" w:customStyle="1" w:styleId="afffd">
    <w:name w:val="Текст таблицы"/>
    <w:basedOn w:val="a5"/>
    <w:uiPriority w:val="99"/>
    <w:rsid w:val="00B17342"/>
    <w:pPr>
      <w:spacing w:before="40" w:after="40"/>
      <w:ind w:left="57" w:right="57"/>
    </w:pPr>
    <w:rPr>
      <w:rFonts w:ascii="Calibri" w:eastAsia="Times New Roman" w:hAnsi="Calibri" w:cs="Times New Roman"/>
    </w:rPr>
  </w:style>
  <w:style w:type="paragraph" w:customStyle="1" w:styleId="afffe">
    <w:name w:val="Пункт б/н"/>
    <w:basedOn w:val="a5"/>
    <w:uiPriority w:val="99"/>
    <w:rsid w:val="00B17342"/>
    <w:pPr>
      <w:spacing w:line="360" w:lineRule="auto"/>
      <w:ind w:firstLine="567"/>
      <w:jc w:val="both"/>
    </w:pPr>
    <w:rPr>
      <w:rFonts w:ascii="Calibri" w:eastAsia="Times New Roman" w:hAnsi="Calibri" w:cs="Times New Roman"/>
      <w:sz w:val="28"/>
      <w:szCs w:val="20"/>
    </w:rPr>
  </w:style>
  <w:style w:type="paragraph" w:customStyle="1" w:styleId="1f6">
    <w:name w:val="Маркированный список1"/>
    <w:basedOn w:val="a5"/>
    <w:rsid w:val="00B17342"/>
    <w:pPr>
      <w:spacing w:line="360" w:lineRule="auto"/>
      <w:ind w:left="360" w:hanging="360"/>
      <w:jc w:val="both"/>
    </w:pPr>
    <w:rPr>
      <w:rFonts w:ascii="Calibri" w:eastAsia="Times New Roman" w:hAnsi="Calibri" w:cs="Times New Roman"/>
      <w:sz w:val="28"/>
      <w:szCs w:val="20"/>
    </w:rPr>
  </w:style>
  <w:style w:type="paragraph" w:styleId="aff2">
    <w:name w:val="annotation text"/>
    <w:basedOn w:val="a5"/>
    <w:link w:val="2f"/>
    <w:uiPriority w:val="99"/>
    <w:semiHidden/>
    <w:unhideWhenUsed/>
    <w:rsid w:val="00B17342"/>
    <w:pPr>
      <w:spacing w:line="240" w:lineRule="auto"/>
    </w:pPr>
    <w:rPr>
      <w:sz w:val="20"/>
      <w:szCs w:val="20"/>
    </w:rPr>
  </w:style>
  <w:style w:type="character" w:customStyle="1" w:styleId="2f">
    <w:name w:val="Текст примечания Знак2"/>
    <w:basedOn w:val="a6"/>
    <w:link w:val="aff2"/>
    <w:uiPriority w:val="99"/>
    <w:semiHidden/>
    <w:rsid w:val="00B17342"/>
    <w:rPr>
      <w:sz w:val="20"/>
      <w:szCs w:val="20"/>
    </w:rPr>
  </w:style>
  <w:style w:type="paragraph" w:styleId="affff">
    <w:name w:val="annotation subject"/>
    <w:basedOn w:val="1b"/>
    <w:next w:val="1b"/>
    <w:link w:val="1f7"/>
    <w:uiPriority w:val="99"/>
    <w:rsid w:val="00B17342"/>
    <w:rPr>
      <w:rFonts w:ascii="Calibri" w:eastAsia="Times New Roman" w:hAnsi="Calibri" w:cs="Times New Roman"/>
      <w:b/>
      <w:sz w:val="20"/>
      <w:szCs w:val="20"/>
    </w:rPr>
  </w:style>
  <w:style w:type="character" w:customStyle="1" w:styleId="1f7">
    <w:name w:val="Тема примечания Знак1"/>
    <w:basedOn w:val="2f"/>
    <w:link w:val="affff"/>
    <w:uiPriority w:val="99"/>
    <w:rsid w:val="00B17342"/>
    <w:rPr>
      <w:rFonts w:ascii="Calibri" w:eastAsia="Times New Roman" w:hAnsi="Calibri" w:cs="Times New Roman"/>
      <w:b/>
      <w:sz w:val="20"/>
      <w:szCs w:val="20"/>
    </w:rPr>
  </w:style>
  <w:style w:type="paragraph" w:customStyle="1" w:styleId="affff0">
    <w:name w:val="Подподподподпункт"/>
    <w:basedOn w:val="a5"/>
    <w:uiPriority w:val="99"/>
    <w:rsid w:val="00B17342"/>
    <w:pPr>
      <w:spacing w:line="360" w:lineRule="auto"/>
      <w:ind w:left="2835" w:hanging="567"/>
      <w:jc w:val="both"/>
    </w:pPr>
    <w:rPr>
      <w:rFonts w:ascii="Calibri" w:eastAsia="Times New Roman" w:hAnsi="Calibri" w:cs="Times New Roman"/>
      <w:sz w:val="28"/>
      <w:szCs w:val="20"/>
    </w:rPr>
  </w:style>
  <w:style w:type="paragraph" w:customStyle="1" w:styleId="affff1">
    <w:name w:val="Подподподпункт"/>
    <w:basedOn w:val="a5"/>
    <w:uiPriority w:val="99"/>
    <w:rsid w:val="00B17342"/>
    <w:pPr>
      <w:spacing w:line="360" w:lineRule="auto"/>
      <w:ind w:left="2268" w:hanging="567"/>
      <w:jc w:val="both"/>
    </w:pPr>
    <w:rPr>
      <w:rFonts w:ascii="Calibri" w:eastAsia="Times New Roman" w:hAnsi="Calibri" w:cs="Times New Roman"/>
      <w:sz w:val="28"/>
      <w:szCs w:val="20"/>
    </w:rPr>
  </w:style>
  <w:style w:type="paragraph" w:customStyle="1" w:styleId="affff2">
    <w:name w:val="Знак"/>
    <w:basedOn w:val="a5"/>
    <w:uiPriority w:val="99"/>
    <w:rsid w:val="00B17342"/>
    <w:pPr>
      <w:spacing w:before="120"/>
      <w:ind w:left="432" w:hanging="432"/>
      <w:jc w:val="both"/>
    </w:pPr>
    <w:rPr>
      <w:rFonts w:ascii="Calibri" w:eastAsia="Times New Roman" w:hAnsi="Calibri" w:cs="Times New Roman"/>
      <w:b/>
      <w:caps/>
      <w:sz w:val="32"/>
      <w:szCs w:val="32"/>
      <w:lang w:val="en-US"/>
    </w:rPr>
  </w:style>
  <w:style w:type="paragraph" w:customStyle="1" w:styleId="1f8">
    <w:name w:val="Обычный1"/>
    <w:uiPriority w:val="99"/>
    <w:rsid w:val="00B17342"/>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9">
    <w:name w:val="Знак Знак Знак1"/>
    <w:basedOn w:val="a5"/>
    <w:uiPriority w:val="99"/>
    <w:rsid w:val="00B17342"/>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B17342"/>
    <w:pPr>
      <w:suppressAutoHyphens/>
      <w:spacing w:after="200" w:line="276" w:lineRule="auto"/>
    </w:pPr>
    <w:rPr>
      <w:rFonts w:ascii="Calibri" w:eastAsia="MS Mincho" w:hAnsi="Calibri" w:cs="Times New Roman"/>
      <w:lang w:eastAsia="zh-CN"/>
    </w:rPr>
  </w:style>
  <w:style w:type="paragraph" w:styleId="4">
    <w:name w:val="List Number 4"/>
    <w:basedOn w:val="a5"/>
    <w:uiPriority w:val="99"/>
    <w:rsid w:val="00B17342"/>
    <w:pPr>
      <w:numPr>
        <w:numId w:val="4"/>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B17342"/>
    <w:pPr>
      <w:numPr>
        <w:numId w:val="5"/>
      </w:numPr>
      <w:tabs>
        <w:tab w:val="clear" w:pos="1492"/>
      </w:tabs>
      <w:spacing w:after="60"/>
      <w:jc w:val="both"/>
    </w:pPr>
    <w:rPr>
      <w:rFonts w:ascii="Calibri" w:eastAsia="Times New Roman" w:hAnsi="Calibri" w:cs="Times New Roman"/>
      <w:szCs w:val="20"/>
    </w:rPr>
  </w:style>
  <w:style w:type="paragraph" w:customStyle="1" w:styleId="affff3">
    <w:name w:val="Раздел"/>
    <w:basedOn w:val="a5"/>
    <w:uiPriority w:val="99"/>
    <w:rsid w:val="00B17342"/>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B17342"/>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B17342"/>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B17342"/>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B17342"/>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B17342"/>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B17342"/>
    <w:pPr>
      <w:spacing w:before="280" w:after="280"/>
    </w:pPr>
    <w:rPr>
      <w:rFonts w:ascii="Calibri" w:eastAsia="Times New Roman" w:hAnsi="Calibri" w:cs="Times New Roman"/>
    </w:rPr>
  </w:style>
  <w:style w:type="paragraph" w:customStyle="1" w:styleId="style230">
    <w:name w:val="style23"/>
    <w:basedOn w:val="a5"/>
    <w:uiPriority w:val="99"/>
    <w:rsid w:val="00B17342"/>
    <w:pPr>
      <w:spacing w:before="280" w:after="280"/>
    </w:pPr>
    <w:rPr>
      <w:rFonts w:ascii="Calibri" w:eastAsia="Times New Roman" w:hAnsi="Calibri" w:cs="Times New Roman"/>
    </w:rPr>
  </w:style>
  <w:style w:type="paragraph" w:customStyle="1" w:styleId="Iauiue">
    <w:name w:val="Iau?iue"/>
    <w:uiPriority w:val="99"/>
    <w:rsid w:val="00B17342"/>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B17342"/>
    <w:pPr>
      <w:jc w:val="right"/>
    </w:pPr>
    <w:rPr>
      <w:rFonts w:ascii="Calibri" w:eastAsia="Times New Roman" w:hAnsi="Calibri" w:cs="Times New Roman"/>
    </w:rPr>
  </w:style>
  <w:style w:type="paragraph" w:customStyle="1" w:styleId="114">
    <w:name w:val="Абзац списка11"/>
    <w:basedOn w:val="a5"/>
    <w:uiPriority w:val="99"/>
    <w:rsid w:val="00B17342"/>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B17342"/>
    <w:pPr>
      <w:spacing w:after="0"/>
      <w:ind w:left="720"/>
      <w:contextualSpacing/>
    </w:pPr>
    <w:rPr>
      <w:rFonts w:ascii="Calibri" w:eastAsia="Times New Roman" w:hAnsi="Calibri" w:cs="Times New Roman"/>
    </w:rPr>
  </w:style>
  <w:style w:type="paragraph" w:customStyle="1" w:styleId="1fa">
    <w:name w:val="Список 1"/>
    <w:basedOn w:val="a5"/>
    <w:uiPriority w:val="99"/>
    <w:rsid w:val="00B17342"/>
    <w:pPr>
      <w:ind w:left="1780" w:hanging="360"/>
    </w:pPr>
    <w:rPr>
      <w:rFonts w:ascii="Calibri" w:eastAsia="MS Mincho" w:hAnsi="Calibri" w:cs="Times New Roman"/>
    </w:rPr>
  </w:style>
  <w:style w:type="paragraph" w:customStyle="1" w:styleId="affff4">
    <w:name w:val="Список нумерованный"/>
    <w:basedOn w:val="a5"/>
    <w:uiPriority w:val="99"/>
    <w:rsid w:val="00B17342"/>
    <w:pPr>
      <w:spacing w:before="120" w:after="0"/>
      <w:ind w:firstLine="567"/>
      <w:jc w:val="both"/>
    </w:pPr>
    <w:rPr>
      <w:rFonts w:ascii="Calibri" w:eastAsia="Times New Roman" w:hAnsi="Calibri" w:cs="Times New Roman"/>
    </w:rPr>
  </w:style>
  <w:style w:type="paragraph" w:customStyle="1" w:styleId="214">
    <w:name w:val="Список 21"/>
    <w:basedOn w:val="a5"/>
    <w:rsid w:val="00B17342"/>
    <w:pPr>
      <w:spacing w:after="0"/>
      <w:ind w:left="566" w:hanging="283"/>
      <w:contextualSpacing/>
    </w:pPr>
    <w:rPr>
      <w:rFonts w:ascii="Calibri" w:eastAsia="Times New Roman" w:hAnsi="Calibri" w:cs="Times New Roman"/>
    </w:rPr>
  </w:style>
  <w:style w:type="paragraph" w:styleId="affff5">
    <w:name w:val="No Spacing"/>
    <w:uiPriority w:val="1"/>
    <w:qFormat/>
    <w:rsid w:val="00B17342"/>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B17342"/>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B17342"/>
    <w:pPr>
      <w:numPr>
        <w:numId w:val="8"/>
      </w:numPr>
    </w:pPr>
    <w:rPr>
      <w:rFonts w:ascii="Calibri" w:eastAsia="Times New Roman" w:hAnsi="Calibri" w:cs="Calibri"/>
    </w:rPr>
  </w:style>
  <w:style w:type="paragraph" w:customStyle="1" w:styleId="affff7">
    <w:name w:val="Табличный_по ширине"/>
    <w:basedOn w:val="a5"/>
    <w:uiPriority w:val="99"/>
    <w:rsid w:val="00B17342"/>
    <w:pPr>
      <w:jc w:val="both"/>
    </w:pPr>
    <w:rPr>
      <w:rFonts w:ascii="Calibri" w:eastAsia="Times New Roman" w:hAnsi="Calibri" w:cs="Times New Roman"/>
    </w:rPr>
  </w:style>
  <w:style w:type="paragraph" w:customStyle="1" w:styleId="FORMATTEXT">
    <w:name w:val=".FORMATTEXT"/>
    <w:rsid w:val="00B1734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f8">
    <w:name w:val="Нормальный (таблица)"/>
    <w:basedOn w:val="Standard"/>
    <w:next w:val="Standard"/>
    <w:rsid w:val="00B17342"/>
    <w:pPr>
      <w:widowControl w:val="0"/>
      <w:autoSpaceDE w:val="0"/>
      <w:autoSpaceDN/>
      <w:ind w:firstLine="0"/>
      <w:jc w:val="both"/>
      <w:textAlignment w:val="baseline"/>
    </w:pPr>
    <w:rPr>
      <w:rFonts w:ascii="Arial" w:eastAsia="Times New Roman" w:hAnsi="Arial" w:cs="Arial"/>
      <w:kern w:val="1"/>
      <w:sz w:val="24"/>
      <w:szCs w:val="24"/>
    </w:rPr>
  </w:style>
  <w:style w:type="paragraph" w:customStyle="1" w:styleId="affff9">
    <w:name w:val="Содержимое таблицы"/>
    <w:basedOn w:val="a5"/>
    <w:rsid w:val="00B17342"/>
    <w:pPr>
      <w:suppressLineNumbers/>
    </w:pPr>
    <w:rPr>
      <w:rFonts w:ascii="Calibri" w:eastAsia="Times New Roman" w:hAnsi="Calibri" w:cs="Times New Roman"/>
    </w:rPr>
  </w:style>
  <w:style w:type="paragraph" w:customStyle="1" w:styleId="affffa">
    <w:name w:val="Заголовок таблицы"/>
    <w:basedOn w:val="affff9"/>
    <w:rsid w:val="00B17342"/>
    <w:pPr>
      <w:jc w:val="center"/>
    </w:pPr>
    <w:rPr>
      <w:b/>
      <w:bCs/>
    </w:rPr>
  </w:style>
  <w:style w:type="paragraph" w:customStyle="1" w:styleId="affffb">
    <w:name w:val="Содержимое врезки"/>
    <w:basedOn w:val="a5"/>
    <w:rsid w:val="00B17342"/>
    <w:rPr>
      <w:rFonts w:ascii="Calibri" w:eastAsia="Times New Roman" w:hAnsi="Calibri" w:cs="Times New Roman"/>
    </w:rPr>
  </w:style>
  <w:style w:type="character" w:styleId="affffc">
    <w:name w:val="Strong"/>
    <w:basedOn w:val="a6"/>
    <w:uiPriority w:val="22"/>
    <w:qFormat/>
    <w:rsid w:val="00B17342"/>
    <w:rPr>
      <w:b/>
    </w:rPr>
  </w:style>
  <w:style w:type="character" w:customStyle="1" w:styleId="docaccesstitle">
    <w:name w:val="docaccess_title"/>
    <w:basedOn w:val="a6"/>
    <w:rsid w:val="00B17342"/>
    <w:rPr>
      <w:rFonts w:cs="Times New Roman"/>
    </w:rPr>
  </w:style>
  <w:style w:type="character" w:customStyle="1" w:styleId="blk">
    <w:name w:val="blk"/>
    <w:basedOn w:val="a6"/>
    <w:rsid w:val="00B17342"/>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B17342"/>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B17342"/>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17342"/>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B17342"/>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B17342"/>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B17342"/>
    <w:rPr>
      <w:rFonts w:ascii="Cambria" w:hAnsi="Cambria"/>
      <w:b/>
      <w:i/>
      <w:sz w:val="28"/>
    </w:rPr>
  </w:style>
  <w:style w:type="paragraph" w:styleId="a4">
    <w:name w:val="List Number"/>
    <w:basedOn w:val="a5"/>
    <w:uiPriority w:val="99"/>
    <w:rsid w:val="00B17342"/>
    <w:pPr>
      <w:numPr>
        <w:numId w:val="12"/>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B17342"/>
    <w:pPr>
      <w:numPr>
        <w:numId w:val="6"/>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15">
    <w:name w:val="Сетка таблицы11"/>
    <w:uiPriority w:val="39"/>
    <w:rsid w:val="00B17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B17342"/>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B17342"/>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B17342"/>
    <w:pPr>
      <w:spacing w:before="100" w:beforeAutospacing="1" w:after="100" w:afterAutospacing="1"/>
    </w:pPr>
    <w:rPr>
      <w:rFonts w:ascii="Calibri" w:eastAsia="Times New Roman" w:hAnsi="Calibri" w:cs="Times New Roman"/>
      <w:lang w:eastAsia="ru-RU"/>
    </w:rPr>
  </w:style>
  <w:style w:type="table" w:customStyle="1" w:styleId="2f1">
    <w:name w:val="Сетка таблицы2"/>
    <w:basedOn w:val="a7"/>
    <w:next w:val="af0"/>
    <w:uiPriority w:val="99"/>
    <w:rsid w:val="00B17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link w:val="2f3"/>
    <w:locked/>
    <w:rsid w:val="00B17342"/>
    <w:rPr>
      <w:rFonts w:ascii="Calibri" w:eastAsia="Times New Roman" w:hAnsi="Calibri"/>
      <w:shd w:val="clear" w:color="auto" w:fill="FFFFFF"/>
    </w:rPr>
  </w:style>
  <w:style w:type="paragraph" w:customStyle="1" w:styleId="2f3">
    <w:name w:val="Основной текст (2)"/>
    <w:basedOn w:val="a5"/>
    <w:link w:val="2f2"/>
    <w:rsid w:val="00B17342"/>
    <w:pPr>
      <w:shd w:val="clear" w:color="auto" w:fill="FFFFFF"/>
      <w:spacing w:before="280" w:after="280" w:line="244" w:lineRule="exact"/>
      <w:ind w:hanging="1260"/>
      <w:jc w:val="both"/>
    </w:pPr>
    <w:rPr>
      <w:rFonts w:ascii="Calibri" w:eastAsia="Times New Roman" w:hAnsi="Calibri"/>
    </w:rPr>
  </w:style>
  <w:style w:type="character" w:customStyle="1" w:styleId="ac">
    <w:name w:val="Абзац списка Знак"/>
    <w:link w:val="ab"/>
    <w:uiPriority w:val="34"/>
    <w:locked/>
    <w:rsid w:val="00B17342"/>
  </w:style>
  <w:style w:type="paragraph" w:customStyle="1" w:styleId="37">
    <w:name w:val="Стиль3 Знак Знак"/>
    <w:basedOn w:val="27"/>
    <w:rsid w:val="00B17342"/>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4"/>
    <w:uiPriority w:val="99"/>
    <w:rsid w:val="00B17342"/>
    <w:pPr>
      <w:widowControl w:val="0"/>
      <w:tabs>
        <w:tab w:val="num" w:pos="1307"/>
      </w:tabs>
      <w:adjustRightInd w:val="0"/>
      <w:spacing w:before="120" w:after="0" w:line="240" w:lineRule="auto"/>
      <w:ind w:left="1080"/>
      <w:jc w:val="both"/>
      <w:textAlignment w:val="baseline"/>
    </w:pPr>
  </w:style>
  <w:style w:type="character" w:customStyle="1" w:styleId="314">
    <w:name w:val="Стиль3 Знак1"/>
    <w:link w:val="38"/>
    <w:uiPriority w:val="99"/>
    <w:locked/>
    <w:rsid w:val="00B17342"/>
    <w:rPr>
      <w:sz w:val="24"/>
    </w:rPr>
  </w:style>
  <w:style w:type="character" w:customStyle="1" w:styleId="44">
    <w:name w:val="Основной текст (4)_"/>
    <w:link w:val="45"/>
    <w:locked/>
    <w:rsid w:val="00B17342"/>
    <w:rPr>
      <w:sz w:val="24"/>
      <w:shd w:val="clear" w:color="auto" w:fill="FFFFFF"/>
    </w:rPr>
  </w:style>
  <w:style w:type="paragraph" w:customStyle="1" w:styleId="45">
    <w:name w:val="Основной текст (4)"/>
    <w:basedOn w:val="a5"/>
    <w:link w:val="44"/>
    <w:qFormat/>
    <w:rsid w:val="00B17342"/>
    <w:pPr>
      <w:shd w:val="clear" w:color="auto" w:fill="FFFFFF"/>
      <w:spacing w:after="120" w:line="278" w:lineRule="exact"/>
      <w:ind w:hanging="340"/>
      <w:jc w:val="center"/>
    </w:pPr>
    <w:rPr>
      <w:sz w:val="24"/>
    </w:rPr>
  </w:style>
  <w:style w:type="character" w:customStyle="1" w:styleId="1fc">
    <w:name w:val="Заголовок №1_"/>
    <w:link w:val="1fd"/>
    <w:locked/>
    <w:rsid w:val="00B17342"/>
    <w:rPr>
      <w:sz w:val="28"/>
      <w:shd w:val="clear" w:color="auto" w:fill="FFFFFF"/>
    </w:rPr>
  </w:style>
  <w:style w:type="paragraph" w:customStyle="1" w:styleId="1fd">
    <w:name w:val="Заголовок №1"/>
    <w:basedOn w:val="a5"/>
    <w:link w:val="1fc"/>
    <w:qFormat/>
    <w:rsid w:val="00B17342"/>
    <w:pPr>
      <w:shd w:val="clear" w:color="auto" w:fill="FFFFFF"/>
      <w:spacing w:after="420" w:line="240" w:lineRule="atLeast"/>
      <w:outlineLvl w:val="0"/>
    </w:pPr>
    <w:rPr>
      <w:sz w:val="28"/>
    </w:rPr>
  </w:style>
  <w:style w:type="table" w:customStyle="1" w:styleId="215">
    <w:name w:val="Сетка таблицы21"/>
    <w:basedOn w:val="a7"/>
    <w:next w:val="af0"/>
    <w:uiPriority w:val="39"/>
    <w:rsid w:val="00B173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B173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B17342"/>
    <w:rPr>
      <w:rFonts w:ascii="Arial" w:eastAsia="Times New Roman" w:hAnsi="Arial" w:cs="Arial"/>
      <w:vanish/>
      <w:sz w:val="16"/>
      <w:szCs w:val="16"/>
      <w:lang w:eastAsia="ru-RU"/>
    </w:rPr>
  </w:style>
  <w:style w:type="paragraph" w:customStyle="1" w:styleId="Oaeno">
    <w:name w:val="Oaeno"/>
    <w:uiPriority w:val="99"/>
    <w:rsid w:val="00B17342"/>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B17342"/>
  </w:style>
  <w:style w:type="paragraph" w:customStyle="1" w:styleId="TableContents">
    <w:name w:val="Table Contents"/>
    <w:basedOn w:val="a5"/>
    <w:rsid w:val="00B17342"/>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B17342"/>
    <w:rPr>
      <w:rFonts w:ascii="Arial" w:eastAsia="Calibri" w:hAnsi="Arial" w:cs="Arial"/>
      <w:b/>
      <w:i/>
      <w:sz w:val="28"/>
      <w:lang w:eastAsia="zh-CN"/>
    </w:rPr>
  </w:style>
  <w:style w:type="character" w:customStyle="1" w:styleId="rvts30">
    <w:name w:val="rvts30"/>
    <w:uiPriority w:val="99"/>
    <w:rsid w:val="00B17342"/>
    <w:rPr>
      <w:rFonts w:ascii="Times New Roman" w:hAnsi="Times New Roman"/>
      <w:sz w:val="22"/>
    </w:rPr>
  </w:style>
  <w:style w:type="table" w:customStyle="1" w:styleId="39">
    <w:name w:val="Сетка таблицы3"/>
    <w:basedOn w:val="a7"/>
    <w:next w:val="af0"/>
    <w:uiPriority w:val="59"/>
    <w:rsid w:val="00B173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B17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B17342"/>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B17342"/>
    <w:rPr>
      <w:rFonts w:cs="Times New Roman"/>
    </w:rPr>
  </w:style>
  <w:style w:type="character" w:customStyle="1" w:styleId="product-headertitle1">
    <w:name w:val="product-header__title_1"/>
    <w:rsid w:val="00B17342"/>
  </w:style>
  <w:style w:type="character" w:customStyle="1" w:styleId="product-headertitle2">
    <w:name w:val="product-header__title_2"/>
    <w:rsid w:val="00B17342"/>
  </w:style>
  <w:style w:type="table" w:customStyle="1" w:styleId="TableStyle0">
    <w:name w:val="TableStyle0"/>
    <w:rsid w:val="00B1734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numbering" w:customStyle="1" w:styleId="2f4">
    <w:name w:val="Нет списка2"/>
    <w:next w:val="a8"/>
    <w:uiPriority w:val="99"/>
    <w:semiHidden/>
    <w:unhideWhenUsed/>
    <w:rsid w:val="00B17342"/>
  </w:style>
  <w:style w:type="table" w:customStyle="1" w:styleId="410">
    <w:name w:val="Сетка таблицы41"/>
    <w:basedOn w:val="a7"/>
    <w:next w:val="af0"/>
    <w:uiPriority w:val="59"/>
    <w:rsid w:val="00B1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6"/>
    <w:rsid w:val="00B17342"/>
  </w:style>
  <w:style w:type="character" w:customStyle="1" w:styleId="b-col2">
    <w:name w:val="b-col2"/>
    <w:basedOn w:val="a6"/>
    <w:rsid w:val="00B17342"/>
  </w:style>
  <w:style w:type="character" w:customStyle="1" w:styleId="i-dib">
    <w:name w:val="i-dib"/>
    <w:basedOn w:val="a6"/>
    <w:rsid w:val="00B17342"/>
  </w:style>
  <w:style w:type="character" w:customStyle="1" w:styleId="name3">
    <w:name w:val="name3"/>
    <w:basedOn w:val="a6"/>
    <w:rsid w:val="00B17342"/>
  </w:style>
  <w:style w:type="paragraph" w:styleId="33">
    <w:name w:val="Body Text Indent 3"/>
    <w:basedOn w:val="a5"/>
    <w:link w:val="32"/>
    <w:uiPriority w:val="99"/>
    <w:semiHidden/>
    <w:unhideWhenUsed/>
    <w:rsid w:val="00B17342"/>
    <w:pPr>
      <w:spacing w:after="120"/>
      <w:ind w:left="283"/>
    </w:pPr>
    <w:rPr>
      <w:sz w:val="16"/>
    </w:rPr>
  </w:style>
  <w:style w:type="character" w:customStyle="1" w:styleId="320">
    <w:name w:val="Основной текст с отступом 3 Знак2"/>
    <w:basedOn w:val="a6"/>
    <w:uiPriority w:val="99"/>
    <w:semiHidden/>
    <w:rsid w:val="00B17342"/>
    <w:rPr>
      <w:sz w:val="16"/>
      <w:szCs w:val="16"/>
    </w:rPr>
  </w:style>
  <w:style w:type="paragraph" w:styleId="af9">
    <w:name w:val="Document Map"/>
    <w:basedOn w:val="a5"/>
    <w:link w:val="af8"/>
    <w:uiPriority w:val="99"/>
    <w:semiHidden/>
    <w:unhideWhenUsed/>
    <w:rsid w:val="00B17342"/>
    <w:pPr>
      <w:spacing w:after="0" w:line="240" w:lineRule="auto"/>
    </w:pPr>
    <w:rPr>
      <w:rFonts w:ascii="Tahoma" w:hAnsi="Tahoma"/>
      <w:sz w:val="16"/>
    </w:rPr>
  </w:style>
  <w:style w:type="character" w:customStyle="1" w:styleId="2f5">
    <w:name w:val="Схема документа Знак2"/>
    <w:basedOn w:val="a6"/>
    <w:uiPriority w:val="99"/>
    <w:semiHidden/>
    <w:rsid w:val="00B17342"/>
    <w:rPr>
      <w:rFonts w:ascii="Segoe UI" w:hAnsi="Segoe UI" w:cs="Segoe UI"/>
      <w:sz w:val="16"/>
      <w:szCs w:val="16"/>
    </w:rPr>
  </w:style>
  <w:style w:type="paragraph" w:styleId="35">
    <w:name w:val="Body Text 3"/>
    <w:basedOn w:val="a5"/>
    <w:link w:val="34"/>
    <w:uiPriority w:val="99"/>
    <w:semiHidden/>
    <w:unhideWhenUsed/>
    <w:rsid w:val="00B17342"/>
    <w:pPr>
      <w:spacing w:after="120"/>
    </w:pPr>
    <w:rPr>
      <w:sz w:val="16"/>
    </w:rPr>
  </w:style>
  <w:style w:type="character" w:customStyle="1" w:styleId="321">
    <w:name w:val="Основной текст 3 Знак2"/>
    <w:basedOn w:val="a6"/>
    <w:uiPriority w:val="99"/>
    <w:semiHidden/>
    <w:rsid w:val="00B17342"/>
    <w:rPr>
      <w:sz w:val="16"/>
      <w:szCs w:val="16"/>
    </w:rPr>
  </w:style>
  <w:style w:type="paragraph" w:styleId="25">
    <w:name w:val="Body Text 2"/>
    <w:basedOn w:val="a5"/>
    <w:link w:val="24"/>
    <w:uiPriority w:val="99"/>
    <w:semiHidden/>
    <w:unhideWhenUsed/>
    <w:rsid w:val="00B17342"/>
    <w:pPr>
      <w:spacing w:after="120" w:line="480" w:lineRule="auto"/>
    </w:pPr>
    <w:rPr>
      <w:sz w:val="24"/>
    </w:rPr>
  </w:style>
  <w:style w:type="character" w:customStyle="1" w:styleId="221">
    <w:name w:val="Основной текст 2 Знак2"/>
    <w:basedOn w:val="a6"/>
    <w:uiPriority w:val="99"/>
    <w:semiHidden/>
    <w:rsid w:val="00B17342"/>
  </w:style>
  <w:style w:type="paragraph" w:styleId="27">
    <w:name w:val="Body Text Indent 2"/>
    <w:basedOn w:val="a5"/>
    <w:link w:val="26"/>
    <w:uiPriority w:val="99"/>
    <w:semiHidden/>
    <w:unhideWhenUsed/>
    <w:rsid w:val="00B17342"/>
    <w:pPr>
      <w:spacing w:after="120" w:line="480" w:lineRule="auto"/>
      <w:ind w:left="283"/>
    </w:pPr>
    <w:rPr>
      <w:sz w:val="24"/>
    </w:rPr>
  </w:style>
  <w:style w:type="character" w:customStyle="1" w:styleId="222">
    <w:name w:val="Основной текст с отступом 2 Знак2"/>
    <w:basedOn w:val="a6"/>
    <w:uiPriority w:val="99"/>
    <w:semiHidden/>
    <w:rsid w:val="00B17342"/>
  </w:style>
  <w:style w:type="character" w:customStyle="1" w:styleId="affffd">
    <w:name w:val="Основной текст_"/>
    <w:basedOn w:val="a6"/>
    <w:link w:val="1fe"/>
    <w:rsid w:val="00F879E0"/>
    <w:rPr>
      <w:rFonts w:ascii="Tahoma" w:eastAsia="Tahoma" w:hAnsi="Tahoma" w:cs="Tahoma"/>
      <w:sz w:val="16"/>
      <w:szCs w:val="16"/>
      <w:shd w:val="clear" w:color="auto" w:fill="FFFFFF"/>
    </w:rPr>
  </w:style>
  <w:style w:type="paragraph" w:customStyle="1" w:styleId="1fe">
    <w:name w:val="Основной текст1"/>
    <w:basedOn w:val="a5"/>
    <w:link w:val="affffd"/>
    <w:rsid w:val="00F879E0"/>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2021-08-30T05:32:00Z</cp:lastPrinted>
  <dcterms:created xsi:type="dcterms:W3CDTF">2021-06-29T12:51:00Z</dcterms:created>
  <dcterms:modified xsi:type="dcterms:W3CDTF">2021-08-30T05:32:00Z</dcterms:modified>
</cp:coreProperties>
</file>