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B378"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1E4EBEB2" w14:textId="77777777" w:rsidTr="00267C28">
        <w:trPr>
          <w:trHeight w:val="1181"/>
        </w:trPr>
        <w:tc>
          <w:tcPr>
            <w:tcW w:w="560" w:type="pct"/>
            <w:tcBorders>
              <w:top w:val="nil"/>
              <w:left w:val="nil"/>
              <w:bottom w:val="nil"/>
              <w:right w:val="nil"/>
            </w:tcBorders>
          </w:tcPr>
          <w:p w14:paraId="0048C9B4"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46772570" wp14:editId="63E40763">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36EC05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AD52A5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6EC6FD72"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2F5F94B"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169AE41"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3DFC48AB" wp14:editId="127C8A96">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3B1C26EC" w14:textId="77777777" w:rsidTr="00267C28">
        <w:trPr>
          <w:trHeight w:val="512"/>
        </w:trPr>
        <w:tc>
          <w:tcPr>
            <w:tcW w:w="5000" w:type="pct"/>
            <w:gridSpan w:val="3"/>
            <w:tcBorders>
              <w:top w:val="nil"/>
              <w:left w:val="nil"/>
              <w:bottom w:val="single" w:sz="12" w:space="0" w:color="00B050"/>
              <w:right w:val="nil"/>
            </w:tcBorders>
          </w:tcPr>
          <w:p w14:paraId="4DF6664A"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0BF047F"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420DFAB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2D57E84B" w14:textId="77777777" w:rsidR="001A63B1" w:rsidRPr="001A63B1" w:rsidRDefault="001A63B1" w:rsidP="001A63B1">
      <w:pPr>
        <w:jc w:val="center"/>
        <w:rPr>
          <w:rFonts w:ascii="Times New Roman" w:eastAsia="Times New Roman" w:hAnsi="Times New Roman" w:cs="Times New Roman"/>
          <w:sz w:val="24"/>
          <w:szCs w:val="24"/>
        </w:rPr>
      </w:pPr>
    </w:p>
    <w:p w14:paraId="2077465C" w14:textId="77777777" w:rsidR="001A63B1" w:rsidRPr="001A63B1" w:rsidRDefault="001A63B1" w:rsidP="001A63B1">
      <w:pPr>
        <w:jc w:val="center"/>
        <w:rPr>
          <w:rFonts w:ascii="Times New Roman" w:eastAsia="Times New Roman" w:hAnsi="Times New Roman" w:cs="Times New Roman"/>
          <w:sz w:val="24"/>
          <w:szCs w:val="24"/>
        </w:rPr>
      </w:pPr>
    </w:p>
    <w:p w14:paraId="1AD30B58" w14:textId="77777777" w:rsidR="00C35070" w:rsidRPr="00540185" w:rsidRDefault="00C35070" w:rsidP="00C35070">
      <w:pPr>
        <w:jc w:val="center"/>
        <w:rPr>
          <w:rFonts w:ascii="Times New Roman" w:eastAsia="Times New Roman" w:hAnsi="Times New Roman" w:cs="Times New Roman"/>
          <w:sz w:val="24"/>
          <w:szCs w:val="24"/>
        </w:rPr>
      </w:pPr>
    </w:p>
    <w:p w14:paraId="2D66F33B"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618DE41D" w14:textId="0F877B7F" w:rsidR="00C35070" w:rsidRPr="004743A0" w:rsidRDefault="00583B9F"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ФГБУН «НБС-ННЦ» ________</w:t>
      </w:r>
      <w:r w:rsidR="00A909EC">
        <w:rPr>
          <w:rFonts w:ascii="Times New Roman" w:eastAsia="Times New Roman" w:hAnsi="Times New Roman" w:cs="Times New Roman"/>
          <w:b/>
          <w:sz w:val="28"/>
          <w:szCs w:val="28"/>
        </w:rPr>
        <w:t xml:space="preserve"> </w:t>
      </w:r>
      <w:proofErr w:type="spellStart"/>
      <w:r w:rsidR="00A909EC">
        <w:rPr>
          <w:rFonts w:ascii="Times New Roman" w:eastAsia="Times New Roman" w:hAnsi="Times New Roman" w:cs="Times New Roman"/>
          <w:b/>
          <w:sz w:val="28"/>
          <w:szCs w:val="28"/>
        </w:rPr>
        <w:t>Паштецкий</w:t>
      </w:r>
      <w:proofErr w:type="spellEnd"/>
      <w:r w:rsidR="00A909EC">
        <w:rPr>
          <w:rFonts w:ascii="Times New Roman" w:eastAsia="Times New Roman" w:hAnsi="Times New Roman" w:cs="Times New Roman"/>
          <w:b/>
          <w:sz w:val="28"/>
          <w:szCs w:val="28"/>
        </w:rPr>
        <w:t xml:space="preserve"> А.В.</w:t>
      </w:r>
    </w:p>
    <w:p w14:paraId="1B7529E5" w14:textId="7DC4FB94"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583B9F">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583B9F">
        <w:rPr>
          <w:rFonts w:ascii="Times New Roman" w:eastAsia="Times New Roman" w:hAnsi="Times New Roman" w:cs="Times New Roman"/>
          <w:b/>
          <w:sz w:val="28"/>
          <w:szCs w:val="28"/>
        </w:rPr>
        <w:t>2</w:t>
      </w:r>
      <w:r w:rsidR="006E6E26">
        <w:rPr>
          <w:rFonts w:ascii="Times New Roman" w:eastAsia="Times New Roman" w:hAnsi="Times New Roman" w:cs="Times New Roman"/>
          <w:b/>
          <w:sz w:val="28"/>
          <w:szCs w:val="28"/>
        </w:rPr>
        <w:t>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583B9F">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08F46716" w14:textId="4E3F70A7" w:rsidR="007B63B2" w:rsidRPr="004743A0" w:rsidRDefault="007B63B2" w:rsidP="007B63B2">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изменениями от 30.08.2021г)</w:t>
      </w:r>
    </w:p>
    <w:p w14:paraId="78D4E53E"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1A6B7E6D"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8DDDBAA"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240C7D8"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6A3FA76C"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2706C10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9285833"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2BCC85E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038CB0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0FD3D569" w14:textId="48EAD89F" w:rsidR="005E7E5D" w:rsidRDefault="00D635A3" w:rsidP="00C35070">
      <w:pPr>
        <w:spacing w:after="0" w:line="240" w:lineRule="auto"/>
        <w:contextualSpacing/>
        <w:jc w:val="center"/>
        <w:rPr>
          <w:rFonts w:ascii="Times New Roman" w:eastAsia="Times New Roman" w:hAnsi="Times New Roman" w:cs="Times New Roman"/>
          <w:b/>
          <w:sz w:val="28"/>
          <w:szCs w:val="28"/>
        </w:rPr>
      </w:pPr>
      <w:r w:rsidRPr="00D635A3">
        <w:rPr>
          <w:rFonts w:ascii="Times New Roman" w:hAnsi="Times New Roman" w:cs="Times New Roman"/>
          <w:b/>
          <w:bCs/>
          <w:color w:val="000000"/>
          <w:sz w:val="28"/>
          <w:szCs w:val="28"/>
        </w:rPr>
        <w:t>Поставка ноутбука и периферийных устройств</w:t>
      </w:r>
    </w:p>
    <w:p w14:paraId="4CAEE8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298B8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DAC149"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C36087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FF00D0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72FD3B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0DA63C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532C7FF" w14:textId="74853901"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5E8D51F" w14:textId="4044E68B"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E4D4BFF" w14:textId="666945E2"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FAADD8B" w14:textId="090213A9"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B8FF1B" w14:textId="77777777" w:rsidR="00D635A3" w:rsidRPr="004743A0"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82F616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B84A3D"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7504EB3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8C15E59"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D4D586C"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B45E3C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3401A23"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7D37B09D"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5C7F79A2"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16A2CC5" w14:textId="77777777" w:rsidR="00C35070" w:rsidRPr="00366DE7"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01445125" w14:textId="77777777" w:rsidR="00C35070" w:rsidRPr="00366DE7" w:rsidRDefault="00D75D9A"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14:paraId="34E9A82C" w14:textId="77777777" w:rsidR="00C35070" w:rsidRPr="00366DE7" w:rsidRDefault="00D75D9A"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7E501B">
        <w:rPr>
          <w:rFonts w:ascii="Times New Roman" w:eastAsia="Times New Roman" w:hAnsi="Times New Roman" w:cs="Times New Roman"/>
          <w:b/>
          <w:noProof/>
          <w:sz w:val="24"/>
          <w:szCs w:val="24"/>
        </w:rPr>
        <w:t>5</w:t>
      </w:r>
    </w:p>
    <w:p w14:paraId="02E56E84" w14:textId="77777777" w:rsidR="00C35070"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7E501B">
        <w:rPr>
          <w:rFonts w:ascii="Times New Roman" w:eastAsia="Times New Roman" w:hAnsi="Times New Roman" w:cs="Times New Roman"/>
          <w:b/>
          <w:noProof/>
          <w:sz w:val="24"/>
          <w:szCs w:val="24"/>
        </w:rPr>
        <w:t>62</w:t>
      </w:r>
    </w:p>
    <w:p w14:paraId="36CD645B"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008FC135"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25F3BB4A" w14:textId="77777777" w:rsidR="00387E50" w:rsidRDefault="00387E50" w:rsidP="00C35070">
      <w:pPr>
        <w:spacing w:line="360" w:lineRule="auto"/>
        <w:jc w:val="center"/>
        <w:rPr>
          <w:rFonts w:ascii="Times New Roman" w:eastAsia="Times New Roman" w:hAnsi="Times New Roman" w:cs="Times New Roman"/>
          <w:b/>
          <w:sz w:val="24"/>
          <w:szCs w:val="24"/>
        </w:rPr>
      </w:pPr>
    </w:p>
    <w:p w14:paraId="1264BFBB" w14:textId="77777777" w:rsidR="00387E50" w:rsidRPr="00387E50" w:rsidRDefault="00387E50" w:rsidP="00387E50">
      <w:pPr>
        <w:rPr>
          <w:rFonts w:ascii="Times New Roman" w:eastAsia="Times New Roman" w:hAnsi="Times New Roman" w:cs="Times New Roman"/>
          <w:sz w:val="24"/>
          <w:szCs w:val="24"/>
        </w:rPr>
      </w:pPr>
    </w:p>
    <w:p w14:paraId="3E1C309A" w14:textId="77777777" w:rsidR="00387E50" w:rsidRPr="00387E50" w:rsidRDefault="00387E50" w:rsidP="00387E50">
      <w:pPr>
        <w:rPr>
          <w:rFonts w:ascii="Times New Roman" w:eastAsia="Times New Roman" w:hAnsi="Times New Roman" w:cs="Times New Roman"/>
          <w:sz w:val="24"/>
          <w:szCs w:val="24"/>
        </w:rPr>
      </w:pPr>
    </w:p>
    <w:p w14:paraId="5A8166F6" w14:textId="77777777" w:rsidR="00387E50" w:rsidRPr="00387E50" w:rsidRDefault="00387E50" w:rsidP="00387E50">
      <w:pPr>
        <w:rPr>
          <w:rFonts w:ascii="Times New Roman" w:eastAsia="Times New Roman" w:hAnsi="Times New Roman" w:cs="Times New Roman"/>
          <w:sz w:val="24"/>
          <w:szCs w:val="24"/>
        </w:rPr>
      </w:pPr>
    </w:p>
    <w:p w14:paraId="3157D9D0" w14:textId="77777777" w:rsidR="00387E50" w:rsidRPr="00387E50" w:rsidRDefault="00387E50" w:rsidP="00387E50">
      <w:pPr>
        <w:rPr>
          <w:rFonts w:ascii="Times New Roman" w:eastAsia="Times New Roman" w:hAnsi="Times New Roman" w:cs="Times New Roman"/>
          <w:sz w:val="24"/>
          <w:szCs w:val="24"/>
        </w:rPr>
      </w:pPr>
    </w:p>
    <w:p w14:paraId="124BD05D" w14:textId="77777777" w:rsidR="00387E50" w:rsidRPr="00387E50" w:rsidRDefault="00387E50" w:rsidP="00387E50">
      <w:pPr>
        <w:rPr>
          <w:rFonts w:ascii="Times New Roman" w:eastAsia="Times New Roman" w:hAnsi="Times New Roman" w:cs="Times New Roman"/>
          <w:sz w:val="24"/>
          <w:szCs w:val="24"/>
        </w:rPr>
      </w:pPr>
    </w:p>
    <w:p w14:paraId="0185446C" w14:textId="77777777" w:rsidR="00387E50" w:rsidRPr="00387E50" w:rsidRDefault="00387E50" w:rsidP="00387E50">
      <w:pPr>
        <w:rPr>
          <w:rFonts w:ascii="Times New Roman" w:eastAsia="Times New Roman" w:hAnsi="Times New Roman" w:cs="Times New Roman"/>
          <w:sz w:val="24"/>
          <w:szCs w:val="24"/>
        </w:rPr>
      </w:pPr>
    </w:p>
    <w:p w14:paraId="709EA565" w14:textId="77777777" w:rsidR="00387E50" w:rsidRDefault="00387E50" w:rsidP="00C35070">
      <w:pPr>
        <w:spacing w:line="360" w:lineRule="auto"/>
        <w:jc w:val="center"/>
        <w:rPr>
          <w:rFonts w:ascii="Times New Roman" w:eastAsia="Times New Roman" w:hAnsi="Times New Roman" w:cs="Times New Roman"/>
          <w:sz w:val="24"/>
          <w:szCs w:val="24"/>
        </w:rPr>
      </w:pPr>
    </w:p>
    <w:p w14:paraId="113BFC72"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505DE2" w14:textId="77777777" w:rsidR="00945826" w:rsidRDefault="00945826" w:rsidP="00C35070">
      <w:pPr>
        <w:spacing w:line="360" w:lineRule="auto"/>
        <w:jc w:val="center"/>
        <w:rPr>
          <w:rFonts w:ascii="Times New Roman" w:eastAsia="Times New Roman" w:hAnsi="Times New Roman" w:cs="Times New Roman"/>
          <w:sz w:val="24"/>
          <w:szCs w:val="24"/>
        </w:rPr>
      </w:pPr>
    </w:p>
    <w:p w14:paraId="372E70FB"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B12AC6"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6C29C63"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12F64D1F"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0DF958DC"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31D2A50C"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9128EE1"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58003F8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1C930121"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9F20F6"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49C04C44"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13AB0C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739DC27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6399A1C" w14:textId="77777777" w:rsidR="00FB5F5C" w:rsidRPr="00E711D8" w:rsidRDefault="00FB5F5C" w:rsidP="00FB5F5C">
      <w:pPr>
        <w:rPr>
          <w:rFonts w:ascii="Times New Roman" w:eastAsia="Times New Roman" w:hAnsi="Times New Roman" w:cs="Times New Roman"/>
          <w:b/>
          <w:sz w:val="24"/>
          <w:szCs w:val="24"/>
        </w:rPr>
      </w:pPr>
    </w:p>
    <w:p w14:paraId="6AD9E00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4374BE7E"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BCC01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1422F84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1C9C347C"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2F96275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2E708B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9BE5A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2DC52C3A" w14:textId="77777777" w:rsidR="00FB5F5C" w:rsidRPr="00E711D8" w:rsidRDefault="00FB5F5C" w:rsidP="00FB5F5C">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03E85A4"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79998C8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12B076A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6C5A118"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6C1CBD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43B4F04F"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0F73E9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CCA30AC"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23BA206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367B162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0E53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F9D949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B5A883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B27E57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649AF75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2810DB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9D46901" w14:textId="77777777" w:rsidR="00FB5F5C" w:rsidRPr="00E711D8" w:rsidRDefault="00FB5F5C" w:rsidP="00FB5F5C">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4CD1B03"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5B921F26" w14:textId="77777777" w:rsidR="00FB5F5C" w:rsidRPr="00E711D8" w:rsidRDefault="00FB5F5C" w:rsidP="00FB5F5C">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0FC1E593" w14:textId="77777777" w:rsidR="00FB5F5C" w:rsidRPr="00E711D8" w:rsidRDefault="00FB5F5C" w:rsidP="00FB5F5C">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C90FA0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0D52FF9"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D9E0AD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313D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2AEB74A2"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25E631C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B1053A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0C652FC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0E5BC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28755BC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4ED146"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1FBF42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772CF3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5A84973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BAB280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02C3E3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1C5C508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1C89FE8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74F605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D50944D"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7561C4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7D877C2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1B2AC0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E7E4383"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5CF0D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D7DBAD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7B76A3F9" w14:textId="77777777" w:rsidR="00FB5F5C" w:rsidRPr="00E711D8" w:rsidRDefault="00FB5F5C" w:rsidP="00FB5F5C">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117D72AF"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14A5545B"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25A1E40D"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EB69B04"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E65CF8E"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2D8520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2FCFAF6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D8912F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EA903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54EE2AE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FCCE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D94D1F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1471FD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709C1B71"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FD5B6B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34CE427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7D9E3B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D00EA2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172470E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6C0C1C5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7A922C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1EA91EF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915B3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08CC5C7"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238C223C"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520A2173"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69B227D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72AE8478"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2C1CDFF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6AC9B21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56C1291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4B532FF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51636521"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6D2B736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6F672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7A5F51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24B8D23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164834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80D470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06BE57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64FBA7D"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5BB20B3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586584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4990EB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794D40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039675F3"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E378C3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740C23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0C3846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7BBBB7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381284D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97FEF9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7C1693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091F98F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1C3C41A1"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4EAE87A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18977E38"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6D1EEA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3EBE55DD"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26F0D22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7FBB1E52"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8872F2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0529565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1DE3348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3062295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40D86E0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4A010B2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2516D65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782A111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0DE636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E97CA7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503F40F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5AB8A1D"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0DE3A3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286C85A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6651506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8868AB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C84354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FD5B8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AD4FB7"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03D7FB1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0FC98D5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40C5A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9EAAF1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4B4B098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8B843A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700904F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51025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734C24"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D3CED21"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561BBC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516D318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5130F3E"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273CA4A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5C84659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E39448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56074C4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10734E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3C86A48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14633BB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DF7BA4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63B2BA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5A9725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738408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2B4486D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EF65533"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B2F76F8"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76F3E23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53ADEFC"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E890C3D"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AA75DD2"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1C71D13"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7EB34F4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FF5F7F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5A35B097"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8C47B1A"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04B3840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5DC52A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05CFD7C"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A7545E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7007902C"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6D32DF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53AF1A72"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7F965B68" w14:textId="77777777" w:rsidR="00FB5F5C" w:rsidRPr="00E711D8" w:rsidRDefault="00FB5F5C" w:rsidP="00FB5F5C">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463D965F"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43BEA27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36A7A0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D93C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7705577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22F9CB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0286C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FAA1F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5D23863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6E11339" w14:textId="77777777" w:rsidR="00FB5F5C" w:rsidRPr="00E711D8" w:rsidRDefault="00FB5F5C" w:rsidP="00FB5F5C">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73AB355D"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0A2B31D1"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622CA4F"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FB8190E" w14:textId="77777777" w:rsidR="00FB5F5C" w:rsidRPr="00E711D8" w:rsidRDefault="00FB5F5C" w:rsidP="00FB5F5C">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04A61E8F"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3EEF9C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31F189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1A40925C"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3A3B83D4"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183D1C88"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B7C4FF0"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6B13B5C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E317C6A"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7B7EE8B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4EB2983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3486207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18984EB3"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260FD7D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8D8DA8E"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424545F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7698E5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2AB1222"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57E3A04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289B72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8439BA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24B6F2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1979E98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7501E34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6478C37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7F01171"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FD9C1A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FE777A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DE5A31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DAECBBA"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5CA69B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146BF2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222089B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55135E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278DF71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0C4D5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D17FC3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6C341017" w14:textId="77777777" w:rsidR="00FB5F5C" w:rsidRPr="00E711D8" w:rsidRDefault="00FB5F5C" w:rsidP="00FB5F5C">
      <w:pPr>
        <w:contextualSpacing/>
        <w:jc w:val="both"/>
        <w:rPr>
          <w:rFonts w:ascii="Times New Roman" w:eastAsia="Times New Roman" w:hAnsi="Times New Roman" w:cs="Times New Roman"/>
          <w:b/>
          <w:sz w:val="24"/>
          <w:szCs w:val="24"/>
        </w:rPr>
      </w:pPr>
    </w:p>
    <w:p w14:paraId="245A261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3173EAD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47051392" w14:textId="77777777" w:rsidR="005321AD" w:rsidRPr="004F2EAF" w:rsidRDefault="00FB5F5C" w:rsidP="004F2EAF">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28CC9D3C" w14:textId="77777777" w:rsidR="00583B9F" w:rsidRDefault="00583B9F" w:rsidP="00720F18">
      <w:pPr>
        <w:spacing w:line="360" w:lineRule="auto"/>
        <w:jc w:val="center"/>
        <w:rPr>
          <w:rFonts w:ascii="Times New Roman" w:eastAsia="Times New Roman" w:hAnsi="Times New Roman" w:cs="Times New Roman"/>
          <w:b/>
          <w:sz w:val="24"/>
          <w:szCs w:val="24"/>
        </w:rPr>
      </w:pPr>
    </w:p>
    <w:p w14:paraId="4CB8CE6E" w14:textId="77777777" w:rsidR="00583B9F" w:rsidRDefault="00583B9F" w:rsidP="00720F18">
      <w:pPr>
        <w:spacing w:line="360" w:lineRule="auto"/>
        <w:jc w:val="center"/>
        <w:rPr>
          <w:rFonts w:ascii="Times New Roman" w:eastAsia="Times New Roman" w:hAnsi="Times New Roman" w:cs="Times New Roman"/>
          <w:b/>
          <w:sz w:val="24"/>
          <w:szCs w:val="24"/>
        </w:rPr>
      </w:pPr>
    </w:p>
    <w:p w14:paraId="68D41E50" w14:textId="77777777" w:rsidR="00583B9F" w:rsidRDefault="00583B9F" w:rsidP="00720F18">
      <w:pPr>
        <w:spacing w:line="360" w:lineRule="auto"/>
        <w:jc w:val="center"/>
        <w:rPr>
          <w:rFonts w:ascii="Times New Roman" w:eastAsia="Times New Roman" w:hAnsi="Times New Roman" w:cs="Times New Roman"/>
          <w:b/>
          <w:sz w:val="24"/>
          <w:szCs w:val="24"/>
        </w:rPr>
      </w:pPr>
    </w:p>
    <w:p w14:paraId="2C9BC06D" w14:textId="77777777" w:rsidR="00583B9F" w:rsidRDefault="00583B9F" w:rsidP="00720F18">
      <w:pPr>
        <w:spacing w:line="360" w:lineRule="auto"/>
        <w:jc w:val="center"/>
        <w:rPr>
          <w:rFonts w:ascii="Times New Roman" w:eastAsia="Times New Roman" w:hAnsi="Times New Roman" w:cs="Times New Roman"/>
          <w:b/>
          <w:sz w:val="24"/>
          <w:szCs w:val="24"/>
        </w:rPr>
      </w:pPr>
    </w:p>
    <w:p w14:paraId="6E31D582" w14:textId="77777777" w:rsidR="00583B9F" w:rsidRDefault="00583B9F" w:rsidP="00720F18">
      <w:pPr>
        <w:spacing w:line="360" w:lineRule="auto"/>
        <w:jc w:val="center"/>
        <w:rPr>
          <w:rFonts w:ascii="Times New Roman" w:eastAsia="Times New Roman" w:hAnsi="Times New Roman" w:cs="Times New Roman"/>
          <w:b/>
          <w:sz w:val="24"/>
          <w:szCs w:val="24"/>
        </w:rPr>
      </w:pPr>
    </w:p>
    <w:p w14:paraId="08D8DA1C" w14:textId="77777777" w:rsidR="00583B9F" w:rsidRDefault="00583B9F" w:rsidP="00720F18">
      <w:pPr>
        <w:spacing w:line="360" w:lineRule="auto"/>
        <w:jc w:val="center"/>
        <w:rPr>
          <w:rFonts w:ascii="Times New Roman" w:eastAsia="Times New Roman" w:hAnsi="Times New Roman" w:cs="Times New Roman"/>
          <w:b/>
          <w:sz w:val="24"/>
          <w:szCs w:val="24"/>
        </w:rPr>
      </w:pPr>
    </w:p>
    <w:p w14:paraId="02341DA5" w14:textId="77777777" w:rsidR="00583B9F" w:rsidRDefault="00583B9F" w:rsidP="00720F18">
      <w:pPr>
        <w:spacing w:line="360" w:lineRule="auto"/>
        <w:jc w:val="center"/>
        <w:rPr>
          <w:rFonts w:ascii="Times New Roman" w:eastAsia="Times New Roman" w:hAnsi="Times New Roman" w:cs="Times New Roman"/>
          <w:b/>
          <w:sz w:val="24"/>
          <w:szCs w:val="24"/>
        </w:rPr>
      </w:pPr>
    </w:p>
    <w:p w14:paraId="246202A2" w14:textId="77777777" w:rsidR="00583B9F" w:rsidRDefault="00583B9F" w:rsidP="00720F18">
      <w:pPr>
        <w:spacing w:line="360" w:lineRule="auto"/>
        <w:jc w:val="center"/>
        <w:rPr>
          <w:rFonts w:ascii="Times New Roman" w:eastAsia="Times New Roman" w:hAnsi="Times New Roman" w:cs="Times New Roman"/>
          <w:b/>
          <w:sz w:val="24"/>
          <w:szCs w:val="24"/>
        </w:rPr>
      </w:pPr>
    </w:p>
    <w:p w14:paraId="5F0BC377" w14:textId="77777777" w:rsidR="00583B9F" w:rsidRDefault="00583B9F" w:rsidP="00720F18">
      <w:pPr>
        <w:spacing w:line="360" w:lineRule="auto"/>
        <w:jc w:val="center"/>
        <w:rPr>
          <w:rFonts w:ascii="Times New Roman" w:eastAsia="Times New Roman" w:hAnsi="Times New Roman" w:cs="Times New Roman"/>
          <w:b/>
          <w:sz w:val="24"/>
          <w:szCs w:val="24"/>
        </w:rPr>
      </w:pPr>
    </w:p>
    <w:p w14:paraId="61568911" w14:textId="77777777" w:rsidR="00583B9F" w:rsidRDefault="00583B9F" w:rsidP="00720F18">
      <w:pPr>
        <w:spacing w:line="360" w:lineRule="auto"/>
        <w:jc w:val="center"/>
        <w:rPr>
          <w:rFonts w:ascii="Times New Roman" w:eastAsia="Times New Roman" w:hAnsi="Times New Roman" w:cs="Times New Roman"/>
          <w:b/>
          <w:sz w:val="24"/>
          <w:szCs w:val="24"/>
        </w:rPr>
      </w:pPr>
    </w:p>
    <w:p w14:paraId="4FD52D0A" w14:textId="77777777" w:rsidR="00583B9F" w:rsidRDefault="00583B9F" w:rsidP="00720F18">
      <w:pPr>
        <w:spacing w:line="360" w:lineRule="auto"/>
        <w:jc w:val="center"/>
        <w:rPr>
          <w:rFonts w:ascii="Times New Roman" w:eastAsia="Times New Roman" w:hAnsi="Times New Roman" w:cs="Times New Roman"/>
          <w:b/>
          <w:sz w:val="24"/>
          <w:szCs w:val="24"/>
        </w:rPr>
      </w:pPr>
    </w:p>
    <w:p w14:paraId="402DA6A2" w14:textId="77777777" w:rsidR="00583B9F" w:rsidRDefault="00583B9F" w:rsidP="00720F18">
      <w:pPr>
        <w:spacing w:line="360" w:lineRule="auto"/>
        <w:jc w:val="center"/>
        <w:rPr>
          <w:rFonts w:ascii="Times New Roman" w:eastAsia="Times New Roman" w:hAnsi="Times New Roman" w:cs="Times New Roman"/>
          <w:b/>
          <w:sz w:val="24"/>
          <w:szCs w:val="24"/>
        </w:rPr>
      </w:pPr>
    </w:p>
    <w:p w14:paraId="325E7210" w14:textId="77777777" w:rsidR="00583B9F" w:rsidRDefault="00583B9F" w:rsidP="00720F18">
      <w:pPr>
        <w:spacing w:line="360" w:lineRule="auto"/>
        <w:jc w:val="center"/>
        <w:rPr>
          <w:rFonts w:ascii="Times New Roman" w:eastAsia="Times New Roman" w:hAnsi="Times New Roman" w:cs="Times New Roman"/>
          <w:b/>
          <w:sz w:val="24"/>
          <w:szCs w:val="24"/>
        </w:rPr>
      </w:pPr>
    </w:p>
    <w:p w14:paraId="6C4AA827" w14:textId="77777777" w:rsidR="00583B9F" w:rsidRDefault="00583B9F" w:rsidP="00720F18">
      <w:pPr>
        <w:spacing w:line="360" w:lineRule="auto"/>
        <w:jc w:val="center"/>
        <w:rPr>
          <w:rFonts w:ascii="Times New Roman" w:eastAsia="Times New Roman" w:hAnsi="Times New Roman" w:cs="Times New Roman"/>
          <w:b/>
          <w:sz w:val="24"/>
          <w:szCs w:val="24"/>
        </w:rPr>
      </w:pPr>
    </w:p>
    <w:p w14:paraId="0721BFEE" w14:textId="77777777" w:rsidR="00583B9F" w:rsidRDefault="00583B9F" w:rsidP="00720F18">
      <w:pPr>
        <w:spacing w:line="360" w:lineRule="auto"/>
        <w:jc w:val="center"/>
        <w:rPr>
          <w:rFonts w:ascii="Times New Roman" w:eastAsia="Times New Roman" w:hAnsi="Times New Roman" w:cs="Times New Roman"/>
          <w:b/>
          <w:sz w:val="24"/>
          <w:szCs w:val="24"/>
        </w:rPr>
      </w:pPr>
    </w:p>
    <w:p w14:paraId="34CCC655" w14:textId="77777777" w:rsidR="00583B9F" w:rsidRDefault="00583B9F" w:rsidP="00720F18">
      <w:pPr>
        <w:spacing w:line="360" w:lineRule="auto"/>
        <w:jc w:val="center"/>
        <w:rPr>
          <w:rFonts w:ascii="Times New Roman" w:eastAsia="Times New Roman" w:hAnsi="Times New Roman" w:cs="Times New Roman"/>
          <w:b/>
          <w:sz w:val="24"/>
          <w:szCs w:val="24"/>
        </w:rPr>
      </w:pPr>
    </w:p>
    <w:p w14:paraId="2EE17F8D" w14:textId="77777777" w:rsidR="00583B9F" w:rsidRDefault="00583B9F" w:rsidP="00720F18">
      <w:pPr>
        <w:spacing w:line="360" w:lineRule="auto"/>
        <w:jc w:val="center"/>
        <w:rPr>
          <w:rFonts w:ascii="Times New Roman" w:eastAsia="Times New Roman" w:hAnsi="Times New Roman" w:cs="Times New Roman"/>
          <w:b/>
          <w:sz w:val="24"/>
          <w:szCs w:val="24"/>
        </w:rPr>
      </w:pPr>
    </w:p>
    <w:p w14:paraId="1BE70171" w14:textId="77777777" w:rsidR="00583B9F" w:rsidRDefault="00583B9F" w:rsidP="00720F18">
      <w:pPr>
        <w:spacing w:line="360" w:lineRule="auto"/>
        <w:jc w:val="center"/>
        <w:rPr>
          <w:rFonts w:ascii="Times New Roman" w:eastAsia="Times New Roman" w:hAnsi="Times New Roman" w:cs="Times New Roman"/>
          <w:b/>
          <w:sz w:val="24"/>
          <w:szCs w:val="24"/>
        </w:rPr>
      </w:pPr>
    </w:p>
    <w:p w14:paraId="082F0EE4" w14:textId="77777777" w:rsidR="00583B9F" w:rsidRDefault="00583B9F" w:rsidP="00720F18">
      <w:pPr>
        <w:spacing w:line="360" w:lineRule="auto"/>
        <w:jc w:val="center"/>
        <w:rPr>
          <w:rFonts w:ascii="Times New Roman" w:eastAsia="Times New Roman" w:hAnsi="Times New Roman" w:cs="Times New Roman"/>
          <w:b/>
          <w:sz w:val="24"/>
          <w:szCs w:val="24"/>
        </w:rPr>
      </w:pPr>
    </w:p>
    <w:p w14:paraId="105AF535" w14:textId="77777777" w:rsidR="00C35070" w:rsidRPr="004743A0" w:rsidRDefault="00C35070" w:rsidP="00720F18">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632B3CC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C7DA47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4B1AEACE"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EB38E"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AD8FF0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CC88C19"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04B345B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664E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0E9294DA"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BD848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655052B1" w14:textId="77777777" w:rsidTr="001035F4">
        <w:trPr>
          <w:trHeight w:val="19"/>
        </w:trPr>
        <w:tc>
          <w:tcPr>
            <w:tcW w:w="571" w:type="dxa"/>
            <w:tcBorders>
              <w:left w:val="single" w:sz="4" w:space="0" w:color="000000"/>
              <w:bottom w:val="single" w:sz="4" w:space="0" w:color="000000"/>
            </w:tcBorders>
            <w:shd w:val="clear" w:color="auto" w:fill="auto"/>
            <w:vAlign w:val="center"/>
          </w:tcPr>
          <w:p w14:paraId="2865264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4B79EBF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1F5D9CAD"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5887E9B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132D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77B0B97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11F327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DF85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C8E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3BA0594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C877AD"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4198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A57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36CE3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8E648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B306B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E130"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31CA9BF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626E6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231C7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A6CB"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7C365F7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CEA4AE"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907F67"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643E"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294F82E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FA046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E876358"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F9D8"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14:paraId="7ADF6A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5D8A91"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199D4CA"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0361"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F954D8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FF7E18"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243493C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CC7369"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774598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C72A" w14:textId="46FB57B9" w:rsidR="008772D5" w:rsidRPr="001E4E18" w:rsidRDefault="00D635A3" w:rsidP="00720F18">
            <w:pPr>
              <w:spacing w:after="0" w:line="240" w:lineRule="auto"/>
              <w:jc w:val="both"/>
              <w:rPr>
                <w:rFonts w:ascii="Times New Roman" w:hAnsi="Times New Roman" w:cs="Times New Roman"/>
                <w:sz w:val="24"/>
                <w:szCs w:val="24"/>
              </w:rPr>
            </w:pPr>
            <w:r w:rsidRPr="00D635A3">
              <w:rPr>
                <w:rFonts w:ascii="Times New Roman" w:hAnsi="Times New Roman" w:cs="Times New Roman"/>
                <w:color w:val="000000"/>
                <w:sz w:val="24"/>
                <w:szCs w:val="24"/>
              </w:rPr>
              <w:t>Поставка ноутбука и периферийных устройств</w:t>
            </w:r>
          </w:p>
        </w:tc>
      </w:tr>
      <w:tr w:rsidR="008772D5" w:rsidRPr="004743A0" w14:paraId="0C5C7F9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015833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56E976"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3547149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55C1"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072366C"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53989436"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7AB4D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C033" w14:textId="77777777" w:rsidR="00DB522A" w:rsidRPr="001E4E18" w:rsidRDefault="00D176EF" w:rsidP="00583B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Срок поставки товара: </w:t>
            </w:r>
            <w:r w:rsidR="00DB0D6E" w:rsidRPr="00DB0D6E">
              <w:rPr>
                <w:rFonts w:ascii="Times New Roman" w:eastAsia="Times New Roman" w:hAnsi="Times New Roman" w:cs="Times New Roman"/>
                <w:sz w:val="24"/>
                <w:szCs w:val="24"/>
              </w:rPr>
              <w:t xml:space="preserve">в течение </w:t>
            </w:r>
            <w:r w:rsidR="00583B9F">
              <w:rPr>
                <w:rFonts w:ascii="Times New Roman" w:eastAsia="Times New Roman" w:hAnsi="Times New Roman" w:cs="Times New Roman"/>
                <w:sz w:val="24"/>
                <w:szCs w:val="24"/>
              </w:rPr>
              <w:t>1</w:t>
            </w:r>
            <w:r w:rsidR="00DB0D6E" w:rsidRPr="00DB0D6E">
              <w:rPr>
                <w:rFonts w:ascii="Times New Roman" w:eastAsia="Times New Roman" w:hAnsi="Times New Roman" w:cs="Times New Roman"/>
                <w:sz w:val="24"/>
                <w:szCs w:val="24"/>
              </w:rPr>
              <w:t>0 рабочих дней с даты подписания договора</w:t>
            </w:r>
            <w:r w:rsidR="006D661A">
              <w:rPr>
                <w:rFonts w:ascii="Times New Roman" w:eastAsia="Times New Roman" w:hAnsi="Times New Roman" w:cs="Times New Roman"/>
                <w:sz w:val="24"/>
                <w:szCs w:val="24"/>
              </w:rPr>
              <w:t>.</w:t>
            </w:r>
          </w:p>
        </w:tc>
      </w:tr>
      <w:tr w:rsidR="00DB522A" w:rsidRPr="004743A0" w14:paraId="50D7DE53"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489EBB8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8D12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1B02ADF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64BA26F8"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47905F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E5EF0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5D10B344" w14:textId="77777777" w:rsidR="008772D5" w:rsidRPr="00A21F4A" w:rsidRDefault="00583B9F" w:rsidP="0056463C">
            <w:pPr>
              <w:spacing w:after="0" w:line="240" w:lineRule="auto"/>
              <w:jc w:val="both"/>
              <w:rPr>
                <w:rFonts w:ascii="Times New Roman" w:hAnsi="Times New Roman"/>
                <w:sz w:val="24"/>
                <w:szCs w:val="24"/>
              </w:rPr>
            </w:pPr>
            <w:r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Pr="00E13E5F">
              <w:rPr>
                <w:rFonts w:ascii="Times New Roman" w:eastAsia="Calibri" w:hAnsi="Times New Roman" w:cs="Times New Roman"/>
                <w:sz w:val="24"/>
                <w:szCs w:val="24"/>
              </w:rPr>
              <w:t>пгт</w:t>
            </w:r>
            <w:proofErr w:type="spellEnd"/>
            <w:r w:rsidRPr="00E13E5F">
              <w:rPr>
                <w:rFonts w:ascii="Times New Roman" w:eastAsia="Calibri" w:hAnsi="Times New Roman" w:cs="Times New Roman"/>
                <w:sz w:val="24"/>
                <w:szCs w:val="24"/>
              </w:rPr>
              <w:t>. Никита, спуск Никитский, д. 52</w:t>
            </w:r>
          </w:p>
        </w:tc>
      </w:tr>
      <w:tr w:rsidR="00DB522A" w:rsidRPr="004743A0" w14:paraId="1FDC29B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75EE2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F3EBD"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5456C54E"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BF8CF05" w14:textId="77777777" w:rsidTr="00141859">
        <w:trPr>
          <w:trHeight w:val="841"/>
        </w:trPr>
        <w:tc>
          <w:tcPr>
            <w:tcW w:w="571" w:type="dxa"/>
            <w:tcBorders>
              <w:top w:val="single" w:sz="4" w:space="0" w:color="000000"/>
              <w:left w:val="single" w:sz="4" w:space="0" w:color="000000"/>
              <w:bottom w:val="single" w:sz="4" w:space="0" w:color="000000"/>
            </w:tcBorders>
            <w:shd w:val="clear" w:color="auto" w:fill="auto"/>
            <w:vAlign w:val="center"/>
          </w:tcPr>
          <w:p w14:paraId="5C3905E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55AFF"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B2D0" w14:textId="77777777" w:rsidR="00DB522A" w:rsidRPr="00A21F4A" w:rsidRDefault="002633E9" w:rsidP="00583B9F">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583B9F">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583B9F">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 на основании счета, товарной </w:t>
            </w:r>
            <w:r>
              <w:rPr>
                <w:rFonts w:ascii="Times New Roman" w:eastAsia="Times New Roman" w:hAnsi="Times New Roman" w:cs="Times New Roman"/>
                <w:sz w:val="24"/>
                <w:szCs w:val="24"/>
                <w:lang w:eastAsia="zh-CN"/>
              </w:rPr>
              <w:lastRenderedPageBreak/>
              <w:t>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7C03B29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32ADD9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83BD8D"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9FF0" w14:textId="77777777" w:rsidR="00DB522A" w:rsidRPr="00D7016D" w:rsidRDefault="001035F4" w:rsidP="00583B9F">
            <w:pPr>
              <w:pStyle w:val="Style12"/>
              <w:tabs>
                <w:tab w:val="left" w:leader="underscore" w:pos="9864"/>
              </w:tabs>
              <w:spacing w:after="0" w:line="240" w:lineRule="auto"/>
              <w:ind w:firstLine="0"/>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583B9F" w:rsidRPr="00583B9F">
              <w:rPr>
                <w:rFonts w:ascii="Times New Roman" w:hAnsi="Times New Roman"/>
                <w:sz w:val="24"/>
                <w:szCs w:val="24"/>
                <w:lang w:eastAsia="ru-RU"/>
              </w:rPr>
              <w:t>288 814,56</w:t>
            </w:r>
            <w:r w:rsidRPr="00D7016D">
              <w:rPr>
                <w:rFonts w:ascii="Times New Roman" w:hAnsi="Times New Roman"/>
                <w:sz w:val="24"/>
                <w:szCs w:val="24"/>
              </w:rPr>
              <w:t xml:space="preserve"> (</w:t>
            </w:r>
            <w:r w:rsidR="00583B9F">
              <w:rPr>
                <w:rFonts w:ascii="Times New Roman" w:hAnsi="Times New Roman"/>
                <w:sz w:val="24"/>
                <w:szCs w:val="24"/>
              </w:rPr>
              <w:t>двести восемьдесят восемь тысяч восемьсот четырнадцать</w:t>
            </w:r>
            <w:r w:rsidRPr="00D7016D">
              <w:rPr>
                <w:rFonts w:ascii="Times New Roman" w:hAnsi="Times New Roman"/>
                <w:sz w:val="24"/>
                <w:szCs w:val="24"/>
              </w:rPr>
              <w:t>) рубл</w:t>
            </w:r>
            <w:r w:rsidR="00583B9F">
              <w:rPr>
                <w:rFonts w:ascii="Times New Roman" w:hAnsi="Times New Roman"/>
                <w:sz w:val="24"/>
                <w:szCs w:val="24"/>
              </w:rPr>
              <w:t>ей</w:t>
            </w:r>
            <w:r w:rsidRPr="00D7016D">
              <w:rPr>
                <w:rFonts w:ascii="Times New Roman" w:hAnsi="Times New Roman"/>
                <w:sz w:val="24"/>
                <w:szCs w:val="24"/>
              </w:rPr>
              <w:t xml:space="preserve"> </w:t>
            </w:r>
            <w:r w:rsidR="00583B9F">
              <w:rPr>
                <w:rFonts w:ascii="Times New Roman" w:hAnsi="Times New Roman"/>
                <w:sz w:val="24"/>
                <w:szCs w:val="24"/>
              </w:rPr>
              <w:t>56</w:t>
            </w:r>
            <w:r w:rsidRPr="00D7016D">
              <w:rPr>
                <w:rFonts w:ascii="Times New Roman" w:hAnsi="Times New Roman"/>
                <w:sz w:val="24"/>
                <w:szCs w:val="24"/>
              </w:rPr>
              <w:t> копе</w:t>
            </w:r>
            <w:r w:rsidR="00583B9F">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7E18F20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34E76D87" w14:textId="77777777" w:rsidR="001035F4" w:rsidRPr="004743A0" w:rsidRDefault="001035F4"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6194B5"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B43B"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5AD26F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0AECE3"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2E863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16AB"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3AD4337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938C8"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176BED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C80C49"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8C507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E07D"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4C6DA0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284573F"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A13C16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C0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0A0DD2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415E5"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188AB97"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7894"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75BD8C7F"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03C3CF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1981FE5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526DCB"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4ADC0A"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368F" w14:textId="67DA5797" w:rsidR="00D94838" w:rsidRDefault="00583B9F" w:rsidP="00583B9F">
            <w:pPr>
              <w:spacing w:after="0" w:line="240" w:lineRule="auto"/>
              <w:jc w:val="both"/>
              <w:rPr>
                <w:rFonts w:ascii="Times New Roman" w:hAnsi="Times New Roman"/>
                <w:sz w:val="24"/>
                <w:szCs w:val="24"/>
              </w:rPr>
            </w:pPr>
            <w:r>
              <w:rPr>
                <w:rFonts w:ascii="Times New Roman" w:hAnsi="Times New Roman"/>
                <w:b/>
                <w:sz w:val="24"/>
                <w:szCs w:val="24"/>
              </w:rPr>
              <w:t>2</w:t>
            </w:r>
            <w:r w:rsidR="006E6E26">
              <w:rPr>
                <w:rFonts w:ascii="Times New Roman" w:hAnsi="Times New Roman"/>
                <w:b/>
                <w:sz w:val="24"/>
                <w:szCs w:val="24"/>
              </w:rPr>
              <w:t>7</w:t>
            </w:r>
            <w:r w:rsidR="00710D07">
              <w:rPr>
                <w:rFonts w:ascii="Times New Roman" w:hAnsi="Times New Roman"/>
                <w:b/>
                <w:sz w:val="24"/>
                <w:szCs w:val="24"/>
              </w:rPr>
              <w:t xml:space="preserve"> </w:t>
            </w:r>
            <w:r>
              <w:rPr>
                <w:rFonts w:ascii="Times New Roman" w:hAnsi="Times New Roman"/>
                <w:b/>
                <w:sz w:val="24"/>
                <w:szCs w:val="24"/>
              </w:rPr>
              <w:t>августа</w:t>
            </w:r>
            <w:r w:rsidR="00D94838">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0BECBA2"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B081DA3"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65C69C"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4B0D" w14:textId="63AD1E5B"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583B9F">
              <w:rPr>
                <w:rFonts w:ascii="Times New Roman" w:hAnsi="Times New Roman"/>
                <w:b/>
                <w:sz w:val="24"/>
                <w:szCs w:val="24"/>
              </w:rPr>
              <w:t>2</w:t>
            </w:r>
            <w:r w:rsidR="006E6E26">
              <w:rPr>
                <w:rFonts w:ascii="Times New Roman" w:hAnsi="Times New Roman"/>
                <w:b/>
                <w:sz w:val="24"/>
                <w:szCs w:val="24"/>
              </w:rPr>
              <w:t>7</w:t>
            </w:r>
            <w:r w:rsidRPr="00745DC7">
              <w:rPr>
                <w:rFonts w:ascii="Times New Roman" w:hAnsi="Times New Roman"/>
                <w:b/>
                <w:sz w:val="24"/>
                <w:szCs w:val="24"/>
              </w:rPr>
              <w:t xml:space="preserve"> </w:t>
            </w:r>
            <w:r w:rsidR="00583B9F">
              <w:rPr>
                <w:rFonts w:ascii="Times New Roman" w:hAnsi="Times New Roman"/>
                <w:b/>
                <w:sz w:val="24"/>
                <w:szCs w:val="24"/>
              </w:rPr>
              <w:t xml:space="preserve">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43291FA5" w14:textId="77777777" w:rsidR="00D94838" w:rsidRPr="00745DC7" w:rsidRDefault="00D94838" w:rsidP="00D94838">
            <w:pPr>
              <w:spacing w:after="0" w:line="240" w:lineRule="auto"/>
              <w:jc w:val="both"/>
              <w:rPr>
                <w:rFonts w:ascii="Times New Roman" w:hAnsi="Times New Roman"/>
                <w:sz w:val="24"/>
                <w:szCs w:val="24"/>
              </w:rPr>
            </w:pPr>
          </w:p>
          <w:p w14:paraId="1BAFC254" w14:textId="6F53A118" w:rsidR="00D94838" w:rsidRDefault="00D94838" w:rsidP="00717DBA">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6E6E26">
              <w:rPr>
                <w:rFonts w:ascii="Times New Roman" w:hAnsi="Times New Roman"/>
                <w:b/>
                <w:sz w:val="24"/>
                <w:szCs w:val="24"/>
              </w:rPr>
              <w:t>01</w:t>
            </w:r>
            <w:r w:rsidR="000B3A71">
              <w:rPr>
                <w:rFonts w:ascii="Times New Roman" w:hAnsi="Times New Roman"/>
                <w:b/>
                <w:sz w:val="24"/>
                <w:szCs w:val="24"/>
              </w:rPr>
              <w:t xml:space="preserve"> </w:t>
            </w:r>
            <w:r w:rsidR="006E6E26">
              <w:rPr>
                <w:rFonts w:ascii="Times New Roman" w:hAnsi="Times New Roman"/>
                <w:b/>
                <w:sz w:val="24"/>
                <w:szCs w:val="24"/>
              </w:rPr>
              <w:t>сентября</w:t>
            </w:r>
            <w:r w:rsidR="00583B9F">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618F018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96EBC0"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2DF262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7451" w14:textId="2C61EFA7" w:rsidR="00D94838" w:rsidRDefault="00583B9F" w:rsidP="00D94838">
            <w:pPr>
              <w:spacing w:after="0" w:line="240" w:lineRule="auto"/>
              <w:jc w:val="both"/>
              <w:rPr>
                <w:rFonts w:ascii="Times New Roman" w:hAnsi="Times New Roman"/>
                <w:sz w:val="24"/>
                <w:szCs w:val="24"/>
              </w:rPr>
            </w:pPr>
            <w:r>
              <w:rPr>
                <w:rFonts w:ascii="Times New Roman" w:hAnsi="Times New Roman"/>
                <w:b/>
                <w:sz w:val="24"/>
                <w:szCs w:val="24"/>
              </w:rPr>
              <w:t>0</w:t>
            </w:r>
            <w:r w:rsidR="006E6E26">
              <w:rPr>
                <w:rFonts w:ascii="Times New Roman" w:hAnsi="Times New Roman"/>
                <w:b/>
                <w:sz w:val="24"/>
                <w:szCs w:val="24"/>
              </w:rPr>
              <w:t>6</w:t>
            </w:r>
            <w:r w:rsidR="00D94838">
              <w:rPr>
                <w:rFonts w:ascii="Times New Roman" w:hAnsi="Times New Roman"/>
                <w:b/>
                <w:sz w:val="24"/>
                <w:szCs w:val="24"/>
              </w:rPr>
              <w:t xml:space="preserve"> </w:t>
            </w:r>
            <w:r>
              <w:rPr>
                <w:rFonts w:ascii="Times New Roman" w:hAnsi="Times New Roman"/>
                <w:b/>
                <w:sz w:val="24"/>
                <w:szCs w:val="24"/>
              </w:rPr>
              <w:t>сентября</w:t>
            </w:r>
            <w:r w:rsidR="006D661A">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2FC63293"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2A9CCD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396C02"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F160C5"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2973"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4CB51058" w14:textId="77777777" w:rsidR="00D94838" w:rsidRDefault="00D94838" w:rsidP="00D94838">
            <w:pPr>
              <w:snapToGrid w:val="0"/>
              <w:spacing w:after="0" w:line="240" w:lineRule="auto"/>
              <w:jc w:val="both"/>
              <w:rPr>
                <w:rFonts w:ascii="Times New Roman" w:hAnsi="Times New Roman"/>
                <w:sz w:val="24"/>
                <w:szCs w:val="24"/>
              </w:rPr>
            </w:pPr>
          </w:p>
          <w:p w14:paraId="5940EBA4" w14:textId="7589C9CA" w:rsidR="00D94838" w:rsidRDefault="006E6E26" w:rsidP="004F1BCC">
            <w:pPr>
              <w:snapToGrid w:val="0"/>
              <w:spacing w:after="0" w:line="240" w:lineRule="auto"/>
              <w:jc w:val="both"/>
              <w:rPr>
                <w:rFonts w:ascii="Times New Roman" w:hAnsi="Times New Roman"/>
                <w:sz w:val="24"/>
                <w:szCs w:val="24"/>
              </w:rPr>
            </w:pPr>
            <w:r>
              <w:rPr>
                <w:rFonts w:ascii="Times New Roman" w:hAnsi="Times New Roman"/>
                <w:b/>
                <w:sz w:val="24"/>
                <w:szCs w:val="24"/>
              </w:rPr>
              <w:t>06</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Pr>
                <w:rFonts w:ascii="Times New Roman" w:hAnsi="Times New Roman"/>
                <w:b/>
                <w:sz w:val="24"/>
                <w:szCs w:val="24"/>
              </w:rPr>
              <w:t>1</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068BB01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74D561"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2AC4E8"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A38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071DD161" w14:textId="77777777" w:rsidR="00D94838" w:rsidRDefault="00D94838" w:rsidP="00D94838">
            <w:pPr>
              <w:snapToGrid w:val="0"/>
              <w:spacing w:after="0" w:line="240" w:lineRule="auto"/>
              <w:jc w:val="both"/>
              <w:rPr>
                <w:rFonts w:ascii="Times New Roman" w:hAnsi="Times New Roman"/>
                <w:sz w:val="24"/>
                <w:szCs w:val="24"/>
              </w:rPr>
            </w:pPr>
          </w:p>
          <w:p w14:paraId="1DF62239" w14:textId="5F11F539" w:rsidR="00D94838" w:rsidRDefault="006E6E26" w:rsidP="004F1BCC">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06</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w:t>
            </w:r>
            <w:r>
              <w:rPr>
                <w:rFonts w:ascii="Times New Roman" w:hAnsi="Times New Roman"/>
                <w:b/>
                <w:sz w:val="24"/>
                <w:szCs w:val="24"/>
              </w:rPr>
              <w:t>4</w:t>
            </w:r>
            <w:r w:rsidR="00D94838">
              <w:rPr>
                <w:rFonts w:ascii="Times New Roman" w:hAnsi="Times New Roman"/>
                <w:b/>
                <w:sz w:val="24"/>
                <w:szCs w:val="24"/>
              </w:rPr>
              <w:t>:</w:t>
            </w:r>
            <w:r w:rsidR="00710D07">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6A52D4C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EF0B7E"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98AFE5"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DD33"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1E61861C"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B9BBAD"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5B3D3C1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62A4BC"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567B7D"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5749"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68C867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36735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F4245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76AC"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E3688A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81059B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64F192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B153"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5A8FBF8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2658A5"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239F3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C7D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E65169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37205B06"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6F50C99F"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953CDC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6F0B00D2"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142B5FD8"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F089624"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w:t>
            </w:r>
            <w:r w:rsidR="002A7976" w:rsidRPr="004743A0">
              <w:rPr>
                <w:rFonts w:ascii="Times New Roman" w:eastAsia="Calibri" w:hAnsi="Times New Roman" w:cs="Times New Roman"/>
                <w:sz w:val="24"/>
                <w:szCs w:val="24"/>
                <w:lang w:eastAsia="zh-CN"/>
              </w:rPr>
              <w:lastRenderedPageBreak/>
              <w:t>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6774D784"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7CC723"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35F03792"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B90BC2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w:t>
            </w:r>
            <w:r w:rsidRPr="004743A0">
              <w:rPr>
                <w:rFonts w:ascii="Times New Roman" w:eastAsia="Calibri" w:hAnsi="Times New Roman" w:cs="Times New Roman"/>
                <w:spacing w:val="3"/>
                <w:sz w:val="24"/>
                <w:szCs w:val="24"/>
                <w:lang w:eastAsia="zh-CN"/>
              </w:rPr>
              <w:lastRenderedPageBreak/>
              <w:t xml:space="preserve">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96186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B43659"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3795E207"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FD63"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64ED37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6FA831"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F94456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65F3"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E0FC18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13ABA2"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02AC6E8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8CA2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3554CB1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7FA7C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53146EA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013CD5"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875F50"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7926"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05FF19A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E62AA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5F1F886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6887629"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5C29CFD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8036"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5F9E834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.16-2.1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17</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5FF51E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C074B7"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0D4A6B2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3C0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598ED16E"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7055AB3"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3757AE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4CF84BF4" w14:textId="77777777" w:rsidR="00D3466C" w:rsidRDefault="00D3466C" w:rsidP="00D3466C">
      <w:pPr>
        <w:jc w:val="both"/>
        <w:rPr>
          <w:rFonts w:ascii="Times New Roman" w:eastAsia="Times New Roman" w:hAnsi="Times New Roman" w:cs="Times New Roman"/>
          <w:sz w:val="24"/>
          <w:szCs w:val="24"/>
        </w:rPr>
      </w:pPr>
    </w:p>
    <w:p w14:paraId="6C86A249"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040CB1C6"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760CB817"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60FF4F47"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3D9139A0" w14:textId="77777777" w:rsidR="00FA168C" w:rsidRPr="00385D95" w:rsidRDefault="00FA168C" w:rsidP="00FA168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019AF8F4" w14:textId="1DDECC7C" w:rsidR="00F31B09" w:rsidRPr="00F31B09" w:rsidRDefault="00FA168C" w:rsidP="00F31B09">
      <w:pPr>
        <w:spacing w:after="0" w:line="240" w:lineRule="auto"/>
        <w:contextualSpacing/>
        <w:jc w:val="center"/>
        <w:rPr>
          <w:rFonts w:ascii="Times New Roman" w:eastAsia="Times New Roman" w:hAnsi="Times New Roman" w:cs="Times New Roman"/>
          <w:b/>
          <w:bCs/>
          <w:sz w:val="24"/>
          <w:szCs w:val="24"/>
          <w:lang w:eastAsia="ru-RU"/>
        </w:rPr>
      </w:pPr>
      <w:r w:rsidRPr="00385D95">
        <w:rPr>
          <w:rFonts w:ascii="Times New Roman" w:eastAsia="Times New Roman" w:hAnsi="Times New Roman" w:cs="Times New Roman"/>
          <w:b/>
          <w:sz w:val="24"/>
          <w:szCs w:val="24"/>
        </w:rPr>
        <w:t xml:space="preserve">на </w:t>
      </w:r>
      <w:r w:rsidR="00D61BA7" w:rsidRPr="00D61BA7">
        <w:rPr>
          <w:rFonts w:ascii="Times New Roman" w:hAnsi="Times New Roman" w:cs="Times New Roman"/>
          <w:b/>
          <w:bCs/>
          <w:color w:val="000000"/>
          <w:sz w:val="24"/>
          <w:szCs w:val="24"/>
        </w:rPr>
        <w:t>поставку</w:t>
      </w:r>
      <w:r w:rsidR="00D635A3" w:rsidRPr="00D635A3">
        <w:rPr>
          <w:rFonts w:ascii="Times New Roman" w:hAnsi="Times New Roman" w:cs="Times New Roman"/>
          <w:b/>
          <w:bCs/>
          <w:color w:val="000000"/>
          <w:sz w:val="24"/>
          <w:szCs w:val="24"/>
        </w:rPr>
        <w:t xml:space="preserve"> ноутбука и периферийных устройств</w:t>
      </w:r>
    </w:p>
    <w:p w14:paraId="314D5719" w14:textId="77777777" w:rsidR="001F57EE" w:rsidRDefault="00C6038A" w:rsidP="00870BBD">
      <w:pPr>
        <w:pStyle w:val="affff1"/>
        <w:numPr>
          <w:ilvl w:val="0"/>
          <w:numId w:val="43"/>
        </w:numPr>
        <w:autoSpaceDN w:val="0"/>
        <w:spacing w:line="276" w:lineRule="auto"/>
        <w:jc w:val="both"/>
      </w:pPr>
      <w:r w:rsidRPr="004C1BEA">
        <w:t xml:space="preserve">Место передачи товара Заказчику: </w:t>
      </w:r>
      <w:r w:rsidR="00024E72" w:rsidRPr="00024E72">
        <w:t xml:space="preserve">298648, Российская Федерация, Республика Крым, г. Ялта, </w:t>
      </w:r>
      <w:proofErr w:type="spellStart"/>
      <w:r w:rsidR="00024E72" w:rsidRPr="00024E72">
        <w:t>пгт</w:t>
      </w:r>
      <w:proofErr w:type="spellEnd"/>
      <w:r w:rsidR="00024E72" w:rsidRPr="00024E72">
        <w:t>. Никита, спуск Никитский, д. 52</w:t>
      </w:r>
      <w:r w:rsidR="00870BBD" w:rsidRPr="00E02EBB">
        <w:t>.</w:t>
      </w:r>
    </w:p>
    <w:p w14:paraId="7F13253C" w14:textId="77777777" w:rsidR="001D13D0" w:rsidRPr="001F57EE" w:rsidRDefault="00C6038A" w:rsidP="001F57EE">
      <w:pPr>
        <w:pStyle w:val="affff1"/>
        <w:numPr>
          <w:ilvl w:val="0"/>
          <w:numId w:val="43"/>
        </w:numPr>
        <w:autoSpaceDN w:val="0"/>
        <w:spacing w:line="276" w:lineRule="auto"/>
        <w:jc w:val="both"/>
      </w:pPr>
      <w:r w:rsidRPr="004C1BEA">
        <w:t xml:space="preserve">Срок поставки </w:t>
      </w:r>
      <w:r w:rsidR="00F31B09">
        <w:t>товара</w:t>
      </w:r>
      <w:r w:rsidRPr="004C1BEA">
        <w:t xml:space="preserve">: </w:t>
      </w:r>
      <w:r w:rsidR="00D61BA7" w:rsidRPr="000C4764">
        <w:rPr>
          <w:rFonts w:eastAsia="Andale Sans UI"/>
          <w:kern w:val="1"/>
        </w:rPr>
        <w:t xml:space="preserve">в течение </w:t>
      </w:r>
      <w:r w:rsidR="00024E72">
        <w:rPr>
          <w:rFonts w:eastAsia="Andale Sans UI"/>
          <w:kern w:val="1"/>
        </w:rPr>
        <w:t>1</w:t>
      </w:r>
      <w:r w:rsidR="00D61BA7" w:rsidRPr="000C4764">
        <w:rPr>
          <w:rFonts w:eastAsia="Andale Sans UI"/>
          <w:kern w:val="1"/>
        </w:rPr>
        <w:t>0 рабочих дней с даты подписания договора</w:t>
      </w:r>
      <w:r w:rsidR="001F57EE" w:rsidRPr="001F57EE">
        <w:t xml:space="preserve">. </w:t>
      </w:r>
    </w:p>
    <w:p w14:paraId="1C885B42" w14:textId="77777777" w:rsidR="0008500C" w:rsidRPr="00D61BA7" w:rsidRDefault="00024E72" w:rsidP="005C1768">
      <w:pPr>
        <w:pStyle w:val="affff1"/>
        <w:numPr>
          <w:ilvl w:val="0"/>
          <w:numId w:val="43"/>
        </w:numPr>
        <w:autoSpaceDN w:val="0"/>
        <w:spacing w:line="276" w:lineRule="auto"/>
        <w:jc w:val="both"/>
      </w:pPr>
      <w:r w:rsidRPr="00E13E5F">
        <w:rPr>
          <w:rFonts w:eastAsia="Calibri"/>
        </w:rPr>
        <w:t>Товар должен быть новым, не бывшим в эксплуатации, не ранее 20</w:t>
      </w:r>
      <w:r w:rsidRPr="00D709D7">
        <w:rPr>
          <w:rFonts w:eastAsia="Calibri"/>
        </w:rPr>
        <w:t>20</w:t>
      </w:r>
      <w:r w:rsidRPr="00E13E5F">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Pr>
          <w:rFonts w:eastAsia="Calibri"/>
        </w:rPr>
        <w:t xml:space="preserve"> С</w:t>
      </w:r>
      <w:r w:rsidRPr="00D709D7">
        <w:rPr>
          <w:rFonts w:eastAsia="Calibri"/>
        </w:rPr>
        <w:t>рок предоставления гарантии не менее чем срок действия гарантии производителя товара</w:t>
      </w:r>
      <w:r w:rsidR="005C1768">
        <w:rPr>
          <w:rFonts w:eastAsia="Calibri"/>
        </w:rPr>
        <w:t>.</w:t>
      </w:r>
    </w:p>
    <w:p w14:paraId="3621B6CA" w14:textId="77777777" w:rsidR="00D61BA7" w:rsidRDefault="00D61BA7" w:rsidP="0008500C">
      <w:pPr>
        <w:pStyle w:val="affff1"/>
        <w:numPr>
          <w:ilvl w:val="0"/>
          <w:numId w:val="43"/>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466E259F" w14:textId="77777777" w:rsidR="003232D6" w:rsidRPr="003232D6" w:rsidRDefault="003232D6" w:rsidP="003232D6">
      <w:pPr>
        <w:widowControl w:val="0"/>
        <w:numPr>
          <w:ilvl w:val="0"/>
          <w:numId w:val="4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zh-CN"/>
        </w:rPr>
      </w:pPr>
      <w:r w:rsidRPr="003232D6">
        <w:rPr>
          <w:rFonts w:ascii="Times New Roman" w:eastAsia="Times New Roman" w:hAnsi="Times New Roman" w:cs="Times New Roman"/>
          <w:iCs/>
          <w:sz w:val="24"/>
          <w:szCs w:val="24"/>
          <w:lang w:eastAsia="ru-RU"/>
        </w:rPr>
        <w:t>Требования к потребительским свойствам товара:</w:t>
      </w:r>
      <w:r w:rsidRPr="00756ED4">
        <w:rPr>
          <w:rFonts w:ascii="Times New Roman" w:eastAsia="Times New Roman" w:hAnsi="Times New Roman" w:cs="Times New Roman"/>
          <w:bCs/>
          <w:iCs/>
          <w:sz w:val="24"/>
          <w:szCs w:val="24"/>
          <w:lang w:eastAsia="ru-RU"/>
        </w:rPr>
        <w:t xml:space="preserve"> Внешний вид – без повреждений, к</w:t>
      </w:r>
      <w:r w:rsidRPr="00756ED4">
        <w:rPr>
          <w:rFonts w:ascii="Times New Roman" w:eastAsia="Times New Roman" w:hAnsi="Times New Roman" w:cs="Times New Roman"/>
          <w:sz w:val="24"/>
          <w:szCs w:val="24"/>
          <w:lang w:eastAsia="zh-CN"/>
        </w:rPr>
        <w:t>ачество Товара должно соответствовать требованиям ГОСТ,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14:paraId="0AA60E1F" w14:textId="77777777" w:rsidR="00D053BD" w:rsidRDefault="00024E72" w:rsidP="00024E72">
      <w:pPr>
        <w:widowControl w:val="0"/>
        <w:suppressAutoHyphens/>
        <w:autoSpaceDE w:val="0"/>
        <w:snapToGrid w:val="0"/>
        <w:spacing w:after="0" w:line="240" w:lineRule="auto"/>
        <w:ind w:firstLine="120"/>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053BD">
        <w:rPr>
          <w:rFonts w:ascii="Times New Roman" w:eastAsia="Times New Roman" w:hAnsi="Times New Roman" w:cs="Times New Roman"/>
          <w:sz w:val="24"/>
          <w:szCs w:val="24"/>
          <w:lang w:eastAsia="zh-CN"/>
        </w:rPr>
        <w:t>. Спецификация:</w:t>
      </w:r>
    </w:p>
    <w:p w14:paraId="1F786812" w14:textId="77777777" w:rsidR="00F31B09" w:rsidRDefault="00F31B09"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tbl>
      <w:tblPr>
        <w:tblStyle w:val="affffc"/>
        <w:tblW w:w="9578" w:type="dxa"/>
        <w:jc w:val="center"/>
        <w:tblLayout w:type="fixed"/>
        <w:tblLook w:val="04A0" w:firstRow="1" w:lastRow="0" w:firstColumn="1" w:lastColumn="0" w:noHBand="0" w:noVBand="1"/>
      </w:tblPr>
      <w:tblGrid>
        <w:gridCol w:w="596"/>
        <w:gridCol w:w="1991"/>
        <w:gridCol w:w="5654"/>
        <w:gridCol w:w="1337"/>
      </w:tblGrid>
      <w:tr w:rsidR="00024E72" w:rsidRPr="00DB2C87" w14:paraId="0718E32E" w14:textId="77777777" w:rsidTr="00024E72">
        <w:trPr>
          <w:trHeight w:val="828"/>
          <w:jc w:val="center"/>
        </w:trPr>
        <w:tc>
          <w:tcPr>
            <w:tcW w:w="596" w:type="dxa"/>
            <w:vAlign w:val="center"/>
          </w:tcPr>
          <w:p w14:paraId="693D45D7" w14:textId="77777777" w:rsidR="00024E72" w:rsidRPr="00DB2C87" w:rsidRDefault="00024E72" w:rsidP="00DB2C87">
            <w:pPr>
              <w:jc w:val="center"/>
              <w:rPr>
                <w:b/>
                <w:color w:val="000000" w:themeColor="text1"/>
                <w:sz w:val="24"/>
                <w:szCs w:val="24"/>
              </w:rPr>
            </w:pPr>
            <w:r w:rsidRPr="00DB2C87">
              <w:rPr>
                <w:b/>
                <w:color w:val="000000" w:themeColor="text1"/>
                <w:sz w:val="24"/>
                <w:szCs w:val="24"/>
              </w:rPr>
              <w:t>№ п/п</w:t>
            </w:r>
          </w:p>
        </w:tc>
        <w:tc>
          <w:tcPr>
            <w:tcW w:w="1991" w:type="dxa"/>
            <w:vAlign w:val="center"/>
          </w:tcPr>
          <w:p w14:paraId="6EAD37FF"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Наименование товара</w:t>
            </w:r>
          </w:p>
        </w:tc>
        <w:tc>
          <w:tcPr>
            <w:tcW w:w="5654" w:type="dxa"/>
            <w:vAlign w:val="center"/>
          </w:tcPr>
          <w:p w14:paraId="064A2B40" w14:textId="77777777" w:rsidR="00024E72" w:rsidRPr="00DB2C87" w:rsidRDefault="00024E72" w:rsidP="00DB2C87">
            <w:pPr>
              <w:jc w:val="center"/>
              <w:rPr>
                <w:b/>
                <w:color w:val="000000" w:themeColor="text1"/>
                <w:sz w:val="24"/>
                <w:szCs w:val="24"/>
              </w:rPr>
            </w:pPr>
            <w:r w:rsidRPr="00DB2C87">
              <w:rPr>
                <w:b/>
                <w:color w:val="000000" w:themeColor="text1"/>
                <w:sz w:val="24"/>
                <w:szCs w:val="24"/>
                <w:lang w:eastAsia="zh-CN"/>
              </w:rPr>
              <w:t>Технические характеристики</w:t>
            </w:r>
          </w:p>
        </w:tc>
        <w:tc>
          <w:tcPr>
            <w:tcW w:w="1337" w:type="dxa"/>
            <w:vAlign w:val="center"/>
          </w:tcPr>
          <w:p w14:paraId="6669E23B"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Количество</w:t>
            </w:r>
          </w:p>
        </w:tc>
      </w:tr>
      <w:tr w:rsidR="00024E72" w:rsidRPr="00DB2C87" w14:paraId="0EB5E3AA" w14:textId="77777777" w:rsidTr="00024E72">
        <w:trPr>
          <w:trHeight w:val="46"/>
          <w:jc w:val="center"/>
        </w:trPr>
        <w:tc>
          <w:tcPr>
            <w:tcW w:w="596" w:type="dxa"/>
            <w:tcBorders>
              <w:bottom w:val="single" w:sz="4" w:space="0" w:color="auto"/>
            </w:tcBorders>
            <w:vAlign w:val="center"/>
          </w:tcPr>
          <w:p w14:paraId="60D004D8" w14:textId="77777777" w:rsidR="00024E72" w:rsidRPr="00DB2C87" w:rsidRDefault="00024E72" w:rsidP="00DB2C87">
            <w:pPr>
              <w:textAlignment w:val="top"/>
              <w:outlineLvl w:val="0"/>
              <w:rPr>
                <w:color w:val="000000" w:themeColor="text1"/>
                <w:kern w:val="36"/>
                <w:sz w:val="24"/>
                <w:szCs w:val="24"/>
              </w:rPr>
            </w:pPr>
            <w:r w:rsidRPr="00DB2C87">
              <w:rPr>
                <w:color w:val="000000" w:themeColor="text1"/>
                <w:sz w:val="24"/>
                <w:szCs w:val="24"/>
              </w:rPr>
              <w:t>1</w:t>
            </w:r>
          </w:p>
        </w:tc>
        <w:tc>
          <w:tcPr>
            <w:tcW w:w="1991" w:type="dxa"/>
            <w:tcBorders>
              <w:top w:val="single" w:sz="8" w:space="0" w:color="auto"/>
              <w:left w:val="single" w:sz="8" w:space="0" w:color="auto"/>
              <w:bottom w:val="single" w:sz="4" w:space="0" w:color="auto"/>
              <w:right w:val="single" w:sz="8" w:space="0" w:color="auto"/>
            </w:tcBorders>
            <w:shd w:val="clear" w:color="auto" w:fill="auto"/>
            <w:vAlign w:val="center"/>
          </w:tcPr>
          <w:p w14:paraId="2756C7F5"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МФУ цветной А3</w:t>
            </w:r>
          </w:p>
        </w:tc>
        <w:tc>
          <w:tcPr>
            <w:tcW w:w="5654" w:type="dxa"/>
            <w:tcBorders>
              <w:bottom w:val="single" w:sz="4" w:space="0" w:color="auto"/>
            </w:tcBorders>
          </w:tcPr>
          <w:p w14:paraId="4741D4A6" w14:textId="299C3527" w:rsidR="00024E72" w:rsidRPr="00DB2C87" w:rsidRDefault="00024E72" w:rsidP="00DB2C87">
            <w:pPr>
              <w:rPr>
                <w:color w:val="000000" w:themeColor="text1"/>
                <w:sz w:val="24"/>
                <w:szCs w:val="24"/>
              </w:rPr>
            </w:pPr>
            <w:r w:rsidRPr="00DB2C87">
              <w:rPr>
                <w:color w:val="000000" w:themeColor="text1"/>
                <w:sz w:val="24"/>
                <w:szCs w:val="24"/>
              </w:rPr>
              <w:t>Функции устройства: принтер</w:t>
            </w:r>
          </w:p>
          <w:p w14:paraId="4387CB8E"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цветная</w:t>
            </w:r>
          </w:p>
          <w:p w14:paraId="4B98EBF7"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 A3</w:t>
            </w:r>
          </w:p>
          <w:p w14:paraId="44A133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773BEE9D"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цветов не менее 4</w:t>
            </w:r>
          </w:p>
          <w:p w14:paraId="513E04F4" w14:textId="77777777" w:rsidR="00024E72" w:rsidRPr="00DB2C87" w:rsidRDefault="00024E72" w:rsidP="00DB2C87">
            <w:pPr>
              <w:rPr>
                <w:color w:val="000000" w:themeColor="text1"/>
                <w:sz w:val="24"/>
                <w:szCs w:val="24"/>
              </w:rPr>
            </w:pPr>
            <w:r w:rsidRPr="00DB2C87">
              <w:rPr>
                <w:color w:val="000000" w:themeColor="text1"/>
                <w:sz w:val="24"/>
                <w:szCs w:val="24"/>
              </w:rPr>
              <w:t>Максимальное разрешение копира (</w:t>
            </w:r>
            <w:proofErr w:type="spellStart"/>
            <w:r w:rsidRPr="00DB2C87">
              <w:rPr>
                <w:color w:val="000000" w:themeColor="text1"/>
                <w:sz w:val="24"/>
                <w:szCs w:val="24"/>
              </w:rPr>
              <w:t>цветн</w:t>
            </w:r>
            <w:proofErr w:type="spellEnd"/>
            <w:r w:rsidRPr="00DB2C87">
              <w:rPr>
                <w:color w:val="000000" w:themeColor="text1"/>
                <w:sz w:val="24"/>
                <w:szCs w:val="24"/>
              </w:rPr>
              <w:t>.) не менее 1200x2400</w:t>
            </w:r>
          </w:p>
          <w:p w14:paraId="5350F1A9" w14:textId="77777777" w:rsidR="00024E72" w:rsidRPr="00DB2C87" w:rsidRDefault="00024E72" w:rsidP="00DB2C87">
            <w:pPr>
              <w:rPr>
                <w:color w:val="000000" w:themeColor="text1"/>
                <w:sz w:val="24"/>
                <w:szCs w:val="24"/>
              </w:rPr>
            </w:pPr>
            <w:r w:rsidRPr="00DB2C87">
              <w:rPr>
                <w:color w:val="000000" w:themeColor="text1"/>
                <w:sz w:val="24"/>
                <w:szCs w:val="24"/>
              </w:rPr>
              <w:t xml:space="preserve">Разрешение сканера, </w:t>
            </w:r>
            <w:proofErr w:type="spellStart"/>
            <w:r w:rsidRPr="00DB2C87">
              <w:rPr>
                <w:color w:val="000000" w:themeColor="text1"/>
                <w:sz w:val="24"/>
                <w:szCs w:val="24"/>
              </w:rPr>
              <w:t>dpi</w:t>
            </w:r>
            <w:proofErr w:type="spellEnd"/>
            <w:r w:rsidRPr="00DB2C87">
              <w:rPr>
                <w:color w:val="000000" w:themeColor="text1"/>
                <w:sz w:val="24"/>
                <w:szCs w:val="24"/>
              </w:rPr>
              <w:t xml:space="preserve"> не менее 1200x2400</w:t>
            </w:r>
          </w:p>
          <w:p w14:paraId="6353C53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Носители для печати: конверт, карточки, фотобумага, глянцевая бумага, матовая бумага</w:t>
            </w:r>
          </w:p>
          <w:p w14:paraId="1FC2EE76" w14:textId="77777777" w:rsidR="00024E72" w:rsidRPr="00DB2C87" w:rsidRDefault="00024E72" w:rsidP="00DB2C87">
            <w:pPr>
              <w:rPr>
                <w:color w:val="000000" w:themeColor="text1"/>
                <w:sz w:val="24"/>
                <w:szCs w:val="24"/>
              </w:rPr>
            </w:pPr>
            <w:r w:rsidRPr="00DB2C87">
              <w:rPr>
                <w:color w:val="000000" w:themeColor="text1"/>
                <w:sz w:val="24"/>
                <w:szCs w:val="24"/>
              </w:rPr>
              <w:t>Поддержка водорастворимых чернил - наличие</w:t>
            </w:r>
          </w:p>
          <w:p w14:paraId="1442DFEA"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ПК – наличие</w:t>
            </w:r>
          </w:p>
          <w:p w14:paraId="6494CC94"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полей – наличие</w:t>
            </w:r>
          </w:p>
          <w:p w14:paraId="3B7928ED" w14:textId="77777777" w:rsidR="00024E72" w:rsidRPr="00DB2C87" w:rsidRDefault="00024E72" w:rsidP="00DB2C87">
            <w:pPr>
              <w:rPr>
                <w:color w:val="000000" w:themeColor="text1"/>
                <w:sz w:val="24"/>
                <w:szCs w:val="24"/>
              </w:rPr>
            </w:pPr>
            <w:r w:rsidRPr="00DB2C87">
              <w:rPr>
                <w:color w:val="000000" w:themeColor="text1"/>
                <w:sz w:val="24"/>
                <w:szCs w:val="24"/>
              </w:rPr>
              <w:t xml:space="preserve">Интерфейсы: </w:t>
            </w:r>
            <w:r w:rsidRPr="00DB2C87">
              <w:rPr>
                <w:color w:val="000000" w:themeColor="text1"/>
                <w:sz w:val="24"/>
                <w:szCs w:val="24"/>
                <w:lang w:val="en-US"/>
              </w:rPr>
              <w:t>USB</w:t>
            </w:r>
            <w:r w:rsidRPr="00DB2C87">
              <w:rPr>
                <w:color w:val="000000" w:themeColor="text1"/>
                <w:sz w:val="24"/>
                <w:szCs w:val="24"/>
              </w:rPr>
              <w:t xml:space="preserve"> </w:t>
            </w:r>
            <w:r w:rsidRPr="00DB2C87">
              <w:rPr>
                <w:color w:val="000000" w:themeColor="text1"/>
                <w:sz w:val="24"/>
                <w:szCs w:val="24"/>
                <w:lang w:val="en-US"/>
              </w:rPr>
              <w:t>type</w:t>
            </w:r>
            <w:r w:rsidRPr="00DB2C87">
              <w:rPr>
                <w:color w:val="000000" w:themeColor="text1"/>
                <w:sz w:val="24"/>
                <w:szCs w:val="24"/>
              </w:rPr>
              <w:t xml:space="preserve"> </w:t>
            </w:r>
            <w:r w:rsidRPr="00DB2C87">
              <w:rPr>
                <w:color w:val="000000" w:themeColor="text1"/>
                <w:sz w:val="24"/>
                <w:szCs w:val="24"/>
                <w:lang w:val="en-US"/>
              </w:rPr>
              <w:t>B</w:t>
            </w:r>
            <w:r w:rsidRPr="00DB2C87">
              <w:rPr>
                <w:color w:val="000000" w:themeColor="text1"/>
                <w:sz w:val="24"/>
                <w:szCs w:val="24"/>
              </w:rPr>
              <w:t xml:space="preserve">, </w:t>
            </w:r>
            <w:r w:rsidRPr="00DB2C87">
              <w:rPr>
                <w:color w:val="000000" w:themeColor="text1"/>
                <w:sz w:val="24"/>
                <w:szCs w:val="24"/>
                <w:lang w:val="en-US"/>
              </w:rPr>
              <w:t>Ethernet</w:t>
            </w:r>
            <w:r w:rsidRPr="00DB2C87">
              <w:rPr>
                <w:color w:val="000000" w:themeColor="text1"/>
                <w:sz w:val="24"/>
                <w:szCs w:val="24"/>
              </w:rPr>
              <w:t xml:space="preserve"> (</w:t>
            </w:r>
            <w:r w:rsidRPr="00DB2C87">
              <w:rPr>
                <w:color w:val="000000" w:themeColor="text1"/>
                <w:sz w:val="24"/>
                <w:szCs w:val="24"/>
                <w:lang w:val="en-US"/>
              </w:rPr>
              <w:t>RJ</w:t>
            </w:r>
            <w:r w:rsidRPr="00DB2C87">
              <w:rPr>
                <w:color w:val="000000" w:themeColor="text1"/>
                <w:sz w:val="24"/>
                <w:szCs w:val="24"/>
              </w:rPr>
              <w:t xml:space="preserve">-45), </w:t>
            </w:r>
            <w:r w:rsidRPr="00DB2C87">
              <w:rPr>
                <w:color w:val="000000" w:themeColor="text1"/>
                <w:sz w:val="24"/>
                <w:szCs w:val="24"/>
                <w:lang w:val="en-US"/>
              </w:rPr>
              <w:t>Wi</w:t>
            </w:r>
            <w:r w:rsidRPr="00DB2C87">
              <w:rPr>
                <w:color w:val="000000" w:themeColor="text1"/>
                <w:sz w:val="24"/>
                <w:szCs w:val="24"/>
              </w:rPr>
              <w:t>-</w:t>
            </w:r>
            <w:r w:rsidRPr="00DB2C87">
              <w:rPr>
                <w:color w:val="000000" w:themeColor="text1"/>
                <w:sz w:val="24"/>
                <w:szCs w:val="24"/>
                <w:lang w:val="en-US"/>
              </w:rPr>
              <w:t>Fi</w:t>
            </w:r>
            <w:r w:rsidRPr="00DB2C87">
              <w:rPr>
                <w:color w:val="000000" w:themeColor="text1"/>
                <w:sz w:val="24"/>
                <w:szCs w:val="24"/>
              </w:rPr>
              <w:t xml:space="preserve"> – наличие</w:t>
            </w:r>
          </w:p>
          <w:p w14:paraId="3223D9CD" w14:textId="77777777" w:rsidR="00024E72" w:rsidRPr="00DB2C87" w:rsidRDefault="00024E72" w:rsidP="00DB2C87">
            <w:pPr>
              <w:rPr>
                <w:color w:val="000000" w:themeColor="text1"/>
                <w:sz w:val="24"/>
                <w:szCs w:val="24"/>
              </w:rPr>
            </w:pPr>
            <w:r w:rsidRPr="00DB2C87">
              <w:rPr>
                <w:color w:val="000000" w:themeColor="text1"/>
                <w:sz w:val="24"/>
                <w:szCs w:val="24"/>
              </w:rPr>
              <w:t>Функции ЖК-дисплея – просмотр, выбор фотографий – наличие</w:t>
            </w:r>
          </w:p>
          <w:p w14:paraId="24674ED0" w14:textId="77777777" w:rsidR="00024E72" w:rsidRPr="00DB2C87" w:rsidRDefault="00024E72" w:rsidP="00DB2C87">
            <w:pPr>
              <w:rPr>
                <w:color w:val="000000" w:themeColor="text1"/>
                <w:sz w:val="24"/>
                <w:szCs w:val="24"/>
              </w:rPr>
            </w:pPr>
            <w:r w:rsidRPr="00DB2C87">
              <w:rPr>
                <w:color w:val="000000" w:themeColor="text1"/>
                <w:sz w:val="24"/>
                <w:szCs w:val="24"/>
              </w:rPr>
              <w:t>Ширина, мм не менее 480 и не более 530</w:t>
            </w:r>
          </w:p>
          <w:p w14:paraId="2A474407" w14:textId="77777777" w:rsidR="00024E72" w:rsidRPr="00DB2C87" w:rsidRDefault="00024E72" w:rsidP="00DB2C87">
            <w:pPr>
              <w:rPr>
                <w:color w:val="000000" w:themeColor="text1"/>
                <w:sz w:val="24"/>
                <w:szCs w:val="24"/>
              </w:rPr>
            </w:pPr>
            <w:r w:rsidRPr="00DB2C87">
              <w:rPr>
                <w:color w:val="000000" w:themeColor="text1"/>
                <w:sz w:val="24"/>
                <w:szCs w:val="24"/>
              </w:rPr>
              <w:t>Высота, мм не более 250</w:t>
            </w:r>
          </w:p>
          <w:p w14:paraId="0B097871" w14:textId="77777777" w:rsidR="00024E72" w:rsidRPr="00DB2C87" w:rsidRDefault="00024E72" w:rsidP="00DB2C87">
            <w:pPr>
              <w:rPr>
                <w:color w:val="000000" w:themeColor="text1"/>
                <w:sz w:val="24"/>
                <w:szCs w:val="24"/>
              </w:rPr>
            </w:pPr>
            <w:r w:rsidRPr="00DB2C87">
              <w:rPr>
                <w:color w:val="000000" w:themeColor="text1"/>
                <w:sz w:val="24"/>
                <w:szCs w:val="24"/>
              </w:rPr>
              <w:t>Вес не более 11,5 кг.</w:t>
            </w:r>
          </w:p>
          <w:p w14:paraId="055E4DDD"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14:paraId="0DDDBD5A" w14:textId="77777777" w:rsidR="00024E72" w:rsidRPr="00DB2C87" w:rsidRDefault="00024E72" w:rsidP="00DB2C87">
            <w:pPr>
              <w:jc w:val="center"/>
              <w:rPr>
                <w:color w:val="000000" w:themeColor="text1"/>
                <w:sz w:val="24"/>
                <w:szCs w:val="24"/>
                <w:lang w:val="en-US"/>
              </w:rPr>
            </w:pPr>
            <w:r w:rsidRPr="00DB2C87">
              <w:rPr>
                <w:color w:val="000000" w:themeColor="text1"/>
                <w:sz w:val="24"/>
                <w:szCs w:val="24"/>
                <w:lang w:val="en-US"/>
              </w:rPr>
              <w:t>2</w:t>
            </w:r>
          </w:p>
        </w:tc>
      </w:tr>
      <w:tr w:rsidR="00024E72" w:rsidRPr="00DB2C87" w14:paraId="0DDE2096" w14:textId="77777777" w:rsidTr="00024E72">
        <w:trPr>
          <w:trHeight w:val="56"/>
          <w:jc w:val="center"/>
        </w:trPr>
        <w:tc>
          <w:tcPr>
            <w:tcW w:w="596" w:type="dxa"/>
            <w:tcBorders>
              <w:top w:val="single" w:sz="4" w:space="0" w:color="auto"/>
              <w:bottom w:val="single" w:sz="4" w:space="0" w:color="auto"/>
            </w:tcBorders>
            <w:vAlign w:val="center"/>
          </w:tcPr>
          <w:p w14:paraId="72EBAC8C"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2</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5647751D"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Принтер</w:t>
            </w:r>
            <w:r w:rsidRPr="00DB2C87">
              <w:rPr>
                <w:rFonts w:ascii="Times New Roman" w:hAnsi="Times New Roman" w:cs="Times New Roman"/>
                <w:color w:val="000000" w:themeColor="text1"/>
                <w:sz w:val="24"/>
                <w:szCs w:val="24"/>
                <w:lang w:val="en-US"/>
              </w:rPr>
              <w:t xml:space="preserve"> </w:t>
            </w:r>
            <w:r w:rsidRPr="00DB2C87">
              <w:rPr>
                <w:rFonts w:ascii="Times New Roman" w:hAnsi="Times New Roman" w:cs="Times New Roman"/>
                <w:color w:val="000000" w:themeColor="text1"/>
                <w:sz w:val="24"/>
                <w:szCs w:val="24"/>
              </w:rPr>
              <w:t>лазерный</w:t>
            </w:r>
          </w:p>
        </w:tc>
        <w:tc>
          <w:tcPr>
            <w:tcW w:w="5654" w:type="dxa"/>
            <w:tcBorders>
              <w:top w:val="single" w:sz="4" w:space="0" w:color="auto"/>
              <w:bottom w:val="single" w:sz="4" w:space="0" w:color="auto"/>
            </w:tcBorders>
          </w:tcPr>
          <w:p w14:paraId="120C7FE1" w14:textId="77777777" w:rsidR="007B63B2" w:rsidRDefault="007B63B2" w:rsidP="00DB2C87">
            <w:pPr>
              <w:rPr>
                <w:color w:val="000000" w:themeColor="text1"/>
                <w:sz w:val="24"/>
                <w:szCs w:val="24"/>
              </w:rPr>
            </w:pPr>
            <w:r w:rsidRPr="007B63B2">
              <w:rPr>
                <w:color w:val="000000" w:themeColor="text1"/>
                <w:sz w:val="24"/>
                <w:szCs w:val="24"/>
              </w:rPr>
              <w:t>Функции устройства: принтер</w:t>
            </w:r>
          </w:p>
          <w:p w14:paraId="48A3F726" w14:textId="09BF7C34" w:rsidR="00024E72" w:rsidRPr="00DB2C87" w:rsidRDefault="00024E72" w:rsidP="00DB2C87">
            <w:pPr>
              <w:rPr>
                <w:color w:val="000000" w:themeColor="text1"/>
                <w:sz w:val="24"/>
                <w:szCs w:val="24"/>
              </w:rPr>
            </w:pPr>
            <w:r w:rsidRPr="00DB2C87">
              <w:rPr>
                <w:color w:val="000000" w:themeColor="text1"/>
                <w:sz w:val="24"/>
                <w:szCs w:val="24"/>
              </w:rPr>
              <w:t>Технология печати – лазерная</w:t>
            </w:r>
          </w:p>
          <w:p w14:paraId="554D5388"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128A635F"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Максимальный формат печати – не менее A4</w:t>
            </w:r>
          </w:p>
          <w:p w14:paraId="6212FA9E"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18</w:t>
            </w:r>
          </w:p>
          <w:p w14:paraId="0D2567B4"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 качество печати не менее 2400 x 600 точек на дюйм;</w:t>
            </w:r>
          </w:p>
          <w:p w14:paraId="6F0811D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7,8 с</w:t>
            </w:r>
          </w:p>
          <w:p w14:paraId="23A27BAB" w14:textId="77777777" w:rsidR="00024E72" w:rsidRPr="00DB2C87" w:rsidRDefault="00024E72" w:rsidP="00DB2C87">
            <w:pPr>
              <w:rPr>
                <w:color w:val="000000" w:themeColor="text1"/>
                <w:sz w:val="24"/>
                <w:szCs w:val="24"/>
              </w:rPr>
            </w:pPr>
            <w:r w:rsidRPr="00DB2C87">
              <w:rPr>
                <w:color w:val="000000" w:themeColor="text1"/>
                <w:sz w:val="24"/>
                <w:szCs w:val="24"/>
              </w:rPr>
              <w:t>Ресурс ч/б картриджа не менее 1600 страниц</w:t>
            </w:r>
          </w:p>
          <w:p w14:paraId="2B6F1914"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6,34 Б</w:t>
            </w:r>
          </w:p>
          <w:p w14:paraId="6021D274"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0C93A33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Энергопотребление: в активном режиме не более 330 Вт, в спящем режиме не более 0,8 Вт</w:t>
            </w:r>
          </w:p>
          <w:p w14:paraId="16E8CD6C"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7C1D5F4E"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7C46BA89" w14:textId="77777777" w:rsidTr="00024E72">
        <w:trPr>
          <w:trHeight w:val="264"/>
          <w:jc w:val="center"/>
        </w:trPr>
        <w:tc>
          <w:tcPr>
            <w:tcW w:w="596" w:type="dxa"/>
            <w:tcBorders>
              <w:top w:val="single" w:sz="4" w:space="0" w:color="auto"/>
              <w:bottom w:val="single" w:sz="4" w:space="0" w:color="auto"/>
            </w:tcBorders>
            <w:vAlign w:val="center"/>
          </w:tcPr>
          <w:p w14:paraId="1D94C7AD"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3</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6FBCFFA0" w14:textId="77777777" w:rsidR="00024E72" w:rsidRPr="00DB2C87" w:rsidRDefault="00024E72" w:rsidP="00DB2C87">
            <w:pPr>
              <w:pStyle w:val="10"/>
              <w:outlineLvl w:val="0"/>
              <w:rPr>
                <w:color w:val="000000" w:themeColor="text1"/>
                <w:sz w:val="24"/>
                <w:szCs w:val="24"/>
                <w:lang w:val="en-US"/>
              </w:rPr>
            </w:pPr>
            <w:r w:rsidRPr="00DB2C87">
              <w:rPr>
                <w:b w:val="0"/>
                <w:color w:val="000000" w:themeColor="text1"/>
                <w:sz w:val="24"/>
                <w:szCs w:val="24"/>
              </w:rPr>
              <w:t>МФУ</w:t>
            </w:r>
            <w:r w:rsidRPr="00DB2C87">
              <w:rPr>
                <w:b w:val="0"/>
                <w:color w:val="000000" w:themeColor="text1"/>
                <w:sz w:val="24"/>
                <w:szCs w:val="24"/>
                <w:lang w:val="en-US"/>
              </w:rPr>
              <w:t xml:space="preserve"> </w:t>
            </w:r>
            <w:r w:rsidRPr="00DB2C87">
              <w:rPr>
                <w:b w:val="0"/>
                <w:color w:val="000000" w:themeColor="text1"/>
                <w:sz w:val="24"/>
                <w:szCs w:val="24"/>
              </w:rPr>
              <w:t>лазерное</w:t>
            </w:r>
          </w:p>
        </w:tc>
        <w:tc>
          <w:tcPr>
            <w:tcW w:w="5654" w:type="dxa"/>
            <w:tcBorders>
              <w:top w:val="single" w:sz="4" w:space="0" w:color="auto"/>
              <w:bottom w:val="single" w:sz="4" w:space="0" w:color="auto"/>
            </w:tcBorders>
          </w:tcPr>
          <w:p w14:paraId="40A79DC7"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печати – лазерная</w:t>
            </w:r>
          </w:p>
          <w:p w14:paraId="795CB07C"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73EB730A"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печати – не менее A4</w:t>
            </w:r>
          </w:p>
          <w:p w14:paraId="2AA939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3909E8C5" w14:textId="77777777" w:rsidR="00024E72" w:rsidRPr="00DB2C87" w:rsidRDefault="00024E72" w:rsidP="00DB2C87">
            <w:pPr>
              <w:rPr>
                <w:color w:val="000000" w:themeColor="text1"/>
                <w:sz w:val="24"/>
                <w:szCs w:val="24"/>
              </w:rPr>
            </w:pPr>
            <w:r w:rsidRPr="00DB2C87">
              <w:rPr>
                <w:color w:val="000000" w:themeColor="text1"/>
                <w:sz w:val="24"/>
                <w:szCs w:val="24"/>
              </w:rPr>
              <w:t>Емкость устройства автоподачи не менее 30 листов</w:t>
            </w:r>
          </w:p>
          <w:p w14:paraId="4C339473"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24</w:t>
            </w:r>
          </w:p>
          <w:p w14:paraId="71D2D32B"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Максимальное разрешение не менее 2400 x 600 точек на дюйм;</w:t>
            </w:r>
          </w:p>
          <w:p w14:paraId="3FFC1F31" w14:textId="77777777" w:rsidR="00024E72" w:rsidRPr="00DB2C87" w:rsidRDefault="00024E72" w:rsidP="00DB2C87">
            <w:pPr>
              <w:rPr>
                <w:color w:val="000000" w:themeColor="text1"/>
                <w:sz w:val="24"/>
                <w:szCs w:val="24"/>
              </w:rPr>
            </w:pPr>
            <w:r w:rsidRPr="00DB2C87">
              <w:rPr>
                <w:color w:val="000000" w:themeColor="text1"/>
                <w:sz w:val="24"/>
                <w:szCs w:val="24"/>
              </w:rPr>
              <w:t xml:space="preserve">Возможность сканирования с разрешением сканера 19200x19200 </w:t>
            </w:r>
            <w:proofErr w:type="spellStart"/>
            <w:r w:rsidRPr="00DB2C87">
              <w:rPr>
                <w:color w:val="000000" w:themeColor="text1"/>
                <w:sz w:val="24"/>
                <w:szCs w:val="24"/>
              </w:rPr>
              <w:t>dpi</w:t>
            </w:r>
            <w:proofErr w:type="spellEnd"/>
            <w:r w:rsidRPr="00DB2C87">
              <w:rPr>
                <w:color w:val="000000" w:themeColor="text1"/>
                <w:sz w:val="24"/>
                <w:szCs w:val="24"/>
              </w:rPr>
              <w:t xml:space="preserve"> – наличие</w:t>
            </w:r>
          </w:p>
          <w:p w14:paraId="46457D5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8,5 с</w:t>
            </w:r>
          </w:p>
          <w:p w14:paraId="72E5FA3F" w14:textId="77777777" w:rsidR="00024E72" w:rsidRPr="00DB2C87" w:rsidRDefault="00024E72" w:rsidP="00DB2C87">
            <w:pPr>
              <w:rPr>
                <w:color w:val="000000" w:themeColor="text1"/>
                <w:sz w:val="24"/>
                <w:szCs w:val="24"/>
              </w:rPr>
            </w:pPr>
            <w:r w:rsidRPr="00DB2C87">
              <w:rPr>
                <w:color w:val="000000" w:themeColor="text1"/>
                <w:sz w:val="24"/>
                <w:szCs w:val="24"/>
              </w:rPr>
              <w:t>Ресурс стандартного ч/б картриджа не менее 1200 страниц</w:t>
            </w:r>
          </w:p>
          <w:p w14:paraId="7BBE30F4" w14:textId="77777777" w:rsidR="00024E72" w:rsidRPr="00DB2C87" w:rsidRDefault="00024E72" w:rsidP="00DB2C87">
            <w:pPr>
              <w:rPr>
                <w:color w:val="000000" w:themeColor="text1"/>
                <w:sz w:val="24"/>
                <w:szCs w:val="24"/>
              </w:rPr>
            </w:pPr>
            <w:r w:rsidRPr="00DB2C87">
              <w:rPr>
                <w:color w:val="000000" w:themeColor="text1"/>
                <w:sz w:val="24"/>
                <w:szCs w:val="24"/>
              </w:rPr>
              <w:t>Возможность применения тонер-картриджей повышенной емкости с ресурсом не менее 2600 страниц</w:t>
            </w:r>
          </w:p>
          <w:p w14:paraId="4A68FA66"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6,48 Б</w:t>
            </w:r>
          </w:p>
          <w:p w14:paraId="385AFB57"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1568FBBF" w14:textId="77777777" w:rsidR="00024E72" w:rsidRPr="00DB2C87" w:rsidRDefault="00024E72" w:rsidP="00DB2C87">
            <w:pPr>
              <w:rPr>
                <w:color w:val="000000" w:themeColor="text1"/>
                <w:sz w:val="24"/>
                <w:szCs w:val="24"/>
              </w:rPr>
            </w:pPr>
            <w:r w:rsidRPr="00DB2C87">
              <w:rPr>
                <w:color w:val="000000" w:themeColor="text1"/>
                <w:sz w:val="24"/>
                <w:szCs w:val="24"/>
              </w:rPr>
              <w:t>Энергопотребление: в рабочем режиме не более 430 Вт, в спящем режиме не более 8 Вт</w:t>
            </w:r>
          </w:p>
          <w:p w14:paraId="778E7845"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FA8DD83"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48E30366" w14:textId="77777777" w:rsidTr="00024E72">
        <w:trPr>
          <w:trHeight w:val="56"/>
          <w:jc w:val="center"/>
        </w:trPr>
        <w:tc>
          <w:tcPr>
            <w:tcW w:w="596" w:type="dxa"/>
            <w:tcBorders>
              <w:top w:val="single" w:sz="4" w:space="0" w:color="auto"/>
              <w:bottom w:val="single" w:sz="4" w:space="0" w:color="auto"/>
            </w:tcBorders>
            <w:vAlign w:val="center"/>
          </w:tcPr>
          <w:p w14:paraId="406F12B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4</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002D63D4" w14:textId="77777777" w:rsidR="00024E72" w:rsidRPr="00DB2C87" w:rsidRDefault="00024E72" w:rsidP="00DB2C87">
            <w:pPr>
              <w:suppressAutoHyphens/>
              <w:snapToGrid w:val="0"/>
              <w:rPr>
                <w:color w:val="000000" w:themeColor="text1"/>
                <w:sz w:val="24"/>
                <w:szCs w:val="24"/>
              </w:rPr>
            </w:pPr>
            <w:r w:rsidRPr="00DB2C87">
              <w:rPr>
                <w:color w:val="000000" w:themeColor="text1"/>
                <w:sz w:val="24"/>
                <w:szCs w:val="24"/>
              </w:rPr>
              <w:t>Комплект оригинальных чернил для МФУ цветной А3</w:t>
            </w:r>
          </w:p>
        </w:tc>
        <w:tc>
          <w:tcPr>
            <w:tcW w:w="5654" w:type="dxa"/>
            <w:tcBorders>
              <w:top w:val="single" w:sz="4" w:space="0" w:color="auto"/>
              <w:bottom w:val="single" w:sz="4" w:space="0" w:color="auto"/>
            </w:tcBorders>
          </w:tcPr>
          <w:p w14:paraId="685B66B9" w14:textId="77777777" w:rsidR="00024E72" w:rsidRPr="00DB2C87" w:rsidRDefault="00024E72" w:rsidP="00DB2C87">
            <w:pPr>
              <w:rPr>
                <w:color w:val="000000" w:themeColor="text1"/>
                <w:sz w:val="24"/>
                <w:szCs w:val="24"/>
              </w:rPr>
            </w:pPr>
            <w:r w:rsidRPr="00DB2C87">
              <w:rPr>
                <w:color w:val="000000" w:themeColor="text1"/>
                <w:sz w:val="24"/>
                <w:szCs w:val="24"/>
              </w:rPr>
              <w:t>Комплект оригинальных чернил, полностью совместимых и рекомендованных производителем МФУ цветной А3 (поз. №1).</w:t>
            </w:r>
          </w:p>
          <w:p w14:paraId="1580B595" w14:textId="77777777" w:rsidR="00024E72" w:rsidRPr="00DB2C87" w:rsidRDefault="00024E72" w:rsidP="00DB2C87">
            <w:pPr>
              <w:rPr>
                <w:color w:val="000000" w:themeColor="text1"/>
                <w:sz w:val="24"/>
                <w:szCs w:val="24"/>
              </w:rPr>
            </w:pPr>
            <w:r w:rsidRPr="00DB2C87">
              <w:rPr>
                <w:color w:val="000000" w:themeColor="text1"/>
                <w:sz w:val="24"/>
                <w:szCs w:val="24"/>
              </w:rPr>
              <w:t>Тип чернил – водорастворимые</w:t>
            </w:r>
          </w:p>
          <w:p w14:paraId="05C2C5FC" w14:textId="77777777" w:rsidR="00024E72" w:rsidRPr="00DB2C87" w:rsidRDefault="00024E72" w:rsidP="00DB2C87">
            <w:pPr>
              <w:rPr>
                <w:color w:val="000000" w:themeColor="text1"/>
                <w:sz w:val="24"/>
                <w:szCs w:val="24"/>
              </w:rPr>
            </w:pPr>
            <w:r w:rsidRPr="00DB2C87">
              <w:rPr>
                <w:color w:val="000000" w:themeColor="text1"/>
                <w:sz w:val="24"/>
                <w:szCs w:val="24"/>
              </w:rPr>
              <w:t>Объем (мл): черный не менее 120, цветные не менее 70</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1C321882" w14:textId="77777777" w:rsidR="00024E72" w:rsidRPr="00DB2C87" w:rsidRDefault="00024E72" w:rsidP="00DB2C87">
            <w:pPr>
              <w:jc w:val="center"/>
              <w:rPr>
                <w:color w:val="000000" w:themeColor="text1"/>
                <w:sz w:val="24"/>
                <w:szCs w:val="24"/>
              </w:rPr>
            </w:pPr>
            <w:r w:rsidRPr="00DB2C87">
              <w:rPr>
                <w:color w:val="000000" w:themeColor="text1"/>
                <w:sz w:val="24"/>
                <w:szCs w:val="24"/>
              </w:rPr>
              <w:t>2</w:t>
            </w:r>
          </w:p>
        </w:tc>
      </w:tr>
      <w:tr w:rsidR="00024E72" w:rsidRPr="00DB2C87" w14:paraId="2876C4A7" w14:textId="77777777" w:rsidTr="00024E72">
        <w:trPr>
          <w:trHeight w:val="56"/>
          <w:jc w:val="center"/>
        </w:trPr>
        <w:tc>
          <w:tcPr>
            <w:tcW w:w="596" w:type="dxa"/>
            <w:tcBorders>
              <w:top w:val="single" w:sz="4" w:space="0" w:color="auto"/>
              <w:bottom w:val="single" w:sz="4" w:space="0" w:color="auto"/>
            </w:tcBorders>
            <w:vAlign w:val="center"/>
          </w:tcPr>
          <w:p w14:paraId="48064788"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5</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F30054"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для принтера лазерного (поз. </w:t>
            </w:r>
            <w:r w:rsidRPr="00DB2C87">
              <w:rPr>
                <w:rFonts w:ascii="Times New Roman" w:hAnsi="Times New Roman" w:cs="Times New Roman"/>
                <w:color w:val="000000" w:themeColor="text1"/>
                <w:sz w:val="24"/>
                <w:szCs w:val="24"/>
                <w:lang w:val="en-US"/>
              </w:rPr>
              <w:lastRenderedPageBreak/>
              <w:t>№2)</w:t>
            </w:r>
          </w:p>
        </w:tc>
        <w:tc>
          <w:tcPr>
            <w:tcW w:w="5654" w:type="dxa"/>
            <w:tcBorders>
              <w:top w:val="single" w:sz="4" w:space="0" w:color="auto"/>
              <w:bottom w:val="single" w:sz="4" w:space="0" w:color="auto"/>
            </w:tcBorders>
          </w:tcPr>
          <w:p w14:paraId="0C605AC7"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Совместимость с принтером лазерным (поз. №2)</w:t>
            </w:r>
          </w:p>
          <w:p w14:paraId="678749F9"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C2DD2D0" w14:textId="77777777" w:rsidR="00024E72" w:rsidRPr="00DB2C87" w:rsidRDefault="00024E72" w:rsidP="00DB2C87">
            <w:pPr>
              <w:rPr>
                <w:color w:val="000000" w:themeColor="text1"/>
                <w:sz w:val="24"/>
                <w:szCs w:val="24"/>
              </w:rPr>
            </w:pPr>
            <w:r w:rsidRPr="00DB2C87">
              <w:rPr>
                <w:color w:val="000000" w:themeColor="text1"/>
                <w:sz w:val="24"/>
                <w:szCs w:val="24"/>
              </w:rPr>
              <w:t>Тип: тонер-картридж</w:t>
            </w:r>
          </w:p>
          <w:p w14:paraId="14FD4AF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1600 стр.</w:t>
            </w:r>
          </w:p>
          <w:p w14:paraId="54325BB8"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AF58833"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237A8168" w14:textId="77777777" w:rsidTr="00024E72">
        <w:trPr>
          <w:trHeight w:val="56"/>
          <w:jc w:val="center"/>
        </w:trPr>
        <w:tc>
          <w:tcPr>
            <w:tcW w:w="596" w:type="dxa"/>
            <w:tcBorders>
              <w:top w:val="single" w:sz="4" w:space="0" w:color="auto"/>
              <w:bottom w:val="single" w:sz="4" w:space="0" w:color="auto"/>
            </w:tcBorders>
            <w:vAlign w:val="center"/>
          </w:tcPr>
          <w:p w14:paraId="6F62F00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6</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419EAFE1"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для МФУ лазерного (поз. </w:t>
            </w:r>
            <w:r w:rsidRPr="00DB2C87">
              <w:rPr>
                <w:rFonts w:ascii="Times New Roman" w:hAnsi="Times New Roman" w:cs="Times New Roman"/>
                <w:color w:val="000000" w:themeColor="text1"/>
                <w:sz w:val="24"/>
                <w:szCs w:val="24"/>
                <w:lang w:val="en-US"/>
              </w:rPr>
              <w:t>№3)</w:t>
            </w:r>
          </w:p>
        </w:tc>
        <w:tc>
          <w:tcPr>
            <w:tcW w:w="5654" w:type="dxa"/>
            <w:tcBorders>
              <w:top w:val="single" w:sz="4" w:space="0" w:color="auto"/>
              <w:bottom w:val="single" w:sz="4" w:space="0" w:color="auto"/>
            </w:tcBorders>
          </w:tcPr>
          <w:p w14:paraId="7FCE3043" w14:textId="77777777" w:rsidR="00024E72" w:rsidRPr="00DB2C87" w:rsidRDefault="00024E72" w:rsidP="00DB2C87">
            <w:pPr>
              <w:rPr>
                <w:color w:val="000000" w:themeColor="text1"/>
                <w:sz w:val="24"/>
                <w:szCs w:val="24"/>
              </w:rPr>
            </w:pPr>
            <w:r w:rsidRPr="00DB2C87">
              <w:rPr>
                <w:color w:val="000000" w:themeColor="text1"/>
                <w:sz w:val="24"/>
                <w:szCs w:val="24"/>
              </w:rPr>
              <w:t>Совместимость с МФУ лазерным (поз. №3)</w:t>
            </w:r>
          </w:p>
          <w:p w14:paraId="241E7F44"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105102C" w14:textId="77777777" w:rsidR="00024E72" w:rsidRPr="00DB2C87" w:rsidRDefault="00024E72" w:rsidP="00DB2C87">
            <w:pPr>
              <w:rPr>
                <w:color w:val="000000" w:themeColor="text1"/>
                <w:sz w:val="24"/>
                <w:szCs w:val="24"/>
              </w:rPr>
            </w:pPr>
            <w:r w:rsidRPr="00DB2C87">
              <w:rPr>
                <w:color w:val="000000" w:themeColor="text1"/>
                <w:sz w:val="24"/>
                <w:szCs w:val="24"/>
              </w:rPr>
              <w:t>Тип: тонер-картридж</w:t>
            </w:r>
          </w:p>
          <w:p w14:paraId="7A4A31D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1200 стр.</w:t>
            </w:r>
          </w:p>
          <w:p w14:paraId="0B67C8E0" w14:textId="77777777" w:rsidR="00024E72" w:rsidRPr="00DB2C87" w:rsidRDefault="00024E72" w:rsidP="00DB2C87">
            <w:pPr>
              <w:rPr>
                <w:color w:val="000000" w:themeColor="text1"/>
                <w:sz w:val="24"/>
                <w:szCs w:val="24"/>
                <w:lang w:val="en-US"/>
              </w:rPr>
            </w:pPr>
            <w:r w:rsidRPr="00DB2C87">
              <w:rPr>
                <w:color w:val="000000" w:themeColor="text1"/>
                <w:sz w:val="24"/>
                <w:szCs w:val="24"/>
              </w:rPr>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791E7E8"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020FA185" w14:textId="77777777" w:rsidTr="00024E72">
        <w:trPr>
          <w:trHeight w:val="56"/>
          <w:jc w:val="center"/>
        </w:trPr>
        <w:tc>
          <w:tcPr>
            <w:tcW w:w="596" w:type="dxa"/>
            <w:tcBorders>
              <w:top w:val="single" w:sz="4" w:space="0" w:color="auto"/>
              <w:bottom w:val="single" w:sz="4" w:space="0" w:color="auto"/>
            </w:tcBorders>
            <w:vAlign w:val="center"/>
          </w:tcPr>
          <w:p w14:paraId="2DC32941"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7</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127E7A" w14:textId="77777777" w:rsidR="00024E72" w:rsidRPr="00DB2C87" w:rsidRDefault="00024E72" w:rsidP="00DB2C87">
            <w:pPr>
              <w:rPr>
                <w:color w:val="000000" w:themeColor="text1"/>
                <w:sz w:val="24"/>
                <w:szCs w:val="24"/>
                <w:lang w:val="en-US"/>
              </w:rPr>
            </w:pPr>
            <w:r w:rsidRPr="00DB2C87">
              <w:rPr>
                <w:color w:val="000000" w:themeColor="text1"/>
                <w:sz w:val="24"/>
                <w:szCs w:val="24"/>
              </w:rPr>
              <w:t>Ноутбук</w:t>
            </w:r>
          </w:p>
        </w:tc>
        <w:tc>
          <w:tcPr>
            <w:tcW w:w="5654" w:type="dxa"/>
            <w:tcBorders>
              <w:top w:val="single" w:sz="4" w:space="0" w:color="auto"/>
              <w:bottom w:val="single" w:sz="4" w:space="0" w:color="auto"/>
            </w:tcBorders>
          </w:tcPr>
          <w:p w14:paraId="678ADC52" w14:textId="77777777" w:rsidR="00024E72" w:rsidRPr="00DB2C87" w:rsidRDefault="00024E72" w:rsidP="00DB2C87">
            <w:pPr>
              <w:rPr>
                <w:sz w:val="24"/>
                <w:szCs w:val="24"/>
              </w:rPr>
            </w:pPr>
            <w:r w:rsidRPr="00DB2C87">
              <w:rPr>
                <w:sz w:val="24"/>
                <w:szCs w:val="24"/>
              </w:rPr>
              <w:t>Диагональ экрана не менее 15.6"</w:t>
            </w:r>
          </w:p>
          <w:p w14:paraId="55331300" w14:textId="77777777" w:rsidR="00024E72" w:rsidRPr="00DB2C87" w:rsidRDefault="00024E72" w:rsidP="00DB2C87">
            <w:pPr>
              <w:rPr>
                <w:color w:val="000000" w:themeColor="text1"/>
                <w:sz w:val="24"/>
                <w:szCs w:val="24"/>
              </w:rPr>
            </w:pPr>
            <w:r w:rsidRPr="00DB2C87">
              <w:rPr>
                <w:color w:val="000000" w:themeColor="text1"/>
                <w:sz w:val="24"/>
                <w:szCs w:val="24"/>
              </w:rPr>
              <w:t>Разрешение дисплея не менее 1900x1080</w:t>
            </w:r>
          </w:p>
          <w:p w14:paraId="236CBF58"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дисплея IPS – соответствие</w:t>
            </w:r>
          </w:p>
          <w:p w14:paraId="1DF54C5E" w14:textId="77777777" w:rsidR="00024E72" w:rsidRPr="00DB2C87" w:rsidRDefault="00024E72" w:rsidP="00DB2C87">
            <w:pPr>
              <w:rPr>
                <w:color w:val="000000" w:themeColor="text1"/>
                <w:sz w:val="24"/>
                <w:szCs w:val="24"/>
              </w:rPr>
            </w:pPr>
            <w:r w:rsidRPr="00DB2C87">
              <w:rPr>
                <w:color w:val="000000" w:themeColor="text1"/>
                <w:sz w:val="24"/>
                <w:szCs w:val="24"/>
              </w:rPr>
              <w:t>Тип покрытия экрана – Матовое</w:t>
            </w:r>
          </w:p>
          <w:p w14:paraId="667F6ADE" w14:textId="77777777" w:rsidR="00024E72" w:rsidRPr="00DB2C87" w:rsidRDefault="00024E72" w:rsidP="00DB2C87">
            <w:pPr>
              <w:rPr>
                <w:color w:val="000000" w:themeColor="text1"/>
                <w:sz w:val="24"/>
                <w:szCs w:val="24"/>
              </w:rPr>
            </w:pPr>
            <w:r w:rsidRPr="00DB2C87">
              <w:rPr>
                <w:color w:val="000000" w:themeColor="text1"/>
                <w:sz w:val="24"/>
                <w:szCs w:val="24"/>
              </w:rPr>
              <w:t>Частота обновления не менее 60 Гц</w:t>
            </w:r>
          </w:p>
          <w:p w14:paraId="4133B3BF"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ядер процессора не менее 4</w:t>
            </w:r>
          </w:p>
          <w:p w14:paraId="77836BD8" w14:textId="77777777" w:rsidR="00024E72" w:rsidRPr="00DB2C87" w:rsidRDefault="00024E72" w:rsidP="00DB2C87">
            <w:pPr>
              <w:rPr>
                <w:color w:val="000000" w:themeColor="text1"/>
                <w:sz w:val="24"/>
                <w:szCs w:val="24"/>
              </w:rPr>
            </w:pPr>
            <w:r w:rsidRPr="00DB2C87">
              <w:rPr>
                <w:color w:val="000000" w:themeColor="text1"/>
                <w:sz w:val="24"/>
                <w:szCs w:val="24"/>
              </w:rPr>
              <w:t>Количество потоков не менее 8</w:t>
            </w:r>
          </w:p>
          <w:p w14:paraId="07CD25EC" w14:textId="77777777" w:rsidR="00024E72" w:rsidRPr="00DB2C87" w:rsidRDefault="00024E72" w:rsidP="00DB2C87">
            <w:pPr>
              <w:rPr>
                <w:color w:val="000000" w:themeColor="text1"/>
                <w:sz w:val="24"/>
                <w:szCs w:val="24"/>
              </w:rPr>
            </w:pPr>
            <w:r w:rsidRPr="00DB2C87">
              <w:rPr>
                <w:color w:val="000000" w:themeColor="text1"/>
                <w:sz w:val="24"/>
                <w:szCs w:val="24"/>
              </w:rPr>
              <w:t>Максимальная частота процессора не менее 3.6 ГГц</w:t>
            </w:r>
          </w:p>
          <w:p w14:paraId="64348A4D" w14:textId="77777777" w:rsidR="00024E72" w:rsidRPr="00DB2C87" w:rsidRDefault="00024E72" w:rsidP="00DB2C87">
            <w:pPr>
              <w:rPr>
                <w:color w:val="000000" w:themeColor="text1"/>
                <w:sz w:val="24"/>
                <w:szCs w:val="24"/>
              </w:rPr>
            </w:pPr>
            <w:r w:rsidRPr="00DB2C87">
              <w:rPr>
                <w:sz w:val="24"/>
                <w:szCs w:val="24"/>
              </w:rPr>
              <w:t>Кэш-память не менее 5 Мб</w:t>
            </w:r>
          </w:p>
          <w:p w14:paraId="4EAA9552" w14:textId="77777777" w:rsidR="00024E72" w:rsidRPr="00DB2C87" w:rsidRDefault="00024E72" w:rsidP="00DB2C87">
            <w:pPr>
              <w:rPr>
                <w:color w:val="000000" w:themeColor="text1"/>
                <w:sz w:val="24"/>
                <w:szCs w:val="24"/>
              </w:rPr>
            </w:pPr>
            <w:r w:rsidRPr="00DB2C87">
              <w:rPr>
                <w:color w:val="000000" w:themeColor="text1"/>
                <w:sz w:val="24"/>
                <w:szCs w:val="24"/>
              </w:rPr>
              <w:t>Оперативная память не менее 8 Гб</w:t>
            </w:r>
          </w:p>
          <w:p w14:paraId="012F5378" w14:textId="77777777" w:rsidR="00024E72" w:rsidRPr="00DB2C87" w:rsidRDefault="00024E72" w:rsidP="00DB2C87">
            <w:pPr>
              <w:rPr>
                <w:color w:val="000000" w:themeColor="text1"/>
                <w:sz w:val="24"/>
                <w:szCs w:val="24"/>
              </w:rPr>
            </w:pPr>
            <w:r w:rsidRPr="00DB2C87">
              <w:rPr>
                <w:color w:val="000000" w:themeColor="text1"/>
                <w:sz w:val="24"/>
                <w:szCs w:val="24"/>
              </w:rPr>
              <w:t xml:space="preserve">Тип памяти - </w:t>
            </w:r>
            <w:r w:rsidRPr="00DB2C87">
              <w:rPr>
                <w:sz w:val="24"/>
                <w:szCs w:val="24"/>
              </w:rPr>
              <w:t>DDR4</w:t>
            </w:r>
          </w:p>
          <w:p w14:paraId="0FA1CC8F" w14:textId="77777777" w:rsidR="00024E72" w:rsidRPr="00DB2C87" w:rsidRDefault="00024E72" w:rsidP="00DB2C87">
            <w:pPr>
              <w:rPr>
                <w:color w:val="000000" w:themeColor="text1"/>
                <w:sz w:val="24"/>
                <w:szCs w:val="24"/>
              </w:rPr>
            </w:pPr>
            <w:r w:rsidRPr="00DB2C87">
              <w:rPr>
                <w:color w:val="000000" w:themeColor="text1"/>
                <w:sz w:val="24"/>
                <w:szCs w:val="24"/>
              </w:rPr>
              <w:t>Объем диска SSD не менее 256 Гб</w:t>
            </w:r>
          </w:p>
          <w:p w14:paraId="4D3132A3" w14:textId="77777777" w:rsidR="00024E72" w:rsidRPr="00DB2C87" w:rsidRDefault="00024E72" w:rsidP="00DB2C87">
            <w:pPr>
              <w:rPr>
                <w:sz w:val="24"/>
                <w:szCs w:val="24"/>
              </w:rPr>
            </w:pPr>
            <w:r w:rsidRPr="00DB2C87">
              <w:rPr>
                <w:sz w:val="24"/>
                <w:szCs w:val="24"/>
              </w:rPr>
              <w:t>Объем видеопамяти не менее 1,6 Гб</w:t>
            </w:r>
          </w:p>
          <w:p w14:paraId="73706E64" w14:textId="77777777" w:rsidR="00024E72" w:rsidRPr="00DB2C87" w:rsidRDefault="00024E72" w:rsidP="00DB2C87">
            <w:pPr>
              <w:rPr>
                <w:sz w:val="24"/>
                <w:szCs w:val="24"/>
              </w:rPr>
            </w:pPr>
            <w:r w:rsidRPr="00DB2C87">
              <w:rPr>
                <w:sz w:val="24"/>
                <w:szCs w:val="24"/>
              </w:rPr>
              <w:t>Тип видеопамяти - GDDR5</w:t>
            </w:r>
          </w:p>
          <w:p w14:paraId="3B47EC50" w14:textId="77777777" w:rsidR="00024E72" w:rsidRPr="00DB2C87" w:rsidRDefault="00024E72" w:rsidP="00DB2C87">
            <w:pPr>
              <w:rPr>
                <w:sz w:val="24"/>
                <w:szCs w:val="24"/>
              </w:rPr>
            </w:pPr>
            <w:r w:rsidRPr="00DB2C87">
              <w:rPr>
                <w:sz w:val="24"/>
                <w:szCs w:val="24"/>
              </w:rPr>
              <w:t>Шина видеопамяти не менее 64 бит</w:t>
            </w:r>
          </w:p>
          <w:p w14:paraId="514187D0" w14:textId="77777777" w:rsidR="00024E72" w:rsidRPr="00DB2C87" w:rsidRDefault="00024E72" w:rsidP="00DB2C87">
            <w:pPr>
              <w:rPr>
                <w:color w:val="000000" w:themeColor="text1"/>
                <w:sz w:val="24"/>
                <w:szCs w:val="24"/>
              </w:rPr>
            </w:pPr>
            <w:r w:rsidRPr="00DB2C87">
              <w:rPr>
                <w:color w:val="000000" w:themeColor="text1"/>
                <w:sz w:val="24"/>
                <w:szCs w:val="24"/>
              </w:rPr>
              <w:t>Bluetooth не ниже v 4.1</w:t>
            </w:r>
          </w:p>
          <w:p w14:paraId="5A040CBB" w14:textId="77777777" w:rsidR="00024E72" w:rsidRPr="00DB2C87" w:rsidRDefault="00024E72" w:rsidP="00DB2C87">
            <w:pPr>
              <w:rPr>
                <w:color w:val="000000" w:themeColor="text1"/>
                <w:sz w:val="24"/>
                <w:szCs w:val="24"/>
              </w:rPr>
            </w:pPr>
            <w:r w:rsidRPr="00DB2C87">
              <w:rPr>
                <w:color w:val="000000" w:themeColor="text1"/>
                <w:sz w:val="24"/>
                <w:szCs w:val="24"/>
              </w:rPr>
              <w:t xml:space="preserve">Поддержка </w:t>
            </w:r>
            <w:proofErr w:type="spellStart"/>
            <w:r w:rsidRPr="00DB2C87">
              <w:rPr>
                <w:color w:val="000000" w:themeColor="text1"/>
                <w:sz w:val="24"/>
                <w:szCs w:val="24"/>
              </w:rPr>
              <w:t>Wi-fi</w:t>
            </w:r>
            <w:proofErr w:type="spellEnd"/>
            <w:r w:rsidRPr="00DB2C87">
              <w:rPr>
                <w:color w:val="000000" w:themeColor="text1"/>
                <w:sz w:val="24"/>
                <w:szCs w:val="24"/>
              </w:rPr>
              <w:t xml:space="preserve"> </w:t>
            </w:r>
            <w:r w:rsidRPr="00DB2C87">
              <w:rPr>
                <w:sz w:val="24"/>
                <w:szCs w:val="24"/>
              </w:rPr>
              <w:t>802.11ac</w:t>
            </w:r>
          </w:p>
          <w:p w14:paraId="6869376D" w14:textId="77777777" w:rsidR="00024E72" w:rsidRPr="00DB2C87" w:rsidRDefault="00024E72" w:rsidP="00DB2C87">
            <w:pPr>
              <w:rPr>
                <w:color w:val="000000" w:themeColor="text1"/>
                <w:sz w:val="24"/>
                <w:szCs w:val="24"/>
              </w:rPr>
            </w:pPr>
            <w:r w:rsidRPr="00DB2C87">
              <w:rPr>
                <w:color w:val="000000" w:themeColor="text1"/>
                <w:sz w:val="24"/>
                <w:szCs w:val="24"/>
              </w:rPr>
              <w:t>Тип батареи Литий-ионная - соответствие</w:t>
            </w:r>
          </w:p>
          <w:p w14:paraId="2780341B" w14:textId="77777777" w:rsidR="00024E72" w:rsidRPr="00DB2C87" w:rsidRDefault="00024E72" w:rsidP="00DB2C87">
            <w:pPr>
              <w:rPr>
                <w:color w:val="000000" w:themeColor="text1"/>
                <w:sz w:val="24"/>
                <w:szCs w:val="24"/>
              </w:rPr>
            </w:pPr>
            <w:r w:rsidRPr="00DB2C87">
              <w:rPr>
                <w:color w:val="000000" w:themeColor="text1"/>
                <w:sz w:val="24"/>
                <w:szCs w:val="24"/>
              </w:rPr>
              <w:t xml:space="preserve">Емкость аккумулятора не менее 36 </w:t>
            </w:r>
            <w:proofErr w:type="spellStart"/>
            <w:r w:rsidRPr="00DB2C87">
              <w:rPr>
                <w:color w:val="000000" w:themeColor="text1"/>
                <w:sz w:val="24"/>
                <w:szCs w:val="24"/>
              </w:rPr>
              <w:t>Втч</w:t>
            </w:r>
            <w:proofErr w:type="spellEnd"/>
          </w:p>
          <w:p w14:paraId="7C5BABAC" w14:textId="77777777" w:rsidR="00024E72" w:rsidRPr="00DB2C87" w:rsidRDefault="00024E72" w:rsidP="00DB2C87">
            <w:pPr>
              <w:rPr>
                <w:color w:val="000000" w:themeColor="text1"/>
                <w:sz w:val="24"/>
                <w:szCs w:val="24"/>
              </w:rPr>
            </w:pPr>
            <w:r w:rsidRPr="00DB2C87">
              <w:rPr>
                <w:color w:val="000000" w:themeColor="text1"/>
                <w:sz w:val="24"/>
                <w:szCs w:val="24"/>
              </w:rPr>
              <w:t xml:space="preserve">Наличие разъёмов: </w:t>
            </w:r>
            <w:r w:rsidRPr="00DB2C87">
              <w:rPr>
                <w:color w:val="000000" w:themeColor="text1"/>
                <w:sz w:val="24"/>
                <w:szCs w:val="24"/>
                <w:lang w:val="en-US"/>
              </w:rPr>
              <w:t>HDMI</w:t>
            </w:r>
            <w:r w:rsidRPr="00DB2C87">
              <w:rPr>
                <w:color w:val="000000" w:themeColor="text1"/>
                <w:sz w:val="24"/>
                <w:szCs w:val="24"/>
              </w:rPr>
              <w:t xml:space="preserve"> не менее 1 шт. (версии не ниже 1.4), </w:t>
            </w:r>
            <w:r w:rsidRPr="00DB2C87">
              <w:rPr>
                <w:color w:val="000000" w:themeColor="text1"/>
                <w:sz w:val="24"/>
                <w:szCs w:val="24"/>
                <w:lang w:val="en-US"/>
              </w:rPr>
              <w:t>USB</w:t>
            </w:r>
            <w:r w:rsidRPr="00DB2C87">
              <w:rPr>
                <w:color w:val="000000" w:themeColor="text1"/>
                <w:sz w:val="24"/>
                <w:szCs w:val="24"/>
              </w:rPr>
              <w:t xml:space="preserve"> 2.0 не менее 2,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A</w:t>
            </w:r>
            <w:r w:rsidRPr="00DB2C87">
              <w:rPr>
                <w:color w:val="000000" w:themeColor="text1"/>
                <w:sz w:val="24"/>
                <w:szCs w:val="24"/>
              </w:rPr>
              <w:t xml:space="preserve"> не менее 1,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C</w:t>
            </w:r>
            <w:r w:rsidRPr="00DB2C87">
              <w:rPr>
                <w:color w:val="000000" w:themeColor="text1"/>
                <w:sz w:val="24"/>
                <w:szCs w:val="24"/>
              </w:rPr>
              <w:t xml:space="preserve"> не менее 1</w:t>
            </w:r>
          </w:p>
          <w:p w14:paraId="63D5EAB4" w14:textId="77777777" w:rsidR="00024E72" w:rsidRPr="00DB2C87" w:rsidRDefault="00024E72" w:rsidP="00DB2C87">
            <w:pPr>
              <w:rPr>
                <w:color w:val="000000" w:themeColor="text1"/>
                <w:sz w:val="24"/>
                <w:szCs w:val="24"/>
              </w:rPr>
            </w:pPr>
            <w:r w:rsidRPr="00DB2C87">
              <w:rPr>
                <w:color w:val="000000" w:themeColor="text1"/>
                <w:sz w:val="24"/>
                <w:szCs w:val="24"/>
              </w:rPr>
              <w:t>Размеры (</w:t>
            </w:r>
            <w:proofErr w:type="spellStart"/>
            <w:r w:rsidRPr="00DB2C87">
              <w:rPr>
                <w:color w:val="000000" w:themeColor="text1"/>
                <w:sz w:val="24"/>
                <w:szCs w:val="24"/>
              </w:rPr>
              <w:t>ШхГхВ</w:t>
            </w:r>
            <w:proofErr w:type="spellEnd"/>
            <w:r w:rsidRPr="00DB2C87">
              <w:rPr>
                <w:color w:val="000000" w:themeColor="text1"/>
                <w:sz w:val="24"/>
                <w:szCs w:val="24"/>
              </w:rPr>
              <w:t>) не более 360.5 x 235 x 20</w:t>
            </w:r>
          </w:p>
          <w:p w14:paraId="2099FA19" w14:textId="77777777" w:rsidR="00024E72" w:rsidRPr="00DB2C87" w:rsidRDefault="00024E72" w:rsidP="00DB2C87">
            <w:pPr>
              <w:rPr>
                <w:color w:val="000000" w:themeColor="text1"/>
                <w:sz w:val="24"/>
                <w:szCs w:val="24"/>
              </w:rPr>
            </w:pPr>
            <w:r w:rsidRPr="00DB2C87">
              <w:rPr>
                <w:color w:val="000000" w:themeColor="text1"/>
                <w:sz w:val="24"/>
                <w:szCs w:val="24"/>
              </w:rPr>
              <w:t>Вес не менее 1.6 кг., и не более 1.8 кг</w:t>
            </w:r>
          </w:p>
          <w:p w14:paraId="4E1C4A7A" w14:textId="77777777" w:rsidR="00024E72" w:rsidRPr="00DB2C87" w:rsidRDefault="00024E72" w:rsidP="00DB2C87">
            <w:pPr>
              <w:rPr>
                <w:color w:val="000000" w:themeColor="text1"/>
                <w:sz w:val="24"/>
                <w:szCs w:val="24"/>
              </w:rPr>
            </w:pPr>
            <w:r w:rsidRPr="00DB2C87">
              <w:rPr>
                <w:sz w:val="24"/>
                <w:szCs w:val="24"/>
              </w:rPr>
              <w:t>Цифровой блок клавиатуры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E620968" w14:textId="77777777" w:rsidR="00024E72" w:rsidRPr="00DB2C87" w:rsidRDefault="00024E72" w:rsidP="00DB2C87">
            <w:pPr>
              <w:jc w:val="center"/>
              <w:rPr>
                <w:color w:val="000000" w:themeColor="text1"/>
                <w:sz w:val="24"/>
                <w:szCs w:val="24"/>
              </w:rPr>
            </w:pPr>
            <w:r w:rsidRPr="00DB2C87">
              <w:rPr>
                <w:color w:val="000000" w:themeColor="text1"/>
                <w:sz w:val="24"/>
                <w:szCs w:val="24"/>
              </w:rPr>
              <w:t>1</w:t>
            </w:r>
          </w:p>
        </w:tc>
      </w:tr>
      <w:tr w:rsidR="00024E72" w:rsidRPr="00DB2C87" w14:paraId="496A1D5E" w14:textId="77777777" w:rsidTr="00024E72">
        <w:trPr>
          <w:trHeight w:val="432"/>
          <w:jc w:val="center"/>
        </w:trPr>
        <w:tc>
          <w:tcPr>
            <w:tcW w:w="596" w:type="dxa"/>
            <w:tcBorders>
              <w:top w:val="single" w:sz="4" w:space="0" w:color="auto"/>
            </w:tcBorders>
            <w:vAlign w:val="center"/>
          </w:tcPr>
          <w:p w14:paraId="2CB40A6A" w14:textId="77777777" w:rsidR="00024E72" w:rsidRPr="00DB2C87" w:rsidRDefault="00024E72" w:rsidP="00DB2C87">
            <w:pPr>
              <w:textAlignment w:val="top"/>
              <w:outlineLvl w:val="0"/>
              <w:rPr>
                <w:color w:val="000000" w:themeColor="text1"/>
                <w:sz w:val="24"/>
                <w:szCs w:val="24"/>
              </w:rPr>
            </w:pPr>
            <w:r w:rsidRPr="00DB2C87">
              <w:rPr>
                <w:color w:val="000000" w:themeColor="text1"/>
                <w:sz w:val="24"/>
                <w:szCs w:val="24"/>
              </w:rPr>
              <w:t>8</w:t>
            </w:r>
          </w:p>
        </w:tc>
        <w:tc>
          <w:tcPr>
            <w:tcW w:w="1991" w:type="dxa"/>
            <w:tcBorders>
              <w:top w:val="single" w:sz="4" w:space="0" w:color="auto"/>
              <w:left w:val="single" w:sz="8" w:space="0" w:color="auto"/>
              <w:bottom w:val="single" w:sz="8" w:space="0" w:color="auto"/>
              <w:right w:val="single" w:sz="8" w:space="0" w:color="auto"/>
            </w:tcBorders>
            <w:shd w:val="clear" w:color="auto" w:fill="auto"/>
            <w:vAlign w:val="center"/>
          </w:tcPr>
          <w:p w14:paraId="1200469A" w14:textId="77777777" w:rsidR="00024E72" w:rsidRPr="00DB2C87" w:rsidRDefault="00024E72" w:rsidP="00DB2C87">
            <w:pPr>
              <w:rPr>
                <w:color w:val="000000" w:themeColor="text1"/>
                <w:sz w:val="24"/>
                <w:szCs w:val="24"/>
              </w:rPr>
            </w:pPr>
            <w:r w:rsidRPr="00DB2C87">
              <w:rPr>
                <w:color w:val="000000" w:themeColor="text1"/>
                <w:sz w:val="24"/>
                <w:szCs w:val="24"/>
              </w:rPr>
              <w:t>Программное обеспечение</w:t>
            </w:r>
          </w:p>
        </w:tc>
        <w:tc>
          <w:tcPr>
            <w:tcW w:w="5654" w:type="dxa"/>
            <w:tcBorders>
              <w:top w:val="single" w:sz="4" w:space="0" w:color="auto"/>
            </w:tcBorders>
          </w:tcPr>
          <w:p w14:paraId="211A7499" w14:textId="77777777" w:rsidR="007B63B2" w:rsidRPr="00B52ED4" w:rsidRDefault="007B63B2" w:rsidP="007B63B2">
            <w:pPr>
              <w:rPr>
                <w:color w:val="000000" w:themeColor="text1"/>
                <w:sz w:val="24"/>
                <w:szCs w:val="24"/>
              </w:rPr>
            </w:pPr>
            <w:r w:rsidRPr="00B52ED4">
              <w:rPr>
                <w:color w:val="000000" w:themeColor="text1"/>
                <w:sz w:val="24"/>
                <w:szCs w:val="24"/>
              </w:rPr>
              <w:t>Вид: операционная система</w:t>
            </w:r>
          </w:p>
          <w:p w14:paraId="0EF7C73C" w14:textId="77777777" w:rsidR="007B63B2" w:rsidRPr="00B52ED4" w:rsidRDefault="007B63B2" w:rsidP="007B63B2">
            <w:pPr>
              <w:rPr>
                <w:color w:val="000000" w:themeColor="text1"/>
                <w:sz w:val="24"/>
                <w:szCs w:val="24"/>
              </w:rPr>
            </w:pPr>
            <w:r w:rsidRPr="00B52ED4">
              <w:rPr>
                <w:color w:val="000000" w:themeColor="text1"/>
                <w:sz w:val="24"/>
                <w:szCs w:val="24"/>
              </w:rPr>
              <w:t>Наименование: Microsoft Windows 10 H</w:t>
            </w:r>
            <w:proofErr w:type="spellStart"/>
            <w:r w:rsidRPr="00B52ED4">
              <w:rPr>
                <w:color w:val="000000" w:themeColor="text1"/>
                <w:sz w:val="24"/>
                <w:szCs w:val="24"/>
                <w:lang w:val="en-US"/>
              </w:rPr>
              <w:t>ome</w:t>
            </w:r>
            <w:proofErr w:type="spellEnd"/>
          </w:p>
          <w:p w14:paraId="52A2FE5F" w14:textId="77777777" w:rsidR="007B63B2" w:rsidRPr="00B52ED4" w:rsidRDefault="007B63B2" w:rsidP="007B63B2">
            <w:pPr>
              <w:rPr>
                <w:color w:val="000000" w:themeColor="text1"/>
                <w:sz w:val="24"/>
                <w:szCs w:val="24"/>
              </w:rPr>
            </w:pPr>
            <w:r w:rsidRPr="00B52ED4">
              <w:rPr>
                <w:color w:val="000000" w:themeColor="text1"/>
                <w:sz w:val="24"/>
                <w:szCs w:val="24"/>
              </w:rPr>
              <w:t>Разрядность операционной системы: 64 бит</w:t>
            </w:r>
          </w:p>
          <w:p w14:paraId="5205577B" w14:textId="77777777" w:rsidR="007B63B2" w:rsidRPr="00B52ED4" w:rsidRDefault="007B63B2" w:rsidP="007B63B2">
            <w:pPr>
              <w:rPr>
                <w:color w:val="000000" w:themeColor="text1"/>
                <w:sz w:val="24"/>
                <w:szCs w:val="24"/>
              </w:rPr>
            </w:pPr>
            <w:r w:rsidRPr="00B52ED4">
              <w:rPr>
                <w:color w:val="000000" w:themeColor="text1"/>
                <w:sz w:val="24"/>
                <w:szCs w:val="24"/>
              </w:rPr>
              <w:t>Язык интерфейса: Русский</w:t>
            </w:r>
          </w:p>
          <w:p w14:paraId="31F9E2C6" w14:textId="77777777" w:rsidR="007B63B2" w:rsidRPr="00B52ED4" w:rsidRDefault="007B63B2" w:rsidP="007B63B2">
            <w:pPr>
              <w:rPr>
                <w:color w:val="000000" w:themeColor="text1"/>
                <w:sz w:val="24"/>
                <w:szCs w:val="24"/>
              </w:rPr>
            </w:pPr>
            <w:r w:rsidRPr="00B52ED4">
              <w:rPr>
                <w:color w:val="000000" w:themeColor="text1"/>
                <w:sz w:val="24"/>
                <w:szCs w:val="24"/>
              </w:rPr>
              <w:t>Тип лицензии: неисключительное право на использование</w:t>
            </w:r>
          </w:p>
          <w:p w14:paraId="5A7D9EA5" w14:textId="77777777" w:rsidR="007B63B2" w:rsidRPr="00B52ED4" w:rsidRDefault="007B63B2" w:rsidP="007B63B2">
            <w:pPr>
              <w:rPr>
                <w:color w:val="000000" w:themeColor="text1"/>
                <w:sz w:val="24"/>
                <w:szCs w:val="24"/>
              </w:rPr>
            </w:pPr>
            <w:r w:rsidRPr="00B52ED4">
              <w:rPr>
                <w:color w:val="000000" w:themeColor="text1"/>
                <w:sz w:val="24"/>
                <w:szCs w:val="24"/>
              </w:rPr>
              <w:t>Срок действия лицензии: бессрочная</w:t>
            </w:r>
          </w:p>
          <w:p w14:paraId="203BFC2E" w14:textId="77777777" w:rsidR="007B63B2" w:rsidRPr="00B52ED4" w:rsidRDefault="007B63B2" w:rsidP="007B63B2">
            <w:pPr>
              <w:rPr>
                <w:color w:val="000000" w:themeColor="text1"/>
                <w:sz w:val="24"/>
                <w:szCs w:val="24"/>
              </w:rPr>
            </w:pPr>
            <w:r w:rsidRPr="00B52ED4">
              <w:rPr>
                <w:sz w:val="24"/>
                <w:szCs w:val="24"/>
              </w:rPr>
              <w:t>Тип поставки: BOX</w:t>
            </w:r>
          </w:p>
          <w:p w14:paraId="38463B31" w14:textId="77777777" w:rsidR="007B63B2" w:rsidRPr="00B52ED4" w:rsidRDefault="007B63B2" w:rsidP="007B63B2">
            <w:pPr>
              <w:rPr>
                <w:color w:val="000000" w:themeColor="text1"/>
                <w:sz w:val="24"/>
                <w:szCs w:val="24"/>
              </w:rPr>
            </w:pPr>
            <w:r w:rsidRPr="00B52ED4">
              <w:rPr>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613EB30B" w14:textId="79598F67" w:rsidR="00024E72" w:rsidRPr="00DB2C87" w:rsidRDefault="007B63B2" w:rsidP="007B63B2">
            <w:pPr>
              <w:rPr>
                <w:color w:val="000000" w:themeColor="text1"/>
                <w:sz w:val="24"/>
                <w:szCs w:val="24"/>
              </w:rPr>
            </w:pPr>
            <w:r w:rsidRPr="00B52ED4">
              <w:rPr>
                <w:color w:val="000000" w:themeColor="text1"/>
                <w:sz w:val="24"/>
                <w:szCs w:val="24"/>
              </w:rPr>
              <w:t>ПО должно быть установлено поставщиком в ноутбук (поз. № 7)</w:t>
            </w:r>
          </w:p>
        </w:tc>
        <w:tc>
          <w:tcPr>
            <w:tcW w:w="1337" w:type="dxa"/>
            <w:tcBorders>
              <w:top w:val="single" w:sz="4" w:space="0" w:color="auto"/>
              <w:left w:val="single" w:sz="8" w:space="0" w:color="auto"/>
              <w:bottom w:val="single" w:sz="8" w:space="0" w:color="auto"/>
              <w:right w:val="single" w:sz="8" w:space="0" w:color="auto"/>
            </w:tcBorders>
            <w:shd w:val="clear" w:color="auto" w:fill="auto"/>
            <w:vAlign w:val="center"/>
          </w:tcPr>
          <w:p w14:paraId="3D679273" w14:textId="77777777" w:rsidR="00024E72" w:rsidRPr="00DB2C87" w:rsidRDefault="00024E72" w:rsidP="00DB2C87">
            <w:pPr>
              <w:jc w:val="center"/>
              <w:rPr>
                <w:color w:val="000000" w:themeColor="text1"/>
                <w:sz w:val="24"/>
                <w:szCs w:val="24"/>
              </w:rPr>
            </w:pPr>
            <w:r w:rsidRPr="00DB2C87">
              <w:rPr>
                <w:color w:val="000000" w:themeColor="text1"/>
                <w:sz w:val="24"/>
                <w:szCs w:val="24"/>
              </w:rPr>
              <w:t>1</w:t>
            </w:r>
          </w:p>
        </w:tc>
      </w:tr>
    </w:tbl>
    <w:p w14:paraId="06F585F4" w14:textId="77777777" w:rsidR="00D61BA7" w:rsidRDefault="00D61BA7"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232D6">
          <w:footerReference w:type="default" r:id="rId15"/>
          <w:pgSz w:w="11906" w:h="16838" w:code="9"/>
          <w:pgMar w:top="709" w:right="849" w:bottom="1134" w:left="1134" w:header="720" w:footer="709" w:gutter="0"/>
          <w:cols w:space="720"/>
          <w:titlePg/>
          <w:docGrid w:linePitch="360"/>
        </w:sectPr>
      </w:pPr>
    </w:p>
    <w:p w14:paraId="14209D36"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423BE39A"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0E9773A0"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633B6B15" w14:textId="4B695BE0" w:rsidR="001F57EE" w:rsidRPr="00717DBA" w:rsidRDefault="00FA168C" w:rsidP="001F57EE">
      <w:pPr>
        <w:widowControl w:val="0"/>
        <w:suppressAutoHyphens/>
        <w:autoSpaceDE w:val="0"/>
        <w:spacing w:after="0" w:line="240" w:lineRule="auto"/>
        <w:jc w:val="center"/>
        <w:rPr>
          <w:rFonts w:ascii="Times New Roman" w:hAnsi="Times New Roman" w:cs="Times New Roman"/>
          <w:b/>
          <w:bCs/>
          <w:color w:val="000000"/>
          <w:sz w:val="24"/>
          <w:szCs w:val="24"/>
        </w:rPr>
      </w:pPr>
      <w:r w:rsidRPr="00EF6850">
        <w:rPr>
          <w:rFonts w:ascii="Times New Roman" w:eastAsia="Times New Roman" w:hAnsi="Times New Roman" w:cs="Times New Roman"/>
          <w:b/>
          <w:sz w:val="24"/>
          <w:szCs w:val="24"/>
          <w:lang w:eastAsia="zh-CN"/>
        </w:rPr>
        <w:t xml:space="preserve">на </w:t>
      </w:r>
      <w:r w:rsidR="001C6EB7" w:rsidRPr="00D61BA7">
        <w:rPr>
          <w:rFonts w:ascii="Times New Roman" w:hAnsi="Times New Roman" w:cs="Times New Roman"/>
          <w:b/>
          <w:bCs/>
          <w:color w:val="000000"/>
          <w:sz w:val="24"/>
          <w:szCs w:val="24"/>
        </w:rPr>
        <w:t xml:space="preserve">поставку </w:t>
      </w:r>
      <w:r w:rsidR="00D635A3" w:rsidRPr="00D635A3">
        <w:rPr>
          <w:rFonts w:ascii="Times New Roman" w:hAnsi="Times New Roman" w:cs="Times New Roman"/>
          <w:b/>
          <w:bCs/>
          <w:color w:val="000000"/>
          <w:sz w:val="24"/>
          <w:szCs w:val="24"/>
        </w:rPr>
        <w:t>ноутбука и периферийных устройств</w:t>
      </w:r>
    </w:p>
    <w:p w14:paraId="7987FA0A"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709043AC" w14:textId="77777777" w:rsidR="00FA168C" w:rsidRPr="00AC052F" w:rsidRDefault="00FA168C" w:rsidP="001F57EE">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69810901" w14:textId="77777777" w:rsidR="00FA168C" w:rsidRPr="00AC052F" w:rsidRDefault="00FA168C" w:rsidP="00FA168C">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14:paraId="16435E62" w14:textId="77777777" w:rsidR="00FA168C" w:rsidRPr="00EF6850" w:rsidRDefault="00DB2C87"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DB2C8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исполняющего обязанности директора Плугатарь Юрия Владимировича, действующего на основании Приказа от 10.06.2021 г. №10-3/266 п-о, с одной стороны</w:t>
      </w:r>
      <w:r w:rsidR="00FA168C" w:rsidRPr="00EF6850">
        <w:rPr>
          <w:rFonts w:ascii="Times New Roman" w:eastAsia="Times New Roman" w:hAnsi="Times New Roman" w:cs="Times New Roman"/>
          <w:bCs/>
          <w:sz w:val="24"/>
          <w:szCs w:val="24"/>
          <w:lang w:eastAsia="zh-CN"/>
        </w:rPr>
        <w:t xml:space="preserve">,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00FA168C"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3188821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CF441F7"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219379B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1B26622" w14:textId="644C1FAD"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поставку</w:t>
      </w:r>
      <w:r w:rsidR="00D635A3">
        <w:rPr>
          <w:rFonts w:ascii="Times New Roman" w:eastAsia="Times New Roman" w:hAnsi="Times New Roman" w:cs="Times New Roman"/>
          <w:b/>
          <w:sz w:val="24"/>
          <w:szCs w:val="24"/>
          <w:lang w:eastAsia="zh-CN"/>
        </w:rPr>
        <w:t xml:space="preserve"> </w:t>
      </w:r>
      <w:r w:rsidR="00D635A3" w:rsidRPr="00D635A3">
        <w:rPr>
          <w:rFonts w:ascii="Times New Roman" w:eastAsia="Times New Roman" w:hAnsi="Times New Roman" w:cs="Times New Roman"/>
          <w:b/>
          <w:sz w:val="24"/>
          <w:szCs w:val="24"/>
          <w:lang w:eastAsia="zh-CN"/>
        </w:rPr>
        <w:t xml:space="preserve">ноутбука и периферийных устройств </w:t>
      </w:r>
      <w:r w:rsidRPr="00EF6850">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14:paraId="240506B6"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6FDF3E38" w14:textId="77777777"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6262DCD5"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05BEC6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14:paraId="02C65ECF"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0F2FDB3B"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39FA2A79"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4D3C2BBD"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DB2C87">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DB2C87">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1866CBF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AAFE6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CEE4FB8"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D751650" w14:textId="77777777" w:rsidR="008E7BB0" w:rsidRDefault="008E7BB0" w:rsidP="008E7BB0">
      <w:pPr>
        <w:widowControl w:val="0"/>
        <w:tabs>
          <w:tab w:val="left" w:pos="993"/>
        </w:tabs>
        <w:suppressAutoHyphens/>
        <w:autoSpaceDE w:val="0"/>
        <w:spacing w:after="0" w:line="240" w:lineRule="auto"/>
        <w:jc w:val="both"/>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DA00D6" w:rsidRPr="00E0753F">
        <w:rPr>
          <w:rFonts w:ascii="Times New Roman" w:eastAsia="Calibri" w:hAnsi="Times New Roman" w:cs="Times New Roman"/>
          <w:sz w:val="24"/>
          <w:szCs w:val="24"/>
          <w:lang w:eastAsia="zh-CN"/>
        </w:rPr>
        <w:t>Поставка</w:t>
      </w:r>
      <w:r w:rsidR="00DA00D6">
        <w:rPr>
          <w:rFonts w:ascii="Times New Roman" w:eastAsia="Calibri" w:hAnsi="Times New Roman" w:cs="Times New Roman"/>
          <w:sz w:val="24"/>
          <w:szCs w:val="24"/>
          <w:lang w:eastAsia="zh-CN"/>
        </w:rPr>
        <w:t xml:space="preserve"> Товара</w:t>
      </w:r>
      <w:r w:rsidR="00DA00D6" w:rsidRPr="00E0753F">
        <w:rPr>
          <w:rFonts w:ascii="Times New Roman" w:eastAsia="Calibri" w:hAnsi="Times New Roman" w:cs="Times New Roman"/>
          <w:sz w:val="24"/>
          <w:szCs w:val="24"/>
          <w:lang w:eastAsia="zh-CN"/>
        </w:rPr>
        <w:t xml:space="preserve"> осуществляется в </w:t>
      </w:r>
      <w:r w:rsidR="003232D6">
        <w:rPr>
          <w:rFonts w:ascii="Times New Roman" w:eastAsia="Calibri" w:hAnsi="Times New Roman" w:cs="Times New Roman"/>
          <w:sz w:val="24"/>
          <w:szCs w:val="24"/>
          <w:lang w:eastAsia="zh-CN"/>
        </w:rPr>
        <w:t xml:space="preserve">течение </w:t>
      </w:r>
      <w:r w:rsidR="00DB2C87">
        <w:rPr>
          <w:rFonts w:ascii="Times New Roman" w:eastAsia="Calibri" w:hAnsi="Times New Roman" w:cs="Times New Roman"/>
          <w:sz w:val="24"/>
          <w:szCs w:val="24"/>
          <w:lang w:eastAsia="zh-CN"/>
        </w:rPr>
        <w:t>1</w:t>
      </w:r>
      <w:r w:rsidR="00DA00D6">
        <w:rPr>
          <w:rFonts w:ascii="Times New Roman" w:eastAsia="Calibri" w:hAnsi="Times New Roman" w:cs="Times New Roman"/>
          <w:sz w:val="24"/>
          <w:szCs w:val="24"/>
          <w:lang w:eastAsia="zh-CN"/>
        </w:rPr>
        <w:t>0</w:t>
      </w:r>
      <w:r w:rsidR="00DA00D6" w:rsidRPr="00E0753F">
        <w:rPr>
          <w:rFonts w:ascii="Times New Roman" w:eastAsia="Calibri" w:hAnsi="Times New Roman" w:cs="Times New Roman"/>
          <w:sz w:val="24"/>
          <w:szCs w:val="24"/>
          <w:lang w:eastAsia="zh-CN"/>
        </w:rPr>
        <w:t xml:space="preserve"> (</w:t>
      </w:r>
      <w:r w:rsidR="00DB2C87">
        <w:rPr>
          <w:rFonts w:ascii="Times New Roman" w:eastAsia="Calibri" w:hAnsi="Times New Roman" w:cs="Times New Roman"/>
          <w:sz w:val="24"/>
          <w:szCs w:val="24"/>
          <w:lang w:eastAsia="zh-CN"/>
        </w:rPr>
        <w:t>десяти</w:t>
      </w:r>
      <w:r w:rsidR="00DA00D6" w:rsidRPr="00E0753F">
        <w:rPr>
          <w:rFonts w:ascii="Times New Roman" w:eastAsia="Calibri" w:hAnsi="Times New Roman" w:cs="Times New Roman"/>
          <w:sz w:val="24"/>
          <w:szCs w:val="24"/>
          <w:lang w:eastAsia="zh-CN"/>
        </w:rPr>
        <w:t xml:space="preserve">) рабочих дней со дня </w:t>
      </w:r>
      <w:r w:rsidR="00DA00D6">
        <w:rPr>
          <w:rFonts w:ascii="Times New Roman" w:eastAsia="Calibri" w:hAnsi="Times New Roman" w:cs="Times New Roman"/>
          <w:sz w:val="24"/>
          <w:szCs w:val="24"/>
          <w:lang w:eastAsia="zh-CN"/>
        </w:rPr>
        <w:t xml:space="preserve">подписания настоящего Договора по адресу: </w:t>
      </w:r>
      <w:r w:rsidR="00DB2C87"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00DB2C87" w:rsidRPr="00E13E5F">
        <w:rPr>
          <w:rFonts w:ascii="Times New Roman" w:eastAsia="Calibri" w:hAnsi="Times New Roman" w:cs="Times New Roman"/>
          <w:sz w:val="24"/>
          <w:szCs w:val="24"/>
        </w:rPr>
        <w:t>пгт</w:t>
      </w:r>
      <w:proofErr w:type="spellEnd"/>
      <w:r w:rsidR="00DB2C87" w:rsidRPr="00E13E5F">
        <w:rPr>
          <w:rFonts w:ascii="Times New Roman" w:eastAsia="Calibri" w:hAnsi="Times New Roman" w:cs="Times New Roman"/>
          <w:sz w:val="24"/>
          <w:szCs w:val="24"/>
        </w:rPr>
        <w:t>. Никита, спуск Никитский, д. 52</w:t>
      </w:r>
      <w:r w:rsidR="00DB2C87">
        <w:rPr>
          <w:rFonts w:ascii="Times New Roman" w:eastAsia="Calibri" w:hAnsi="Times New Roman" w:cs="Times New Roman"/>
          <w:sz w:val="24"/>
          <w:szCs w:val="24"/>
        </w:rPr>
        <w:t>.</w:t>
      </w:r>
      <w:r w:rsidR="005321AD" w:rsidRPr="004C1BEA">
        <w:t xml:space="preserve"> </w:t>
      </w:r>
    </w:p>
    <w:p w14:paraId="3FE5FE6A" w14:textId="77777777" w:rsidR="00CF29DA" w:rsidRPr="00583B9F"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 xml:space="preserve">В соответствии со ст. 434 Гражданского кодекса РФ, настоящий Договор и любые относящиеся </w:t>
      </w:r>
      <w:r w:rsidRPr="00A53C75">
        <w:rPr>
          <w:rFonts w:ascii="Times New Roman" w:eastAsia="Times New Roman" w:hAnsi="Times New Roman" w:cs="Times New Roman"/>
          <w:sz w:val="24"/>
          <w:szCs w:val="24"/>
          <w:lang w:eastAsia="zh-CN"/>
        </w:rPr>
        <w:lastRenderedPageBreak/>
        <w:t>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755DEC04"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2F34488B"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03CFD657" w14:textId="77777777" w:rsidR="005321AD" w:rsidRPr="003C2135"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В</w:t>
      </w:r>
      <w:r w:rsidR="00DA00D6" w:rsidRPr="00DA00D6">
        <w:rPr>
          <w:rFonts w:ascii="Times New Roman" w:eastAsia="Times New Roman" w:hAnsi="Times New Roman" w:cs="Times New Roman"/>
          <w:sz w:val="24"/>
          <w:szCs w:val="24"/>
          <w:lang w:eastAsia="zh-CN"/>
        </w:rPr>
        <w:t xml:space="preserve">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575E72EA"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5D6B5465"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79919B47"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61FEE4E8"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0AA08AB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F5B68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2C67B65A"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1CB70B7"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w:t>
      </w:r>
      <w:r w:rsidR="002923A0" w:rsidRPr="002923A0">
        <w:rPr>
          <w:rFonts w:ascii="Times New Roman" w:eastAsia="Times New Roman" w:hAnsi="Times New Roman" w:cs="Times New Roman"/>
          <w:sz w:val="24"/>
          <w:szCs w:val="24"/>
          <w:lang w:eastAsia="zh-CN"/>
        </w:rPr>
        <w:t>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предоставления гарантии не менее чем срок действия гарантии производителя товара</w:t>
      </w:r>
      <w:r w:rsidR="002923A0" w:rsidRPr="00D709D7">
        <w:rPr>
          <w:rFonts w:ascii="Times New Roman" w:eastAsia="Calibri" w:hAnsi="Times New Roman" w:cs="Times New Roman"/>
          <w:sz w:val="24"/>
          <w:szCs w:val="24"/>
        </w:rPr>
        <w:t>.</w:t>
      </w:r>
      <w:r>
        <w:rPr>
          <w:rFonts w:ascii="Times New Roman" w:eastAsia="Times New Roman" w:hAnsi="Times New Roman" w:cs="Times New Roman"/>
          <w:sz w:val="24"/>
          <w:szCs w:val="24"/>
          <w:lang w:eastAsia="zh-CN"/>
        </w:rPr>
        <w:t xml:space="preserve"> </w:t>
      </w:r>
    </w:p>
    <w:p w14:paraId="14AFE40A"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3ACC1904"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42E88FE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6EE6A9B9"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20A1F9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796B71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5.1.1. Поручает Поставщику осуществление поставок Товара в порядке и на условиях, </w:t>
      </w:r>
      <w:r w:rsidRPr="00EF6850">
        <w:rPr>
          <w:rFonts w:ascii="Times New Roman" w:eastAsia="Times New Roman" w:hAnsi="Times New Roman" w:cs="Times New Roman"/>
          <w:sz w:val="24"/>
          <w:szCs w:val="24"/>
          <w:lang w:eastAsia="zh-CN"/>
        </w:rPr>
        <w:lastRenderedPageBreak/>
        <w:t>предусмотренных настоящим Договором;</w:t>
      </w:r>
    </w:p>
    <w:p w14:paraId="29FA707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7B848F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43D2E74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0CFF11D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305D364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02F850A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0B3C0BF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19A3B3A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8303C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2D86C98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26EE16F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6F3A9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1CC6979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9B2151C"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0FE08ED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4D3B1E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85BE94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3911B2F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70AB9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7179017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4A3ADF5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4F97F39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1368A48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07D6DA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56E4242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094C3534"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4BA1CC7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192E543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2160968C"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17C3B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6613960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186EE3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120737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04FA17A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96A853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56863C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6D1445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5383CA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97C04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55D5B04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01D90FE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7F44D96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0F552A4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51429DF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03B2AF8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79037FC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- 10 процентов цены Договора, если цена Договора не превышает 3 млн. рублей;</w:t>
      </w:r>
    </w:p>
    <w:p w14:paraId="164959D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709879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3A2B16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737D5DB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2B811B6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130459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8EFB6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F3F08D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043410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F236FD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D87001E"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3F1C8C23"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453903B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374F632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7B9AF44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29A3B5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1E309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2DE92F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5C8D42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64807A18"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D8C9F4"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2AC86A50"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w:t>
      </w:r>
      <w:r w:rsidRPr="00157D3A">
        <w:rPr>
          <w:rFonts w:ascii="Times New Roman" w:eastAsia="Times New Roman" w:hAnsi="Times New Roman" w:cs="Times New Roman"/>
          <w:sz w:val="24"/>
          <w:szCs w:val="24"/>
          <w:lang w:eastAsia="zh-CN"/>
        </w:rPr>
        <w:lastRenderedPageBreak/>
        <w:t>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5A33C47"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24C58FE"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05FEE30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1E57C2A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27D3755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649109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6C0EABC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09E1B8C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37B8EE1"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62511A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21F054"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6C0DB21C"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6476D61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3DFFAB7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1462954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506A256"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0A8E7E4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78F5D1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71F3C38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2FA1E3E5"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70B0A2C7"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w:t>
      </w:r>
      <w:r w:rsidRPr="002833E1">
        <w:rPr>
          <w:rFonts w:ascii="Times New Roman" w:eastAsia="Times New Roman" w:hAnsi="Times New Roman" w:cs="Times New Roman"/>
          <w:sz w:val="24"/>
          <w:szCs w:val="24"/>
          <w:lang w:eastAsia="ru-RU"/>
        </w:rPr>
        <w:lastRenderedPageBreak/>
        <w:t>уведомление о расторжении</w:t>
      </w:r>
      <w:r w:rsidRPr="00F34145">
        <w:rPr>
          <w:rFonts w:ascii="Times New Roman" w:eastAsia="Times New Roman" w:hAnsi="Times New Roman" w:cs="Times New Roman"/>
          <w:sz w:val="24"/>
          <w:szCs w:val="24"/>
          <w:lang w:eastAsia="ru-RU"/>
        </w:rPr>
        <w:t>.</w:t>
      </w:r>
    </w:p>
    <w:p w14:paraId="43619D49"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11. Форс-мажорные обстоятельства</w:t>
      </w:r>
    </w:p>
    <w:p w14:paraId="12DBD011"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15C9C7C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 xml:space="preserve">11.2.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790238EA"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54E737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0DB0DC93"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50AB14B" w14:textId="77777777" w:rsidR="0056463C" w:rsidRPr="0056463C" w:rsidRDefault="0056463C" w:rsidP="0056463C">
      <w:pPr>
        <w:jc w:val="both"/>
      </w:pPr>
      <w:r w:rsidRPr="0056463C">
        <w:rPr>
          <w:rFonts w:ascii="Times New Roman" w:hAnsi="Times New Roman" w:cs="Times New Roman"/>
          <w:sz w:val="24"/>
          <w:szCs w:val="24"/>
        </w:rPr>
        <w:t>11.6.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1640657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56463C">
        <w:rPr>
          <w:rFonts w:ascii="Times New Roman" w:eastAsia="Times New Roman" w:hAnsi="Times New Roman" w:cs="Times New Roman"/>
          <w:b/>
          <w:sz w:val="24"/>
          <w:szCs w:val="24"/>
          <w:lang w:eastAsia="zh-CN"/>
        </w:rPr>
        <w:t>2</w:t>
      </w:r>
      <w:r w:rsidRPr="00EF6850">
        <w:rPr>
          <w:rFonts w:ascii="Times New Roman" w:eastAsia="Times New Roman" w:hAnsi="Times New Roman" w:cs="Times New Roman"/>
          <w:b/>
          <w:sz w:val="24"/>
          <w:szCs w:val="24"/>
          <w:lang w:eastAsia="zh-CN"/>
        </w:rPr>
        <w:t>. Заключительные положения</w:t>
      </w:r>
    </w:p>
    <w:p w14:paraId="3F802F56"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56463C">
        <w:rPr>
          <w:rFonts w:ascii="Times New Roman" w:eastAsia="Times New Roman" w:hAnsi="Times New Roman" w:cs="Times New Roman"/>
          <w:sz w:val="24"/>
          <w:szCs w:val="24"/>
          <w:lang w:eastAsia="zh-CN"/>
        </w:rPr>
        <w:t>2</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33A4D22E" w14:textId="77777777" w:rsidR="007F2E88" w:rsidRDefault="0056463C"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52003AE"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483A034D"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749D79A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5852312C"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643555E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56463C">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p w14:paraId="6D2D4E7D"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FA168C" w:rsidRPr="00EF6850" w14:paraId="1FA403A2" w14:textId="77777777" w:rsidTr="00E558DF">
        <w:tc>
          <w:tcPr>
            <w:tcW w:w="4977" w:type="dxa"/>
          </w:tcPr>
          <w:p w14:paraId="7E290DDD"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805CC41"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w:t>
            </w:r>
            <w:r w:rsidRPr="00C70742">
              <w:rPr>
                <w:rFonts w:ascii="Times New Roman" w:eastAsia="Times New Roman" w:hAnsi="Times New Roman" w:cs="Times New Roman"/>
                <w:sz w:val="24"/>
                <w:szCs w:val="24"/>
                <w:lang w:eastAsia="zh-CN"/>
              </w:rPr>
              <w:lastRenderedPageBreak/>
              <w:t>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61797B8E"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0C85DB4B"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063A8485"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0DFAA59B"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63AFE32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p>
          <w:p w14:paraId="6DA94F3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134FDB5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799EC95C" w14:textId="77777777" w:rsidR="00995E8C" w:rsidRPr="00600961"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5B9FBB1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19D863B4"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1D75B2C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7585396"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228B6C6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59CB3749"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414D35E" w14:textId="77777777" w:rsidR="00FA168C" w:rsidRPr="00EF6850" w:rsidRDefault="00FA168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0DFDB3EA"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EBC7A9"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8578C5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1AEC4D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28C11AAF"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961" w:type="dxa"/>
          </w:tcPr>
          <w:p w14:paraId="13296B1E"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36FF299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EAD7C6"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64ABE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24C3F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F7EDA4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87F5A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AE82C8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00687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2B3A280"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06DCE1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88D83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DACFB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5F08A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AD30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5DF1C92"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B57E32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5B15DE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6B420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CFDBD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3242F1" w14:textId="77777777" w:rsidR="00FA168C"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53EDDFC"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7D6DC7F"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D5C6B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C34EE09"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9CB8C4"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692DD1"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60F7316"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69BEC365"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65AE09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7766039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722C209C"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21EBFAC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5018DAB"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57A4DB58"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6A7FB37B"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0E8C0122"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01560D5"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F309B7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56C977D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0A06D80F"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439B7B56"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ED75B7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6DC100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235F16A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1F4330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60553AE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0C26B37"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7D98040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4BDE913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4752EAA"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47827A9B"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C1432D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DF04D5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26D48CAD"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325A2E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5E7AB3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3A076B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DF7D9A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86576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5B49A2A0"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3A675A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3FC96B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C2E6E2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C44A43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05B8C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33CD80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038194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32F5E8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36E23EFF" w14:textId="77777777" w:rsidTr="001E4E1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2F0C8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4B207E"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0F2A55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6631D168"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03B5E5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09F2E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5C62C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E9A775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0F10DBBA" w14:textId="77777777" w:rsidTr="001E4E1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20977B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E5E4710"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1D934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74BE723F"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931E3D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9FF23E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6C10F22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12622C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4CA213A"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29695975"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49999780"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21416A25" w14:textId="77777777" w:rsidTr="002633E9">
        <w:trPr>
          <w:trHeight w:val="149"/>
        </w:trPr>
        <w:tc>
          <w:tcPr>
            <w:tcW w:w="7812" w:type="dxa"/>
            <w:vAlign w:val="center"/>
          </w:tcPr>
          <w:p w14:paraId="2455D39B"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BA3AD70"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6591D9B7" w14:textId="77777777" w:rsidR="00FA168C" w:rsidRPr="00F75B70" w:rsidRDefault="00FA168C" w:rsidP="00FA168C">
      <w:pPr>
        <w:rPr>
          <w:rFonts w:ascii="Times New Roman" w:hAnsi="Times New Roman"/>
          <w:sz w:val="24"/>
          <w:szCs w:val="24"/>
        </w:rPr>
      </w:pPr>
    </w:p>
    <w:p w14:paraId="275A3E3D"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C126E32"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7A1A4B4D"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5DC7D2B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55EAA4BE"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25BF0210" w14:textId="626F6648"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635A3">
        <w:rPr>
          <w:rFonts w:ascii="Times New Roman" w:eastAsia="Calibri" w:hAnsi="Times New Roman" w:cs="Times New Roman"/>
          <w:b/>
          <w:sz w:val="24"/>
          <w:szCs w:val="24"/>
          <w:lang w:eastAsia="zh-CN"/>
        </w:rPr>
        <w:t>п</w:t>
      </w:r>
      <w:r w:rsidR="00D635A3" w:rsidRPr="00D635A3">
        <w:rPr>
          <w:rFonts w:ascii="Times New Roman" w:eastAsia="Calibri" w:hAnsi="Times New Roman" w:cs="Times New Roman"/>
          <w:b/>
          <w:sz w:val="24"/>
          <w:szCs w:val="24"/>
          <w:lang w:eastAsia="zh-CN"/>
        </w:rPr>
        <w:t>оставк</w:t>
      </w:r>
      <w:r w:rsidR="00D635A3">
        <w:rPr>
          <w:rFonts w:ascii="Times New Roman" w:eastAsia="Calibri" w:hAnsi="Times New Roman" w:cs="Times New Roman"/>
          <w:b/>
          <w:sz w:val="24"/>
          <w:szCs w:val="24"/>
          <w:lang w:eastAsia="zh-CN"/>
        </w:rPr>
        <w:t>у</w:t>
      </w:r>
      <w:r w:rsidR="00D635A3" w:rsidRPr="00D635A3">
        <w:rPr>
          <w:rFonts w:ascii="Times New Roman" w:eastAsia="Calibri" w:hAnsi="Times New Roman" w:cs="Times New Roman"/>
          <w:b/>
          <w:sz w:val="24"/>
          <w:szCs w:val="24"/>
          <w:lang w:eastAsia="zh-CN"/>
        </w:rPr>
        <w:t xml:space="preserve"> ноутбука и периферийных устройств</w:t>
      </w:r>
    </w:p>
    <w:p w14:paraId="2BBEEF0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E41FB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08A11F8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843171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0D8DAA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A489BE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E9183A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F734606"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145237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1AF7B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9DD67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39427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BB686F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63DDF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646FD5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C7287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D21FA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14BD0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A3B4D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5C8D8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EADE7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A0B90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0E7C45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644CA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0DD264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11CDC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0F30C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6CFA0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56F11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06CE00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DBDF2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0D079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E890E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00AF8F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FFD94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29DB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E36CA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CBCFD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F1DD32"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FBFC2CC"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AA0DADD"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7F9001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 № 3</w:t>
      </w:r>
    </w:p>
    <w:p w14:paraId="168547DA"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к договору № _____________________ от _____ 2021 г.</w:t>
      </w:r>
    </w:p>
    <w:p w14:paraId="12223357"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5184C7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503A9CD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739ED61D"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2F890EB9"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806902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6ED5ADF7"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167FCF99"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04BE59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AB3B6DC"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BE540A">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1B7AEA1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55726757"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20F3544B"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9810" w:type="dxa"/>
        <w:tblInd w:w="108" w:type="dxa"/>
        <w:tblLayout w:type="fixed"/>
        <w:tblLook w:val="04A0" w:firstRow="1" w:lastRow="0" w:firstColumn="1" w:lastColumn="0" w:noHBand="0" w:noVBand="1"/>
      </w:tblPr>
      <w:tblGrid>
        <w:gridCol w:w="568"/>
        <w:gridCol w:w="28"/>
        <w:gridCol w:w="1843"/>
        <w:gridCol w:w="1984"/>
        <w:gridCol w:w="1418"/>
        <w:gridCol w:w="850"/>
        <w:gridCol w:w="1134"/>
        <w:gridCol w:w="1985"/>
      </w:tblGrid>
      <w:tr w:rsidR="00304573" w14:paraId="573CAC05" w14:textId="77777777" w:rsidTr="00304573">
        <w:trPr>
          <w:trHeight w:val="615"/>
        </w:trPr>
        <w:tc>
          <w:tcPr>
            <w:tcW w:w="568" w:type="dxa"/>
            <w:tcBorders>
              <w:top w:val="single" w:sz="4" w:space="0" w:color="auto"/>
              <w:left w:val="single" w:sz="4" w:space="0" w:color="auto"/>
              <w:bottom w:val="single" w:sz="4" w:space="0" w:color="auto"/>
              <w:right w:val="nil"/>
            </w:tcBorders>
          </w:tcPr>
          <w:p w14:paraId="31F57300"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871" w:type="dxa"/>
            <w:gridSpan w:val="2"/>
            <w:tcBorders>
              <w:top w:val="single" w:sz="4" w:space="0" w:color="auto"/>
              <w:left w:val="single" w:sz="4" w:space="0" w:color="auto"/>
              <w:bottom w:val="single" w:sz="4" w:space="0" w:color="auto"/>
              <w:right w:val="nil"/>
            </w:tcBorders>
          </w:tcPr>
          <w:p w14:paraId="304991DB"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984" w:type="dxa"/>
            <w:tcBorders>
              <w:top w:val="single" w:sz="4" w:space="0" w:color="auto"/>
              <w:left w:val="single" w:sz="4" w:space="0" w:color="auto"/>
              <w:bottom w:val="single" w:sz="4" w:space="0" w:color="auto"/>
              <w:right w:val="single" w:sz="4" w:space="0" w:color="auto"/>
            </w:tcBorders>
          </w:tcPr>
          <w:p w14:paraId="116D43A5"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27C8D68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5EDBAF3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2CDEDD6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Цена за единицу, руб.</w:t>
            </w:r>
          </w:p>
          <w:p w14:paraId="7CE17AC2"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12F4E59"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Общая стоимость в руб.</w:t>
            </w:r>
          </w:p>
          <w:p w14:paraId="3EDD9F7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r>
      <w:tr w:rsidR="00304573" w14:paraId="0967D6A7" w14:textId="77777777" w:rsidTr="00304573">
        <w:trPr>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4DA01056"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gridSpan w:val="2"/>
            <w:tcBorders>
              <w:top w:val="single" w:sz="4" w:space="0" w:color="auto"/>
              <w:left w:val="single" w:sz="4" w:space="0" w:color="auto"/>
              <w:bottom w:val="single" w:sz="4" w:space="0" w:color="auto"/>
              <w:right w:val="single" w:sz="4" w:space="0" w:color="auto"/>
            </w:tcBorders>
          </w:tcPr>
          <w:p w14:paraId="109F88E3"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14:paraId="5353378B"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3A86A97C"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B20D9A7"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164AD32E"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4F945AA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04573" w14:paraId="599A1682" w14:textId="77777777" w:rsidTr="00304573">
        <w:trPr>
          <w:trHeight w:val="269"/>
        </w:trPr>
        <w:tc>
          <w:tcPr>
            <w:tcW w:w="596" w:type="dxa"/>
            <w:gridSpan w:val="2"/>
            <w:tcBorders>
              <w:top w:val="single" w:sz="4" w:space="0" w:color="auto"/>
              <w:left w:val="single" w:sz="4" w:space="0" w:color="auto"/>
              <w:bottom w:val="single" w:sz="4" w:space="0" w:color="auto"/>
              <w:right w:val="single" w:sz="4" w:space="0" w:color="auto"/>
            </w:tcBorders>
          </w:tcPr>
          <w:p w14:paraId="6FA2676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229" w:type="dxa"/>
            <w:gridSpan w:val="5"/>
            <w:tcBorders>
              <w:top w:val="single" w:sz="4" w:space="0" w:color="auto"/>
              <w:left w:val="single" w:sz="4" w:space="0" w:color="auto"/>
              <w:bottom w:val="single" w:sz="4" w:space="0" w:color="auto"/>
              <w:right w:val="single" w:sz="4" w:space="0" w:color="auto"/>
            </w:tcBorders>
            <w:noWrap/>
            <w:vAlign w:val="center"/>
          </w:tcPr>
          <w:p w14:paraId="4466F1F4"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3C5CF562" w14:textId="77777777" w:rsidR="00304573" w:rsidRDefault="00304573"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553E7EFA"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075E635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B1548C9"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A961480"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A9D1EE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38B885A6"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19EC0E7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FF2D66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7218D11C"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3D1B243F" w14:textId="77777777" w:rsidR="007F2E88" w:rsidRDefault="007F2E88" w:rsidP="007F2E88">
      <w:pPr>
        <w:suppressAutoHyphens/>
        <w:spacing w:after="0" w:line="276" w:lineRule="auto"/>
        <w:ind w:left="360"/>
        <w:contextualSpacing/>
        <w:jc w:val="center"/>
        <w:rPr>
          <w:rFonts w:ascii="Times New Roman" w:eastAsia="Times New Roman" w:hAnsi="Times New Roman" w:cs="Times New Roman"/>
          <w:b/>
          <w:snapToGrid w:val="0"/>
          <w:sz w:val="24"/>
          <w:szCs w:val="20"/>
          <w:lang w:eastAsia="zh-CN"/>
        </w:rPr>
      </w:pPr>
    </w:p>
    <w:p w14:paraId="554A4F24" w14:textId="77777777" w:rsidR="007F2E88" w:rsidRDefault="007F2E88" w:rsidP="007F2E88">
      <w:pPr>
        <w:jc w:val="center"/>
        <w:rPr>
          <w:rFonts w:ascii="Times New Roman" w:eastAsia="Times New Roman" w:hAnsi="Times New Roman" w:cs="Times New Roman"/>
          <w:b/>
          <w:sz w:val="24"/>
          <w:szCs w:val="24"/>
          <w:lang w:eastAsia="ru-RU"/>
        </w:rPr>
      </w:pPr>
    </w:p>
    <w:p w14:paraId="1ECAF225" w14:textId="77777777" w:rsidR="007F2E88" w:rsidRDefault="007F2E88" w:rsidP="007F2E88">
      <w:pPr>
        <w:jc w:val="center"/>
        <w:rPr>
          <w:rFonts w:ascii="Times New Roman" w:eastAsia="Times New Roman" w:hAnsi="Times New Roman" w:cs="Times New Roman"/>
          <w:b/>
          <w:sz w:val="24"/>
          <w:szCs w:val="24"/>
          <w:lang w:eastAsia="ru-RU"/>
        </w:rPr>
      </w:pPr>
    </w:p>
    <w:p w14:paraId="6AB835A7" w14:textId="77777777" w:rsidR="007F2E88" w:rsidRDefault="007F2E88" w:rsidP="007F2E88">
      <w:pPr>
        <w:jc w:val="center"/>
        <w:rPr>
          <w:rFonts w:ascii="Times New Roman" w:eastAsia="Times New Roman" w:hAnsi="Times New Roman" w:cs="Times New Roman"/>
          <w:b/>
          <w:sz w:val="24"/>
          <w:szCs w:val="24"/>
          <w:lang w:eastAsia="ru-RU"/>
        </w:rPr>
      </w:pPr>
    </w:p>
    <w:p w14:paraId="37EF3B0F" w14:textId="77777777" w:rsidR="007F2E88" w:rsidRDefault="007F2E88" w:rsidP="007F2E88">
      <w:pPr>
        <w:jc w:val="center"/>
        <w:rPr>
          <w:rFonts w:ascii="Times New Roman" w:eastAsia="Times New Roman" w:hAnsi="Times New Roman" w:cs="Times New Roman"/>
          <w:b/>
          <w:sz w:val="24"/>
          <w:szCs w:val="24"/>
          <w:lang w:eastAsia="ru-RU"/>
        </w:rPr>
      </w:pPr>
    </w:p>
    <w:p w14:paraId="6FB97DCC" w14:textId="77777777" w:rsidR="007F2E88" w:rsidRDefault="007F2E88" w:rsidP="007F2E88">
      <w:pPr>
        <w:jc w:val="center"/>
        <w:rPr>
          <w:rFonts w:ascii="Times New Roman" w:eastAsia="Times New Roman" w:hAnsi="Times New Roman" w:cs="Times New Roman"/>
          <w:b/>
          <w:sz w:val="24"/>
          <w:szCs w:val="24"/>
          <w:lang w:eastAsia="ru-RU"/>
        </w:rPr>
      </w:pPr>
    </w:p>
    <w:p w14:paraId="3A1BE2A9"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5AD3486E"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ДЛЯ ЗАПОЛНЕНИЯ УЧАСТНИКАМИ ЗАКУПКИ</w:t>
      </w:r>
    </w:p>
    <w:p w14:paraId="768E9866"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672D8317" w14:textId="77777777" w:rsidTr="00D7016D">
        <w:tc>
          <w:tcPr>
            <w:tcW w:w="4360" w:type="dxa"/>
            <w:vAlign w:val="center"/>
          </w:tcPr>
          <w:p w14:paraId="5779653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580AF075" w14:textId="77777777" w:rsidR="001B30A2" w:rsidRDefault="001B30A2" w:rsidP="002923A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6B78FF2" w14:textId="77777777" w:rsidR="001B30A2" w:rsidRPr="004743A0" w:rsidRDefault="001B30A2" w:rsidP="002923A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AF944BD" w14:textId="77777777" w:rsidTr="00D7016D">
        <w:tc>
          <w:tcPr>
            <w:tcW w:w="3170" w:type="dxa"/>
            <w:vAlign w:val="center"/>
          </w:tcPr>
          <w:p w14:paraId="3B1A0FC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1DC2F77"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2715D0D5"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17CEB378"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6FC7CDE5" w14:textId="77777777" w:rsidR="001B30A2" w:rsidRPr="004743A0" w:rsidRDefault="001B30A2" w:rsidP="002923A0">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F32B915" w14:textId="77777777" w:rsidR="001B30A2" w:rsidRPr="004743A0" w:rsidRDefault="001B30A2" w:rsidP="002923A0">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37F3543D" w14:textId="77777777" w:rsidR="001B30A2" w:rsidRPr="004743A0" w:rsidRDefault="001B30A2" w:rsidP="002923A0">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0CF37A6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73ACB8B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4437D7E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D63211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4EFA786E" w14:textId="77777777" w:rsidR="00292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923A0">
        <w:rPr>
          <w:rFonts w:ascii="Times New Roman" w:hAnsi="Times New Roman"/>
          <w:sz w:val="24"/>
          <w:szCs w:val="24"/>
        </w:rPr>
        <w:t>.</w:t>
      </w:r>
    </w:p>
    <w:p w14:paraId="79EAE973"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440AEAA5"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1D89E2B"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E38DCD9"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067D22D0"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09AD3EF6" w14:textId="77777777" w:rsidR="001B30A2" w:rsidRPr="004743A0" w:rsidRDefault="001B30A2" w:rsidP="001B30A2">
      <w:pPr>
        <w:spacing w:line="360" w:lineRule="exact"/>
        <w:jc w:val="right"/>
        <w:rPr>
          <w:rFonts w:ascii="Times New Roman" w:hAnsi="Times New Roman"/>
          <w:sz w:val="24"/>
          <w:szCs w:val="24"/>
        </w:rPr>
      </w:pPr>
    </w:p>
    <w:p w14:paraId="56551C16"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A236517"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AE9E8D0" w14:textId="77777777" w:rsidR="001B30A2" w:rsidRPr="004743A0" w:rsidRDefault="001B30A2" w:rsidP="001B30A2">
      <w:pPr>
        <w:spacing w:line="360" w:lineRule="exact"/>
        <w:rPr>
          <w:rFonts w:ascii="Times New Roman" w:hAnsi="Times New Roman"/>
          <w:sz w:val="24"/>
          <w:szCs w:val="24"/>
        </w:rPr>
      </w:pPr>
    </w:p>
    <w:p w14:paraId="5A955C03"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2EF7C0DF"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71AF066C" w14:textId="77777777" w:rsidR="001B30A2" w:rsidRPr="004743A0" w:rsidRDefault="001B30A2" w:rsidP="001B30A2">
      <w:pPr>
        <w:pStyle w:val="affff1"/>
        <w:ind w:left="-142"/>
        <w:rPr>
          <w:vertAlign w:val="superscript"/>
        </w:rPr>
      </w:pPr>
    </w:p>
    <w:p w14:paraId="62964E26"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3B40FDD1"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475617FD"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4CE30F5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CF581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56723C25" w14:textId="77777777" w:rsidR="00D03834" w:rsidRDefault="00D03834" w:rsidP="00D03834">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3745" w:type="dxa"/>
        <w:jc w:val="center"/>
        <w:tblLayout w:type="fixed"/>
        <w:tblLook w:val="0000" w:firstRow="0" w:lastRow="0" w:firstColumn="0" w:lastColumn="0" w:noHBand="0" w:noVBand="0"/>
      </w:tblPr>
      <w:tblGrid>
        <w:gridCol w:w="704"/>
        <w:gridCol w:w="3823"/>
        <w:gridCol w:w="2693"/>
        <w:gridCol w:w="1276"/>
        <w:gridCol w:w="1276"/>
        <w:gridCol w:w="1843"/>
        <w:gridCol w:w="2130"/>
      </w:tblGrid>
      <w:tr w:rsidR="002923A0" w:rsidRPr="00616F80" w14:paraId="4DC0A8DD" w14:textId="77777777" w:rsidTr="002923A0">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777A4B94"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B25B70" w14:textId="77777777" w:rsidR="002923A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3A6A961A"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260D490D"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14:paraId="66B836E3" w14:textId="77777777" w:rsidR="002923A0" w:rsidRPr="00616F80" w:rsidRDefault="002923A0"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41E810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148A5DC"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3B0FCB3A"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67F455E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3902CA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6D0CC852"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1E6DD599"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76A7FFF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6134EB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2923A0" w:rsidRPr="00616F80" w14:paraId="298B89B1"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31AF7F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6CA74B64"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9042FFD"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0B1F61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639DF5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53ACFE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C47621C"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DD064BA"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92E03A5"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254EC190"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964650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B840AA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39A0F27"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843F4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1FA63B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51ABE19"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3EB5407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4A75E5D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7FEA1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E74470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D6E9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8BB942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F2F4F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3C86225"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0DFB8DFE" w14:textId="77777777" w:rsidR="002923A0" w:rsidRPr="00616F8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t>
            </w:r>
          </w:p>
        </w:tc>
        <w:tc>
          <w:tcPr>
            <w:tcW w:w="3823" w:type="dxa"/>
            <w:tcBorders>
              <w:top w:val="single" w:sz="4" w:space="0" w:color="auto"/>
              <w:left w:val="single" w:sz="4" w:space="0" w:color="auto"/>
              <w:bottom w:val="single" w:sz="4" w:space="0" w:color="auto"/>
              <w:right w:val="single" w:sz="4" w:space="0" w:color="auto"/>
            </w:tcBorders>
          </w:tcPr>
          <w:p w14:paraId="0682F2A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8A314E1"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364E8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133DFF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E2454A3"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2CFAA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4405E514"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969F8AF" w14:textId="77777777" w:rsidR="002923A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8.</w:t>
            </w:r>
          </w:p>
        </w:tc>
        <w:tc>
          <w:tcPr>
            <w:tcW w:w="3823" w:type="dxa"/>
            <w:tcBorders>
              <w:top w:val="single" w:sz="4" w:space="0" w:color="auto"/>
              <w:left w:val="single" w:sz="4" w:space="0" w:color="auto"/>
              <w:bottom w:val="single" w:sz="4" w:space="0" w:color="auto"/>
              <w:right w:val="single" w:sz="4" w:space="0" w:color="auto"/>
            </w:tcBorders>
          </w:tcPr>
          <w:p w14:paraId="51764A35"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209BE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ACBE62B"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B49A80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3BF2AE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DD68A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9CB67E5" w14:textId="77777777" w:rsidTr="002923A0">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132127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8FC70FE"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787BED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DB09CD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B7DA51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E32699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F09E60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80000FF" w14:textId="77777777" w:rsidTr="002923A0">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0B5DC0F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6C0987A"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5A6448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69EED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A1B11A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B817BC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177478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333399D" w14:textId="77777777" w:rsidR="007F05F9" w:rsidRDefault="007F05F9" w:rsidP="001F1119">
      <w:pPr>
        <w:rPr>
          <w:rFonts w:ascii="Times New Roman" w:hAnsi="Times New Roman"/>
          <w:b/>
        </w:rPr>
      </w:pPr>
    </w:p>
    <w:p w14:paraId="4F3602FE" w14:textId="77777777" w:rsidR="001F1119" w:rsidRPr="00445B7B" w:rsidRDefault="001F1119" w:rsidP="001F111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661DA4A3" w14:textId="77777777" w:rsidR="001F1119" w:rsidRPr="00D26C34" w:rsidRDefault="001F1119" w:rsidP="001F1119">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w:t>
      </w:r>
      <w:r w:rsidR="00680D8B" w:rsidRPr="00680D8B">
        <w:rPr>
          <w:rFonts w:ascii="Times New Roman" w:eastAsia="Times New Roman" w:hAnsi="Times New Roman" w:cs="Times New Roman"/>
          <w:sz w:val="24"/>
          <w:szCs w:val="24"/>
          <w:lang w:eastAsia="zh-CN"/>
        </w:rPr>
        <w:t>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w:t>
      </w:r>
      <w:r w:rsidR="00680D8B">
        <w:rPr>
          <w:rFonts w:ascii="Times New Roman" w:eastAsia="Times New Roman" w:hAnsi="Times New Roman" w:cs="Times New Roman"/>
          <w:sz w:val="24"/>
          <w:szCs w:val="24"/>
          <w:lang w:eastAsia="zh-CN"/>
        </w:rPr>
        <w:t>ует</w:t>
      </w:r>
      <w:r w:rsidR="00680D8B" w:rsidRPr="00680D8B">
        <w:rPr>
          <w:rFonts w:ascii="Times New Roman" w:eastAsia="Times New Roman" w:hAnsi="Times New Roman" w:cs="Times New Roman"/>
          <w:sz w:val="24"/>
          <w:szCs w:val="24"/>
          <w:lang w:eastAsia="zh-CN"/>
        </w:rPr>
        <w:t xml:space="preserve">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w:t>
      </w:r>
    </w:p>
    <w:p w14:paraId="1A41DD4E" w14:textId="77777777" w:rsidR="00A26526" w:rsidRDefault="00A26526" w:rsidP="00A26526">
      <w:pPr>
        <w:ind w:left="-142"/>
        <w:rPr>
          <w:rFonts w:ascii="Times New Roman" w:hAnsi="Times New Roman"/>
          <w:b/>
        </w:rPr>
      </w:pPr>
    </w:p>
    <w:p w14:paraId="6BD3B5E0" w14:textId="77777777" w:rsidR="007422C5" w:rsidRDefault="007422C5" w:rsidP="001F1119">
      <w:pPr>
        <w:rPr>
          <w:rFonts w:ascii="Times New Roman" w:hAnsi="Times New Roman"/>
          <w:b/>
        </w:rPr>
      </w:pPr>
    </w:p>
    <w:p w14:paraId="33F54996" w14:textId="77777777" w:rsidR="007422C5" w:rsidRDefault="007422C5" w:rsidP="00304573">
      <w:pPr>
        <w:rPr>
          <w:rFonts w:ascii="Times New Roman" w:hAnsi="Times New Roman"/>
          <w:b/>
          <w:sz w:val="24"/>
          <w:szCs w:val="24"/>
        </w:rPr>
      </w:pPr>
    </w:p>
    <w:p w14:paraId="6414D908" w14:textId="77777777" w:rsidR="007C3F9C" w:rsidRDefault="007422C5" w:rsidP="00150D98">
      <w:pPr>
        <w:pStyle w:val="affff1"/>
        <w:numPr>
          <w:ilvl w:val="0"/>
          <w:numId w:val="17"/>
        </w:numPr>
        <w:ind w:left="0"/>
        <w:jc w:val="center"/>
        <w:rPr>
          <w:b/>
        </w:rPr>
      </w:pPr>
      <w:r w:rsidRPr="00304573">
        <w:rPr>
          <w:b/>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rsidR="00CE6991" w:rsidRPr="00304573">
        <w:rPr>
          <w:b/>
        </w:rPr>
        <w:t>извещением</w:t>
      </w:r>
      <w:r w:rsidRPr="00304573">
        <w:rPr>
          <w:b/>
        </w:rPr>
        <w:t xml:space="preserve"> об </w:t>
      </w:r>
      <w:r w:rsidR="00CE6991" w:rsidRPr="00304573">
        <w:rPr>
          <w:b/>
        </w:rPr>
        <w:t>запросе котировок</w:t>
      </w:r>
      <w:r w:rsidRPr="00304573">
        <w:rPr>
          <w:b/>
        </w:rPr>
        <w:t xml:space="preserve"> в электронной форме.</w:t>
      </w:r>
    </w:p>
    <w:p w14:paraId="0ED6E412" w14:textId="77777777" w:rsidR="00837EC3" w:rsidRDefault="00837EC3" w:rsidP="00837EC3">
      <w:pPr>
        <w:jc w:val="center"/>
        <w:rPr>
          <w:b/>
        </w:rPr>
      </w:pPr>
    </w:p>
    <w:tbl>
      <w:tblPr>
        <w:tblStyle w:val="affffc"/>
        <w:tblW w:w="14970" w:type="dxa"/>
        <w:jc w:val="center"/>
        <w:tblLayout w:type="fixed"/>
        <w:tblLook w:val="04A0" w:firstRow="1" w:lastRow="0" w:firstColumn="1" w:lastColumn="0" w:noHBand="0" w:noVBand="1"/>
      </w:tblPr>
      <w:tblGrid>
        <w:gridCol w:w="596"/>
        <w:gridCol w:w="2401"/>
        <w:gridCol w:w="5787"/>
        <w:gridCol w:w="4689"/>
        <w:gridCol w:w="1497"/>
      </w:tblGrid>
      <w:tr w:rsidR="002923A0" w:rsidRPr="001E763B" w14:paraId="19FE4881" w14:textId="77777777" w:rsidTr="002923A0">
        <w:trPr>
          <w:trHeight w:val="342"/>
          <w:jc w:val="center"/>
        </w:trPr>
        <w:tc>
          <w:tcPr>
            <w:tcW w:w="596" w:type="dxa"/>
            <w:vAlign w:val="center"/>
          </w:tcPr>
          <w:p w14:paraId="64F84A0C" w14:textId="77777777" w:rsidR="002923A0" w:rsidRPr="001E763B" w:rsidRDefault="002923A0" w:rsidP="002923A0">
            <w:pPr>
              <w:jc w:val="center"/>
              <w:rPr>
                <w:color w:val="000000" w:themeColor="text1"/>
              </w:rPr>
            </w:pPr>
            <w:r w:rsidRPr="001E763B">
              <w:rPr>
                <w:color w:val="000000" w:themeColor="text1"/>
              </w:rPr>
              <w:t>№ п/п</w:t>
            </w:r>
          </w:p>
        </w:tc>
        <w:tc>
          <w:tcPr>
            <w:tcW w:w="2401" w:type="dxa"/>
            <w:vAlign w:val="center"/>
          </w:tcPr>
          <w:p w14:paraId="243DA174" w14:textId="77777777" w:rsidR="002923A0" w:rsidRPr="001E763B" w:rsidRDefault="002923A0" w:rsidP="002923A0">
            <w:pPr>
              <w:jc w:val="center"/>
              <w:rPr>
                <w:color w:val="000000" w:themeColor="text1"/>
              </w:rPr>
            </w:pPr>
            <w:r w:rsidRPr="001E763B">
              <w:rPr>
                <w:color w:val="000000" w:themeColor="text1"/>
              </w:rPr>
              <w:t>Наименование товара</w:t>
            </w:r>
          </w:p>
        </w:tc>
        <w:tc>
          <w:tcPr>
            <w:tcW w:w="5787" w:type="dxa"/>
            <w:vAlign w:val="center"/>
          </w:tcPr>
          <w:p w14:paraId="6B67929D" w14:textId="77777777" w:rsidR="002923A0" w:rsidRPr="001E763B" w:rsidRDefault="002923A0" w:rsidP="002923A0">
            <w:pPr>
              <w:jc w:val="center"/>
              <w:rPr>
                <w:color w:val="000000" w:themeColor="text1"/>
              </w:rPr>
            </w:pPr>
            <w:r w:rsidRPr="001E3825">
              <w:rPr>
                <w:color w:val="000000" w:themeColor="text1"/>
                <w:lang w:eastAsia="zh-CN"/>
              </w:rPr>
              <w:t>Требование к значению показателя, установленное заказчиков</w:t>
            </w:r>
          </w:p>
        </w:tc>
        <w:tc>
          <w:tcPr>
            <w:tcW w:w="4689" w:type="dxa"/>
            <w:vAlign w:val="center"/>
          </w:tcPr>
          <w:p w14:paraId="7F708911" w14:textId="77777777" w:rsidR="002923A0" w:rsidRPr="001E763B" w:rsidRDefault="002923A0" w:rsidP="002923A0">
            <w:pPr>
              <w:jc w:val="center"/>
              <w:rPr>
                <w:color w:val="000000" w:themeColor="text1"/>
              </w:rPr>
            </w:pPr>
            <w:r w:rsidRPr="001E3825">
              <w:rPr>
                <w:color w:val="000000" w:themeColor="text1"/>
              </w:rPr>
              <w:t>Значение, предлагаемое участником</w:t>
            </w:r>
          </w:p>
        </w:tc>
        <w:tc>
          <w:tcPr>
            <w:tcW w:w="1497" w:type="dxa"/>
            <w:vAlign w:val="center"/>
          </w:tcPr>
          <w:p w14:paraId="1B475115" w14:textId="77777777" w:rsidR="002923A0" w:rsidRPr="001E763B" w:rsidRDefault="002923A0" w:rsidP="002923A0">
            <w:pPr>
              <w:jc w:val="center"/>
              <w:rPr>
                <w:color w:val="000000" w:themeColor="text1"/>
              </w:rPr>
            </w:pPr>
            <w:r w:rsidRPr="001E763B">
              <w:rPr>
                <w:color w:val="000000" w:themeColor="text1"/>
              </w:rPr>
              <w:t>Количество</w:t>
            </w:r>
          </w:p>
        </w:tc>
      </w:tr>
      <w:tr w:rsidR="002923A0" w:rsidRPr="001E763B" w14:paraId="439150B8" w14:textId="77777777" w:rsidTr="002923A0">
        <w:trPr>
          <w:trHeight w:val="46"/>
          <w:jc w:val="center"/>
        </w:trPr>
        <w:tc>
          <w:tcPr>
            <w:tcW w:w="596" w:type="dxa"/>
            <w:tcBorders>
              <w:bottom w:val="single" w:sz="4" w:space="0" w:color="auto"/>
            </w:tcBorders>
            <w:vAlign w:val="center"/>
          </w:tcPr>
          <w:p w14:paraId="4B304757" w14:textId="77777777" w:rsidR="002923A0" w:rsidRPr="001E763B" w:rsidRDefault="002923A0" w:rsidP="003C2508">
            <w:pPr>
              <w:textAlignment w:val="top"/>
              <w:outlineLvl w:val="0"/>
              <w:rPr>
                <w:color w:val="000000" w:themeColor="text1"/>
                <w:kern w:val="36"/>
              </w:rPr>
            </w:pPr>
            <w:r w:rsidRPr="001E763B">
              <w:rPr>
                <w:color w:val="000000" w:themeColor="text1"/>
              </w:rPr>
              <w:t>1</w:t>
            </w:r>
          </w:p>
        </w:tc>
        <w:tc>
          <w:tcPr>
            <w:tcW w:w="2401" w:type="dxa"/>
            <w:tcBorders>
              <w:top w:val="single" w:sz="8" w:space="0" w:color="auto"/>
              <w:left w:val="single" w:sz="8" w:space="0" w:color="auto"/>
              <w:bottom w:val="single" w:sz="4" w:space="0" w:color="auto"/>
              <w:right w:val="single" w:sz="8" w:space="0" w:color="auto"/>
            </w:tcBorders>
            <w:shd w:val="clear" w:color="auto" w:fill="auto"/>
            <w:vAlign w:val="center"/>
          </w:tcPr>
          <w:p w14:paraId="162DC394"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rPr>
            </w:pPr>
            <w:r w:rsidRPr="001E763B">
              <w:rPr>
                <w:rFonts w:ascii="Times New Roman" w:hAnsi="Times New Roman" w:cs="Times New Roman"/>
                <w:color w:val="000000" w:themeColor="text1"/>
                <w:sz w:val="20"/>
                <w:szCs w:val="20"/>
              </w:rPr>
              <w:t>МФУ цветной А3</w:t>
            </w:r>
          </w:p>
        </w:tc>
        <w:tc>
          <w:tcPr>
            <w:tcW w:w="5787" w:type="dxa"/>
            <w:tcBorders>
              <w:bottom w:val="single" w:sz="4" w:space="0" w:color="auto"/>
            </w:tcBorders>
          </w:tcPr>
          <w:p w14:paraId="74B4B89D" w14:textId="7AA5CDC9" w:rsidR="002923A0" w:rsidRPr="00616043" w:rsidRDefault="002923A0" w:rsidP="003C2508">
            <w:pPr>
              <w:rPr>
                <w:color w:val="000000" w:themeColor="text1"/>
              </w:rPr>
            </w:pPr>
            <w:r w:rsidRPr="001E763B">
              <w:rPr>
                <w:color w:val="000000" w:themeColor="text1"/>
              </w:rPr>
              <w:t xml:space="preserve">Функции </w:t>
            </w:r>
            <w:r w:rsidRPr="00616043">
              <w:rPr>
                <w:color w:val="000000" w:themeColor="text1"/>
              </w:rPr>
              <w:t>устройства: принтер</w:t>
            </w:r>
          </w:p>
          <w:p w14:paraId="541B538C" w14:textId="77777777" w:rsidR="002923A0" w:rsidRPr="00616043" w:rsidRDefault="002923A0" w:rsidP="003C2508">
            <w:pPr>
              <w:rPr>
                <w:color w:val="000000" w:themeColor="text1"/>
              </w:rPr>
            </w:pPr>
            <w:r w:rsidRPr="00616043">
              <w:rPr>
                <w:color w:val="000000" w:themeColor="text1"/>
              </w:rPr>
              <w:t>Цветность печати – цветная</w:t>
            </w:r>
          </w:p>
          <w:p w14:paraId="37610D15" w14:textId="77777777" w:rsidR="002923A0" w:rsidRPr="00616043" w:rsidRDefault="002923A0" w:rsidP="003C2508">
            <w:pPr>
              <w:rPr>
                <w:color w:val="000000" w:themeColor="text1"/>
              </w:rPr>
            </w:pPr>
            <w:r w:rsidRPr="00616043">
              <w:rPr>
                <w:color w:val="000000" w:themeColor="text1"/>
              </w:rPr>
              <w:t>Максимальный формат – A3</w:t>
            </w:r>
          </w:p>
          <w:p w14:paraId="213FB5B3" w14:textId="77777777" w:rsidR="002923A0" w:rsidRPr="00616043" w:rsidRDefault="002923A0" w:rsidP="003C2508">
            <w:pPr>
              <w:rPr>
                <w:color w:val="000000" w:themeColor="text1"/>
              </w:rPr>
            </w:pPr>
            <w:r w:rsidRPr="00616043">
              <w:rPr>
                <w:color w:val="000000" w:themeColor="text1"/>
              </w:rPr>
              <w:t>Автоматическая двусторонняя печать – есть</w:t>
            </w:r>
          </w:p>
          <w:p w14:paraId="242A4A0D" w14:textId="77777777" w:rsidR="002923A0" w:rsidRPr="001E763B" w:rsidRDefault="002923A0" w:rsidP="003C2508">
            <w:pPr>
              <w:rPr>
                <w:color w:val="000000" w:themeColor="text1"/>
              </w:rPr>
            </w:pPr>
            <w:r w:rsidRPr="00616043">
              <w:rPr>
                <w:color w:val="000000" w:themeColor="text1"/>
              </w:rPr>
              <w:t>Количество цветов не менее 4</w:t>
            </w:r>
          </w:p>
          <w:p w14:paraId="0567AD24" w14:textId="77777777" w:rsidR="002923A0" w:rsidRPr="001E763B" w:rsidRDefault="002923A0" w:rsidP="003C2508">
            <w:pPr>
              <w:rPr>
                <w:color w:val="000000" w:themeColor="text1"/>
              </w:rPr>
            </w:pPr>
            <w:r w:rsidRPr="001E763B">
              <w:rPr>
                <w:color w:val="000000" w:themeColor="text1"/>
              </w:rPr>
              <w:t>Максимальное разрешение копира (</w:t>
            </w:r>
            <w:proofErr w:type="spellStart"/>
            <w:r w:rsidRPr="001E763B">
              <w:rPr>
                <w:color w:val="000000" w:themeColor="text1"/>
              </w:rPr>
              <w:t>цветн</w:t>
            </w:r>
            <w:proofErr w:type="spellEnd"/>
            <w:r w:rsidRPr="001E763B">
              <w:rPr>
                <w:color w:val="000000" w:themeColor="text1"/>
              </w:rPr>
              <w:t>.) не менее 1200x2400</w:t>
            </w:r>
          </w:p>
          <w:p w14:paraId="7569FE70" w14:textId="77777777" w:rsidR="002923A0" w:rsidRPr="001E763B" w:rsidRDefault="002923A0" w:rsidP="003C2508">
            <w:pPr>
              <w:rPr>
                <w:color w:val="000000" w:themeColor="text1"/>
              </w:rPr>
            </w:pPr>
            <w:r w:rsidRPr="001E763B">
              <w:rPr>
                <w:color w:val="000000" w:themeColor="text1"/>
              </w:rPr>
              <w:t xml:space="preserve">Разрешение сканера, </w:t>
            </w:r>
            <w:proofErr w:type="spellStart"/>
            <w:r w:rsidRPr="001E763B">
              <w:rPr>
                <w:color w:val="000000" w:themeColor="text1"/>
              </w:rPr>
              <w:t>dpi</w:t>
            </w:r>
            <w:proofErr w:type="spellEnd"/>
            <w:r w:rsidRPr="001E763B">
              <w:rPr>
                <w:color w:val="000000" w:themeColor="text1"/>
              </w:rPr>
              <w:t xml:space="preserve"> не менее 1200x2400</w:t>
            </w:r>
          </w:p>
          <w:p w14:paraId="7E531003"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Носители для печати: конверт, карточки, фотобумага, глянцевая бумага, матовая бумага</w:t>
            </w:r>
          </w:p>
          <w:p w14:paraId="539A30B6" w14:textId="77777777" w:rsidR="002923A0" w:rsidRPr="001E763B" w:rsidRDefault="002923A0" w:rsidP="003C2508">
            <w:pPr>
              <w:rPr>
                <w:color w:val="000000" w:themeColor="text1"/>
              </w:rPr>
            </w:pPr>
            <w:r w:rsidRPr="001E763B">
              <w:rPr>
                <w:color w:val="000000" w:themeColor="text1"/>
              </w:rPr>
              <w:t>Поддержка водорастворимых чернил - наличие</w:t>
            </w:r>
          </w:p>
          <w:p w14:paraId="5D4B8610" w14:textId="77777777" w:rsidR="002923A0" w:rsidRPr="001E763B" w:rsidRDefault="002923A0" w:rsidP="003C2508">
            <w:pPr>
              <w:rPr>
                <w:color w:val="000000" w:themeColor="text1"/>
              </w:rPr>
            </w:pPr>
            <w:r w:rsidRPr="001E763B">
              <w:rPr>
                <w:color w:val="000000" w:themeColor="text1"/>
              </w:rPr>
              <w:t>Печать без ПК – наличие</w:t>
            </w:r>
          </w:p>
          <w:p w14:paraId="35630CBF" w14:textId="77777777" w:rsidR="002923A0" w:rsidRPr="001E763B" w:rsidRDefault="002923A0" w:rsidP="003C2508">
            <w:pPr>
              <w:rPr>
                <w:color w:val="000000" w:themeColor="text1"/>
              </w:rPr>
            </w:pPr>
            <w:r w:rsidRPr="001E763B">
              <w:rPr>
                <w:color w:val="000000" w:themeColor="text1"/>
              </w:rPr>
              <w:t>Печать без полей – наличие</w:t>
            </w:r>
          </w:p>
          <w:p w14:paraId="33ECDBAC" w14:textId="77777777" w:rsidR="002923A0" w:rsidRPr="001E763B" w:rsidRDefault="002923A0" w:rsidP="003C2508">
            <w:pPr>
              <w:rPr>
                <w:color w:val="000000" w:themeColor="text1"/>
              </w:rPr>
            </w:pPr>
            <w:r w:rsidRPr="001E763B">
              <w:rPr>
                <w:color w:val="000000" w:themeColor="text1"/>
              </w:rPr>
              <w:t xml:space="preserve">Интерфейсы: </w:t>
            </w:r>
            <w:r w:rsidRPr="001E763B">
              <w:rPr>
                <w:color w:val="000000" w:themeColor="text1"/>
                <w:lang w:val="en-US"/>
              </w:rPr>
              <w:t>USB</w:t>
            </w:r>
            <w:r w:rsidRPr="001E763B">
              <w:rPr>
                <w:color w:val="000000" w:themeColor="text1"/>
              </w:rPr>
              <w:t xml:space="preserve"> </w:t>
            </w:r>
            <w:r w:rsidRPr="001E763B">
              <w:rPr>
                <w:color w:val="000000" w:themeColor="text1"/>
                <w:lang w:val="en-US"/>
              </w:rPr>
              <w:t>type</w:t>
            </w:r>
            <w:r w:rsidRPr="001E763B">
              <w:rPr>
                <w:color w:val="000000" w:themeColor="text1"/>
              </w:rPr>
              <w:t xml:space="preserve"> </w:t>
            </w:r>
            <w:r w:rsidRPr="001E763B">
              <w:rPr>
                <w:color w:val="000000" w:themeColor="text1"/>
                <w:lang w:val="en-US"/>
              </w:rPr>
              <w:t>B</w:t>
            </w:r>
            <w:r w:rsidRPr="001E763B">
              <w:rPr>
                <w:color w:val="000000" w:themeColor="text1"/>
              </w:rPr>
              <w:t xml:space="preserve">, </w:t>
            </w:r>
            <w:r w:rsidRPr="001E763B">
              <w:rPr>
                <w:color w:val="000000" w:themeColor="text1"/>
                <w:lang w:val="en-US"/>
              </w:rPr>
              <w:t>Ethernet</w:t>
            </w:r>
            <w:r w:rsidRPr="001E763B">
              <w:rPr>
                <w:color w:val="000000" w:themeColor="text1"/>
              </w:rPr>
              <w:t xml:space="preserve"> (</w:t>
            </w:r>
            <w:r w:rsidRPr="001E763B">
              <w:rPr>
                <w:color w:val="000000" w:themeColor="text1"/>
                <w:lang w:val="en-US"/>
              </w:rPr>
              <w:t>RJ</w:t>
            </w:r>
            <w:r w:rsidRPr="001E763B">
              <w:rPr>
                <w:color w:val="000000" w:themeColor="text1"/>
              </w:rPr>
              <w:t xml:space="preserve">-45), </w:t>
            </w:r>
            <w:r w:rsidRPr="001E763B">
              <w:rPr>
                <w:color w:val="000000" w:themeColor="text1"/>
                <w:lang w:val="en-US"/>
              </w:rPr>
              <w:t>Wi</w:t>
            </w:r>
            <w:r w:rsidRPr="001E763B">
              <w:rPr>
                <w:color w:val="000000" w:themeColor="text1"/>
              </w:rPr>
              <w:t>-</w:t>
            </w:r>
            <w:r w:rsidRPr="001E763B">
              <w:rPr>
                <w:color w:val="000000" w:themeColor="text1"/>
                <w:lang w:val="en-US"/>
              </w:rPr>
              <w:t>Fi</w:t>
            </w:r>
            <w:r w:rsidRPr="001E763B">
              <w:rPr>
                <w:color w:val="000000" w:themeColor="text1"/>
              </w:rPr>
              <w:t xml:space="preserve"> – наличие</w:t>
            </w:r>
          </w:p>
          <w:p w14:paraId="20B4189F" w14:textId="77777777" w:rsidR="002923A0" w:rsidRPr="001E763B" w:rsidRDefault="002923A0" w:rsidP="003C2508">
            <w:pPr>
              <w:rPr>
                <w:color w:val="000000" w:themeColor="text1"/>
              </w:rPr>
            </w:pPr>
            <w:r w:rsidRPr="001E763B">
              <w:rPr>
                <w:color w:val="000000" w:themeColor="text1"/>
              </w:rPr>
              <w:t>Функции ЖК-дисплея – просмотр, выбор фотографий – наличие</w:t>
            </w:r>
          </w:p>
          <w:p w14:paraId="38215C03" w14:textId="77777777" w:rsidR="002923A0" w:rsidRPr="001E763B" w:rsidRDefault="002923A0" w:rsidP="003C2508">
            <w:pPr>
              <w:rPr>
                <w:color w:val="000000" w:themeColor="text1"/>
              </w:rPr>
            </w:pPr>
            <w:r w:rsidRPr="001E763B">
              <w:rPr>
                <w:color w:val="000000" w:themeColor="text1"/>
              </w:rPr>
              <w:t xml:space="preserve">Ширина, мм </w:t>
            </w:r>
            <w:r>
              <w:rPr>
                <w:color w:val="000000" w:themeColor="text1"/>
              </w:rPr>
              <w:t xml:space="preserve">не менее 480 и </w:t>
            </w:r>
            <w:r w:rsidRPr="001E763B">
              <w:rPr>
                <w:color w:val="000000" w:themeColor="text1"/>
              </w:rPr>
              <w:t>не более 530</w:t>
            </w:r>
          </w:p>
          <w:p w14:paraId="72D3A72B" w14:textId="77777777" w:rsidR="002923A0" w:rsidRDefault="002923A0" w:rsidP="003C2508">
            <w:pPr>
              <w:rPr>
                <w:color w:val="000000" w:themeColor="text1"/>
              </w:rPr>
            </w:pPr>
            <w:r w:rsidRPr="001E763B">
              <w:rPr>
                <w:color w:val="000000" w:themeColor="text1"/>
              </w:rPr>
              <w:t>Высота, мм не более 250</w:t>
            </w:r>
          </w:p>
          <w:p w14:paraId="3CC112C9" w14:textId="77777777" w:rsidR="002923A0" w:rsidRPr="001E763B" w:rsidRDefault="002923A0" w:rsidP="003C2508">
            <w:pPr>
              <w:rPr>
                <w:color w:val="000000" w:themeColor="text1"/>
              </w:rPr>
            </w:pPr>
            <w:r>
              <w:rPr>
                <w:color w:val="000000" w:themeColor="text1"/>
              </w:rPr>
              <w:t>Вес не более 11,5 кг.</w:t>
            </w:r>
          </w:p>
          <w:p w14:paraId="55FA6DBA"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bottom w:val="single" w:sz="4" w:space="0" w:color="auto"/>
            </w:tcBorders>
          </w:tcPr>
          <w:p w14:paraId="03506811" w14:textId="77777777" w:rsidR="002923A0" w:rsidRPr="002923A0" w:rsidRDefault="002923A0" w:rsidP="003C2508">
            <w:pPr>
              <w:jc w:val="center"/>
              <w:rPr>
                <w:color w:val="000000" w:themeColor="text1"/>
              </w:rPr>
            </w:pPr>
          </w:p>
        </w:tc>
        <w:tc>
          <w:tcPr>
            <w:tcW w:w="1497" w:type="dxa"/>
            <w:tcBorders>
              <w:top w:val="single" w:sz="8" w:space="0" w:color="auto"/>
              <w:left w:val="single" w:sz="8" w:space="0" w:color="auto"/>
              <w:bottom w:val="single" w:sz="4" w:space="0" w:color="auto"/>
              <w:right w:val="single" w:sz="8" w:space="0" w:color="auto"/>
            </w:tcBorders>
            <w:shd w:val="clear" w:color="auto" w:fill="auto"/>
            <w:vAlign w:val="center"/>
          </w:tcPr>
          <w:p w14:paraId="3EB51271" w14:textId="77777777" w:rsidR="002923A0" w:rsidRPr="001662D6" w:rsidRDefault="002923A0" w:rsidP="003C2508">
            <w:pPr>
              <w:jc w:val="center"/>
              <w:rPr>
                <w:color w:val="000000" w:themeColor="text1"/>
                <w:lang w:val="en-US"/>
              </w:rPr>
            </w:pPr>
            <w:r>
              <w:rPr>
                <w:color w:val="000000" w:themeColor="text1"/>
                <w:lang w:val="en-US"/>
              </w:rPr>
              <w:t>2</w:t>
            </w:r>
          </w:p>
        </w:tc>
      </w:tr>
      <w:tr w:rsidR="002923A0" w:rsidRPr="001E763B" w14:paraId="3A1832EB" w14:textId="77777777" w:rsidTr="002923A0">
        <w:trPr>
          <w:trHeight w:val="56"/>
          <w:jc w:val="center"/>
        </w:trPr>
        <w:tc>
          <w:tcPr>
            <w:tcW w:w="596" w:type="dxa"/>
            <w:tcBorders>
              <w:top w:val="single" w:sz="4" w:space="0" w:color="auto"/>
              <w:bottom w:val="single" w:sz="4" w:space="0" w:color="auto"/>
            </w:tcBorders>
            <w:vAlign w:val="center"/>
          </w:tcPr>
          <w:p w14:paraId="38D28141"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2</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EB56F5B"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Принтер</w:t>
            </w:r>
            <w:r w:rsidRPr="001E763B">
              <w:rPr>
                <w:rFonts w:ascii="Times New Roman" w:hAnsi="Times New Roman" w:cs="Times New Roman"/>
                <w:color w:val="000000" w:themeColor="text1"/>
                <w:sz w:val="20"/>
                <w:szCs w:val="20"/>
                <w:lang w:val="en-US"/>
              </w:rPr>
              <w:t xml:space="preserve"> </w:t>
            </w:r>
            <w:r w:rsidRPr="001E763B">
              <w:rPr>
                <w:rFonts w:ascii="Times New Roman" w:hAnsi="Times New Roman" w:cs="Times New Roman"/>
                <w:color w:val="000000" w:themeColor="text1"/>
                <w:sz w:val="20"/>
                <w:szCs w:val="20"/>
              </w:rPr>
              <w:t>лазерный</w:t>
            </w:r>
          </w:p>
        </w:tc>
        <w:tc>
          <w:tcPr>
            <w:tcW w:w="5787" w:type="dxa"/>
            <w:tcBorders>
              <w:top w:val="single" w:sz="4" w:space="0" w:color="auto"/>
              <w:bottom w:val="single" w:sz="4" w:space="0" w:color="auto"/>
            </w:tcBorders>
          </w:tcPr>
          <w:p w14:paraId="117DE09C" w14:textId="77777777" w:rsidR="002923A0" w:rsidRPr="001E763B" w:rsidRDefault="002923A0" w:rsidP="003C2508">
            <w:pPr>
              <w:rPr>
                <w:color w:val="000000" w:themeColor="text1"/>
              </w:rPr>
            </w:pPr>
            <w:r w:rsidRPr="001E763B">
              <w:rPr>
                <w:color w:val="000000" w:themeColor="text1"/>
              </w:rPr>
              <w:t>Функции устройства: принтер, сканер, копир – наличие</w:t>
            </w:r>
          </w:p>
          <w:p w14:paraId="251E7F8A" w14:textId="77777777" w:rsidR="002923A0" w:rsidRPr="001E763B" w:rsidRDefault="002923A0" w:rsidP="003C2508">
            <w:pPr>
              <w:rPr>
                <w:color w:val="000000" w:themeColor="text1"/>
              </w:rPr>
            </w:pPr>
            <w:r w:rsidRPr="001E763B">
              <w:rPr>
                <w:color w:val="000000" w:themeColor="text1"/>
              </w:rPr>
              <w:t>Технология печати – лазерная</w:t>
            </w:r>
          </w:p>
          <w:p w14:paraId="1E0F93D2" w14:textId="77777777" w:rsidR="002923A0" w:rsidRPr="001E763B" w:rsidRDefault="002923A0" w:rsidP="003C2508">
            <w:pPr>
              <w:rPr>
                <w:color w:val="000000" w:themeColor="text1"/>
              </w:rPr>
            </w:pPr>
            <w:r w:rsidRPr="001E763B">
              <w:rPr>
                <w:color w:val="000000" w:themeColor="text1"/>
              </w:rPr>
              <w:t>Цветность печати - черно-белая</w:t>
            </w:r>
          </w:p>
          <w:p w14:paraId="56A6AC17" w14:textId="77777777" w:rsidR="002923A0" w:rsidRPr="001E763B" w:rsidRDefault="002923A0" w:rsidP="003C2508">
            <w:pPr>
              <w:rPr>
                <w:color w:val="000000" w:themeColor="text1"/>
              </w:rPr>
            </w:pPr>
            <w:r w:rsidRPr="001E763B">
              <w:rPr>
                <w:color w:val="000000" w:themeColor="text1"/>
              </w:rPr>
              <w:t>Максимальный формат печати – не менее A4</w:t>
            </w:r>
          </w:p>
          <w:p w14:paraId="5324CF29" w14:textId="77777777" w:rsidR="002923A0" w:rsidRPr="001E763B" w:rsidRDefault="002923A0" w:rsidP="003C2508">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18</w:t>
            </w:r>
          </w:p>
          <w:p w14:paraId="462C4BCF"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 качество печати не менее 2400 x 600 точек на дюйм;</w:t>
            </w:r>
          </w:p>
          <w:p w14:paraId="2C651DF7"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7,8 с</w:t>
            </w:r>
          </w:p>
          <w:p w14:paraId="3E3B576F" w14:textId="77777777" w:rsidR="002923A0" w:rsidRPr="001E763B" w:rsidRDefault="002923A0" w:rsidP="003C2508">
            <w:pPr>
              <w:rPr>
                <w:color w:val="000000" w:themeColor="text1"/>
              </w:rPr>
            </w:pPr>
            <w:r w:rsidRPr="001E763B">
              <w:rPr>
                <w:color w:val="000000" w:themeColor="text1"/>
              </w:rPr>
              <w:t>Ресурс ч/б картриджа не менее 1600 страниц</w:t>
            </w:r>
          </w:p>
          <w:p w14:paraId="05961AD7" w14:textId="77777777" w:rsidR="002923A0" w:rsidRPr="001E763B" w:rsidRDefault="002923A0" w:rsidP="003C2508">
            <w:pPr>
              <w:rPr>
                <w:color w:val="000000" w:themeColor="text1"/>
              </w:rPr>
            </w:pPr>
            <w:r w:rsidRPr="001E763B">
              <w:rPr>
                <w:color w:val="000000" w:themeColor="text1"/>
              </w:rPr>
              <w:t>Акустическая мощность в активном режиме не более 6,34 Б</w:t>
            </w:r>
          </w:p>
          <w:p w14:paraId="6A905197" w14:textId="77777777" w:rsidR="002923A0" w:rsidRPr="001E763B" w:rsidRDefault="002923A0" w:rsidP="003C2508">
            <w:pPr>
              <w:rPr>
                <w:color w:val="000000" w:themeColor="text1"/>
              </w:rPr>
            </w:pPr>
            <w:r w:rsidRPr="001E763B">
              <w:rPr>
                <w:color w:val="000000" w:themeColor="text1"/>
              </w:rPr>
              <w:t>Уровень шума при работе не более 50 дБ</w:t>
            </w:r>
          </w:p>
          <w:p w14:paraId="3D97037E"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Энергопотребление: в активном режиме не более 330 Вт, в спящем режиме не более 0,8 Вт</w:t>
            </w:r>
          </w:p>
          <w:p w14:paraId="656DD95B"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42385711"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06710D4F" w14:textId="77777777" w:rsidR="002923A0" w:rsidRPr="001E763B" w:rsidRDefault="002923A0" w:rsidP="003C2508">
            <w:pPr>
              <w:jc w:val="center"/>
              <w:rPr>
                <w:color w:val="000000" w:themeColor="text1"/>
              </w:rPr>
            </w:pPr>
            <w:r>
              <w:rPr>
                <w:color w:val="000000" w:themeColor="text1"/>
              </w:rPr>
              <w:t>1</w:t>
            </w:r>
          </w:p>
        </w:tc>
      </w:tr>
      <w:tr w:rsidR="002923A0" w:rsidRPr="001E763B" w14:paraId="4B91CED7" w14:textId="77777777" w:rsidTr="002923A0">
        <w:trPr>
          <w:trHeight w:val="264"/>
          <w:jc w:val="center"/>
        </w:trPr>
        <w:tc>
          <w:tcPr>
            <w:tcW w:w="596" w:type="dxa"/>
            <w:tcBorders>
              <w:top w:val="single" w:sz="4" w:space="0" w:color="auto"/>
              <w:bottom w:val="single" w:sz="4" w:space="0" w:color="auto"/>
            </w:tcBorders>
            <w:vAlign w:val="center"/>
          </w:tcPr>
          <w:p w14:paraId="4D662315"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lastRenderedPageBreak/>
              <w:t>3</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625CC1EE" w14:textId="77777777" w:rsidR="002923A0" w:rsidRPr="001E763B" w:rsidRDefault="002923A0" w:rsidP="003C2508">
            <w:pPr>
              <w:pStyle w:val="10"/>
              <w:outlineLvl w:val="0"/>
              <w:rPr>
                <w:color w:val="000000" w:themeColor="text1"/>
                <w:sz w:val="20"/>
                <w:lang w:val="en-US"/>
              </w:rPr>
            </w:pPr>
            <w:r w:rsidRPr="001E763B">
              <w:rPr>
                <w:b w:val="0"/>
                <w:color w:val="000000" w:themeColor="text1"/>
                <w:sz w:val="20"/>
              </w:rPr>
              <w:t>МФУ</w:t>
            </w:r>
            <w:r w:rsidRPr="001E763B">
              <w:rPr>
                <w:b w:val="0"/>
                <w:color w:val="000000" w:themeColor="text1"/>
                <w:sz w:val="20"/>
                <w:lang w:val="en-US"/>
              </w:rPr>
              <w:t xml:space="preserve"> </w:t>
            </w:r>
            <w:r w:rsidRPr="001E763B">
              <w:rPr>
                <w:b w:val="0"/>
                <w:color w:val="000000" w:themeColor="text1"/>
                <w:sz w:val="20"/>
              </w:rPr>
              <w:t>лазерное</w:t>
            </w:r>
          </w:p>
        </w:tc>
        <w:tc>
          <w:tcPr>
            <w:tcW w:w="5787" w:type="dxa"/>
            <w:tcBorders>
              <w:top w:val="single" w:sz="4" w:space="0" w:color="auto"/>
              <w:bottom w:val="single" w:sz="4" w:space="0" w:color="auto"/>
            </w:tcBorders>
          </w:tcPr>
          <w:p w14:paraId="1B88B77B" w14:textId="77777777" w:rsidR="002923A0" w:rsidRPr="001E763B" w:rsidRDefault="002923A0" w:rsidP="003C2508">
            <w:pPr>
              <w:rPr>
                <w:color w:val="000000" w:themeColor="text1"/>
              </w:rPr>
            </w:pPr>
            <w:r w:rsidRPr="001E763B">
              <w:rPr>
                <w:color w:val="000000" w:themeColor="text1"/>
              </w:rPr>
              <w:t>Технология печати – лазерная</w:t>
            </w:r>
          </w:p>
          <w:p w14:paraId="66F3B25D" w14:textId="77777777" w:rsidR="002923A0" w:rsidRPr="001E763B" w:rsidRDefault="002923A0" w:rsidP="003C2508">
            <w:pPr>
              <w:rPr>
                <w:color w:val="000000" w:themeColor="text1"/>
              </w:rPr>
            </w:pPr>
            <w:r w:rsidRPr="001E763B">
              <w:rPr>
                <w:color w:val="000000" w:themeColor="text1"/>
              </w:rPr>
              <w:t>Цветность печати - черно-белая</w:t>
            </w:r>
          </w:p>
          <w:p w14:paraId="2E0E7AF8" w14:textId="77777777" w:rsidR="002923A0" w:rsidRPr="001E763B" w:rsidRDefault="002923A0" w:rsidP="003C2508">
            <w:pPr>
              <w:rPr>
                <w:color w:val="000000" w:themeColor="text1"/>
              </w:rPr>
            </w:pPr>
            <w:r w:rsidRPr="001E763B">
              <w:rPr>
                <w:color w:val="000000" w:themeColor="text1"/>
              </w:rPr>
              <w:t>Максимальный формат печати – не менее A4</w:t>
            </w:r>
          </w:p>
          <w:p w14:paraId="7C90461F" w14:textId="77777777" w:rsidR="002923A0" w:rsidRPr="001E763B" w:rsidRDefault="002923A0" w:rsidP="003C2508">
            <w:pPr>
              <w:rPr>
                <w:color w:val="000000" w:themeColor="text1"/>
              </w:rPr>
            </w:pPr>
            <w:r w:rsidRPr="001E763B">
              <w:rPr>
                <w:color w:val="000000" w:themeColor="text1"/>
              </w:rPr>
              <w:t>Автоматическая двусторонняя печать – есть</w:t>
            </w:r>
          </w:p>
          <w:p w14:paraId="45DEFEC9" w14:textId="77777777" w:rsidR="002923A0" w:rsidRPr="001E763B" w:rsidRDefault="002923A0" w:rsidP="003C2508">
            <w:pPr>
              <w:rPr>
                <w:color w:val="000000" w:themeColor="text1"/>
              </w:rPr>
            </w:pPr>
            <w:r w:rsidRPr="001E763B">
              <w:rPr>
                <w:color w:val="000000" w:themeColor="text1"/>
              </w:rPr>
              <w:t>Емкость устройства автоподачи не менее 30 листов</w:t>
            </w:r>
          </w:p>
          <w:p w14:paraId="16E131AD" w14:textId="77777777" w:rsidR="002923A0" w:rsidRPr="001E763B" w:rsidRDefault="002923A0" w:rsidP="003C2508">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24</w:t>
            </w:r>
          </w:p>
          <w:p w14:paraId="583B665B"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Максимальное разрешение не менее 2400 x 600 точек на дюйм;</w:t>
            </w:r>
          </w:p>
          <w:p w14:paraId="79D286D9" w14:textId="77777777" w:rsidR="002923A0" w:rsidRPr="001E763B" w:rsidRDefault="002923A0" w:rsidP="003C2508">
            <w:pPr>
              <w:rPr>
                <w:color w:val="000000" w:themeColor="text1"/>
              </w:rPr>
            </w:pPr>
            <w:r w:rsidRPr="001E763B">
              <w:rPr>
                <w:color w:val="000000" w:themeColor="text1"/>
              </w:rPr>
              <w:t xml:space="preserve">Возможность сканирования с разрешением сканера 19200x19200 </w:t>
            </w:r>
            <w:proofErr w:type="spellStart"/>
            <w:r w:rsidRPr="001E763B">
              <w:rPr>
                <w:color w:val="000000" w:themeColor="text1"/>
              </w:rPr>
              <w:t>dpi</w:t>
            </w:r>
            <w:proofErr w:type="spellEnd"/>
            <w:r w:rsidRPr="001E763B">
              <w:rPr>
                <w:color w:val="000000" w:themeColor="text1"/>
              </w:rPr>
              <w:t xml:space="preserve"> – наличие</w:t>
            </w:r>
          </w:p>
          <w:p w14:paraId="1C8C3236"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8,5 с</w:t>
            </w:r>
          </w:p>
          <w:p w14:paraId="496F135D" w14:textId="77777777" w:rsidR="002923A0" w:rsidRPr="001E763B" w:rsidRDefault="002923A0" w:rsidP="003C2508">
            <w:pPr>
              <w:rPr>
                <w:color w:val="000000" w:themeColor="text1"/>
              </w:rPr>
            </w:pPr>
            <w:r w:rsidRPr="001E763B">
              <w:rPr>
                <w:color w:val="000000" w:themeColor="text1"/>
              </w:rPr>
              <w:t>Ресурс стандартного ч/б картриджа не менее 1200 страниц</w:t>
            </w:r>
          </w:p>
          <w:p w14:paraId="4546B725" w14:textId="77777777" w:rsidR="002923A0" w:rsidRPr="001E763B" w:rsidRDefault="002923A0" w:rsidP="003C2508">
            <w:pPr>
              <w:rPr>
                <w:color w:val="000000" w:themeColor="text1"/>
              </w:rPr>
            </w:pPr>
            <w:r w:rsidRPr="001E763B">
              <w:rPr>
                <w:color w:val="000000" w:themeColor="text1"/>
              </w:rPr>
              <w:t>Возможность применения тонер-картриджей повышенной емкости с ресурсом не менее 2600 страниц</w:t>
            </w:r>
          </w:p>
          <w:p w14:paraId="44ECD08C" w14:textId="77777777" w:rsidR="002923A0" w:rsidRPr="001E763B" w:rsidRDefault="002923A0" w:rsidP="003C2508">
            <w:pPr>
              <w:rPr>
                <w:color w:val="000000" w:themeColor="text1"/>
              </w:rPr>
            </w:pPr>
            <w:r w:rsidRPr="001E763B">
              <w:rPr>
                <w:color w:val="000000" w:themeColor="text1"/>
              </w:rPr>
              <w:t>Акустическая мощность в активном режиме не более 6,48 Б</w:t>
            </w:r>
          </w:p>
          <w:p w14:paraId="4C0956FC" w14:textId="77777777" w:rsidR="002923A0" w:rsidRPr="001E763B" w:rsidRDefault="002923A0" w:rsidP="003C2508">
            <w:pPr>
              <w:rPr>
                <w:color w:val="000000" w:themeColor="text1"/>
              </w:rPr>
            </w:pPr>
            <w:r w:rsidRPr="001E763B">
              <w:rPr>
                <w:color w:val="000000" w:themeColor="text1"/>
              </w:rPr>
              <w:t>Уровень шума при работе не более 50 дБ</w:t>
            </w:r>
          </w:p>
          <w:p w14:paraId="1D5AF05E" w14:textId="77777777" w:rsidR="002923A0" w:rsidRPr="001E763B" w:rsidRDefault="002923A0" w:rsidP="003C2508">
            <w:pPr>
              <w:rPr>
                <w:color w:val="000000" w:themeColor="text1"/>
              </w:rPr>
            </w:pPr>
            <w:r w:rsidRPr="001E763B">
              <w:rPr>
                <w:color w:val="000000" w:themeColor="text1"/>
              </w:rPr>
              <w:t>Энергопотребление: в рабочем режиме не более 430 Вт, в спящем режиме не более 8 Вт</w:t>
            </w:r>
          </w:p>
          <w:p w14:paraId="44C4126D"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3103B5FE"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7669954E" w14:textId="77777777" w:rsidR="002923A0" w:rsidRPr="001E763B" w:rsidRDefault="002923A0" w:rsidP="003C2508">
            <w:pPr>
              <w:jc w:val="center"/>
              <w:rPr>
                <w:color w:val="000000" w:themeColor="text1"/>
              </w:rPr>
            </w:pPr>
            <w:r>
              <w:rPr>
                <w:color w:val="000000" w:themeColor="text1"/>
              </w:rPr>
              <w:t>3</w:t>
            </w:r>
          </w:p>
        </w:tc>
      </w:tr>
      <w:tr w:rsidR="002923A0" w:rsidRPr="001E763B" w14:paraId="58CBC24E" w14:textId="77777777" w:rsidTr="002923A0">
        <w:trPr>
          <w:trHeight w:val="56"/>
          <w:jc w:val="center"/>
        </w:trPr>
        <w:tc>
          <w:tcPr>
            <w:tcW w:w="596" w:type="dxa"/>
            <w:tcBorders>
              <w:top w:val="single" w:sz="4" w:space="0" w:color="auto"/>
              <w:bottom w:val="single" w:sz="4" w:space="0" w:color="auto"/>
            </w:tcBorders>
            <w:vAlign w:val="center"/>
          </w:tcPr>
          <w:p w14:paraId="33B8F189"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4</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5916F008" w14:textId="77777777" w:rsidR="002923A0" w:rsidRPr="00D709D7" w:rsidRDefault="002923A0" w:rsidP="003C2508">
            <w:pPr>
              <w:suppressAutoHyphens/>
              <w:snapToGrid w:val="0"/>
              <w:rPr>
                <w:color w:val="000000" w:themeColor="text1"/>
              </w:rPr>
            </w:pPr>
            <w:r w:rsidRPr="001E763B">
              <w:rPr>
                <w:color w:val="000000" w:themeColor="text1"/>
              </w:rPr>
              <w:t>Комплект оригинальных чернил для МФУ цветной А3</w:t>
            </w:r>
          </w:p>
        </w:tc>
        <w:tc>
          <w:tcPr>
            <w:tcW w:w="5787" w:type="dxa"/>
            <w:tcBorders>
              <w:top w:val="single" w:sz="4" w:space="0" w:color="auto"/>
              <w:bottom w:val="single" w:sz="4" w:space="0" w:color="auto"/>
            </w:tcBorders>
          </w:tcPr>
          <w:p w14:paraId="600345E3" w14:textId="77777777" w:rsidR="002923A0" w:rsidRPr="001E763B" w:rsidRDefault="002923A0" w:rsidP="003C2508">
            <w:pPr>
              <w:rPr>
                <w:color w:val="000000" w:themeColor="text1"/>
              </w:rPr>
            </w:pPr>
            <w:r w:rsidRPr="001E763B">
              <w:rPr>
                <w:color w:val="000000" w:themeColor="text1"/>
              </w:rPr>
              <w:t>Комплект оригинальных чернил, полностью совместимых и рекомендованных производителем МФУ цветной А3 (поз. №1).</w:t>
            </w:r>
          </w:p>
          <w:p w14:paraId="789CED47" w14:textId="77777777" w:rsidR="002923A0" w:rsidRPr="001E763B" w:rsidRDefault="002923A0" w:rsidP="003C2508">
            <w:pPr>
              <w:rPr>
                <w:color w:val="000000" w:themeColor="text1"/>
              </w:rPr>
            </w:pPr>
            <w:r w:rsidRPr="001E763B">
              <w:rPr>
                <w:color w:val="000000" w:themeColor="text1"/>
              </w:rPr>
              <w:t>Тип чернил – водорастворимые</w:t>
            </w:r>
          </w:p>
          <w:p w14:paraId="3747B880" w14:textId="77777777" w:rsidR="002923A0" w:rsidRPr="001E763B" w:rsidRDefault="002923A0" w:rsidP="003C2508">
            <w:pPr>
              <w:rPr>
                <w:color w:val="000000" w:themeColor="text1"/>
              </w:rPr>
            </w:pPr>
            <w:r w:rsidRPr="001E763B">
              <w:rPr>
                <w:color w:val="000000" w:themeColor="text1"/>
              </w:rPr>
              <w:t>Объем (мл): черный не менее 120, цветные не менее 70</w:t>
            </w:r>
          </w:p>
        </w:tc>
        <w:tc>
          <w:tcPr>
            <w:tcW w:w="4689" w:type="dxa"/>
            <w:tcBorders>
              <w:top w:val="single" w:sz="4" w:space="0" w:color="auto"/>
              <w:bottom w:val="single" w:sz="4" w:space="0" w:color="auto"/>
            </w:tcBorders>
          </w:tcPr>
          <w:p w14:paraId="557DDC24"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58734285" w14:textId="77777777" w:rsidR="002923A0" w:rsidRPr="001E763B" w:rsidRDefault="002923A0" w:rsidP="003C2508">
            <w:pPr>
              <w:jc w:val="center"/>
              <w:rPr>
                <w:color w:val="000000" w:themeColor="text1"/>
              </w:rPr>
            </w:pPr>
            <w:r>
              <w:rPr>
                <w:color w:val="000000" w:themeColor="text1"/>
              </w:rPr>
              <w:t>2</w:t>
            </w:r>
          </w:p>
        </w:tc>
      </w:tr>
      <w:tr w:rsidR="002923A0" w:rsidRPr="001E763B" w14:paraId="55D21790" w14:textId="77777777" w:rsidTr="002923A0">
        <w:trPr>
          <w:trHeight w:val="56"/>
          <w:jc w:val="center"/>
        </w:trPr>
        <w:tc>
          <w:tcPr>
            <w:tcW w:w="596" w:type="dxa"/>
            <w:tcBorders>
              <w:top w:val="single" w:sz="4" w:space="0" w:color="auto"/>
              <w:bottom w:val="single" w:sz="4" w:space="0" w:color="auto"/>
            </w:tcBorders>
            <w:vAlign w:val="center"/>
          </w:tcPr>
          <w:p w14:paraId="1BEA09F2"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5</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C8C5A0F"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принтера лазерного (поз. </w:t>
            </w:r>
            <w:r w:rsidRPr="001E763B">
              <w:rPr>
                <w:rFonts w:ascii="Times New Roman" w:hAnsi="Times New Roman" w:cs="Times New Roman"/>
                <w:color w:val="000000" w:themeColor="text1"/>
                <w:sz w:val="20"/>
                <w:szCs w:val="20"/>
                <w:lang w:val="en-US"/>
              </w:rPr>
              <w:t>№2)</w:t>
            </w:r>
          </w:p>
        </w:tc>
        <w:tc>
          <w:tcPr>
            <w:tcW w:w="5787" w:type="dxa"/>
            <w:tcBorders>
              <w:top w:val="single" w:sz="4" w:space="0" w:color="auto"/>
              <w:bottom w:val="single" w:sz="4" w:space="0" w:color="auto"/>
            </w:tcBorders>
          </w:tcPr>
          <w:p w14:paraId="2F67E6CA" w14:textId="77777777" w:rsidR="002923A0" w:rsidRPr="001E763B" w:rsidRDefault="002923A0" w:rsidP="003C2508">
            <w:pPr>
              <w:rPr>
                <w:color w:val="000000" w:themeColor="text1"/>
              </w:rPr>
            </w:pPr>
            <w:r w:rsidRPr="001E763B">
              <w:rPr>
                <w:color w:val="000000" w:themeColor="text1"/>
              </w:rPr>
              <w:t>Совместимость с принтером лазерным (поз. №2)</w:t>
            </w:r>
          </w:p>
          <w:p w14:paraId="400D983E" w14:textId="77777777" w:rsidR="002923A0" w:rsidRPr="001E763B" w:rsidRDefault="002923A0" w:rsidP="003C2508">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4965997" w14:textId="77777777" w:rsidR="002923A0" w:rsidRPr="001E763B" w:rsidRDefault="002923A0" w:rsidP="003C2508">
            <w:pPr>
              <w:rPr>
                <w:color w:val="000000" w:themeColor="text1"/>
              </w:rPr>
            </w:pPr>
            <w:r w:rsidRPr="001E763B">
              <w:rPr>
                <w:color w:val="000000" w:themeColor="text1"/>
              </w:rPr>
              <w:t>Тип: тонер-картридж</w:t>
            </w:r>
          </w:p>
          <w:p w14:paraId="76F7D23D" w14:textId="77777777" w:rsidR="002923A0" w:rsidRPr="001E763B" w:rsidRDefault="002923A0" w:rsidP="003C2508">
            <w:pPr>
              <w:rPr>
                <w:color w:val="000000" w:themeColor="text1"/>
              </w:rPr>
            </w:pPr>
            <w:r w:rsidRPr="001E763B">
              <w:rPr>
                <w:color w:val="000000" w:themeColor="text1"/>
              </w:rPr>
              <w:t>Ресурс не менее 1600 стр.</w:t>
            </w:r>
          </w:p>
          <w:p w14:paraId="1C496CF1" w14:textId="77777777" w:rsidR="002923A0" w:rsidRPr="001E763B" w:rsidRDefault="002923A0" w:rsidP="003C2508">
            <w:pPr>
              <w:rPr>
                <w:color w:val="000000" w:themeColor="text1"/>
              </w:rPr>
            </w:pPr>
            <w:r w:rsidRPr="001E763B">
              <w:rPr>
                <w:color w:val="000000" w:themeColor="text1"/>
              </w:rPr>
              <w:t>Цвет - черный</w:t>
            </w:r>
          </w:p>
        </w:tc>
        <w:tc>
          <w:tcPr>
            <w:tcW w:w="4689" w:type="dxa"/>
            <w:tcBorders>
              <w:top w:val="single" w:sz="4" w:space="0" w:color="auto"/>
              <w:bottom w:val="single" w:sz="4" w:space="0" w:color="auto"/>
            </w:tcBorders>
          </w:tcPr>
          <w:p w14:paraId="47E519EA"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3B2000F9" w14:textId="77777777" w:rsidR="002923A0" w:rsidRPr="001E763B" w:rsidRDefault="002923A0" w:rsidP="003C2508">
            <w:pPr>
              <w:jc w:val="center"/>
              <w:rPr>
                <w:color w:val="000000" w:themeColor="text1"/>
              </w:rPr>
            </w:pPr>
            <w:r>
              <w:rPr>
                <w:color w:val="000000" w:themeColor="text1"/>
              </w:rPr>
              <w:t>1</w:t>
            </w:r>
          </w:p>
        </w:tc>
      </w:tr>
      <w:tr w:rsidR="002923A0" w:rsidRPr="001E763B" w14:paraId="02078966" w14:textId="77777777" w:rsidTr="002923A0">
        <w:trPr>
          <w:trHeight w:val="56"/>
          <w:jc w:val="center"/>
        </w:trPr>
        <w:tc>
          <w:tcPr>
            <w:tcW w:w="596" w:type="dxa"/>
            <w:tcBorders>
              <w:top w:val="single" w:sz="4" w:space="0" w:color="auto"/>
              <w:bottom w:val="single" w:sz="4" w:space="0" w:color="auto"/>
            </w:tcBorders>
            <w:vAlign w:val="center"/>
          </w:tcPr>
          <w:p w14:paraId="77DED79C"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6</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3B0275E1"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МФУ лазерного (поз. </w:t>
            </w:r>
            <w:r w:rsidRPr="001E763B">
              <w:rPr>
                <w:rFonts w:ascii="Times New Roman" w:hAnsi="Times New Roman" w:cs="Times New Roman"/>
                <w:color w:val="000000" w:themeColor="text1"/>
                <w:sz w:val="20"/>
                <w:szCs w:val="20"/>
                <w:lang w:val="en-US"/>
              </w:rPr>
              <w:t>№3)</w:t>
            </w:r>
          </w:p>
        </w:tc>
        <w:tc>
          <w:tcPr>
            <w:tcW w:w="5787" w:type="dxa"/>
            <w:tcBorders>
              <w:top w:val="single" w:sz="4" w:space="0" w:color="auto"/>
              <w:bottom w:val="single" w:sz="4" w:space="0" w:color="auto"/>
            </w:tcBorders>
          </w:tcPr>
          <w:p w14:paraId="68711C77" w14:textId="77777777" w:rsidR="002923A0" w:rsidRPr="001E763B" w:rsidRDefault="002923A0" w:rsidP="003C2508">
            <w:pPr>
              <w:rPr>
                <w:color w:val="000000" w:themeColor="text1"/>
              </w:rPr>
            </w:pPr>
            <w:r w:rsidRPr="001E763B">
              <w:rPr>
                <w:color w:val="000000" w:themeColor="text1"/>
              </w:rPr>
              <w:t>Совместимость с МФУ лазерным (поз. №3)</w:t>
            </w:r>
          </w:p>
          <w:p w14:paraId="565DF85E" w14:textId="77777777" w:rsidR="002923A0" w:rsidRPr="001E763B" w:rsidRDefault="002923A0" w:rsidP="003C2508">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E0E00A4" w14:textId="77777777" w:rsidR="002923A0" w:rsidRPr="001E763B" w:rsidRDefault="002923A0" w:rsidP="003C2508">
            <w:pPr>
              <w:rPr>
                <w:color w:val="000000" w:themeColor="text1"/>
              </w:rPr>
            </w:pPr>
            <w:r w:rsidRPr="001E763B">
              <w:rPr>
                <w:color w:val="000000" w:themeColor="text1"/>
              </w:rPr>
              <w:t>Тип: тонер-картридж</w:t>
            </w:r>
          </w:p>
          <w:p w14:paraId="2A3B9342" w14:textId="77777777" w:rsidR="002923A0" w:rsidRPr="001E763B" w:rsidRDefault="002923A0" w:rsidP="003C2508">
            <w:pPr>
              <w:rPr>
                <w:color w:val="000000" w:themeColor="text1"/>
              </w:rPr>
            </w:pPr>
            <w:r w:rsidRPr="001E763B">
              <w:rPr>
                <w:color w:val="000000" w:themeColor="text1"/>
              </w:rPr>
              <w:t>Ресурс не менее 1200 стр.</w:t>
            </w:r>
          </w:p>
          <w:p w14:paraId="4A8D123C" w14:textId="77777777" w:rsidR="002923A0" w:rsidRPr="001E763B" w:rsidRDefault="002923A0" w:rsidP="003C2508">
            <w:pPr>
              <w:rPr>
                <w:color w:val="000000" w:themeColor="text1"/>
                <w:lang w:val="en-US"/>
              </w:rPr>
            </w:pPr>
            <w:r w:rsidRPr="001E763B">
              <w:rPr>
                <w:color w:val="000000" w:themeColor="text1"/>
              </w:rPr>
              <w:t>Цвет - черный</w:t>
            </w:r>
          </w:p>
        </w:tc>
        <w:tc>
          <w:tcPr>
            <w:tcW w:w="4689" w:type="dxa"/>
            <w:tcBorders>
              <w:top w:val="single" w:sz="4" w:space="0" w:color="auto"/>
              <w:bottom w:val="single" w:sz="4" w:space="0" w:color="auto"/>
            </w:tcBorders>
          </w:tcPr>
          <w:p w14:paraId="210157AC"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4B8D2D16" w14:textId="77777777" w:rsidR="002923A0" w:rsidRPr="001662D6" w:rsidRDefault="002923A0" w:rsidP="003C2508">
            <w:pPr>
              <w:jc w:val="center"/>
              <w:rPr>
                <w:color w:val="000000" w:themeColor="text1"/>
              </w:rPr>
            </w:pPr>
            <w:r>
              <w:rPr>
                <w:color w:val="000000" w:themeColor="text1"/>
              </w:rPr>
              <w:t>3</w:t>
            </w:r>
          </w:p>
        </w:tc>
      </w:tr>
      <w:tr w:rsidR="002923A0" w:rsidRPr="001E763B" w14:paraId="715C7B50" w14:textId="77777777" w:rsidTr="002923A0">
        <w:trPr>
          <w:trHeight w:val="56"/>
          <w:jc w:val="center"/>
        </w:trPr>
        <w:tc>
          <w:tcPr>
            <w:tcW w:w="596" w:type="dxa"/>
            <w:tcBorders>
              <w:top w:val="single" w:sz="4" w:space="0" w:color="auto"/>
              <w:bottom w:val="single" w:sz="4" w:space="0" w:color="auto"/>
            </w:tcBorders>
            <w:vAlign w:val="center"/>
          </w:tcPr>
          <w:p w14:paraId="762ED0D0"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7</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D0DB5B2" w14:textId="77777777" w:rsidR="002923A0" w:rsidRPr="001E763B" w:rsidRDefault="002923A0" w:rsidP="003C2508">
            <w:pPr>
              <w:rPr>
                <w:color w:val="000000" w:themeColor="text1"/>
                <w:lang w:val="en-US"/>
              </w:rPr>
            </w:pPr>
            <w:r w:rsidRPr="001E763B">
              <w:rPr>
                <w:color w:val="000000" w:themeColor="text1"/>
              </w:rPr>
              <w:t>Ноутбук</w:t>
            </w:r>
          </w:p>
        </w:tc>
        <w:tc>
          <w:tcPr>
            <w:tcW w:w="5787" w:type="dxa"/>
            <w:tcBorders>
              <w:top w:val="single" w:sz="4" w:space="0" w:color="auto"/>
              <w:bottom w:val="single" w:sz="4" w:space="0" w:color="auto"/>
            </w:tcBorders>
          </w:tcPr>
          <w:p w14:paraId="1200616E" w14:textId="77777777" w:rsidR="002923A0" w:rsidRPr="001E763B" w:rsidRDefault="002923A0" w:rsidP="003C2508">
            <w:r w:rsidRPr="001E763B">
              <w:t>Диагональ экрана не менее 15.6"</w:t>
            </w:r>
          </w:p>
          <w:p w14:paraId="33A684DD" w14:textId="77777777" w:rsidR="002923A0" w:rsidRPr="001E763B" w:rsidRDefault="002923A0" w:rsidP="003C2508">
            <w:pPr>
              <w:rPr>
                <w:color w:val="000000" w:themeColor="text1"/>
              </w:rPr>
            </w:pPr>
            <w:r w:rsidRPr="001E763B">
              <w:rPr>
                <w:color w:val="000000" w:themeColor="text1"/>
              </w:rPr>
              <w:t>Разрешение дисплея не менее 1900x1080</w:t>
            </w:r>
          </w:p>
          <w:p w14:paraId="1643EC34" w14:textId="77777777" w:rsidR="002923A0" w:rsidRPr="001E763B" w:rsidRDefault="002923A0" w:rsidP="003C2508">
            <w:pPr>
              <w:rPr>
                <w:color w:val="000000" w:themeColor="text1"/>
              </w:rPr>
            </w:pPr>
            <w:r w:rsidRPr="001E763B">
              <w:rPr>
                <w:color w:val="000000" w:themeColor="text1"/>
              </w:rPr>
              <w:t>Технология дисплея IPS – соответствие</w:t>
            </w:r>
          </w:p>
          <w:p w14:paraId="46C9392B" w14:textId="77777777" w:rsidR="002923A0" w:rsidRPr="001E763B" w:rsidRDefault="002923A0" w:rsidP="003C2508">
            <w:pPr>
              <w:rPr>
                <w:color w:val="000000" w:themeColor="text1"/>
              </w:rPr>
            </w:pPr>
            <w:r w:rsidRPr="001E763B">
              <w:rPr>
                <w:color w:val="000000" w:themeColor="text1"/>
              </w:rPr>
              <w:t>Тип покрытия экрана – Матовое</w:t>
            </w:r>
          </w:p>
          <w:p w14:paraId="30A2FBE4" w14:textId="77777777" w:rsidR="002923A0" w:rsidRPr="001E763B" w:rsidRDefault="002923A0" w:rsidP="003C2508">
            <w:pPr>
              <w:rPr>
                <w:color w:val="000000" w:themeColor="text1"/>
              </w:rPr>
            </w:pPr>
            <w:r w:rsidRPr="001E763B">
              <w:rPr>
                <w:color w:val="000000" w:themeColor="text1"/>
              </w:rPr>
              <w:t>Частота обновления не менее 60 Гц</w:t>
            </w:r>
          </w:p>
          <w:p w14:paraId="77A6286D" w14:textId="77777777" w:rsidR="002923A0" w:rsidRPr="001E763B" w:rsidRDefault="002923A0" w:rsidP="003C2508">
            <w:pPr>
              <w:rPr>
                <w:color w:val="000000" w:themeColor="text1"/>
              </w:rPr>
            </w:pPr>
            <w:r w:rsidRPr="001E763B">
              <w:rPr>
                <w:color w:val="000000" w:themeColor="text1"/>
              </w:rPr>
              <w:t>Количе</w:t>
            </w:r>
            <w:r>
              <w:rPr>
                <w:color w:val="000000" w:themeColor="text1"/>
              </w:rPr>
              <w:t>ство ядер процессора не менее 4</w:t>
            </w:r>
          </w:p>
          <w:p w14:paraId="3C69CC31" w14:textId="77777777" w:rsidR="002923A0" w:rsidRPr="001E763B" w:rsidRDefault="002923A0" w:rsidP="003C2508">
            <w:pPr>
              <w:rPr>
                <w:color w:val="000000" w:themeColor="text1"/>
              </w:rPr>
            </w:pPr>
            <w:r w:rsidRPr="001E763B">
              <w:rPr>
                <w:color w:val="000000" w:themeColor="text1"/>
              </w:rPr>
              <w:t>Количество потоков не менее 8</w:t>
            </w:r>
          </w:p>
          <w:p w14:paraId="41CB5189" w14:textId="77777777" w:rsidR="002923A0" w:rsidRPr="001E763B" w:rsidRDefault="002923A0" w:rsidP="003C2508">
            <w:pPr>
              <w:rPr>
                <w:color w:val="000000" w:themeColor="text1"/>
              </w:rPr>
            </w:pPr>
            <w:r w:rsidRPr="001E763B">
              <w:rPr>
                <w:color w:val="000000" w:themeColor="text1"/>
              </w:rPr>
              <w:t>Максимальная частота процессора не менее 3.6 ГГц</w:t>
            </w:r>
          </w:p>
          <w:p w14:paraId="3003D787" w14:textId="77777777" w:rsidR="002923A0" w:rsidRPr="001E763B" w:rsidRDefault="002923A0" w:rsidP="003C2508">
            <w:pPr>
              <w:rPr>
                <w:color w:val="000000" w:themeColor="text1"/>
              </w:rPr>
            </w:pPr>
            <w:r w:rsidRPr="001E763B">
              <w:t>Кэш-память не менее 5 Мб</w:t>
            </w:r>
          </w:p>
          <w:p w14:paraId="1E7018F5" w14:textId="77777777" w:rsidR="002923A0" w:rsidRPr="001E763B" w:rsidRDefault="002923A0" w:rsidP="003C2508">
            <w:pPr>
              <w:rPr>
                <w:color w:val="000000" w:themeColor="text1"/>
              </w:rPr>
            </w:pPr>
            <w:r w:rsidRPr="001E763B">
              <w:rPr>
                <w:color w:val="000000" w:themeColor="text1"/>
              </w:rPr>
              <w:lastRenderedPageBreak/>
              <w:t>Оперативная память не менее 8 Гб</w:t>
            </w:r>
          </w:p>
          <w:p w14:paraId="4D7A2A59" w14:textId="77777777" w:rsidR="002923A0" w:rsidRPr="001E763B" w:rsidRDefault="002923A0" w:rsidP="003C2508">
            <w:pPr>
              <w:rPr>
                <w:color w:val="000000" w:themeColor="text1"/>
              </w:rPr>
            </w:pPr>
            <w:r w:rsidRPr="001E763B">
              <w:rPr>
                <w:color w:val="000000" w:themeColor="text1"/>
              </w:rPr>
              <w:t xml:space="preserve">Тип памяти - </w:t>
            </w:r>
            <w:r w:rsidRPr="001E763B">
              <w:t>DDR4</w:t>
            </w:r>
          </w:p>
          <w:p w14:paraId="62B76CC6" w14:textId="77777777" w:rsidR="002923A0" w:rsidRPr="001E763B" w:rsidRDefault="002923A0" w:rsidP="003C2508">
            <w:pPr>
              <w:rPr>
                <w:color w:val="000000" w:themeColor="text1"/>
              </w:rPr>
            </w:pPr>
            <w:r w:rsidRPr="001E763B">
              <w:rPr>
                <w:color w:val="000000" w:themeColor="text1"/>
              </w:rPr>
              <w:t>Объем диска SSD не менее 256 Гб</w:t>
            </w:r>
          </w:p>
          <w:p w14:paraId="31D4DCF8" w14:textId="77777777" w:rsidR="002923A0" w:rsidRPr="001E763B" w:rsidRDefault="002923A0" w:rsidP="003C2508">
            <w:r w:rsidRPr="001E763B">
              <w:t>Объем видеопамяти не менее 1,6 Гб</w:t>
            </w:r>
          </w:p>
          <w:p w14:paraId="4E2DE54B" w14:textId="77777777" w:rsidR="002923A0" w:rsidRPr="001E763B" w:rsidRDefault="002923A0" w:rsidP="003C2508">
            <w:r w:rsidRPr="001E763B">
              <w:t>Тип видеопамяти - GDDR5</w:t>
            </w:r>
          </w:p>
          <w:p w14:paraId="51C247DC" w14:textId="77777777" w:rsidR="002923A0" w:rsidRPr="001E763B" w:rsidRDefault="002923A0" w:rsidP="003C2508">
            <w:r w:rsidRPr="001E763B">
              <w:t>Шина видеопамяти не менее 64 бит</w:t>
            </w:r>
          </w:p>
          <w:p w14:paraId="254BA60E" w14:textId="77777777" w:rsidR="002923A0" w:rsidRPr="001E763B" w:rsidRDefault="002923A0" w:rsidP="003C2508">
            <w:pPr>
              <w:rPr>
                <w:color w:val="000000" w:themeColor="text1"/>
              </w:rPr>
            </w:pPr>
            <w:r w:rsidRPr="001E763B">
              <w:rPr>
                <w:color w:val="000000" w:themeColor="text1"/>
              </w:rPr>
              <w:t>Bluetooth не ниже v 4.1</w:t>
            </w:r>
          </w:p>
          <w:p w14:paraId="622E2679" w14:textId="77777777" w:rsidR="002923A0" w:rsidRPr="001E763B" w:rsidRDefault="002923A0" w:rsidP="003C2508">
            <w:pPr>
              <w:rPr>
                <w:color w:val="000000" w:themeColor="text1"/>
              </w:rPr>
            </w:pPr>
            <w:r w:rsidRPr="001E763B">
              <w:rPr>
                <w:color w:val="000000" w:themeColor="text1"/>
              </w:rPr>
              <w:t xml:space="preserve">Поддержка </w:t>
            </w:r>
            <w:proofErr w:type="spellStart"/>
            <w:r w:rsidRPr="001E763B">
              <w:rPr>
                <w:color w:val="000000" w:themeColor="text1"/>
              </w:rPr>
              <w:t>Wi-fi</w:t>
            </w:r>
            <w:proofErr w:type="spellEnd"/>
            <w:r w:rsidRPr="001E763B">
              <w:rPr>
                <w:color w:val="000000" w:themeColor="text1"/>
              </w:rPr>
              <w:t xml:space="preserve"> </w:t>
            </w:r>
            <w:r w:rsidRPr="001E763B">
              <w:t>802.11ac</w:t>
            </w:r>
          </w:p>
          <w:p w14:paraId="1F86E36D" w14:textId="77777777" w:rsidR="002923A0" w:rsidRPr="001E763B" w:rsidRDefault="002923A0" w:rsidP="003C2508">
            <w:pPr>
              <w:rPr>
                <w:color w:val="000000" w:themeColor="text1"/>
              </w:rPr>
            </w:pPr>
            <w:r w:rsidRPr="001E763B">
              <w:rPr>
                <w:color w:val="000000" w:themeColor="text1"/>
              </w:rPr>
              <w:t>Тип батареи Литий-ионная - соответствие</w:t>
            </w:r>
          </w:p>
          <w:p w14:paraId="14CF7C8E" w14:textId="77777777" w:rsidR="002923A0" w:rsidRPr="001E763B" w:rsidRDefault="002923A0" w:rsidP="003C2508">
            <w:pPr>
              <w:rPr>
                <w:color w:val="000000" w:themeColor="text1"/>
              </w:rPr>
            </w:pPr>
            <w:r w:rsidRPr="001E763B">
              <w:rPr>
                <w:color w:val="000000" w:themeColor="text1"/>
              </w:rPr>
              <w:t xml:space="preserve">Емкость аккумулятора не менее 36 </w:t>
            </w:r>
            <w:proofErr w:type="spellStart"/>
            <w:r w:rsidRPr="001E763B">
              <w:rPr>
                <w:color w:val="000000" w:themeColor="text1"/>
              </w:rPr>
              <w:t>Втч</w:t>
            </w:r>
            <w:proofErr w:type="spellEnd"/>
          </w:p>
          <w:p w14:paraId="76EA10A6" w14:textId="77777777" w:rsidR="002923A0" w:rsidRPr="001E763B" w:rsidRDefault="002923A0" w:rsidP="003C2508">
            <w:pPr>
              <w:rPr>
                <w:color w:val="000000" w:themeColor="text1"/>
              </w:rPr>
            </w:pPr>
            <w:r w:rsidRPr="001E763B">
              <w:rPr>
                <w:color w:val="000000" w:themeColor="text1"/>
              </w:rPr>
              <w:t xml:space="preserve">Наличие разъёмов: </w:t>
            </w:r>
            <w:r w:rsidRPr="001E763B">
              <w:rPr>
                <w:color w:val="000000" w:themeColor="text1"/>
                <w:lang w:val="en-US"/>
              </w:rPr>
              <w:t>HDMI</w:t>
            </w:r>
            <w:r w:rsidRPr="001E763B">
              <w:rPr>
                <w:color w:val="000000" w:themeColor="text1"/>
              </w:rPr>
              <w:t xml:space="preserve"> не менее 1 шт. (версии не ниже 1.4), </w:t>
            </w:r>
            <w:r w:rsidRPr="001E763B">
              <w:rPr>
                <w:color w:val="000000" w:themeColor="text1"/>
                <w:lang w:val="en-US"/>
              </w:rPr>
              <w:t>USB</w:t>
            </w:r>
            <w:r w:rsidRPr="001E763B">
              <w:rPr>
                <w:color w:val="000000" w:themeColor="text1"/>
              </w:rPr>
              <w:t xml:space="preserve"> 2.0 не менее 2,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A</w:t>
            </w:r>
            <w:r w:rsidRPr="001E763B">
              <w:rPr>
                <w:color w:val="000000" w:themeColor="text1"/>
              </w:rPr>
              <w:t xml:space="preserve"> не менее 1,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C</w:t>
            </w:r>
            <w:r w:rsidRPr="001E763B">
              <w:rPr>
                <w:color w:val="000000" w:themeColor="text1"/>
              </w:rPr>
              <w:t xml:space="preserve"> не менее 1</w:t>
            </w:r>
          </w:p>
          <w:p w14:paraId="0C8DB1EF" w14:textId="77777777" w:rsidR="002923A0" w:rsidRPr="001E763B" w:rsidRDefault="002923A0" w:rsidP="003C2508">
            <w:pPr>
              <w:rPr>
                <w:color w:val="000000" w:themeColor="text1"/>
              </w:rPr>
            </w:pPr>
            <w:r w:rsidRPr="001E763B">
              <w:rPr>
                <w:color w:val="000000" w:themeColor="text1"/>
              </w:rPr>
              <w:t>Размеры (</w:t>
            </w:r>
            <w:proofErr w:type="spellStart"/>
            <w:r w:rsidRPr="001E763B">
              <w:rPr>
                <w:color w:val="000000" w:themeColor="text1"/>
              </w:rPr>
              <w:t>ШхГхВ</w:t>
            </w:r>
            <w:proofErr w:type="spellEnd"/>
            <w:r w:rsidRPr="001E763B">
              <w:rPr>
                <w:color w:val="000000" w:themeColor="text1"/>
              </w:rPr>
              <w:t>) не более 360.5 x 235 x 20</w:t>
            </w:r>
          </w:p>
          <w:p w14:paraId="32EFDA98" w14:textId="77777777" w:rsidR="002923A0" w:rsidRPr="001E763B" w:rsidRDefault="002923A0" w:rsidP="003C2508">
            <w:pPr>
              <w:rPr>
                <w:color w:val="000000" w:themeColor="text1"/>
              </w:rPr>
            </w:pPr>
            <w:r w:rsidRPr="001E763B">
              <w:rPr>
                <w:color w:val="000000" w:themeColor="text1"/>
              </w:rPr>
              <w:t>Вес не менее 1.6 кг., и не более 1.8 кг</w:t>
            </w:r>
          </w:p>
          <w:p w14:paraId="36A1B89C" w14:textId="77777777" w:rsidR="002923A0" w:rsidRPr="001E763B" w:rsidRDefault="002923A0" w:rsidP="003C2508">
            <w:pPr>
              <w:rPr>
                <w:color w:val="000000" w:themeColor="text1"/>
              </w:rPr>
            </w:pPr>
            <w:r w:rsidRPr="001E763B">
              <w:t>Цифровой блок клавиатуры - наличие</w:t>
            </w:r>
          </w:p>
        </w:tc>
        <w:tc>
          <w:tcPr>
            <w:tcW w:w="4689" w:type="dxa"/>
            <w:tcBorders>
              <w:top w:val="single" w:sz="4" w:space="0" w:color="auto"/>
              <w:bottom w:val="single" w:sz="4" w:space="0" w:color="auto"/>
            </w:tcBorders>
          </w:tcPr>
          <w:p w14:paraId="753405C5"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67CE533F" w14:textId="77777777" w:rsidR="002923A0" w:rsidRPr="001E763B" w:rsidRDefault="002923A0" w:rsidP="003C2508">
            <w:pPr>
              <w:jc w:val="center"/>
              <w:rPr>
                <w:color w:val="000000" w:themeColor="text1"/>
              </w:rPr>
            </w:pPr>
            <w:r>
              <w:rPr>
                <w:color w:val="000000" w:themeColor="text1"/>
              </w:rPr>
              <w:t>1</w:t>
            </w:r>
          </w:p>
        </w:tc>
      </w:tr>
      <w:tr w:rsidR="002923A0" w:rsidRPr="001E763B" w14:paraId="6C163351" w14:textId="77777777" w:rsidTr="002923A0">
        <w:trPr>
          <w:trHeight w:val="432"/>
          <w:jc w:val="center"/>
        </w:trPr>
        <w:tc>
          <w:tcPr>
            <w:tcW w:w="596" w:type="dxa"/>
            <w:tcBorders>
              <w:top w:val="single" w:sz="4" w:space="0" w:color="auto"/>
            </w:tcBorders>
            <w:vAlign w:val="center"/>
          </w:tcPr>
          <w:p w14:paraId="03F3ADB1" w14:textId="77777777" w:rsidR="002923A0" w:rsidRPr="001E763B" w:rsidRDefault="002923A0" w:rsidP="003C2508">
            <w:pPr>
              <w:textAlignment w:val="top"/>
              <w:outlineLvl w:val="0"/>
              <w:rPr>
                <w:color w:val="000000" w:themeColor="text1"/>
              </w:rPr>
            </w:pPr>
            <w:r w:rsidRPr="001E763B">
              <w:rPr>
                <w:color w:val="000000" w:themeColor="text1"/>
              </w:rPr>
              <w:t>8</w:t>
            </w:r>
          </w:p>
        </w:tc>
        <w:tc>
          <w:tcPr>
            <w:tcW w:w="2401" w:type="dxa"/>
            <w:tcBorders>
              <w:top w:val="single" w:sz="4" w:space="0" w:color="auto"/>
              <w:left w:val="single" w:sz="8" w:space="0" w:color="auto"/>
              <w:bottom w:val="single" w:sz="8" w:space="0" w:color="auto"/>
              <w:right w:val="single" w:sz="8" w:space="0" w:color="auto"/>
            </w:tcBorders>
            <w:shd w:val="clear" w:color="auto" w:fill="auto"/>
            <w:vAlign w:val="center"/>
          </w:tcPr>
          <w:p w14:paraId="365B1C12" w14:textId="77777777" w:rsidR="002923A0" w:rsidRPr="00616043" w:rsidRDefault="002923A0" w:rsidP="003C2508">
            <w:pPr>
              <w:rPr>
                <w:color w:val="000000" w:themeColor="text1"/>
              </w:rPr>
            </w:pPr>
            <w:r w:rsidRPr="00616043">
              <w:rPr>
                <w:color w:val="000000" w:themeColor="text1"/>
              </w:rPr>
              <w:t>Программное обеспечение</w:t>
            </w:r>
          </w:p>
        </w:tc>
        <w:tc>
          <w:tcPr>
            <w:tcW w:w="5787" w:type="dxa"/>
            <w:tcBorders>
              <w:top w:val="single" w:sz="4" w:space="0" w:color="auto"/>
            </w:tcBorders>
          </w:tcPr>
          <w:p w14:paraId="1423D198" w14:textId="77777777" w:rsidR="007B63B2" w:rsidRPr="00B52ED4" w:rsidRDefault="007B63B2" w:rsidP="007B63B2">
            <w:pPr>
              <w:rPr>
                <w:color w:val="000000" w:themeColor="text1"/>
                <w:sz w:val="24"/>
                <w:szCs w:val="24"/>
              </w:rPr>
            </w:pPr>
            <w:r w:rsidRPr="00B52ED4">
              <w:rPr>
                <w:color w:val="000000" w:themeColor="text1"/>
                <w:sz w:val="24"/>
                <w:szCs w:val="24"/>
              </w:rPr>
              <w:t>Вид: операционная система</w:t>
            </w:r>
          </w:p>
          <w:p w14:paraId="3D2C6A3E" w14:textId="77777777" w:rsidR="007B63B2" w:rsidRPr="00B52ED4" w:rsidRDefault="007B63B2" w:rsidP="007B63B2">
            <w:pPr>
              <w:rPr>
                <w:color w:val="000000" w:themeColor="text1"/>
                <w:sz w:val="24"/>
                <w:szCs w:val="24"/>
              </w:rPr>
            </w:pPr>
            <w:r w:rsidRPr="00B52ED4">
              <w:rPr>
                <w:color w:val="000000" w:themeColor="text1"/>
                <w:sz w:val="24"/>
                <w:szCs w:val="24"/>
              </w:rPr>
              <w:t>Наименование: Microsoft Windows 10 H</w:t>
            </w:r>
            <w:proofErr w:type="spellStart"/>
            <w:r w:rsidRPr="00B52ED4">
              <w:rPr>
                <w:color w:val="000000" w:themeColor="text1"/>
                <w:sz w:val="24"/>
                <w:szCs w:val="24"/>
                <w:lang w:val="en-US"/>
              </w:rPr>
              <w:t>ome</w:t>
            </w:r>
            <w:proofErr w:type="spellEnd"/>
          </w:p>
          <w:p w14:paraId="6BF4A4F0" w14:textId="77777777" w:rsidR="007B63B2" w:rsidRPr="00B52ED4" w:rsidRDefault="007B63B2" w:rsidP="007B63B2">
            <w:pPr>
              <w:rPr>
                <w:color w:val="000000" w:themeColor="text1"/>
                <w:sz w:val="24"/>
                <w:szCs w:val="24"/>
              </w:rPr>
            </w:pPr>
            <w:r w:rsidRPr="00B52ED4">
              <w:rPr>
                <w:color w:val="000000" w:themeColor="text1"/>
                <w:sz w:val="24"/>
                <w:szCs w:val="24"/>
              </w:rPr>
              <w:t>Разрядность операционной системы: 64 бит</w:t>
            </w:r>
          </w:p>
          <w:p w14:paraId="236871EB" w14:textId="77777777" w:rsidR="007B63B2" w:rsidRPr="00B52ED4" w:rsidRDefault="007B63B2" w:rsidP="007B63B2">
            <w:pPr>
              <w:rPr>
                <w:color w:val="000000" w:themeColor="text1"/>
                <w:sz w:val="24"/>
                <w:szCs w:val="24"/>
              </w:rPr>
            </w:pPr>
            <w:r w:rsidRPr="00B52ED4">
              <w:rPr>
                <w:color w:val="000000" w:themeColor="text1"/>
                <w:sz w:val="24"/>
                <w:szCs w:val="24"/>
              </w:rPr>
              <w:t>Язык интерфейса: Русский</w:t>
            </w:r>
          </w:p>
          <w:p w14:paraId="78E6F90B" w14:textId="77777777" w:rsidR="007B63B2" w:rsidRPr="00B52ED4" w:rsidRDefault="007B63B2" w:rsidP="007B63B2">
            <w:pPr>
              <w:rPr>
                <w:color w:val="000000" w:themeColor="text1"/>
                <w:sz w:val="24"/>
                <w:szCs w:val="24"/>
              </w:rPr>
            </w:pPr>
            <w:r w:rsidRPr="00B52ED4">
              <w:rPr>
                <w:color w:val="000000" w:themeColor="text1"/>
                <w:sz w:val="24"/>
                <w:szCs w:val="24"/>
              </w:rPr>
              <w:t>Тип лицензии: неисключительное право на использование</w:t>
            </w:r>
          </w:p>
          <w:p w14:paraId="4FED0F6F" w14:textId="77777777" w:rsidR="007B63B2" w:rsidRPr="00B52ED4" w:rsidRDefault="007B63B2" w:rsidP="007B63B2">
            <w:pPr>
              <w:rPr>
                <w:color w:val="000000" w:themeColor="text1"/>
                <w:sz w:val="24"/>
                <w:szCs w:val="24"/>
              </w:rPr>
            </w:pPr>
            <w:r w:rsidRPr="00B52ED4">
              <w:rPr>
                <w:color w:val="000000" w:themeColor="text1"/>
                <w:sz w:val="24"/>
                <w:szCs w:val="24"/>
              </w:rPr>
              <w:t>Срок действия лицензии: бессрочная</w:t>
            </w:r>
          </w:p>
          <w:p w14:paraId="5475F9A7" w14:textId="77777777" w:rsidR="007B63B2" w:rsidRPr="00B52ED4" w:rsidRDefault="007B63B2" w:rsidP="007B63B2">
            <w:pPr>
              <w:rPr>
                <w:color w:val="000000" w:themeColor="text1"/>
                <w:sz w:val="24"/>
                <w:szCs w:val="24"/>
              </w:rPr>
            </w:pPr>
            <w:r w:rsidRPr="00B52ED4">
              <w:rPr>
                <w:sz w:val="24"/>
                <w:szCs w:val="24"/>
              </w:rPr>
              <w:t>Тип поставки: BOX</w:t>
            </w:r>
          </w:p>
          <w:p w14:paraId="4CF75DD3" w14:textId="77777777" w:rsidR="007B63B2" w:rsidRPr="00B52ED4" w:rsidRDefault="007B63B2" w:rsidP="007B63B2">
            <w:pPr>
              <w:rPr>
                <w:color w:val="000000" w:themeColor="text1"/>
                <w:sz w:val="24"/>
                <w:szCs w:val="24"/>
              </w:rPr>
            </w:pPr>
            <w:r w:rsidRPr="00B52ED4">
              <w:rPr>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44E1BDB1" w14:textId="48D73F8B" w:rsidR="002923A0" w:rsidRPr="00616043" w:rsidRDefault="007B63B2" w:rsidP="007B63B2">
            <w:pPr>
              <w:rPr>
                <w:color w:val="000000" w:themeColor="text1"/>
              </w:rPr>
            </w:pPr>
            <w:r w:rsidRPr="00B52ED4">
              <w:rPr>
                <w:color w:val="000000" w:themeColor="text1"/>
                <w:sz w:val="24"/>
                <w:szCs w:val="24"/>
              </w:rPr>
              <w:t>ПО должно быть установлено поставщиком в ноутбук (поз. № 7)</w:t>
            </w:r>
          </w:p>
        </w:tc>
        <w:tc>
          <w:tcPr>
            <w:tcW w:w="4689" w:type="dxa"/>
            <w:tcBorders>
              <w:top w:val="single" w:sz="4" w:space="0" w:color="auto"/>
            </w:tcBorders>
          </w:tcPr>
          <w:p w14:paraId="23371A27"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8" w:space="0" w:color="auto"/>
              <w:right w:val="single" w:sz="8" w:space="0" w:color="auto"/>
            </w:tcBorders>
            <w:shd w:val="clear" w:color="auto" w:fill="auto"/>
            <w:vAlign w:val="center"/>
          </w:tcPr>
          <w:p w14:paraId="13F2FE65" w14:textId="77777777" w:rsidR="002923A0" w:rsidRPr="001E763B" w:rsidRDefault="002923A0" w:rsidP="003C2508">
            <w:pPr>
              <w:jc w:val="center"/>
              <w:rPr>
                <w:color w:val="000000" w:themeColor="text1"/>
              </w:rPr>
            </w:pPr>
            <w:r>
              <w:rPr>
                <w:color w:val="000000" w:themeColor="text1"/>
              </w:rPr>
              <w:t>1</w:t>
            </w:r>
          </w:p>
        </w:tc>
      </w:tr>
    </w:tbl>
    <w:p w14:paraId="2ABBA755" w14:textId="77777777" w:rsidR="0056463C" w:rsidRDefault="0056463C" w:rsidP="00837EC3">
      <w:pPr>
        <w:jc w:val="center"/>
        <w:rPr>
          <w:b/>
        </w:rPr>
      </w:pPr>
    </w:p>
    <w:p w14:paraId="7C0F39EC" w14:textId="6B7CC65C" w:rsidR="0056463C" w:rsidRPr="007E501B" w:rsidRDefault="0056463C" w:rsidP="0056463C">
      <w:pPr>
        <w:pStyle w:val="affff1"/>
        <w:numPr>
          <w:ilvl w:val="0"/>
          <w:numId w:val="48"/>
        </w:numPr>
        <w:autoSpaceDN w:val="0"/>
        <w:spacing w:line="276" w:lineRule="auto"/>
        <w:jc w:val="both"/>
      </w:pPr>
      <w:r w:rsidRPr="004C1BEA">
        <w:t xml:space="preserve">Место передачи товара Заказчику: </w:t>
      </w:r>
      <w:r w:rsidR="00392265" w:rsidRPr="00392265">
        <w:t xml:space="preserve">298648, Российская Федерация, Республика Крым, г. Ялта, </w:t>
      </w:r>
      <w:proofErr w:type="spellStart"/>
      <w:r w:rsidR="00392265" w:rsidRPr="00392265">
        <w:t>пгт</w:t>
      </w:r>
      <w:proofErr w:type="spellEnd"/>
      <w:r w:rsidR="00392265" w:rsidRPr="00392265">
        <w:t>. Никита, спуск Никитский, д. 52</w:t>
      </w:r>
      <w:r w:rsidRPr="007E501B">
        <w:t xml:space="preserve"> </w:t>
      </w:r>
    </w:p>
    <w:p w14:paraId="6F2E0EF7" w14:textId="77777777" w:rsidR="0056463C" w:rsidRPr="001F57EE" w:rsidRDefault="0056463C" w:rsidP="0056463C">
      <w:pPr>
        <w:pStyle w:val="affff1"/>
        <w:numPr>
          <w:ilvl w:val="0"/>
          <w:numId w:val="48"/>
        </w:numPr>
        <w:autoSpaceDN w:val="0"/>
        <w:spacing w:line="276" w:lineRule="auto"/>
        <w:jc w:val="both"/>
      </w:pPr>
      <w:r w:rsidRPr="004C1BEA">
        <w:t xml:space="preserve">Срок поставки </w:t>
      </w:r>
      <w:r>
        <w:t>товара</w:t>
      </w:r>
      <w:r w:rsidRPr="004C1BEA">
        <w:t xml:space="preserve">: </w:t>
      </w:r>
      <w:r w:rsidRPr="000C4764">
        <w:rPr>
          <w:rFonts w:eastAsia="Andale Sans UI"/>
          <w:kern w:val="1"/>
        </w:rPr>
        <w:t xml:space="preserve">в течение </w:t>
      </w:r>
      <w:r>
        <w:rPr>
          <w:rFonts w:eastAsia="Andale Sans UI"/>
          <w:kern w:val="1"/>
        </w:rPr>
        <w:t>2</w:t>
      </w:r>
      <w:r w:rsidRPr="000C4764">
        <w:rPr>
          <w:rFonts w:eastAsia="Andale Sans UI"/>
          <w:kern w:val="1"/>
        </w:rPr>
        <w:t>0 рабочих дней с даты подписания договора</w:t>
      </w:r>
      <w:r w:rsidRPr="001F57EE">
        <w:t xml:space="preserve">. </w:t>
      </w:r>
    </w:p>
    <w:p w14:paraId="5500F9DD" w14:textId="77777777" w:rsidR="0056463C" w:rsidRPr="00D61BA7" w:rsidRDefault="0056463C" w:rsidP="0056463C">
      <w:pPr>
        <w:pStyle w:val="affff1"/>
        <w:numPr>
          <w:ilvl w:val="0"/>
          <w:numId w:val="48"/>
        </w:numPr>
        <w:autoSpaceDN w:val="0"/>
        <w:spacing w:line="276" w:lineRule="auto"/>
        <w:jc w:val="both"/>
      </w:pPr>
      <w:r w:rsidRPr="000C4764">
        <w:rPr>
          <w:rFonts w:eastAsia="Calibri"/>
        </w:rPr>
        <w:t>Товар новый, не бывший</w:t>
      </w:r>
      <w:r>
        <w:rPr>
          <w:rFonts w:eastAsia="Calibri"/>
        </w:rPr>
        <w:t xml:space="preserve"> в эксплуатации,</w:t>
      </w:r>
      <w:r w:rsidRPr="000C4764">
        <w:rPr>
          <w:rFonts w:eastAsia="Calibri"/>
        </w:rPr>
        <w:t xml:space="preserve"> 20</w:t>
      </w:r>
      <w:r>
        <w:rPr>
          <w:rFonts w:eastAsia="Calibri"/>
        </w:rPr>
        <w:t>20-2021</w:t>
      </w:r>
      <w:r w:rsidRPr="000C4764">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5C1768">
        <w:rPr>
          <w:rFonts w:eastAsia="Calibri"/>
        </w:rPr>
        <w:t>Срок предоставления гарантии на поставленный товар 12 месяцев с момента передачи товара Заказчику, но не менее чем срок действия гарантии производителя товара</w:t>
      </w:r>
      <w:r>
        <w:rPr>
          <w:rFonts w:eastAsia="Calibri"/>
        </w:rPr>
        <w:t>.</w:t>
      </w:r>
    </w:p>
    <w:p w14:paraId="217E6EED" w14:textId="77777777" w:rsidR="0056463C" w:rsidRDefault="0056463C" w:rsidP="0056463C">
      <w:pPr>
        <w:pStyle w:val="affff1"/>
        <w:numPr>
          <w:ilvl w:val="0"/>
          <w:numId w:val="48"/>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0A723332" w14:textId="77777777" w:rsidR="0056463C" w:rsidRPr="007E501B" w:rsidRDefault="0056463C" w:rsidP="0056463C">
      <w:pPr>
        <w:pStyle w:val="affff1"/>
        <w:numPr>
          <w:ilvl w:val="0"/>
          <w:numId w:val="48"/>
        </w:numPr>
        <w:autoSpaceDN w:val="0"/>
        <w:spacing w:line="276" w:lineRule="auto"/>
        <w:jc w:val="both"/>
      </w:pPr>
      <w:r w:rsidRPr="007E501B">
        <w:lastRenderedPageBreak/>
        <w:t xml:space="preserve">Весь </w:t>
      </w:r>
      <w:r w:rsidR="007E501B" w:rsidRPr="007E501B">
        <w:t xml:space="preserve">бухгалтерский </w:t>
      </w:r>
      <w:r w:rsidRPr="007E501B">
        <w:t xml:space="preserve">документооборот по договору осуществляется по адресу: 298648, Российская Федерация, Республика Крым, г. Ялта, </w:t>
      </w:r>
      <w:proofErr w:type="spellStart"/>
      <w:r w:rsidRPr="007E501B">
        <w:t>пгт</w:t>
      </w:r>
      <w:proofErr w:type="spellEnd"/>
      <w:r w:rsidRPr="007E501B">
        <w:t xml:space="preserve">. Никита, спуск Никитский, д. 52, </w:t>
      </w:r>
      <w:proofErr w:type="spellStart"/>
      <w:r w:rsidRPr="007E501B">
        <w:t>каб</w:t>
      </w:r>
      <w:proofErr w:type="spellEnd"/>
      <w:r w:rsidRPr="007E501B">
        <w:t xml:space="preserve"> .13.</w:t>
      </w:r>
    </w:p>
    <w:p w14:paraId="5A22C860" w14:textId="77777777" w:rsidR="007422C5" w:rsidRPr="001F1119" w:rsidRDefault="007422C5" w:rsidP="00D03834">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sidR="00567D25">
        <w:rPr>
          <w:rFonts w:ascii="Times New Roman" w:hAnsi="Times New Roman"/>
          <w:sz w:val="24"/>
          <w:szCs w:val="24"/>
        </w:rPr>
        <w:t>им</w:t>
      </w:r>
      <w:r w:rsidRPr="007422C5">
        <w:rPr>
          <w:rFonts w:ascii="Times New Roman" w:hAnsi="Times New Roman"/>
          <w:sz w:val="24"/>
          <w:szCs w:val="24"/>
        </w:rPr>
        <w:t xml:space="preserve"> </w:t>
      </w:r>
      <w:r w:rsidR="00567D25">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036DE218" w14:textId="77777777" w:rsidR="00D03834"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298776AE" w14:textId="77777777" w:rsidR="00D03834" w:rsidRPr="00616F80" w:rsidRDefault="00D03834" w:rsidP="00D03834">
      <w:pPr>
        <w:tabs>
          <w:tab w:val="left" w:pos="3562"/>
          <w:tab w:val="left" w:leader="underscore" w:pos="5774"/>
          <w:tab w:val="left" w:leader="underscore" w:pos="8218"/>
        </w:tabs>
        <w:jc w:val="both"/>
        <w:rPr>
          <w:rFonts w:ascii="Times New Roman" w:hAnsi="Times New Roman"/>
        </w:rPr>
      </w:pPr>
      <w:proofErr w:type="gramStart"/>
      <w:r w:rsidRPr="00616F80">
        <w:rPr>
          <w:rFonts w:ascii="Times New Roman" w:hAnsi="Times New Roman"/>
        </w:rPr>
        <w:t>м.п.</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4CE0C162" w14:textId="77777777" w:rsidR="00105DFE" w:rsidRPr="004743A0" w:rsidRDefault="00105DFE" w:rsidP="005F3339">
      <w:pPr>
        <w:rPr>
          <w:rFonts w:ascii="Times New Roman" w:hAnsi="Times New Roman"/>
          <w:sz w:val="24"/>
          <w:szCs w:val="24"/>
        </w:rPr>
        <w:sectPr w:rsidR="00105DFE" w:rsidRPr="004743A0" w:rsidSect="00304573">
          <w:footerReference w:type="even" r:id="rId24"/>
          <w:footerReference w:type="default" r:id="rId25"/>
          <w:footerReference w:type="first" r:id="rId26"/>
          <w:type w:val="continuous"/>
          <w:pgSz w:w="16838" w:h="11906" w:orient="landscape"/>
          <w:pgMar w:top="426" w:right="1134" w:bottom="426" w:left="709" w:header="720" w:footer="709" w:gutter="0"/>
          <w:cols w:space="720"/>
          <w:titlePg/>
          <w:docGrid w:linePitch="360"/>
        </w:sectPr>
      </w:pPr>
    </w:p>
    <w:p w14:paraId="6567B413"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8" w:name="_Ref55336378"/>
      <w:bookmarkEnd w:id="18"/>
      <w:r w:rsidRPr="004743A0">
        <w:rPr>
          <w:rFonts w:ascii="Times New Roman" w:hAnsi="Times New Roman"/>
          <w:b/>
          <w:sz w:val="24"/>
          <w:szCs w:val="24"/>
        </w:rPr>
        <w:t>Форма 1.2. Декларация соответствия Участника Запроса котировок</w:t>
      </w:r>
    </w:p>
    <w:p w14:paraId="5674372F"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4375F0B3"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1E9FC8B7"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72E3C51B"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70D9898"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FA3B564"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672A3A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6FE28B3"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F6C106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4FBD194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2480846D"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1652130" w14:textId="77777777" w:rsidR="005F3339" w:rsidRPr="004743A0" w:rsidRDefault="005F3339" w:rsidP="00F00A43">
      <w:pPr>
        <w:spacing w:after="0"/>
        <w:ind w:left="567"/>
        <w:rPr>
          <w:rFonts w:ascii="Times New Roman" w:hAnsi="Times New Roman"/>
          <w:sz w:val="24"/>
          <w:szCs w:val="24"/>
        </w:rPr>
      </w:pPr>
    </w:p>
    <w:p w14:paraId="4FB7153D"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B6A718"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33506B5" w14:textId="77777777" w:rsidR="005F3339" w:rsidRPr="004743A0" w:rsidRDefault="005F3339" w:rsidP="005F3339">
      <w:pPr>
        <w:rPr>
          <w:rFonts w:ascii="Times New Roman" w:hAnsi="Times New Roman"/>
          <w:sz w:val="24"/>
          <w:szCs w:val="24"/>
        </w:rPr>
      </w:pPr>
    </w:p>
    <w:p w14:paraId="444F1011" w14:textId="77777777" w:rsidR="003722FE" w:rsidRDefault="003722FE" w:rsidP="005F3339">
      <w:pPr>
        <w:jc w:val="center"/>
        <w:rPr>
          <w:rFonts w:ascii="Times New Roman" w:hAnsi="Times New Roman"/>
          <w:b/>
          <w:sz w:val="24"/>
          <w:szCs w:val="24"/>
        </w:rPr>
      </w:pPr>
    </w:p>
    <w:p w14:paraId="28282C80" w14:textId="77777777" w:rsidR="003722FE" w:rsidRDefault="003722FE" w:rsidP="005F3339">
      <w:pPr>
        <w:jc w:val="center"/>
        <w:rPr>
          <w:rFonts w:ascii="Times New Roman" w:hAnsi="Times New Roman"/>
          <w:b/>
          <w:sz w:val="24"/>
          <w:szCs w:val="24"/>
        </w:rPr>
      </w:pPr>
    </w:p>
    <w:p w14:paraId="283FF98D" w14:textId="77777777" w:rsidR="003722FE" w:rsidRDefault="003722FE" w:rsidP="005F3339">
      <w:pPr>
        <w:jc w:val="center"/>
        <w:rPr>
          <w:rFonts w:ascii="Times New Roman" w:hAnsi="Times New Roman"/>
          <w:b/>
          <w:sz w:val="24"/>
          <w:szCs w:val="24"/>
        </w:rPr>
      </w:pPr>
    </w:p>
    <w:p w14:paraId="395561E7" w14:textId="77777777" w:rsidR="003722FE" w:rsidRDefault="003722FE" w:rsidP="005F3339">
      <w:pPr>
        <w:jc w:val="center"/>
        <w:rPr>
          <w:rFonts w:ascii="Times New Roman" w:hAnsi="Times New Roman"/>
          <w:b/>
          <w:sz w:val="24"/>
          <w:szCs w:val="24"/>
        </w:rPr>
      </w:pPr>
    </w:p>
    <w:p w14:paraId="1B999FEE" w14:textId="77777777" w:rsidR="003722FE" w:rsidRDefault="003722FE" w:rsidP="005F3339">
      <w:pPr>
        <w:jc w:val="center"/>
        <w:rPr>
          <w:rFonts w:ascii="Times New Roman" w:hAnsi="Times New Roman"/>
          <w:b/>
          <w:sz w:val="24"/>
          <w:szCs w:val="24"/>
        </w:rPr>
      </w:pPr>
    </w:p>
    <w:p w14:paraId="6F992C19" w14:textId="77777777" w:rsidR="003722FE" w:rsidRDefault="003722FE" w:rsidP="005F3339">
      <w:pPr>
        <w:jc w:val="center"/>
        <w:rPr>
          <w:rFonts w:ascii="Times New Roman" w:hAnsi="Times New Roman"/>
          <w:b/>
          <w:sz w:val="24"/>
          <w:szCs w:val="24"/>
        </w:rPr>
      </w:pPr>
    </w:p>
    <w:p w14:paraId="623DB597" w14:textId="77777777" w:rsidR="003722FE" w:rsidRDefault="003722FE" w:rsidP="005F3339">
      <w:pPr>
        <w:jc w:val="center"/>
        <w:rPr>
          <w:rFonts w:ascii="Times New Roman" w:hAnsi="Times New Roman"/>
          <w:b/>
          <w:sz w:val="24"/>
          <w:szCs w:val="24"/>
        </w:rPr>
      </w:pPr>
    </w:p>
    <w:p w14:paraId="746C3B18" w14:textId="77777777" w:rsidR="003722FE" w:rsidRDefault="003722FE" w:rsidP="005F3339">
      <w:pPr>
        <w:jc w:val="center"/>
        <w:rPr>
          <w:rFonts w:ascii="Times New Roman" w:hAnsi="Times New Roman"/>
          <w:b/>
          <w:sz w:val="24"/>
          <w:szCs w:val="24"/>
        </w:rPr>
      </w:pPr>
    </w:p>
    <w:p w14:paraId="7723EE5E" w14:textId="77777777" w:rsidR="003722FE" w:rsidRDefault="003722FE" w:rsidP="005F3339">
      <w:pPr>
        <w:jc w:val="center"/>
        <w:rPr>
          <w:rFonts w:ascii="Times New Roman" w:hAnsi="Times New Roman"/>
          <w:b/>
          <w:sz w:val="24"/>
          <w:szCs w:val="24"/>
        </w:rPr>
      </w:pPr>
    </w:p>
    <w:p w14:paraId="387C86A8" w14:textId="77777777" w:rsidR="003722FE" w:rsidRDefault="003722FE" w:rsidP="005F3339">
      <w:pPr>
        <w:jc w:val="center"/>
        <w:rPr>
          <w:rFonts w:ascii="Times New Roman" w:hAnsi="Times New Roman"/>
          <w:b/>
          <w:sz w:val="24"/>
          <w:szCs w:val="24"/>
        </w:rPr>
      </w:pPr>
    </w:p>
    <w:p w14:paraId="1C46B446" w14:textId="77777777" w:rsidR="003722FE" w:rsidRDefault="003722FE" w:rsidP="005F3339">
      <w:pPr>
        <w:jc w:val="center"/>
        <w:rPr>
          <w:rFonts w:ascii="Times New Roman" w:hAnsi="Times New Roman"/>
          <w:b/>
          <w:sz w:val="24"/>
          <w:szCs w:val="24"/>
        </w:rPr>
      </w:pPr>
    </w:p>
    <w:p w14:paraId="5F7EA1B7" w14:textId="77777777" w:rsidR="003722FE" w:rsidRDefault="003722FE" w:rsidP="005F3339">
      <w:pPr>
        <w:jc w:val="center"/>
        <w:rPr>
          <w:rFonts w:ascii="Times New Roman" w:hAnsi="Times New Roman"/>
          <w:b/>
          <w:sz w:val="24"/>
          <w:szCs w:val="24"/>
        </w:rPr>
      </w:pPr>
    </w:p>
    <w:p w14:paraId="180EE3D7" w14:textId="77777777" w:rsidR="00567D25" w:rsidRDefault="00567D25" w:rsidP="005F3339">
      <w:pPr>
        <w:jc w:val="center"/>
        <w:rPr>
          <w:rFonts w:ascii="Times New Roman" w:hAnsi="Times New Roman"/>
          <w:b/>
          <w:sz w:val="24"/>
          <w:szCs w:val="24"/>
        </w:rPr>
      </w:pPr>
    </w:p>
    <w:p w14:paraId="0E477A56" w14:textId="77777777" w:rsidR="00567D25" w:rsidRDefault="00567D25" w:rsidP="005F3339">
      <w:pPr>
        <w:jc w:val="center"/>
        <w:rPr>
          <w:rFonts w:ascii="Times New Roman" w:hAnsi="Times New Roman"/>
          <w:b/>
          <w:sz w:val="24"/>
          <w:szCs w:val="24"/>
        </w:rPr>
      </w:pPr>
    </w:p>
    <w:p w14:paraId="672CF6CD" w14:textId="77777777" w:rsidR="003722FE" w:rsidRDefault="003722FE" w:rsidP="005F3339">
      <w:pPr>
        <w:jc w:val="center"/>
        <w:rPr>
          <w:rFonts w:ascii="Times New Roman" w:hAnsi="Times New Roman"/>
          <w:b/>
          <w:sz w:val="24"/>
          <w:szCs w:val="24"/>
        </w:rPr>
      </w:pPr>
    </w:p>
    <w:p w14:paraId="43051434" w14:textId="77777777" w:rsidR="00D81588" w:rsidRDefault="00D81588" w:rsidP="005F3339">
      <w:pPr>
        <w:jc w:val="center"/>
        <w:rPr>
          <w:rFonts w:ascii="Times New Roman" w:hAnsi="Times New Roman"/>
          <w:b/>
          <w:sz w:val="24"/>
          <w:szCs w:val="24"/>
        </w:rPr>
      </w:pPr>
    </w:p>
    <w:p w14:paraId="34E4E0CA" w14:textId="77777777" w:rsidR="00D81588" w:rsidRDefault="00D81588" w:rsidP="005F3339">
      <w:pPr>
        <w:jc w:val="center"/>
        <w:rPr>
          <w:rFonts w:ascii="Times New Roman" w:hAnsi="Times New Roman"/>
          <w:b/>
          <w:sz w:val="24"/>
          <w:szCs w:val="24"/>
        </w:rPr>
      </w:pPr>
    </w:p>
    <w:p w14:paraId="4B906D50" w14:textId="77777777" w:rsidR="003722FE" w:rsidRDefault="003722FE" w:rsidP="005F3339">
      <w:pPr>
        <w:jc w:val="center"/>
        <w:rPr>
          <w:rFonts w:ascii="Times New Roman" w:hAnsi="Times New Roman"/>
          <w:b/>
          <w:sz w:val="24"/>
          <w:szCs w:val="24"/>
        </w:rPr>
      </w:pPr>
    </w:p>
    <w:p w14:paraId="7EBE7E49"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CFFA9C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7205F67"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5E78C2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FF8C9D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664D5CA"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6A3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116BAF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C6B2C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36C5291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C695C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F0CB47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B30306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32BDB1B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5697D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FC675E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574993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4525C3B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D238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0F368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BA604E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4B16A73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F1919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93CE0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F2BC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7F440F7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1118C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692A5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31A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4D12AA2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01785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F46B93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A8AE15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7CF493B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DD48EA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708FB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5435D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73C93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A00EB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054E7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B863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A15E2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2A5E61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178FE1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65222B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1DD00C4"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1673180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86C85B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E46CC7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80B3FB2"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297486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0C0C4B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86619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1F998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10507EE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B21D8C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61FA7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A5A14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5CC013C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C3D06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5ECF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5F872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16CFF12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6247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242B92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E7004E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A79484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9D7436F"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24C650CF"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6716D2C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A1750F"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A14ACF2"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663B9A5A" w14:textId="77777777" w:rsidR="005F3339" w:rsidRPr="004743A0" w:rsidRDefault="005F3339" w:rsidP="005F3339">
      <w:pPr>
        <w:rPr>
          <w:rFonts w:ascii="Times New Roman" w:hAnsi="Times New Roman"/>
          <w:sz w:val="24"/>
          <w:szCs w:val="24"/>
        </w:rPr>
      </w:pPr>
    </w:p>
    <w:p w14:paraId="179D51C1"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0956118A"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45EB85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77803737" w14:textId="77777777" w:rsidR="005F3339" w:rsidRPr="004743A0" w:rsidRDefault="005F3339" w:rsidP="005F3339">
      <w:pPr>
        <w:spacing w:after="0" w:line="276" w:lineRule="auto"/>
        <w:ind w:right="45"/>
        <w:jc w:val="both"/>
        <w:rPr>
          <w:rFonts w:ascii="Times New Roman" w:hAnsi="Times New Roman"/>
          <w:sz w:val="24"/>
          <w:szCs w:val="24"/>
        </w:rPr>
      </w:pPr>
    </w:p>
    <w:p w14:paraId="0CD31FEF"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A7CDD7B"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349805D"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5CE50F7"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705042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67C04C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ED05F99"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AF03C7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4D4D3A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26DBC80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5894C9F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F160A3C"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6B938E64"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16CA7011"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6F39F8A4" w14:textId="77777777" w:rsidR="008B3474" w:rsidRDefault="00BF30DD" w:rsidP="005F3339">
      <w:pPr>
        <w:spacing w:after="0" w:line="276" w:lineRule="auto"/>
        <w:ind w:right="45"/>
        <w:jc w:val="both"/>
        <w:rPr>
          <w:rFonts w:ascii="Times New Roman" w:hAnsi="Times New Roman"/>
          <w:b/>
          <w:sz w:val="24"/>
          <w:szCs w:val="24"/>
        </w:rPr>
      </w:pPr>
      <w:r w:rsidRPr="007E501B">
        <w:rPr>
          <w:rFonts w:ascii="Times New Roman" w:hAnsi="Times New Roman"/>
          <w:b/>
          <w:sz w:val="24"/>
          <w:szCs w:val="24"/>
        </w:rPr>
        <w:lastRenderedPageBreak/>
        <w:t>РАЗДЕЛ 4. РАСЧЕТ НАЧАЛЬНОЙ МАКСИМАЛЬНОЙ ЦЕНЫ ДОГОВОРА</w:t>
      </w:r>
    </w:p>
    <w:tbl>
      <w:tblPr>
        <w:tblW w:w="16019" w:type="dxa"/>
        <w:tblInd w:w="-743" w:type="dxa"/>
        <w:tblLayout w:type="fixed"/>
        <w:tblLook w:val="04A0" w:firstRow="1" w:lastRow="0" w:firstColumn="1" w:lastColumn="0" w:noHBand="0" w:noVBand="1"/>
      </w:tblPr>
      <w:tblGrid>
        <w:gridCol w:w="474"/>
        <w:gridCol w:w="1795"/>
        <w:gridCol w:w="850"/>
        <w:gridCol w:w="846"/>
        <w:gridCol w:w="1276"/>
        <w:gridCol w:w="1434"/>
        <w:gridCol w:w="1513"/>
        <w:gridCol w:w="1168"/>
        <w:gridCol w:w="1334"/>
        <w:gridCol w:w="733"/>
        <w:gridCol w:w="1052"/>
        <w:gridCol w:w="992"/>
        <w:gridCol w:w="1418"/>
        <w:gridCol w:w="1134"/>
      </w:tblGrid>
      <w:tr w:rsidR="007E78E0" w:rsidRPr="007E78E0" w14:paraId="29D3BA32" w14:textId="77777777" w:rsidTr="007E78E0">
        <w:trPr>
          <w:trHeight w:val="69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E049BD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п/п</w:t>
            </w:r>
          </w:p>
        </w:tc>
        <w:tc>
          <w:tcPr>
            <w:tcW w:w="1795"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1DAA507" w14:textId="77777777" w:rsidR="007E78E0" w:rsidRPr="007E78E0" w:rsidRDefault="007E78E0" w:rsidP="007E78E0">
            <w:pPr>
              <w:spacing w:after="0" w:line="240" w:lineRule="auto"/>
              <w:jc w:val="center"/>
              <w:rPr>
                <w:rFonts w:ascii="Times New Roman" w:eastAsia="Times New Roman" w:hAnsi="Times New Roman" w:cs="Times New Roman"/>
                <w:b/>
                <w:bCs/>
                <w:sz w:val="16"/>
                <w:szCs w:val="16"/>
                <w:lang w:eastAsia="ru-RU"/>
              </w:rPr>
            </w:pPr>
            <w:r w:rsidRPr="007E78E0">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14:paraId="2BF9B9F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Единица измерения</w:t>
            </w:r>
          </w:p>
        </w:tc>
        <w:tc>
          <w:tcPr>
            <w:tcW w:w="846" w:type="dxa"/>
            <w:vMerge w:val="restart"/>
            <w:tcBorders>
              <w:top w:val="single" w:sz="4" w:space="0" w:color="auto"/>
              <w:left w:val="single" w:sz="4" w:space="0" w:color="auto"/>
              <w:bottom w:val="single" w:sz="4" w:space="0" w:color="000000"/>
              <w:right w:val="nil"/>
            </w:tcBorders>
            <w:shd w:val="clear" w:color="000000" w:fill="FFCC00"/>
            <w:vAlign w:val="center"/>
            <w:hideMark/>
          </w:tcPr>
          <w:p w14:paraId="265EEF1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30773C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1   № 394</w:t>
            </w:r>
          </w:p>
        </w:tc>
        <w:tc>
          <w:tcPr>
            <w:tcW w:w="1434" w:type="dxa"/>
            <w:tcBorders>
              <w:top w:val="single" w:sz="4" w:space="0" w:color="auto"/>
              <w:left w:val="nil"/>
              <w:bottom w:val="single" w:sz="4" w:space="0" w:color="auto"/>
              <w:right w:val="single" w:sz="4" w:space="0" w:color="auto"/>
            </w:tcBorders>
            <w:shd w:val="clear" w:color="000000" w:fill="FFCC00"/>
            <w:vAlign w:val="center"/>
            <w:hideMark/>
          </w:tcPr>
          <w:p w14:paraId="6FF1E0D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2      №395</w:t>
            </w:r>
          </w:p>
        </w:tc>
        <w:tc>
          <w:tcPr>
            <w:tcW w:w="1513" w:type="dxa"/>
            <w:tcBorders>
              <w:top w:val="single" w:sz="4" w:space="0" w:color="auto"/>
              <w:left w:val="nil"/>
              <w:bottom w:val="single" w:sz="4" w:space="0" w:color="auto"/>
              <w:right w:val="single" w:sz="4" w:space="0" w:color="auto"/>
            </w:tcBorders>
            <w:shd w:val="clear" w:color="000000" w:fill="FFCC00"/>
            <w:vAlign w:val="center"/>
            <w:hideMark/>
          </w:tcPr>
          <w:p w14:paraId="2D4AF3B1"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Поставщик 3          </w:t>
            </w:r>
            <w:r w:rsidRPr="007E78E0">
              <w:rPr>
                <w:rFonts w:ascii="Times New Roman" w:eastAsia="Times New Roman" w:hAnsi="Times New Roman" w:cs="Times New Roman"/>
                <w:color w:val="000000"/>
                <w:sz w:val="16"/>
                <w:szCs w:val="16"/>
                <w:lang w:eastAsia="ru-RU"/>
              </w:rPr>
              <w:t>№</w:t>
            </w:r>
            <w:r w:rsidRPr="007E78E0">
              <w:rPr>
                <w:rFonts w:ascii="Times New Roman" w:eastAsia="Times New Roman" w:hAnsi="Times New Roman" w:cs="Times New Roman"/>
                <w:b/>
                <w:bCs/>
                <w:color w:val="000000"/>
                <w:sz w:val="16"/>
                <w:szCs w:val="16"/>
                <w:lang w:eastAsia="ru-RU"/>
              </w:rPr>
              <w:t>396</w:t>
            </w:r>
          </w:p>
        </w:tc>
        <w:tc>
          <w:tcPr>
            <w:tcW w:w="1168"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2F739CA7"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Средняя цена (руб.)</w:t>
            </w:r>
          </w:p>
        </w:tc>
        <w:tc>
          <w:tcPr>
            <w:tcW w:w="1334"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014D73DC" w14:textId="508E5F78"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цена за </w:t>
            </w:r>
            <w:r w:rsidR="006E6E26" w:rsidRPr="007E78E0">
              <w:rPr>
                <w:rFonts w:ascii="Times New Roman" w:eastAsia="Times New Roman" w:hAnsi="Times New Roman" w:cs="Times New Roman"/>
                <w:b/>
                <w:bCs/>
                <w:color w:val="000000"/>
                <w:sz w:val="16"/>
                <w:szCs w:val="16"/>
                <w:lang w:eastAsia="ru-RU"/>
              </w:rPr>
              <w:t>единицу</w:t>
            </w:r>
            <w:r w:rsidRPr="007E78E0">
              <w:rPr>
                <w:rFonts w:ascii="Times New Roman" w:eastAsia="Times New Roman" w:hAnsi="Times New Roman" w:cs="Times New Roman"/>
                <w:b/>
                <w:bCs/>
                <w:color w:val="000000"/>
                <w:sz w:val="16"/>
                <w:szCs w:val="16"/>
                <w:lang w:eastAsia="ru-RU"/>
              </w:rPr>
              <w:t xml:space="preserve"> измерения с округлением до сотой доли после запятой (руб.)</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362737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 знач.</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2F3C2E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7E78E0">
              <w:rPr>
                <w:rFonts w:ascii="Times New Roman" w:eastAsia="Times New Roman" w:hAnsi="Times New Roman" w:cs="Times New Roman"/>
                <w:b/>
                <w:bCs/>
                <w:color w:val="000000"/>
                <w:sz w:val="16"/>
                <w:szCs w:val="16"/>
                <w:lang w:eastAsia="ru-RU"/>
              </w:rPr>
              <w:t>Сред.квадр.откл</w:t>
            </w:r>
            <w:proofErr w:type="spellEnd"/>
            <w:proofErr w:type="gramEnd"/>
            <w:r w:rsidRPr="007E78E0">
              <w:rPr>
                <w:rFonts w:ascii="Times New Roman" w:eastAsia="Times New Roman" w:hAnsi="Times New Roman" w:cs="Times New Roman"/>
                <w:b/>
                <w:bCs/>
                <w:color w:val="000000"/>
                <w:sz w:val="16"/>
                <w:szCs w:val="16"/>
                <w:lang w:eastAsia="ru-RU"/>
              </w:rPr>
              <w:t>. σ=</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C8982EF"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7E78E0">
              <w:rPr>
                <w:rFonts w:ascii="Times New Roman" w:eastAsia="Times New Roman" w:hAnsi="Times New Roman" w:cs="Times New Roman"/>
                <w:b/>
                <w:bCs/>
                <w:color w:val="000000"/>
                <w:sz w:val="16"/>
                <w:szCs w:val="16"/>
                <w:lang w:eastAsia="ru-RU"/>
              </w:rPr>
              <w:t>Коэфф</w:t>
            </w:r>
            <w:proofErr w:type="spellEnd"/>
            <w:r w:rsidRPr="007E78E0">
              <w:rPr>
                <w:rFonts w:ascii="Times New Roman" w:eastAsia="Times New Roman" w:hAnsi="Times New Roman" w:cs="Times New Roman"/>
                <w:b/>
                <w:bCs/>
                <w:color w:val="000000"/>
                <w:sz w:val="16"/>
                <w:szCs w:val="16"/>
                <w:lang w:eastAsia="ru-RU"/>
              </w:rPr>
              <w:t xml:space="preserve"> вариации V=</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270C69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B80734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НМЦК</w:t>
            </w:r>
          </w:p>
        </w:tc>
      </w:tr>
      <w:tr w:rsidR="007E78E0" w:rsidRPr="007E78E0" w14:paraId="60B54BE6" w14:textId="77777777" w:rsidTr="007E78E0">
        <w:trPr>
          <w:trHeight w:val="1020"/>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3A9AE19D"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14:paraId="62CE0885" w14:textId="77777777" w:rsidR="007E78E0" w:rsidRPr="007E78E0" w:rsidRDefault="007E78E0" w:rsidP="007E78E0">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529B0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846" w:type="dxa"/>
            <w:vMerge/>
            <w:tcBorders>
              <w:top w:val="single" w:sz="4" w:space="0" w:color="auto"/>
              <w:left w:val="single" w:sz="4" w:space="0" w:color="auto"/>
              <w:bottom w:val="single" w:sz="4" w:space="0" w:color="000000"/>
              <w:right w:val="nil"/>
            </w:tcBorders>
            <w:vAlign w:val="center"/>
            <w:hideMark/>
          </w:tcPr>
          <w:p w14:paraId="7B747E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276" w:type="dxa"/>
            <w:tcBorders>
              <w:top w:val="nil"/>
              <w:left w:val="single" w:sz="4" w:space="0" w:color="auto"/>
              <w:bottom w:val="single" w:sz="4" w:space="0" w:color="auto"/>
              <w:right w:val="single" w:sz="4" w:space="0" w:color="auto"/>
            </w:tcBorders>
            <w:shd w:val="clear" w:color="000000" w:fill="FFCC00"/>
            <w:vAlign w:val="center"/>
            <w:hideMark/>
          </w:tcPr>
          <w:p w14:paraId="3F35873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434" w:type="dxa"/>
            <w:tcBorders>
              <w:top w:val="nil"/>
              <w:left w:val="nil"/>
              <w:bottom w:val="single" w:sz="4" w:space="0" w:color="auto"/>
              <w:right w:val="single" w:sz="4" w:space="0" w:color="auto"/>
            </w:tcBorders>
            <w:shd w:val="clear" w:color="000000" w:fill="FFCC00"/>
            <w:vAlign w:val="center"/>
            <w:hideMark/>
          </w:tcPr>
          <w:p w14:paraId="03900E7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513" w:type="dxa"/>
            <w:tcBorders>
              <w:top w:val="nil"/>
              <w:left w:val="nil"/>
              <w:bottom w:val="single" w:sz="4" w:space="0" w:color="auto"/>
              <w:right w:val="single" w:sz="4" w:space="0" w:color="auto"/>
            </w:tcBorders>
            <w:shd w:val="clear" w:color="000000" w:fill="FFCC00"/>
            <w:vAlign w:val="center"/>
            <w:hideMark/>
          </w:tcPr>
          <w:p w14:paraId="488880E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168" w:type="dxa"/>
            <w:vMerge/>
            <w:tcBorders>
              <w:top w:val="single" w:sz="4" w:space="0" w:color="auto"/>
              <w:left w:val="nil"/>
              <w:bottom w:val="single" w:sz="4" w:space="0" w:color="000000"/>
              <w:right w:val="single" w:sz="4" w:space="0" w:color="auto"/>
            </w:tcBorders>
            <w:vAlign w:val="center"/>
            <w:hideMark/>
          </w:tcPr>
          <w:p w14:paraId="37C670F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334" w:type="dxa"/>
            <w:vMerge/>
            <w:tcBorders>
              <w:top w:val="single" w:sz="4" w:space="0" w:color="auto"/>
              <w:left w:val="nil"/>
              <w:bottom w:val="single" w:sz="4" w:space="0" w:color="000000"/>
              <w:right w:val="single" w:sz="4" w:space="0" w:color="auto"/>
            </w:tcBorders>
            <w:vAlign w:val="center"/>
            <w:hideMark/>
          </w:tcPr>
          <w:p w14:paraId="52E98DE6"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4F59149"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3BD38A77"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73D51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C3AA3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66541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r>
      <w:tr w:rsidR="007E78E0" w:rsidRPr="007E78E0" w14:paraId="5CF039A4"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62DA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EBD79E"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2BB9B5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2435BB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4D22E9D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67 500,00</w:t>
            </w:r>
          </w:p>
        </w:tc>
        <w:tc>
          <w:tcPr>
            <w:tcW w:w="1434" w:type="dxa"/>
            <w:tcBorders>
              <w:top w:val="nil"/>
              <w:left w:val="nil"/>
              <w:bottom w:val="single" w:sz="4" w:space="0" w:color="auto"/>
              <w:right w:val="single" w:sz="4" w:space="0" w:color="auto"/>
            </w:tcBorders>
            <w:shd w:val="clear" w:color="auto" w:fill="auto"/>
            <w:noWrap/>
            <w:vAlign w:val="center"/>
            <w:hideMark/>
          </w:tcPr>
          <w:p w14:paraId="4F713C2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65 625,00</w:t>
            </w:r>
          </w:p>
        </w:tc>
        <w:tc>
          <w:tcPr>
            <w:tcW w:w="1513" w:type="dxa"/>
            <w:tcBorders>
              <w:top w:val="nil"/>
              <w:left w:val="nil"/>
              <w:bottom w:val="single" w:sz="4" w:space="0" w:color="auto"/>
              <w:right w:val="single" w:sz="4" w:space="0" w:color="auto"/>
            </w:tcBorders>
            <w:shd w:val="clear" w:color="auto" w:fill="auto"/>
            <w:noWrap/>
            <w:vAlign w:val="center"/>
            <w:hideMark/>
          </w:tcPr>
          <w:p w14:paraId="461CE78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60 800,00</w:t>
            </w:r>
          </w:p>
        </w:tc>
        <w:tc>
          <w:tcPr>
            <w:tcW w:w="1168" w:type="dxa"/>
            <w:tcBorders>
              <w:top w:val="nil"/>
              <w:left w:val="nil"/>
              <w:bottom w:val="single" w:sz="4" w:space="0" w:color="auto"/>
              <w:right w:val="single" w:sz="4" w:space="0" w:color="auto"/>
            </w:tcBorders>
            <w:shd w:val="clear" w:color="auto" w:fill="auto"/>
            <w:vAlign w:val="center"/>
            <w:hideMark/>
          </w:tcPr>
          <w:p w14:paraId="5DEBE8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1334" w:type="dxa"/>
            <w:tcBorders>
              <w:top w:val="nil"/>
              <w:left w:val="nil"/>
              <w:bottom w:val="single" w:sz="4" w:space="0" w:color="auto"/>
              <w:right w:val="single" w:sz="4" w:space="0" w:color="auto"/>
            </w:tcBorders>
            <w:shd w:val="clear" w:color="auto" w:fill="auto"/>
            <w:vAlign w:val="center"/>
            <w:hideMark/>
          </w:tcPr>
          <w:p w14:paraId="3E3361F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733" w:type="dxa"/>
            <w:tcBorders>
              <w:top w:val="nil"/>
              <w:left w:val="nil"/>
              <w:bottom w:val="single" w:sz="4" w:space="0" w:color="auto"/>
              <w:right w:val="single" w:sz="4" w:space="0" w:color="auto"/>
            </w:tcBorders>
            <w:shd w:val="clear" w:color="000000" w:fill="FFFFFF"/>
            <w:vAlign w:val="center"/>
            <w:hideMark/>
          </w:tcPr>
          <w:p w14:paraId="54432A7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FC1AF6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3456,545723</w:t>
            </w:r>
          </w:p>
        </w:tc>
        <w:tc>
          <w:tcPr>
            <w:tcW w:w="992" w:type="dxa"/>
            <w:tcBorders>
              <w:top w:val="nil"/>
              <w:left w:val="nil"/>
              <w:bottom w:val="single" w:sz="4" w:space="0" w:color="auto"/>
              <w:right w:val="single" w:sz="4" w:space="0" w:color="auto"/>
            </w:tcBorders>
            <w:shd w:val="clear" w:color="auto" w:fill="auto"/>
            <w:vAlign w:val="center"/>
            <w:hideMark/>
          </w:tcPr>
          <w:p w14:paraId="347248B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F5CC04B"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449C3F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129 283,34  </w:t>
            </w:r>
          </w:p>
        </w:tc>
      </w:tr>
      <w:tr w:rsidR="007E78E0" w:rsidRPr="007E78E0" w14:paraId="053F6AE9"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E0310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61C5BB5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Принтер лазерный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9B03A90"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78C3973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28D821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15 500,00</w:t>
            </w:r>
          </w:p>
        </w:tc>
        <w:tc>
          <w:tcPr>
            <w:tcW w:w="1434" w:type="dxa"/>
            <w:tcBorders>
              <w:top w:val="nil"/>
              <w:left w:val="nil"/>
              <w:bottom w:val="single" w:sz="4" w:space="0" w:color="auto"/>
              <w:right w:val="single" w:sz="4" w:space="0" w:color="auto"/>
            </w:tcBorders>
            <w:shd w:val="clear" w:color="auto" w:fill="auto"/>
            <w:noWrap/>
            <w:vAlign w:val="center"/>
            <w:hideMark/>
          </w:tcPr>
          <w:p w14:paraId="09C43CC5"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16 593,75</w:t>
            </w:r>
          </w:p>
        </w:tc>
        <w:tc>
          <w:tcPr>
            <w:tcW w:w="1513" w:type="dxa"/>
            <w:tcBorders>
              <w:top w:val="nil"/>
              <w:left w:val="nil"/>
              <w:bottom w:val="single" w:sz="4" w:space="0" w:color="auto"/>
              <w:right w:val="single" w:sz="4" w:space="0" w:color="auto"/>
            </w:tcBorders>
            <w:shd w:val="clear" w:color="auto" w:fill="auto"/>
            <w:noWrap/>
            <w:vAlign w:val="center"/>
            <w:hideMark/>
          </w:tcPr>
          <w:p w14:paraId="485BFC9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14 600,00</w:t>
            </w:r>
          </w:p>
        </w:tc>
        <w:tc>
          <w:tcPr>
            <w:tcW w:w="1168" w:type="dxa"/>
            <w:tcBorders>
              <w:top w:val="nil"/>
              <w:left w:val="nil"/>
              <w:bottom w:val="single" w:sz="4" w:space="0" w:color="auto"/>
              <w:right w:val="single" w:sz="4" w:space="0" w:color="auto"/>
            </w:tcBorders>
            <w:shd w:val="clear" w:color="auto" w:fill="auto"/>
            <w:vAlign w:val="center"/>
            <w:hideMark/>
          </w:tcPr>
          <w:p w14:paraId="0BF58E4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1334" w:type="dxa"/>
            <w:tcBorders>
              <w:top w:val="nil"/>
              <w:left w:val="nil"/>
              <w:bottom w:val="single" w:sz="4" w:space="0" w:color="auto"/>
              <w:right w:val="single" w:sz="4" w:space="0" w:color="auto"/>
            </w:tcBorders>
            <w:shd w:val="clear" w:color="auto" w:fill="auto"/>
            <w:vAlign w:val="center"/>
            <w:hideMark/>
          </w:tcPr>
          <w:p w14:paraId="6660002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733" w:type="dxa"/>
            <w:tcBorders>
              <w:top w:val="nil"/>
              <w:left w:val="nil"/>
              <w:bottom w:val="single" w:sz="4" w:space="0" w:color="auto"/>
              <w:right w:val="single" w:sz="4" w:space="0" w:color="auto"/>
            </w:tcBorders>
            <w:shd w:val="clear" w:color="000000" w:fill="FFFFFF"/>
            <w:vAlign w:val="center"/>
            <w:hideMark/>
          </w:tcPr>
          <w:p w14:paraId="0BF2A12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61D05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998,442798</w:t>
            </w:r>
          </w:p>
        </w:tc>
        <w:tc>
          <w:tcPr>
            <w:tcW w:w="992" w:type="dxa"/>
            <w:tcBorders>
              <w:top w:val="nil"/>
              <w:left w:val="nil"/>
              <w:bottom w:val="single" w:sz="4" w:space="0" w:color="auto"/>
              <w:right w:val="single" w:sz="4" w:space="0" w:color="auto"/>
            </w:tcBorders>
            <w:shd w:val="clear" w:color="auto" w:fill="auto"/>
            <w:vAlign w:val="center"/>
            <w:hideMark/>
          </w:tcPr>
          <w:p w14:paraId="5268B90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68FC80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4F9264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r>
      <w:tr w:rsidR="007E78E0" w:rsidRPr="007E78E0" w14:paraId="124F545B"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F527B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140069E0"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лазерное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EEA6F3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32BA988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3B7B635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23 800,00</w:t>
            </w:r>
          </w:p>
        </w:tc>
        <w:tc>
          <w:tcPr>
            <w:tcW w:w="1434" w:type="dxa"/>
            <w:tcBorders>
              <w:top w:val="nil"/>
              <w:left w:val="nil"/>
              <w:bottom w:val="single" w:sz="4" w:space="0" w:color="auto"/>
              <w:right w:val="single" w:sz="4" w:space="0" w:color="auto"/>
            </w:tcBorders>
            <w:shd w:val="clear" w:color="auto" w:fill="auto"/>
            <w:noWrap/>
            <w:vAlign w:val="center"/>
            <w:hideMark/>
          </w:tcPr>
          <w:p w14:paraId="079DEB3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24 250,00</w:t>
            </w:r>
          </w:p>
        </w:tc>
        <w:tc>
          <w:tcPr>
            <w:tcW w:w="1513" w:type="dxa"/>
            <w:tcBorders>
              <w:top w:val="nil"/>
              <w:left w:val="nil"/>
              <w:bottom w:val="single" w:sz="4" w:space="0" w:color="auto"/>
              <w:right w:val="single" w:sz="4" w:space="0" w:color="auto"/>
            </w:tcBorders>
            <w:shd w:val="clear" w:color="auto" w:fill="auto"/>
            <w:noWrap/>
            <w:vAlign w:val="center"/>
            <w:hideMark/>
          </w:tcPr>
          <w:p w14:paraId="5054D60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23 600,00</w:t>
            </w:r>
          </w:p>
        </w:tc>
        <w:tc>
          <w:tcPr>
            <w:tcW w:w="1168" w:type="dxa"/>
            <w:tcBorders>
              <w:top w:val="nil"/>
              <w:left w:val="nil"/>
              <w:bottom w:val="single" w:sz="4" w:space="0" w:color="auto"/>
              <w:right w:val="single" w:sz="4" w:space="0" w:color="auto"/>
            </w:tcBorders>
            <w:shd w:val="clear" w:color="auto" w:fill="auto"/>
            <w:vAlign w:val="center"/>
            <w:hideMark/>
          </w:tcPr>
          <w:p w14:paraId="61A37D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1334" w:type="dxa"/>
            <w:tcBorders>
              <w:top w:val="nil"/>
              <w:left w:val="nil"/>
              <w:bottom w:val="single" w:sz="4" w:space="0" w:color="auto"/>
              <w:right w:val="single" w:sz="4" w:space="0" w:color="auto"/>
            </w:tcBorders>
            <w:shd w:val="clear" w:color="auto" w:fill="auto"/>
            <w:vAlign w:val="center"/>
            <w:hideMark/>
          </w:tcPr>
          <w:p w14:paraId="5812386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733" w:type="dxa"/>
            <w:tcBorders>
              <w:top w:val="nil"/>
              <w:left w:val="nil"/>
              <w:bottom w:val="single" w:sz="4" w:space="0" w:color="auto"/>
              <w:right w:val="single" w:sz="4" w:space="0" w:color="auto"/>
            </w:tcBorders>
            <w:shd w:val="clear" w:color="000000" w:fill="FFFFFF"/>
            <w:vAlign w:val="center"/>
            <w:hideMark/>
          </w:tcPr>
          <w:p w14:paraId="4E0A4A9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BDB6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332,9164059</w:t>
            </w:r>
          </w:p>
        </w:tc>
        <w:tc>
          <w:tcPr>
            <w:tcW w:w="992" w:type="dxa"/>
            <w:tcBorders>
              <w:top w:val="nil"/>
              <w:left w:val="nil"/>
              <w:bottom w:val="single" w:sz="4" w:space="0" w:color="auto"/>
              <w:right w:val="single" w:sz="4" w:space="0" w:color="auto"/>
            </w:tcBorders>
            <w:shd w:val="clear" w:color="auto" w:fill="auto"/>
            <w:vAlign w:val="center"/>
            <w:hideMark/>
          </w:tcPr>
          <w:p w14:paraId="2B3C503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3DD774A"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23625A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71 649,99  </w:t>
            </w:r>
          </w:p>
        </w:tc>
      </w:tr>
      <w:tr w:rsidR="007E78E0" w:rsidRPr="007E78E0" w14:paraId="0124E21E"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863F4F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4</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7DBA3DC9"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Комплект оригинальных чернил для 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CE14AD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к-т</w:t>
            </w:r>
          </w:p>
        </w:tc>
        <w:tc>
          <w:tcPr>
            <w:tcW w:w="846" w:type="dxa"/>
            <w:tcBorders>
              <w:top w:val="nil"/>
              <w:left w:val="nil"/>
              <w:bottom w:val="single" w:sz="4" w:space="0" w:color="auto"/>
              <w:right w:val="single" w:sz="4" w:space="0" w:color="auto"/>
            </w:tcBorders>
            <w:shd w:val="clear" w:color="auto" w:fill="auto"/>
            <w:vAlign w:val="center"/>
            <w:hideMark/>
          </w:tcPr>
          <w:p w14:paraId="1A01200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3835909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4 400,00</w:t>
            </w:r>
          </w:p>
        </w:tc>
        <w:tc>
          <w:tcPr>
            <w:tcW w:w="1434" w:type="dxa"/>
            <w:tcBorders>
              <w:top w:val="nil"/>
              <w:left w:val="nil"/>
              <w:bottom w:val="single" w:sz="4" w:space="0" w:color="auto"/>
              <w:right w:val="single" w:sz="4" w:space="0" w:color="auto"/>
            </w:tcBorders>
            <w:shd w:val="clear" w:color="auto" w:fill="auto"/>
            <w:noWrap/>
            <w:vAlign w:val="center"/>
            <w:hideMark/>
          </w:tcPr>
          <w:p w14:paraId="79F9D77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2 800,00</w:t>
            </w:r>
          </w:p>
        </w:tc>
        <w:tc>
          <w:tcPr>
            <w:tcW w:w="1513" w:type="dxa"/>
            <w:tcBorders>
              <w:top w:val="nil"/>
              <w:left w:val="nil"/>
              <w:bottom w:val="single" w:sz="4" w:space="0" w:color="auto"/>
              <w:right w:val="single" w:sz="4" w:space="0" w:color="auto"/>
            </w:tcBorders>
            <w:shd w:val="clear" w:color="auto" w:fill="auto"/>
            <w:noWrap/>
            <w:vAlign w:val="center"/>
            <w:hideMark/>
          </w:tcPr>
          <w:p w14:paraId="00CBB07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2 700,00</w:t>
            </w:r>
          </w:p>
        </w:tc>
        <w:tc>
          <w:tcPr>
            <w:tcW w:w="1168" w:type="dxa"/>
            <w:tcBorders>
              <w:top w:val="nil"/>
              <w:left w:val="nil"/>
              <w:bottom w:val="single" w:sz="4" w:space="0" w:color="auto"/>
              <w:right w:val="single" w:sz="4" w:space="0" w:color="auto"/>
            </w:tcBorders>
            <w:shd w:val="clear" w:color="auto" w:fill="auto"/>
            <w:vAlign w:val="center"/>
            <w:hideMark/>
          </w:tcPr>
          <w:p w14:paraId="213CD28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1334" w:type="dxa"/>
            <w:tcBorders>
              <w:top w:val="nil"/>
              <w:left w:val="nil"/>
              <w:bottom w:val="single" w:sz="4" w:space="0" w:color="auto"/>
              <w:right w:val="single" w:sz="4" w:space="0" w:color="auto"/>
            </w:tcBorders>
            <w:shd w:val="clear" w:color="auto" w:fill="auto"/>
            <w:vAlign w:val="center"/>
            <w:hideMark/>
          </w:tcPr>
          <w:p w14:paraId="3564E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733" w:type="dxa"/>
            <w:tcBorders>
              <w:top w:val="nil"/>
              <w:left w:val="nil"/>
              <w:bottom w:val="single" w:sz="4" w:space="0" w:color="auto"/>
              <w:right w:val="single" w:sz="4" w:space="0" w:color="auto"/>
            </w:tcBorders>
            <w:shd w:val="clear" w:color="000000" w:fill="FFFFFF"/>
            <w:vAlign w:val="center"/>
            <w:hideMark/>
          </w:tcPr>
          <w:p w14:paraId="7B2F8D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6A67599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953,9392014</w:t>
            </w:r>
          </w:p>
        </w:tc>
        <w:tc>
          <w:tcPr>
            <w:tcW w:w="992" w:type="dxa"/>
            <w:tcBorders>
              <w:top w:val="nil"/>
              <w:left w:val="nil"/>
              <w:bottom w:val="single" w:sz="4" w:space="0" w:color="auto"/>
              <w:right w:val="single" w:sz="4" w:space="0" w:color="auto"/>
            </w:tcBorders>
            <w:shd w:val="clear" w:color="auto" w:fill="auto"/>
            <w:vAlign w:val="center"/>
            <w:hideMark/>
          </w:tcPr>
          <w:p w14:paraId="19E4A35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28,9</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35AFDE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04CB2A5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6 600,00  </w:t>
            </w:r>
          </w:p>
        </w:tc>
      </w:tr>
      <w:tr w:rsidR="007E78E0" w:rsidRPr="007E78E0" w14:paraId="661CB38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F03527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3D7EA61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принтера лазерного (поз. №2)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EB5F1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4EBA5D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F468B0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104FE4B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790,00</w:t>
            </w:r>
          </w:p>
        </w:tc>
        <w:tc>
          <w:tcPr>
            <w:tcW w:w="1513" w:type="dxa"/>
            <w:tcBorders>
              <w:top w:val="nil"/>
              <w:left w:val="nil"/>
              <w:bottom w:val="single" w:sz="4" w:space="0" w:color="auto"/>
              <w:right w:val="single" w:sz="4" w:space="0" w:color="auto"/>
            </w:tcBorders>
            <w:shd w:val="clear" w:color="auto" w:fill="auto"/>
            <w:noWrap/>
            <w:vAlign w:val="center"/>
            <w:hideMark/>
          </w:tcPr>
          <w:p w14:paraId="6406B0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6FA74A8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1334" w:type="dxa"/>
            <w:tcBorders>
              <w:top w:val="nil"/>
              <w:left w:val="nil"/>
              <w:bottom w:val="single" w:sz="4" w:space="0" w:color="auto"/>
              <w:right w:val="single" w:sz="4" w:space="0" w:color="auto"/>
            </w:tcBorders>
            <w:shd w:val="clear" w:color="auto" w:fill="auto"/>
            <w:vAlign w:val="center"/>
            <w:hideMark/>
          </w:tcPr>
          <w:p w14:paraId="7FE3DA5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733" w:type="dxa"/>
            <w:tcBorders>
              <w:top w:val="nil"/>
              <w:left w:val="nil"/>
              <w:bottom w:val="single" w:sz="4" w:space="0" w:color="auto"/>
              <w:right w:val="single" w:sz="4" w:space="0" w:color="auto"/>
            </w:tcBorders>
            <w:shd w:val="clear" w:color="000000" w:fill="FFFFFF"/>
            <w:vAlign w:val="center"/>
            <w:hideMark/>
          </w:tcPr>
          <w:p w14:paraId="633D053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36FDE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212,2105872</w:t>
            </w:r>
          </w:p>
        </w:tc>
        <w:tc>
          <w:tcPr>
            <w:tcW w:w="992" w:type="dxa"/>
            <w:tcBorders>
              <w:top w:val="nil"/>
              <w:left w:val="nil"/>
              <w:bottom w:val="single" w:sz="4" w:space="0" w:color="auto"/>
              <w:right w:val="single" w:sz="4" w:space="0" w:color="auto"/>
            </w:tcBorders>
            <w:shd w:val="clear" w:color="auto" w:fill="auto"/>
            <w:vAlign w:val="center"/>
            <w:hideMark/>
          </w:tcPr>
          <w:p w14:paraId="46130F6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441A991"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6131BC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r>
      <w:tr w:rsidR="007E78E0" w:rsidRPr="007E78E0" w14:paraId="78F37B42"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61FF18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lastRenderedPageBreak/>
              <w:t>6</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428267D8"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МФУ лазерного (поз. №3)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FD6972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067234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664E169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5CC6634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771,25</w:t>
            </w:r>
          </w:p>
        </w:tc>
        <w:tc>
          <w:tcPr>
            <w:tcW w:w="1513" w:type="dxa"/>
            <w:tcBorders>
              <w:top w:val="nil"/>
              <w:left w:val="nil"/>
              <w:bottom w:val="single" w:sz="4" w:space="0" w:color="auto"/>
              <w:right w:val="single" w:sz="4" w:space="0" w:color="auto"/>
            </w:tcBorders>
            <w:shd w:val="clear" w:color="auto" w:fill="auto"/>
            <w:noWrap/>
            <w:vAlign w:val="center"/>
            <w:hideMark/>
          </w:tcPr>
          <w:p w14:paraId="41DC216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34FAD2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1334" w:type="dxa"/>
            <w:tcBorders>
              <w:top w:val="nil"/>
              <w:left w:val="nil"/>
              <w:bottom w:val="single" w:sz="4" w:space="0" w:color="auto"/>
              <w:right w:val="single" w:sz="4" w:space="0" w:color="auto"/>
            </w:tcBorders>
            <w:shd w:val="clear" w:color="auto" w:fill="auto"/>
            <w:vAlign w:val="center"/>
            <w:hideMark/>
          </w:tcPr>
          <w:p w14:paraId="156291F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733" w:type="dxa"/>
            <w:tcBorders>
              <w:top w:val="nil"/>
              <w:left w:val="nil"/>
              <w:bottom w:val="single" w:sz="4" w:space="0" w:color="auto"/>
              <w:right w:val="single" w:sz="4" w:space="0" w:color="auto"/>
            </w:tcBorders>
            <w:shd w:val="clear" w:color="000000" w:fill="FFFFFF"/>
            <w:vAlign w:val="center"/>
            <w:hideMark/>
          </w:tcPr>
          <w:p w14:paraId="0185865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A7FB5D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220,0011837</w:t>
            </w:r>
          </w:p>
        </w:tc>
        <w:tc>
          <w:tcPr>
            <w:tcW w:w="992" w:type="dxa"/>
            <w:tcBorders>
              <w:top w:val="nil"/>
              <w:left w:val="nil"/>
              <w:bottom w:val="single" w:sz="4" w:space="0" w:color="auto"/>
              <w:right w:val="single" w:sz="4" w:space="0" w:color="auto"/>
            </w:tcBorders>
            <w:shd w:val="clear" w:color="auto" w:fill="auto"/>
            <w:vAlign w:val="center"/>
            <w:hideMark/>
          </w:tcPr>
          <w:p w14:paraId="1070953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23,0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A19FBC8"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61DD117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2 871,24  </w:t>
            </w:r>
          </w:p>
        </w:tc>
      </w:tr>
      <w:tr w:rsidR="007E78E0" w:rsidRPr="007E78E0" w14:paraId="07B543E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CC97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7</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6D5366B"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Ноутбук</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C9591B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041A6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576DEF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54 050,00</w:t>
            </w:r>
          </w:p>
        </w:tc>
        <w:tc>
          <w:tcPr>
            <w:tcW w:w="1434" w:type="dxa"/>
            <w:tcBorders>
              <w:top w:val="nil"/>
              <w:left w:val="nil"/>
              <w:bottom w:val="single" w:sz="4" w:space="0" w:color="auto"/>
              <w:right w:val="single" w:sz="4" w:space="0" w:color="auto"/>
            </w:tcBorders>
            <w:shd w:val="clear" w:color="auto" w:fill="auto"/>
            <w:noWrap/>
            <w:vAlign w:val="center"/>
            <w:hideMark/>
          </w:tcPr>
          <w:p w14:paraId="2C540D2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53 990,00</w:t>
            </w:r>
          </w:p>
        </w:tc>
        <w:tc>
          <w:tcPr>
            <w:tcW w:w="1513" w:type="dxa"/>
            <w:tcBorders>
              <w:top w:val="nil"/>
              <w:left w:val="nil"/>
              <w:bottom w:val="single" w:sz="4" w:space="0" w:color="auto"/>
              <w:right w:val="single" w:sz="4" w:space="0" w:color="auto"/>
            </w:tcBorders>
            <w:shd w:val="clear" w:color="auto" w:fill="auto"/>
            <w:noWrap/>
            <w:vAlign w:val="center"/>
            <w:hideMark/>
          </w:tcPr>
          <w:p w14:paraId="2F8A960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50 700,00</w:t>
            </w:r>
          </w:p>
        </w:tc>
        <w:tc>
          <w:tcPr>
            <w:tcW w:w="1168" w:type="dxa"/>
            <w:tcBorders>
              <w:top w:val="nil"/>
              <w:left w:val="nil"/>
              <w:bottom w:val="single" w:sz="4" w:space="0" w:color="auto"/>
              <w:right w:val="single" w:sz="4" w:space="0" w:color="auto"/>
            </w:tcBorders>
            <w:shd w:val="clear" w:color="auto" w:fill="auto"/>
            <w:vAlign w:val="center"/>
            <w:hideMark/>
          </w:tcPr>
          <w:p w14:paraId="72AB194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1334" w:type="dxa"/>
            <w:tcBorders>
              <w:top w:val="nil"/>
              <w:left w:val="nil"/>
              <w:bottom w:val="single" w:sz="4" w:space="0" w:color="auto"/>
              <w:right w:val="single" w:sz="4" w:space="0" w:color="auto"/>
            </w:tcBorders>
            <w:shd w:val="clear" w:color="auto" w:fill="auto"/>
            <w:vAlign w:val="center"/>
            <w:hideMark/>
          </w:tcPr>
          <w:p w14:paraId="28F4DD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733" w:type="dxa"/>
            <w:tcBorders>
              <w:top w:val="nil"/>
              <w:left w:val="nil"/>
              <w:bottom w:val="single" w:sz="4" w:space="0" w:color="auto"/>
              <w:right w:val="single" w:sz="4" w:space="0" w:color="auto"/>
            </w:tcBorders>
            <w:shd w:val="clear" w:color="000000" w:fill="FFFFFF"/>
            <w:vAlign w:val="center"/>
            <w:hideMark/>
          </w:tcPr>
          <w:p w14:paraId="54D23BE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0500A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1917,037645</w:t>
            </w:r>
          </w:p>
        </w:tc>
        <w:tc>
          <w:tcPr>
            <w:tcW w:w="992" w:type="dxa"/>
            <w:tcBorders>
              <w:top w:val="nil"/>
              <w:left w:val="nil"/>
              <w:bottom w:val="single" w:sz="4" w:space="0" w:color="auto"/>
              <w:right w:val="single" w:sz="4" w:space="0" w:color="auto"/>
            </w:tcBorders>
            <w:shd w:val="clear" w:color="auto" w:fill="auto"/>
            <w:vAlign w:val="center"/>
            <w:hideMark/>
          </w:tcPr>
          <w:p w14:paraId="39C28D7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B9C3E0"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C9C6AA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r>
      <w:tr w:rsidR="007E78E0" w:rsidRPr="007E78E0" w14:paraId="74A81DFE" w14:textId="77777777" w:rsidTr="00243A4D">
        <w:trPr>
          <w:trHeight w:val="1643"/>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FA61E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8</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38A160F"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Программное обеспечение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7D1A0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5D9EC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FA0C6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7 000,00</w:t>
            </w:r>
          </w:p>
        </w:tc>
        <w:tc>
          <w:tcPr>
            <w:tcW w:w="1434" w:type="dxa"/>
            <w:tcBorders>
              <w:top w:val="nil"/>
              <w:left w:val="nil"/>
              <w:bottom w:val="single" w:sz="4" w:space="0" w:color="auto"/>
              <w:right w:val="single" w:sz="4" w:space="0" w:color="auto"/>
            </w:tcBorders>
            <w:shd w:val="clear" w:color="auto" w:fill="auto"/>
            <w:noWrap/>
            <w:vAlign w:val="center"/>
            <w:hideMark/>
          </w:tcPr>
          <w:p w14:paraId="75D8F76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10 406,25</w:t>
            </w:r>
          </w:p>
        </w:tc>
        <w:tc>
          <w:tcPr>
            <w:tcW w:w="1513" w:type="dxa"/>
            <w:tcBorders>
              <w:top w:val="nil"/>
              <w:left w:val="nil"/>
              <w:bottom w:val="single" w:sz="4" w:space="0" w:color="auto"/>
              <w:right w:val="single" w:sz="4" w:space="0" w:color="auto"/>
            </w:tcBorders>
            <w:shd w:val="clear" w:color="auto" w:fill="auto"/>
            <w:noWrap/>
            <w:vAlign w:val="center"/>
            <w:hideMark/>
          </w:tcPr>
          <w:p w14:paraId="1F98A2A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9 500,00</w:t>
            </w:r>
          </w:p>
        </w:tc>
        <w:tc>
          <w:tcPr>
            <w:tcW w:w="1168" w:type="dxa"/>
            <w:tcBorders>
              <w:top w:val="nil"/>
              <w:left w:val="nil"/>
              <w:bottom w:val="single" w:sz="4" w:space="0" w:color="auto"/>
              <w:right w:val="single" w:sz="4" w:space="0" w:color="auto"/>
            </w:tcBorders>
            <w:shd w:val="clear" w:color="auto" w:fill="auto"/>
            <w:vAlign w:val="center"/>
            <w:hideMark/>
          </w:tcPr>
          <w:p w14:paraId="3DA4D85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1334" w:type="dxa"/>
            <w:tcBorders>
              <w:top w:val="nil"/>
              <w:left w:val="nil"/>
              <w:bottom w:val="single" w:sz="4" w:space="0" w:color="auto"/>
              <w:right w:val="single" w:sz="4" w:space="0" w:color="auto"/>
            </w:tcBorders>
            <w:shd w:val="clear" w:color="auto" w:fill="auto"/>
            <w:vAlign w:val="center"/>
            <w:hideMark/>
          </w:tcPr>
          <w:p w14:paraId="780BEB6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733" w:type="dxa"/>
            <w:tcBorders>
              <w:top w:val="nil"/>
              <w:left w:val="nil"/>
              <w:bottom w:val="single" w:sz="4" w:space="0" w:color="auto"/>
              <w:right w:val="single" w:sz="4" w:space="0" w:color="auto"/>
            </w:tcBorders>
            <w:shd w:val="clear" w:color="000000" w:fill="FFFFFF"/>
            <w:vAlign w:val="center"/>
            <w:hideMark/>
          </w:tcPr>
          <w:p w14:paraId="7C53976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DE520E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1764,172522</w:t>
            </w:r>
          </w:p>
        </w:tc>
        <w:tc>
          <w:tcPr>
            <w:tcW w:w="992" w:type="dxa"/>
            <w:tcBorders>
              <w:top w:val="nil"/>
              <w:left w:val="nil"/>
              <w:bottom w:val="single" w:sz="4" w:space="0" w:color="auto"/>
              <w:right w:val="single" w:sz="4" w:space="0" w:color="auto"/>
            </w:tcBorders>
            <w:shd w:val="clear" w:color="auto" w:fill="auto"/>
            <w:vAlign w:val="center"/>
            <w:hideMark/>
          </w:tcPr>
          <w:p w14:paraId="4A2C95A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19,7</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B7565E2"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51D25682" w14:textId="77777777" w:rsid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p w14:paraId="0D4D970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p>
        </w:tc>
      </w:tr>
      <w:tr w:rsidR="007E78E0" w:rsidRPr="007E78E0" w14:paraId="6565FDD4" w14:textId="77777777" w:rsidTr="007E78E0">
        <w:trPr>
          <w:trHeight w:val="649"/>
        </w:trPr>
        <w:tc>
          <w:tcPr>
            <w:tcW w:w="16019" w:type="dxa"/>
            <w:gridSpan w:val="14"/>
            <w:tcBorders>
              <w:top w:val="nil"/>
              <w:left w:val="single" w:sz="4" w:space="0" w:color="auto"/>
              <w:bottom w:val="single" w:sz="4" w:space="0" w:color="auto"/>
              <w:right w:val="single" w:sz="4" w:space="0" w:color="auto"/>
            </w:tcBorders>
            <w:shd w:val="clear" w:color="auto" w:fill="auto"/>
            <w:vAlign w:val="center"/>
            <w:hideMark/>
          </w:tcPr>
          <w:p w14:paraId="70937E6D" w14:textId="77777777" w:rsidR="007E78E0" w:rsidRPr="007E78E0" w:rsidRDefault="007E78E0" w:rsidP="007E78E0">
            <w:pPr>
              <w:spacing w:after="0" w:line="240" w:lineRule="auto"/>
              <w:jc w:val="right"/>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b/>
                <w:bCs/>
                <w:color w:val="000000"/>
                <w:sz w:val="16"/>
                <w:szCs w:val="16"/>
                <w:lang w:eastAsia="ru-RU"/>
              </w:rPr>
              <w:t>Сумма 288 814,56</w:t>
            </w:r>
          </w:p>
        </w:tc>
      </w:tr>
    </w:tbl>
    <w:p w14:paraId="14C78CF4" w14:textId="77777777" w:rsidR="00D820A8" w:rsidRDefault="00D820A8" w:rsidP="007E78E0">
      <w:pPr>
        <w:keepNext/>
        <w:spacing w:after="0"/>
        <w:outlineLvl w:val="1"/>
        <w:rPr>
          <w:rFonts w:ascii="Times New Roman" w:eastAsia="Times New Roman" w:hAnsi="Times New Roman" w:cs="Times New Roman"/>
          <w:b/>
          <w:i/>
          <w:sz w:val="24"/>
          <w:szCs w:val="24"/>
          <w:lang w:eastAsia="zh-CN"/>
        </w:rPr>
      </w:pPr>
    </w:p>
    <w:sectPr w:rsidR="00D820A8"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5C8E" w14:textId="77777777" w:rsidR="00D75D9A" w:rsidRDefault="00D75D9A" w:rsidP="00C35070">
      <w:pPr>
        <w:spacing w:after="0" w:line="240" w:lineRule="auto"/>
      </w:pPr>
      <w:r>
        <w:separator/>
      </w:r>
    </w:p>
  </w:endnote>
  <w:endnote w:type="continuationSeparator" w:id="0">
    <w:p w14:paraId="38F99B5B" w14:textId="77777777" w:rsidR="00D75D9A" w:rsidRDefault="00D75D9A"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4577" w14:textId="77777777" w:rsidR="00DB2C87" w:rsidRPr="007019C7" w:rsidRDefault="00DB2C87">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243A4D">
      <w:rPr>
        <w:rFonts w:ascii="Times New Roman" w:hAnsi="Times New Roman"/>
        <w:noProof/>
      </w:rPr>
      <w:t>27</w:t>
    </w:r>
    <w:r w:rsidRPr="007019C7">
      <w:rPr>
        <w:rFonts w:ascii="Times New Roman" w:hAnsi="Times New Roman"/>
      </w:rPr>
      <w:fldChar w:fldCharType="end"/>
    </w:r>
  </w:p>
  <w:p w14:paraId="7CF9C0D1" w14:textId="77777777" w:rsidR="00DB2C87" w:rsidRDefault="00DB2C87">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8C60" w14:textId="77777777" w:rsidR="00DB2C87" w:rsidRDefault="00DB2C8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BA3" w14:textId="77777777" w:rsidR="00DB2C87" w:rsidRDefault="00D75D9A">
    <w:pPr>
      <w:pStyle w:val="affd"/>
    </w:pPr>
    <w:r>
      <w:rPr>
        <w:noProof/>
        <w:lang w:eastAsia="ru-RU"/>
      </w:rPr>
      <w:pict w14:anchorId="4727CB7E">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2076DBE"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sidR="00243A4D">
                  <w:rPr>
                    <w:rStyle w:val="af5"/>
                    <w:noProof/>
                  </w:rPr>
                  <w:t>53</w:t>
                </w:r>
                <w:r>
                  <w:rPr>
                    <w:rStyle w:val="af5"/>
                  </w:rPr>
                  <w:fldChar w:fldCharType="end"/>
                </w:r>
              </w:p>
              <w:p w14:paraId="3209F920" w14:textId="77777777" w:rsidR="00DB2C87" w:rsidRDefault="00DB2C87">
                <w:pPr>
                  <w:pStyle w:val="affd"/>
                </w:pPr>
              </w:p>
            </w:txbxContent>
          </v:textbox>
          <w10:wrap type="square" side="largest"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8BF" w14:textId="77777777" w:rsidR="00DB2C87" w:rsidRDefault="00E9179E">
    <w:pPr>
      <w:pStyle w:val="affd"/>
      <w:jc w:val="center"/>
    </w:pPr>
    <w:r>
      <w:fldChar w:fldCharType="begin"/>
    </w:r>
    <w:r>
      <w:instrText xml:space="preserve"> PAGE   \* MERGEFORMAT </w:instrText>
    </w:r>
    <w:r>
      <w:fldChar w:fldCharType="separate"/>
    </w:r>
    <w:r w:rsidR="00243A4D">
      <w:rPr>
        <w:noProof/>
      </w:rPr>
      <w:t>54</w:t>
    </w:r>
    <w:r>
      <w:rPr>
        <w:noProof/>
      </w:rPr>
      <w:fldChar w:fldCharType="end"/>
    </w:r>
  </w:p>
  <w:p w14:paraId="465B93BF" w14:textId="77777777" w:rsidR="00DB2C87" w:rsidRDefault="00DB2C87">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7EA" w14:textId="77777777" w:rsidR="00DB2C87" w:rsidRDefault="00DB2C87">
    <w:pPr>
      <w:pStyle w:val="affd"/>
      <w:jc w:val="center"/>
    </w:pPr>
    <w:r>
      <w:rPr>
        <w:rStyle w:val="af5"/>
      </w:rPr>
      <w:fldChar w:fldCharType="begin"/>
    </w:r>
    <w:r>
      <w:rPr>
        <w:rStyle w:val="af5"/>
      </w:rPr>
      <w:instrText xml:space="preserve"> PAGE </w:instrText>
    </w:r>
    <w:r>
      <w:rPr>
        <w:rStyle w:val="af5"/>
      </w:rPr>
      <w:fldChar w:fldCharType="separate"/>
    </w:r>
    <w:r w:rsidR="00243A4D">
      <w:rPr>
        <w:rStyle w:val="af5"/>
        <w:noProof/>
      </w:rPr>
      <w:t>31</w:t>
    </w:r>
    <w:r>
      <w:rPr>
        <w:rStyle w:val="af5"/>
      </w:rPr>
      <w:fldChar w:fldCharType="end"/>
    </w:r>
  </w:p>
  <w:p w14:paraId="2CED2DFB" w14:textId="77777777" w:rsidR="00DB2C87" w:rsidRDefault="00DB2C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9ABB" w14:textId="77777777" w:rsidR="00DB2C87" w:rsidRDefault="00DB2C87">
    <w:pPr>
      <w:pStyle w:val="affd"/>
      <w:jc w:val="center"/>
    </w:pPr>
    <w:r>
      <w:rPr>
        <w:rStyle w:val="af5"/>
      </w:rPr>
      <w:fldChar w:fldCharType="begin"/>
    </w:r>
    <w:r>
      <w:rPr>
        <w:rStyle w:val="af5"/>
      </w:rPr>
      <w:instrText xml:space="preserve"> PAGE </w:instrText>
    </w:r>
    <w:r>
      <w:rPr>
        <w:rStyle w:val="af5"/>
      </w:rPr>
      <w:fldChar w:fldCharType="separate"/>
    </w:r>
    <w:r w:rsidR="00243A4D">
      <w:rPr>
        <w:rStyle w:val="af5"/>
        <w:noProof/>
      </w:rPr>
      <w:t>36</w:t>
    </w:r>
    <w:r>
      <w:rPr>
        <w:rStyle w:val="af5"/>
      </w:rPr>
      <w:fldChar w:fldCharType="end"/>
    </w:r>
  </w:p>
  <w:p w14:paraId="3C6EEB8C" w14:textId="77777777" w:rsidR="00DB2C87" w:rsidRDefault="00DB2C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998" w14:textId="77777777" w:rsidR="00DB2C87" w:rsidRDefault="00DB2C87"/>
  <w:p w14:paraId="233E341D" w14:textId="77777777" w:rsidR="00DB2C87" w:rsidRDefault="00DB2C87"/>
  <w:p w14:paraId="2461F27C" w14:textId="77777777" w:rsidR="00DB2C87" w:rsidRDefault="00DB2C87"/>
  <w:p w14:paraId="5CA0507E" w14:textId="77777777" w:rsidR="00DB2C87" w:rsidRDefault="00DB2C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9A59" w14:textId="77777777" w:rsidR="00DB2C87" w:rsidRDefault="00D75D9A">
    <w:pPr>
      <w:pStyle w:val="affd"/>
    </w:pPr>
    <w:r>
      <w:rPr>
        <w:noProof/>
        <w:lang w:eastAsia="ru-RU"/>
      </w:rPr>
      <w:pict w14:anchorId="0DC926A8">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CB6693A"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CEFC8B6" w14:textId="77777777" w:rsidR="00DB2C87" w:rsidRDefault="00DB2C87">
                <w:pPr>
                  <w:pStyle w:val="affd"/>
                </w:pPr>
              </w:p>
            </w:txbxContent>
          </v:textbox>
          <w10:wrap type="square" side="largest" anchorx="margin"/>
        </v:shape>
      </w:pict>
    </w:r>
  </w:p>
  <w:p w14:paraId="60763952" w14:textId="77777777" w:rsidR="00DB2C87" w:rsidRDefault="00DB2C87"/>
  <w:p w14:paraId="3281FBB2" w14:textId="77777777" w:rsidR="00DB2C87" w:rsidRDefault="00DB2C87"/>
  <w:p w14:paraId="3FA1ADA3" w14:textId="77777777" w:rsidR="00DB2C87" w:rsidRDefault="00DB2C8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DDA3" w14:textId="77777777" w:rsidR="00DB2C87" w:rsidRDefault="00E9179E">
    <w:pPr>
      <w:pStyle w:val="affd"/>
      <w:jc w:val="center"/>
    </w:pPr>
    <w:r>
      <w:fldChar w:fldCharType="begin"/>
    </w:r>
    <w:r>
      <w:instrText xml:space="preserve"> PAGE   \* MERGEFORMAT </w:instrText>
    </w:r>
    <w:r>
      <w:fldChar w:fldCharType="separate"/>
    </w:r>
    <w:r w:rsidR="002923A0">
      <w:rPr>
        <w:noProof/>
      </w:rPr>
      <w:t>40</w:t>
    </w:r>
    <w:r>
      <w:rPr>
        <w:noProof/>
      </w:rPr>
      <w:fldChar w:fldCharType="end"/>
    </w:r>
  </w:p>
  <w:p w14:paraId="3528A9D5" w14:textId="77777777" w:rsidR="00DB2C87" w:rsidRDefault="00DB2C87">
    <w:pPr>
      <w:pStyle w:val="affd"/>
    </w:pPr>
  </w:p>
  <w:p w14:paraId="74080E44" w14:textId="77777777" w:rsidR="00DB2C87" w:rsidRDefault="00DB2C87"/>
  <w:p w14:paraId="74184840" w14:textId="77777777" w:rsidR="00DB2C87" w:rsidRDefault="00DB2C87"/>
  <w:p w14:paraId="6298C1B3" w14:textId="77777777" w:rsidR="00DB2C87" w:rsidRDefault="00DB2C8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CB8C" w14:textId="77777777" w:rsidR="00DB2C87" w:rsidRDefault="00DB2C8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5AC" w14:textId="77777777" w:rsidR="00DB2C87" w:rsidRDefault="00D75D9A">
    <w:pPr>
      <w:pStyle w:val="affd"/>
    </w:pPr>
    <w:r>
      <w:rPr>
        <w:noProof/>
        <w:lang w:eastAsia="ru-RU"/>
      </w:rPr>
      <w:pict w14:anchorId="78DCBC11">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23C699A0"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sidR="007E78E0">
                  <w:rPr>
                    <w:rStyle w:val="af5"/>
                    <w:noProof/>
                  </w:rPr>
                  <w:t>43</w:t>
                </w:r>
                <w:r>
                  <w:rPr>
                    <w:rStyle w:val="af5"/>
                  </w:rPr>
                  <w:fldChar w:fldCharType="end"/>
                </w:r>
              </w:p>
              <w:p w14:paraId="15006645" w14:textId="77777777" w:rsidR="00DB2C87" w:rsidRDefault="00DB2C87">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C21E" w14:textId="77777777" w:rsidR="00DB2C87" w:rsidRDefault="00E9179E">
    <w:pPr>
      <w:pStyle w:val="affd"/>
      <w:jc w:val="center"/>
    </w:pPr>
    <w:r>
      <w:fldChar w:fldCharType="begin"/>
    </w:r>
    <w:r>
      <w:instrText xml:space="preserve"> PAGE   \* MERGEFORMAT </w:instrText>
    </w:r>
    <w:r>
      <w:fldChar w:fldCharType="separate"/>
    </w:r>
    <w:r w:rsidR="002923A0">
      <w:rPr>
        <w:noProof/>
      </w:rPr>
      <w:t>41</w:t>
    </w:r>
    <w:r>
      <w:rPr>
        <w:noProof/>
      </w:rPr>
      <w:fldChar w:fldCharType="end"/>
    </w:r>
  </w:p>
  <w:p w14:paraId="2877B1C5" w14:textId="77777777" w:rsidR="00DB2C87" w:rsidRDefault="00DB2C87">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E3C8" w14:textId="77777777" w:rsidR="00D75D9A" w:rsidRDefault="00D75D9A" w:rsidP="00C35070">
      <w:pPr>
        <w:spacing w:after="0" w:line="240" w:lineRule="auto"/>
      </w:pPr>
      <w:r>
        <w:separator/>
      </w:r>
    </w:p>
  </w:footnote>
  <w:footnote w:type="continuationSeparator" w:id="0">
    <w:p w14:paraId="23A23762" w14:textId="77777777" w:rsidR="00D75D9A" w:rsidRDefault="00D75D9A"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8861BA"/>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0F5D26C7"/>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406226"/>
    <w:multiLevelType w:val="hybridMultilevel"/>
    <w:tmpl w:val="A83C892C"/>
    <w:lvl w:ilvl="0" w:tplc="C354004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71035ACC"/>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4"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5"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2F3629"/>
    <w:multiLevelType w:val="hybridMultilevel"/>
    <w:tmpl w:val="FCD6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8"/>
  </w:num>
  <w:num w:numId="16">
    <w:abstractNumId w:val="25"/>
  </w:num>
  <w:num w:numId="17">
    <w:abstractNumId w:val="30"/>
  </w:num>
  <w:num w:numId="18">
    <w:abstractNumId w:val="44"/>
  </w:num>
  <w:num w:numId="19">
    <w:abstractNumId w:val="37"/>
  </w:num>
  <w:num w:numId="20">
    <w:abstractNumId w:val="47"/>
  </w:num>
  <w:num w:numId="21">
    <w:abstractNumId w:val="43"/>
  </w:num>
  <w:num w:numId="22">
    <w:abstractNumId w:val="5"/>
  </w:num>
  <w:num w:numId="23">
    <w:abstractNumId w:val="29"/>
  </w:num>
  <w:num w:numId="24">
    <w:abstractNumId w:val="45"/>
  </w:num>
  <w:num w:numId="25">
    <w:abstractNumId w:val="15"/>
  </w:num>
  <w:num w:numId="26">
    <w:abstractNumId w:val="21"/>
  </w:num>
  <w:num w:numId="27">
    <w:abstractNumId w:val="34"/>
  </w:num>
  <w:num w:numId="28">
    <w:abstractNumId w:val="31"/>
  </w:num>
  <w:num w:numId="29">
    <w:abstractNumId w:val="33"/>
  </w:num>
  <w:num w:numId="30">
    <w:abstractNumId w:val="40"/>
  </w:num>
  <w:num w:numId="31">
    <w:abstractNumId w:val="27"/>
  </w:num>
  <w:num w:numId="32">
    <w:abstractNumId w:val="26"/>
  </w:num>
  <w:num w:numId="33">
    <w:abstractNumId w:val="18"/>
  </w:num>
  <w:num w:numId="34">
    <w:abstractNumId w:val="41"/>
  </w:num>
  <w:num w:numId="35">
    <w:abstractNumId w:val="32"/>
  </w:num>
  <w:num w:numId="36">
    <w:abstractNumId w:val="24"/>
  </w:num>
  <w:num w:numId="37">
    <w:abstractNumId w:val="22"/>
  </w:num>
  <w:num w:numId="38">
    <w:abstractNumId w:val="38"/>
  </w:num>
  <w:num w:numId="39">
    <w:abstractNumId w:val="36"/>
  </w:num>
  <w:num w:numId="40">
    <w:abstractNumId w:val="3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3"/>
  </w:num>
  <w:num w:numId="44">
    <w:abstractNumId w:val="46"/>
  </w:num>
  <w:num w:numId="45">
    <w:abstractNumId w:val="39"/>
  </w:num>
  <w:num w:numId="46">
    <w:abstractNumId w:val="16"/>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45B9"/>
    <w:rsid w:val="00004D2F"/>
    <w:rsid w:val="00006262"/>
    <w:rsid w:val="00007FD7"/>
    <w:rsid w:val="00010F9A"/>
    <w:rsid w:val="00011B4C"/>
    <w:rsid w:val="00011C52"/>
    <w:rsid w:val="00015CAE"/>
    <w:rsid w:val="00016EB4"/>
    <w:rsid w:val="00020E64"/>
    <w:rsid w:val="000213B5"/>
    <w:rsid w:val="000231CA"/>
    <w:rsid w:val="00023FF4"/>
    <w:rsid w:val="00024E72"/>
    <w:rsid w:val="000257ED"/>
    <w:rsid w:val="00027E4F"/>
    <w:rsid w:val="00030F12"/>
    <w:rsid w:val="00034A40"/>
    <w:rsid w:val="00035F87"/>
    <w:rsid w:val="00036385"/>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B1CFE"/>
    <w:rsid w:val="000B39F8"/>
    <w:rsid w:val="000B3A71"/>
    <w:rsid w:val="000B434D"/>
    <w:rsid w:val="000B4BC6"/>
    <w:rsid w:val="000C00E7"/>
    <w:rsid w:val="000C020B"/>
    <w:rsid w:val="000C1E98"/>
    <w:rsid w:val="000C1FFF"/>
    <w:rsid w:val="000C5CA3"/>
    <w:rsid w:val="000C60D7"/>
    <w:rsid w:val="000C6B20"/>
    <w:rsid w:val="000D01FF"/>
    <w:rsid w:val="000D0740"/>
    <w:rsid w:val="000D46B0"/>
    <w:rsid w:val="000D5F6E"/>
    <w:rsid w:val="000E02A7"/>
    <w:rsid w:val="000E1C6D"/>
    <w:rsid w:val="000E25B6"/>
    <w:rsid w:val="000E55BA"/>
    <w:rsid w:val="000E6D72"/>
    <w:rsid w:val="000E6F32"/>
    <w:rsid w:val="000E706C"/>
    <w:rsid w:val="000F04F4"/>
    <w:rsid w:val="000F1C4E"/>
    <w:rsid w:val="000F2CD0"/>
    <w:rsid w:val="00100659"/>
    <w:rsid w:val="00101544"/>
    <w:rsid w:val="00101658"/>
    <w:rsid w:val="00103161"/>
    <w:rsid w:val="001035F4"/>
    <w:rsid w:val="00104349"/>
    <w:rsid w:val="00105DFE"/>
    <w:rsid w:val="001113BF"/>
    <w:rsid w:val="00112BE2"/>
    <w:rsid w:val="00112E7D"/>
    <w:rsid w:val="00115E89"/>
    <w:rsid w:val="00122222"/>
    <w:rsid w:val="00123992"/>
    <w:rsid w:val="00126C9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30A2"/>
    <w:rsid w:val="001B40AC"/>
    <w:rsid w:val="001B4272"/>
    <w:rsid w:val="001B4532"/>
    <w:rsid w:val="001B463D"/>
    <w:rsid w:val="001C34FC"/>
    <w:rsid w:val="001C6EB7"/>
    <w:rsid w:val="001D13D0"/>
    <w:rsid w:val="001D15EE"/>
    <w:rsid w:val="001D74B5"/>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3CCF"/>
    <w:rsid w:val="00214817"/>
    <w:rsid w:val="00217193"/>
    <w:rsid w:val="00222DCB"/>
    <w:rsid w:val="00224947"/>
    <w:rsid w:val="00225C93"/>
    <w:rsid w:val="00225F47"/>
    <w:rsid w:val="00231BA4"/>
    <w:rsid w:val="002367DC"/>
    <w:rsid w:val="00243A4D"/>
    <w:rsid w:val="002440FB"/>
    <w:rsid w:val="00244F91"/>
    <w:rsid w:val="00250C16"/>
    <w:rsid w:val="002515BC"/>
    <w:rsid w:val="00253F70"/>
    <w:rsid w:val="00254C63"/>
    <w:rsid w:val="00255BC9"/>
    <w:rsid w:val="002562AC"/>
    <w:rsid w:val="002562D7"/>
    <w:rsid w:val="002577FD"/>
    <w:rsid w:val="00261460"/>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23A0"/>
    <w:rsid w:val="00295373"/>
    <w:rsid w:val="00297A04"/>
    <w:rsid w:val="002A0004"/>
    <w:rsid w:val="002A23AB"/>
    <w:rsid w:val="002A275F"/>
    <w:rsid w:val="002A4158"/>
    <w:rsid w:val="002A763F"/>
    <w:rsid w:val="002A7976"/>
    <w:rsid w:val="002B1C6C"/>
    <w:rsid w:val="002B6CA2"/>
    <w:rsid w:val="002C25D1"/>
    <w:rsid w:val="002C31A4"/>
    <w:rsid w:val="002C379B"/>
    <w:rsid w:val="002D000D"/>
    <w:rsid w:val="002D1739"/>
    <w:rsid w:val="002D2690"/>
    <w:rsid w:val="002D30BD"/>
    <w:rsid w:val="002E0F09"/>
    <w:rsid w:val="002E10A2"/>
    <w:rsid w:val="002E2AEB"/>
    <w:rsid w:val="002E2B76"/>
    <w:rsid w:val="002E31B8"/>
    <w:rsid w:val="002E389C"/>
    <w:rsid w:val="002E52DD"/>
    <w:rsid w:val="002E5AB9"/>
    <w:rsid w:val="002E71F0"/>
    <w:rsid w:val="002F0C41"/>
    <w:rsid w:val="002F2F60"/>
    <w:rsid w:val="002F3536"/>
    <w:rsid w:val="002F4F84"/>
    <w:rsid w:val="002F50C8"/>
    <w:rsid w:val="002F597D"/>
    <w:rsid w:val="002F7C7E"/>
    <w:rsid w:val="0030172D"/>
    <w:rsid w:val="00301AD3"/>
    <w:rsid w:val="00301EDA"/>
    <w:rsid w:val="00304573"/>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39DF"/>
    <w:rsid w:val="0037758B"/>
    <w:rsid w:val="00381DAA"/>
    <w:rsid w:val="00382F90"/>
    <w:rsid w:val="00384DE6"/>
    <w:rsid w:val="00385580"/>
    <w:rsid w:val="00387E50"/>
    <w:rsid w:val="003909A9"/>
    <w:rsid w:val="003916B5"/>
    <w:rsid w:val="0039226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74F"/>
    <w:rsid w:val="0045698B"/>
    <w:rsid w:val="00456CBB"/>
    <w:rsid w:val="00461205"/>
    <w:rsid w:val="00461CE8"/>
    <w:rsid w:val="004703E5"/>
    <w:rsid w:val="00470598"/>
    <w:rsid w:val="004708C8"/>
    <w:rsid w:val="004743A0"/>
    <w:rsid w:val="00475674"/>
    <w:rsid w:val="004777EB"/>
    <w:rsid w:val="0048211E"/>
    <w:rsid w:val="00482A8F"/>
    <w:rsid w:val="00485596"/>
    <w:rsid w:val="00485B11"/>
    <w:rsid w:val="004909FC"/>
    <w:rsid w:val="004912D9"/>
    <w:rsid w:val="00492EB1"/>
    <w:rsid w:val="004938DF"/>
    <w:rsid w:val="0049616E"/>
    <w:rsid w:val="00497D29"/>
    <w:rsid w:val="004A086D"/>
    <w:rsid w:val="004A11FD"/>
    <w:rsid w:val="004A30C5"/>
    <w:rsid w:val="004A368C"/>
    <w:rsid w:val="004A5AA5"/>
    <w:rsid w:val="004A6809"/>
    <w:rsid w:val="004A736D"/>
    <w:rsid w:val="004B0A8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76D53"/>
    <w:rsid w:val="00580FA8"/>
    <w:rsid w:val="00582D64"/>
    <w:rsid w:val="00582D9A"/>
    <w:rsid w:val="00583B9F"/>
    <w:rsid w:val="00584865"/>
    <w:rsid w:val="0058668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34F4"/>
    <w:rsid w:val="006C38FC"/>
    <w:rsid w:val="006C6654"/>
    <w:rsid w:val="006D0634"/>
    <w:rsid w:val="006D0647"/>
    <w:rsid w:val="006D08D4"/>
    <w:rsid w:val="006D5C42"/>
    <w:rsid w:val="006D5E51"/>
    <w:rsid w:val="006D62A1"/>
    <w:rsid w:val="006D661A"/>
    <w:rsid w:val="006E3ECF"/>
    <w:rsid w:val="006E5684"/>
    <w:rsid w:val="006E6E26"/>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4D27"/>
    <w:rsid w:val="007761AA"/>
    <w:rsid w:val="00781E4E"/>
    <w:rsid w:val="007831A2"/>
    <w:rsid w:val="00792E18"/>
    <w:rsid w:val="00794EC9"/>
    <w:rsid w:val="00795818"/>
    <w:rsid w:val="007A1062"/>
    <w:rsid w:val="007A26D7"/>
    <w:rsid w:val="007A26EA"/>
    <w:rsid w:val="007A41AF"/>
    <w:rsid w:val="007A751F"/>
    <w:rsid w:val="007B2F90"/>
    <w:rsid w:val="007B63B2"/>
    <w:rsid w:val="007B6F45"/>
    <w:rsid w:val="007C0B63"/>
    <w:rsid w:val="007C13B7"/>
    <w:rsid w:val="007C3F9C"/>
    <w:rsid w:val="007C6F4F"/>
    <w:rsid w:val="007C79B3"/>
    <w:rsid w:val="007D0241"/>
    <w:rsid w:val="007D067A"/>
    <w:rsid w:val="007D1143"/>
    <w:rsid w:val="007D4C71"/>
    <w:rsid w:val="007E10C7"/>
    <w:rsid w:val="007E3E3E"/>
    <w:rsid w:val="007E501B"/>
    <w:rsid w:val="007E54C4"/>
    <w:rsid w:val="007E634C"/>
    <w:rsid w:val="007E78E0"/>
    <w:rsid w:val="007F05F9"/>
    <w:rsid w:val="007F0603"/>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65CF"/>
    <w:rsid w:val="00896FA2"/>
    <w:rsid w:val="008978DE"/>
    <w:rsid w:val="008A2585"/>
    <w:rsid w:val="008A51F8"/>
    <w:rsid w:val="008A52CB"/>
    <w:rsid w:val="008A6A4C"/>
    <w:rsid w:val="008B0911"/>
    <w:rsid w:val="008B3474"/>
    <w:rsid w:val="008C06C0"/>
    <w:rsid w:val="008C3047"/>
    <w:rsid w:val="008C41A9"/>
    <w:rsid w:val="008C4317"/>
    <w:rsid w:val="008C7EFB"/>
    <w:rsid w:val="008D52AD"/>
    <w:rsid w:val="008D6EF6"/>
    <w:rsid w:val="008E118A"/>
    <w:rsid w:val="008E1E9D"/>
    <w:rsid w:val="008E427C"/>
    <w:rsid w:val="008E7BB0"/>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A4D"/>
    <w:rsid w:val="00963746"/>
    <w:rsid w:val="0096437B"/>
    <w:rsid w:val="00964621"/>
    <w:rsid w:val="00965229"/>
    <w:rsid w:val="00966401"/>
    <w:rsid w:val="00966407"/>
    <w:rsid w:val="0096676B"/>
    <w:rsid w:val="0097008E"/>
    <w:rsid w:val="009700DD"/>
    <w:rsid w:val="00970D40"/>
    <w:rsid w:val="009718C1"/>
    <w:rsid w:val="00971B63"/>
    <w:rsid w:val="00973404"/>
    <w:rsid w:val="00973B22"/>
    <w:rsid w:val="0097401C"/>
    <w:rsid w:val="00976506"/>
    <w:rsid w:val="00976752"/>
    <w:rsid w:val="00980F8B"/>
    <w:rsid w:val="009815D7"/>
    <w:rsid w:val="00984268"/>
    <w:rsid w:val="00993AD1"/>
    <w:rsid w:val="00995E8C"/>
    <w:rsid w:val="009A3D0F"/>
    <w:rsid w:val="009A57B8"/>
    <w:rsid w:val="009A5BBC"/>
    <w:rsid w:val="009B4084"/>
    <w:rsid w:val="009C5AAB"/>
    <w:rsid w:val="009C73F9"/>
    <w:rsid w:val="009C7A11"/>
    <w:rsid w:val="009D0980"/>
    <w:rsid w:val="009D6010"/>
    <w:rsid w:val="009D77BF"/>
    <w:rsid w:val="009E0ABC"/>
    <w:rsid w:val="009E2095"/>
    <w:rsid w:val="009E22DA"/>
    <w:rsid w:val="009E49A0"/>
    <w:rsid w:val="009F0E47"/>
    <w:rsid w:val="009F13DE"/>
    <w:rsid w:val="009F14EA"/>
    <w:rsid w:val="009F4CD5"/>
    <w:rsid w:val="00A00088"/>
    <w:rsid w:val="00A004D0"/>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0169"/>
    <w:rsid w:val="00A41BF2"/>
    <w:rsid w:val="00A428FD"/>
    <w:rsid w:val="00A502C0"/>
    <w:rsid w:val="00A509F9"/>
    <w:rsid w:val="00A50EB1"/>
    <w:rsid w:val="00A50EFD"/>
    <w:rsid w:val="00A53C75"/>
    <w:rsid w:val="00A5515B"/>
    <w:rsid w:val="00A5641F"/>
    <w:rsid w:val="00A60773"/>
    <w:rsid w:val="00A65196"/>
    <w:rsid w:val="00A658B0"/>
    <w:rsid w:val="00A65B00"/>
    <w:rsid w:val="00A6744B"/>
    <w:rsid w:val="00A6760E"/>
    <w:rsid w:val="00A70C7F"/>
    <w:rsid w:val="00A722B0"/>
    <w:rsid w:val="00A725CA"/>
    <w:rsid w:val="00A742AB"/>
    <w:rsid w:val="00A75487"/>
    <w:rsid w:val="00A7607F"/>
    <w:rsid w:val="00A77634"/>
    <w:rsid w:val="00A77763"/>
    <w:rsid w:val="00A7791D"/>
    <w:rsid w:val="00A84593"/>
    <w:rsid w:val="00A86702"/>
    <w:rsid w:val="00A8727E"/>
    <w:rsid w:val="00A909EC"/>
    <w:rsid w:val="00A91AD2"/>
    <w:rsid w:val="00A962F6"/>
    <w:rsid w:val="00A96C1C"/>
    <w:rsid w:val="00A9795F"/>
    <w:rsid w:val="00AA00E1"/>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D70CD"/>
    <w:rsid w:val="00AE0016"/>
    <w:rsid w:val="00AE11FC"/>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D"/>
    <w:rsid w:val="00B20CA0"/>
    <w:rsid w:val="00B2464B"/>
    <w:rsid w:val="00B25389"/>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1D29"/>
    <w:rsid w:val="00B95B08"/>
    <w:rsid w:val="00B96227"/>
    <w:rsid w:val="00B97E26"/>
    <w:rsid w:val="00BA158A"/>
    <w:rsid w:val="00BA32D7"/>
    <w:rsid w:val="00BA5681"/>
    <w:rsid w:val="00BA6BE3"/>
    <w:rsid w:val="00BA6EBD"/>
    <w:rsid w:val="00BA7234"/>
    <w:rsid w:val="00BB00D2"/>
    <w:rsid w:val="00BB7DF7"/>
    <w:rsid w:val="00BC4B2B"/>
    <w:rsid w:val="00BC71F0"/>
    <w:rsid w:val="00BD1D4D"/>
    <w:rsid w:val="00BD1EDD"/>
    <w:rsid w:val="00BE3F8B"/>
    <w:rsid w:val="00BE43BB"/>
    <w:rsid w:val="00BE4CB3"/>
    <w:rsid w:val="00BE50E2"/>
    <w:rsid w:val="00BE540A"/>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65D8"/>
    <w:rsid w:val="00C22EAB"/>
    <w:rsid w:val="00C25FEE"/>
    <w:rsid w:val="00C26FD9"/>
    <w:rsid w:val="00C272D6"/>
    <w:rsid w:val="00C307DD"/>
    <w:rsid w:val="00C32AC3"/>
    <w:rsid w:val="00C336BF"/>
    <w:rsid w:val="00C336CD"/>
    <w:rsid w:val="00C33857"/>
    <w:rsid w:val="00C3446B"/>
    <w:rsid w:val="00C35070"/>
    <w:rsid w:val="00C363FC"/>
    <w:rsid w:val="00C367A7"/>
    <w:rsid w:val="00C40AD6"/>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4C"/>
    <w:rsid w:val="00CD0D9E"/>
    <w:rsid w:val="00CD10CB"/>
    <w:rsid w:val="00CD1226"/>
    <w:rsid w:val="00CD39C5"/>
    <w:rsid w:val="00CD4E22"/>
    <w:rsid w:val="00CD554D"/>
    <w:rsid w:val="00CD6CA2"/>
    <w:rsid w:val="00CD77BE"/>
    <w:rsid w:val="00CE5C1D"/>
    <w:rsid w:val="00CE6991"/>
    <w:rsid w:val="00CF1CC6"/>
    <w:rsid w:val="00CF29DA"/>
    <w:rsid w:val="00CF3E2A"/>
    <w:rsid w:val="00CF5689"/>
    <w:rsid w:val="00CF7466"/>
    <w:rsid w:val="00D02A16"/>
    <w:rsid w:val="00D02AD0"/>
    <w:rsid w:val="00D03834"/>
    <w:rsid w:val="00D053BD"/>
    <w:rsid w:val="00D10452"/>
    <w:rsid w:val="00D123A7"/>
    <w:rsid w:val="00D14750"/>
    <w:rsid w:val="00D152B0"/>
    <w:rsid w:val="00D174A9"/>
    <w:rsid w:val="00D176EF"/>
    <w:rsid w:val="00D26688"/>
    <w:rsid w:val="00D27994"/>
    <w:rsid w:val="00D27E31"/>
    <w:rsid w:val="00D3253D"/>
    <w:rsid w:val="00D3466C"/>
    <w:rsid w:val="00D350A8"/>
    <w:rsid w:val="00D413F3"/>
    <w:rsid w:val="00D460CE"/>
    <w:rsid w:val="00D4643F"/>
    <w:rsid w:val="00D50ED1"/>
    <w:rsid w:val="00D53379"/>
    <w:rsid w:val="00D545A2"/>
    <w:rsid w:val="00D54772"/>
    <w:rsid w:val="00D60637"/>
    <w:rsid w:val="00D61BA7"/>
    <w:rsid w:val="00D635A3"/>
    <w:rsid w:val="00D643B7"/>
    <w:rsid w:val="00D7016D"/>
    <w:rsid w:val="00D71789"/>
    <w:rsid w:val="00D72F8B"/>
    <w:rsid w:val="00D75D9A"/>
    <w:rsid w:val="00D77CB9"/>
    <w:rsid w:val="00D81588"/>
    <w:rsid w:val="00D81B94"/>
    <w:rsid w:val="00D8200C"/>
    <w:rsid w:val="00D820A8"/>
    <w:rsid w:val="00D823F6"/>
    <w:rsid w:val="00D84D57"/>
    <w:rsid w:val="00D85B12"/>
    <w:rsid w:val="00D869C9"/>
    <w:rsid w:val="00D90A2F"/>
    <w:rsid w:val="00D92F1C"/>
    <w:rsid w:val="00D94265"/>
    <w:rsid w:val="00D94838"/>
    <w:rsid w:val="00D951B0"/>
    <w:rsid w:val="00D95A0C"/>
    <w:rsid w:val="00DA00D6"/>
    <w:rsid w:val="00DA438D"/>
    <w:rsid w:val="00DA445D"/>
    <w:rsid w:val="00DA5AC9"/>
    <w:rsid w:val="00DB069A"/>
    <w:rsid w:val="00DB0D6E"/>
    <w:rsid w:val="00DB0ED6"/>
    <w:rsid w:val="00DB276A"/>
    <w:rsid w:val="00DB2C87"/>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2EBB"/>
    <w:rsid w:val="00E03615"/>
    <w:rsid w:val="00E05A45"/>
    <w:rsid w:val="00E060BA"/>
    <w:rsid w:val="00E11941"/>
    <w:rsid w:val="00E12B0A"/>
    <w:rsid w:val="00E1482B"/>
    <w:rsid w:val="00E16081"/>
    <w:rsid w:val="00E16EC9"/>
    <w:rsid w:val="00E22B50"/>
    <w:rsid w:val="00E2660C"/>
    <w:rsid w:val="00E33DC3"/>
    <w:rsid w:val="00E343B9"/>
    <w:rsid w:val="00E41E7F"/>
    <w:rsid w:val="00E47297"/>
    <w:rsid w:val="00E47E54"/>
    <w:rsid w:val="00E47E9D"/>
    <w:rsid w:val="00E53FFA"/>
    <w:rsid w:val="00E5400D"/>
    <w:rsid w:val="00E54ED3"/>
    <w:rsid w:val="00E558DF"/>
    <w:rsid w:val="00E561DB"/>
    <w:rsid w:val="00E60167"/>
    <w:rsid w:val="00E630C5"/>
    <w:rsid w:val="00E63D08"/>
    <w:rsid w:val="00E724B8"/>
    <w:rsid w:val="00E72A6A"/>
    <w:rsid w:val="00E745C5"/>
    <w:rsid w:val="00E80285"/>
    <w:rsid w:val="00E842D5"/>
    <w:rsid w:val="00E9179E"/>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33C"/>
    <w:rsid w:val="00F05E7B"/>
    <w:rsid w:val="00F10537"/>
    <w:rsid w:val="00F12F1A"/>
    <w:rsid w:val="00F1669E"/>
    <w:rsid w:val="00F23164"/>
    <w:rsid w:val="00F24F2E"/>
    <w:rsid w:val="00F2520F"/>
    <w:rsid w:val="00F25E41"/>
    <w:rsid w:val="00F2659C"/>
    <w:rsid w:val="00F274A4"/>
    <w:rsid w:val="00F315F8"/>
    <w:rsid w:val="00F31B09"/>
    <w:rsid w:val="00F33DE9"/>
    <w:rsid w:val="00F36E1E"/>
    <w:rsid w:val="00F40C60"/>
    <w:rsid w:val="00F42D88"/>
    <w:rsid w:val="00F45DA7"/>
    <w:rsid w:val="00F45E92"/>
    <w:rsid w:val="00F50222"/>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8B183"/>
  <w15:docId w15:val="{0EE0699C-DFB9-424D-8EF5-1265687D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4213198">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436362045">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0A3D-ED5C-47E8-862D-9E6C0124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18237</Words>
  <Characters>103951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14</cp:revision>
  <cp:lastPrinted>2021-08-30T05:48:00Z</cp:lastPrinted>
  <dcterms:created xsi:type="dcterms:W3CDTF">2021-08-26T07:48:00Z</dcterms:created>
  <dcterms:modified xsi:type="dcterms:W3CDTF">2021-08-30T06:45:00Z</dcterms:modified>
</cp:coreProperties>
</file>