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1FCE" w14:textId="70243345" w:rsidR="000F36BD" w:rsidRPr="00941484" w:rsidRDefault="000F36BD" w:rsidP="00941484">
      <w:pPr>
        <w:spacing w:after="0" w:line="240" w:lineRule="auto"/>
        <w:contextualSpacing/>
        <w:jc w:val="center"/>
        <w:rPr>
          <w:b/>
          <w:bCs/>
          <w:sz w:val="28"/>
          <w:szCs w:val="28"/>
        </w:rPr>
      </w:pPr>
      <w:r w:rsidRPr="002D45C8">
        <w:rPr>
          <w:b/>
          <w:sz w:val="28"/>
          <w:szCs w:val="28"/>
        </w:rPr>
        <w:t xml:space="preserve">Перечень изменений в извещение на </w:t>
      </w:r>
      <w:r w:rsidR="00F879E0">
        <w:rPr>
          <w:b/>
          <w:sz w:val="28"/>
          <w:szCs w:val="28"/>
        </w:rPr>
        <w:t>п</w:t>
      </w:r>
      <w:r w:rsidR="00F879E0" w:rsidRPr="00F879E0">
        <w:rPr>
          <w:b/>
          <w:sz w:val="28"/>
          <w:szCs w:val="28"/>
        </w:rPr>
        <w:t>оставк</w:t>
      </w:r>
      <w:r w:rsidR="00F879E0">
        <w:rPr>
          <w:b/>
          <w:sz w:val="28"/>
          <w:szCs w:val="28"/>
        </w:rPr>
        <w:t xml:space="preserve">у </w:t>
      </w:r>
      <w:r w:rsidR="00F879E0" w:rsidRPr="00F879E0">
        <w:rPr>
          <w:b/>
          <w:sz w:val="28"/>
          <w:szCs w:val="28"/>
        </w:rPr>
        <w:t>ноутбука и периферийных устройств</w:t>
      </w:r>
      <w:r w:rsidR="00F879E0" w:rsidRPr="00F879E0">
        <w:rPr>
          <w:b/>
          <w:bCs/>
          <w:sz w:val="28"/>
          <w:szCs w:val="28"/>
        </w:rPr>
        <w:t xml:space="preserve"> </w:t>
      </w:r>
      <w:r w:rsidRPr="000F36BD">
        <w:rPr>
          <w:b/>
          <w:bCs/>
          <w:sz w:val="28"/>
          <w:szCs w:val="28"/>
        </w:rPr>
        <w:t>№</w:t>
      </w:r>
      <w:r w:rsidR="00157094">
        <w:rPr>
          <w:b/>
          <w:bCs/>
          <w:sz w:val="28"/>
          <w:szCs w:val="28"/>
        </w:rPr>
        <w:t xml:space="preserve"> </w:t>
      </w:r>
      <w:r w:rsidR="00F879E0" w:rsidRPr="00F879E0">
        <w:rPr>
          <w:b/>
          <w:bCs/>
          <w:sz w:val="28"/>
          <w:szCs w:val="28"/>
        </w:rPr>
        <w:t>32110594007</w:t>
      </w:r>
    </w:p>
    <w:p w14:paraId="659C138C" w14:textId="77777777" w:rsidR="00941484" w:rsidRDefault="00941484" w:rsidP="00941484">
      <w:pPr>
        <w:pStyle w:val="Standard"/>
        <w:ind w:left="720" w:firstLine="0"/>
        <w:rPr>
          <w:b/>
          <w:sz w:val="24"/>
          <w:szCs w:val="24"/>
        </w:rPr>
      </w:pPr>
    </w:p>
    <w:p w14:paraId="32634CD0" w14:textId="0B115834" w:rsidR="000F36BD" w:rsidRPr="000F36BD" w:rsidRDefault="000F36BD" w:rsidP="000F36BD">
      <w:pPr>
        <w:pStyle w:val="Standard"/>
        <w:numPr>
          <w:ilvl w:val="0"/>
          <w:numId w:val="1"/>
        </w:numPr>
        <w:rPr>
          <w:b/>
          <w:sz w:val="24"/>
          <w:szCs w:val="24"/>
        </w:rPr>
      </w:pPr>
      <w:r w:rsidRPr="000F36BD">
        <w:rPr>
          <w:b/>
          <w:sz w:val="24"/>
          <w:szCs w:val="24"/>
        </w:rPr>
        <w:t xml:space="preserve">Изложить пункты </w:t>
      </w:r>
      <w:r w:rsidR="00F879E0">
        <w:rPr>
          <w:b/>
          <w:sz w:val="24"/>
          <w:szCs w:val="24"/>
        </w:rPr>
        <w:t>2,8</w:t>
      </w:r>
      <w:r w:rsidR="009F7824">
        <w:rPr>
          <w:b/>
          <w:sz w:val="24"/>
          <w:szCs w:val="24"/>
        </w:rPr>
        <w:t xml:space="preserve"> </w:t>
      </w:r>
      <w:r w:rsidR="00F879E0">
        <w:rPr>
          <w:b/>
          <w:sz w:val="24"/>
          <w:szCs w:val="24"/>
        </w:rPr>
        <w:t>технического задания</w:t>
      </w:r>
      <w:r w:rsidRPr="000F36BD">
        <w:rPr>
          <w:b/>
          <w:sz w:val="24"/>
          <w:szCs w:val="24"/>
        </w:rPr>
        <w:t xml:space="preserve"> в новой редакции:</w:t>
      </w:r>
    </w:p>
    <w:p w14:paraId="3CE17C56" w14:textId="77777777" w:rsidR="000F36BD" w:rsidRDefault="000F36BD" w:rsidP="000F36BD">
      <w:pPr>
        <w:pStyle w:val="Standard"/>
        <w:ind w:left="720" w:firstLine="0"/>
        <w:rPr>
          <w:b/>
          <w:sz w:val="28"/>
          <w:szCs w:val="28"/>
        </w:rPr>
      </w:pPr>
    </w:p>
    <w:tbl>
      <w:tblPr>
        <w:tblStyle w:val="af0"/>
        <w:tblW w:w="9578" w:type="dxa"/>
        <w:jc w:val="center"/>
        <w:tblLayout w:type="fixed"/>
        <w:tblLook w:val="04A0" w:firstRow="1" w:lastRow="0" w:firstColumn="1" w:lastColumn="0" w:noHBand="0" w:noVBand="1"/>
      </w:tblPr>
      <w:tblGrid>
        <w:gridCol w:w="693"/>
        <w:gridCol w:w="2314"/>
        <w:gridCol w:w="6571"/>
      </w:tblGrid>
      <w:tr w:rsidR="00F879E0" w:rsidRPr="00F879E0" w14:paraId="293B1304" w14:textId="77777777" w:rsidTr="00CC5195">
        <w:trPr>
          <w:trHeight w:val="56"/>
          <w:jc w:val="center"/>
        </w:trPr>
        <w:tc>
          <w:tcPr>
            <w:tcW w:w="596" w:type="dxa"/>
            <w:tcBorders>
              <w:top w:val="single" w:sz="4" w:space="0" w:color="auto"/>
              <w:bottom w:val="single" w:sz="4" w:space="0" w:color="auto"/>
            </w:tcBorders>
            <w:vAlign w:val="center"/>
          </w:tcPr>
          <w:p w14:paraId="57D27AB6" w14:textId="77777777" w:rsidR="00F879E0" w:rsidRPr="00F879E0" w:rsidRDefault="00F879E0" w:rsidP="00CC5195">
            <w:pPr>
              <w:textAlignment w:val="top"/>
              <w:outlineLvl w:val="0"/>
              <w:rPr>
                <w:rFonts w:ascii="Times New Roman" w:hAnsi="Times New Roman" w:cs="Times New Roman"/>
                <w:color w:val="000000" w:themeColor="text1"/>
                <w:sz w:val="24"/>
                <w:szCs w:val="24"/>
                <w:lang w:val="en-US"/>
              </w:rPr>
            </w:pPr>
            <w:r w:rsidRPr="00F879E0">
              <w:rPr>
                <w:rFonts w:ascii="Times New Roman" w:hAnsi="Times New Roman" w:cs="Times New Roman"/>
                <w:color w:val="000000" w:themeColor="text1"/>
                <w:sz w:val="24"/>
                <w:szCs w:val="24"/>
                <w:lang w:val="en-US"/>
              </w:rPr>
              <w:t>2</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40BA6AC3" w14:textId="77777777" w:rsidR="00F879E0" w:rsidRPr="00F879E0" w:rsidRDefault="00F879E0" w:rsidP="00CC5195">
            <w:pPr>
              <w:pStyle w:val="1fe"/>
              <w:shd w:val="clear" w:color="auto" w:fill="auto"/>
              <w:rPr>
                <w:rFonts w:ascii="Times New Roman" w:hAnsi="Times New Roman" w:cs="Times New Roman"/>
                <w:color w:val="000000" w:themeColor="text1"/>
                <w:sz w:val="24"/>
                <w:szCs w:val="24"/>
                <w:lang w:val="en-US"/>
              </w:rPr>
            </w:pPr>
            <w:r w:rsidRPr="00F879E0">
              <w:rPr>
                <w:rFonts w:ascii="Times New Roman" w:hAnsi="Times New Roman" w:cs="Times New Roman"/>
                <w:color w:val="000000" w:themeColor="text1"/>
                <w:sz w:val="24"/>
                <w:szCs w:val="24"/>
              </w:rPr>
              <w:t>Принтер</w:t>
            </w:r>
            <w:r w:rsidRPr="00F879E0">
              <w:rPr>
                <w:rFonts w:ascii="Times New Roman" w:hAnsi="Times New Roman" w:cs="Times New Roman"/>
                <w:color w:val="000000" w:themeColor="text1"/>
                <w:sz w:val="24"/>
                <w:szCs w:val="24"/>
                <w:lang w:val="en-US"/>
              </w:rPr>
              <w:t xml:space="preserve"> </w:t>
            </w:r>
            <w:r w:rsidRPr="00F879E0">
              <w:rPr>
                <w:rFonts w:ascii="Times New Roman" w:hAnsi="Times New Roman" w:cs="Times New Roman"/>
                <w:color w:val="000000" w:themeColor="text1"/>
                <w:sz w:val="24"/>
                <w:szCs w:val="24"/>
              </w:rPr>
              <w:t>лазерный</w:t>
            </w:r>
          </w:p>
        </w:tc>
        <w:tc>
          <w:tcPr>
            <w:tcW w:w="5654" w:type="dxa"/>
            <w:tcBorders>
              <w:top w:val="single" w:sz="4" w:space="0" w:color="auto"/>
              <w:bottom w:val="single" w:sz="4" w:space="0" w:color="auto"/>
            </w:tcBorders>
          </w:tcPr>
          <w:p w14:paraId="4A9EA217" w14:textId="77777777" w:rsidR="00F879E0" w:rsidRPr="00F879E0" w:rsidRDefault="00F879E0" w:rsidP="00CC5195">
            <w:pPr>
              <w:rPr>
                <w:rFonts w:ascii="Times New Roman" w:hAnsi="Times New Roman" w:cs="Times New Roman"/>
                <w:strike/>
                <w:color w:val="FF0000"/>
                <w:sz w:val="24"/>
                <w:szCs w:val="24"/>
              </w:rPr>
            </w:pPr>
            <w:r w:rsidRPr="00F879E0">
              <w:rPr>
                <w:rFonts w:ascii="Times New Roman" w:hAnsi="Times New Roman" w:cs="Times New Roman"/>
                <w:color w:val="000000" w:themeColor="text1"/>
                <w:sz w:val="24"/>
                <w:szCs w:val="24"/>
              </w:rPr>
              <w:t>Функции устройства: принтер</w:t>
            </w:r>
          </w:p>
          <w:p w14:paraId="42BD31BC"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Технология печати – лазерная</w:t>
            </w:r>
          </w:p>
          <w:p w14:paraId="6F29C9EB"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Цветность печати - черно-белая</w:t>
            </w:r>
          </w:p>
          <w:p w14:paraId="3134274C"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Максимальный формат печати – не менее A4</w:t>
            </w:r>
          </w:p>
          <w:p w14:paraId="38D449E1"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Скорость черно-белой печати (</w:t>
            </w:r>
            <w:proofErr w:type="spellStart"/>
            <w:r w:rsidRPr="00F879E0">
              <w:rPr>
                <w:rFonts w:ascii="Times New Roman" w:hAnsi="Times New Roman" w:cs="Times New Roman"/>
                <w:color w:val="000000" w:themeColor="text1"/>
                <w:sz w:val="24"/>
                <w:szCs w:val="24"/>
              </w:rPr>
              <w:t>стр</w:t>
            </w:r>
            <w:proofErr w:type="spellEnd"/>
            <w:r w:rsidRPr="00F879E0">
              <w:rPr>
                <w:rFonts w:ascii="Times New Roman" w:hAnsi="Times New Roman" w:cs="Times New Roman"/>
                <w:color w:val="000000" w:themeColor="text1"/>
                <w:sz w:val="24"/>
                <w:szCs w:val="24"/>
              </w:rPr>
              <w:t>/мин) – не менее 18</w:t>
            </w:r>
          </w:p>
          <w:p w14:paraId="43230A37"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Максимальное качество печати не менее 2400 x 600 точек на дюйм;</w:t>
            </w:r>
          </w:p>
          <w:p w14:paraId="324BB2C7"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Время печати первого листа не более 7,8 с</w:t>
            </w:r>
          </w:p>
          <w:p w14:paraId="1D164B1F"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Ресурс ч/б картриджа не менее 1600 страниц</w:t>
            </w:r>
          </w:p>
          <w:p w14:paraId="7B4C9B08"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Акустическая мощность в активном режиме не более 6,34 Б</w:t>
            </w:r>
          </w:p>
          <w:p w14:paraId="44E479A4"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Уровень шума при работе не более 50 дБ</w:t>
            </w:r>
          </w:p>
          <w:p w14:paraId="0C1B6C9C"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Энергопотребление: в активном режиме не более 330 Вт, в спящем режиме не более 0,8 Вт</w:t>
            </w:r>
          </w:p>
          <w:p w14:paraId="132262F5"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Интерфейсный кабель для подключения к ПК – наличие</w:t>
            </w:r>
          </w:p>
        </w:tc>
      </w:tr>
    </w:tbl>
    <w:p w14:paraId="2FAE6D63" w14:textId="71DE5AF3" w:rsidR="00F12C76" w:rsidRPr="00F879E0" w:rsidRDefault="00F12C76" w:rsidP="006C0B77">
      <w:pPr>
        <w:spacing w:after="0"/>
        <w:ind w:firstLine="709"/>
        <w:jc w:val="both"/>
        <w:rPr>
          <w:rFonts w:ascii="Times New Roman" w:hAnsi="Times New Roman" w:cs="Times New Roman"/>
        </w:rPr>
      </w:pPr>
    </w:p>
    <w:p w14:paraId="1A9B76FC" w14:textId="77777777" w:rsidR="00B17342" w:rsidRPr="00F879E0" w:rsidRDefault="00B17342" w:rsidP="00B17342">
      <w:pPr>
        <w:spacing w:after="0" w:line="240" w:lineRule="auto"/>
        <w:ind w:left="360"/>
        <w:jc w:val="center"/>
        <w:rPr>
          <w:rFonts w:ascii="Times New Roman" w:eastAsia="Times New Roman" w:hAnsi="Times New Roman" w:cs="Times New Roman"/>
          <w:b/>
          <w:sz w:val="24"/>
          <w:szCs w:val="24"/>
        </w:rPr>
      </w:pPr>
    </w:p>
    <w:p w14:paraId="3228AB97" w14:textId="77777777" w:rsidR="00B17342" w:rsidRPr="00F879E0" w:rsidRDefault="00B17342" w:rsidP="00B17342">
      <w:pPr>
        <w:spacing w:after="0" w:line="240" w:lineRule="auto"/>
        <w:ind w:left="360"/>
        <w:jc w:val="center"/>
        <w:rPr>
          <w:rFonts w:ascii="Times New Roman" w:eastAsia="Times New Roman" w:hAnsi="Times New Roman" w:cs="Times New Roman"/>
          <w:b/>
          <w:sz w:val="24"/>
          <w:szCs w:val="24"/>
        </w:rPr>
      </w:pPr>
    </w:p>
    <w:tbl>
      <w:tblPr>
        <w:tblStyle w:val="af0"/>
        <w:tblW w:w="9578" w:type="dxa"/>
        <w:jc w:val="center"/>
        <w:tblLayout w:type="fixed"/>
        <w:tblLook w:val="04A0" w:firstRow="1" w:lastRow="0" w:firstColumn="1" w:lastColumn="0" w:noHBand="0" w:noVBand="1"/>
      </w:tblPr>
      <w:tblGrid>
        <w:gridCol w:w="693"/>
        <w:gridCol w:w="2314"/>
        <w:gridCol w:w="6571"/>
      </w:tblGrid>
      <w:tr w:rsidR="00F879E0" w:rsidRPr="00F879E0" w14:paraId="7D8C0AC0" w14:textId="77777777" w:rsidTr="00CC5195">
        <w:trPr>
          <w:trHeight w:val="432"/>
          <w:jc w:val="center"/>
        </w:trPr>
        <w:tc>
          <w:tcPr>
            <w:tcW w:w="596" w:type="dxa"/>
            <w:tcBorders>
              <w:top w:val="single" w:sz="4" w:space="0" w:color="auto"/>
            </w:tcBorders>
            <w:vAlign w:val="center"/>
          </w:tcPr>
          <w:p w14:paraId="7DA2679E" w14:textId="77777777" w:rsidR="00F879E0" w:rsidRPr="00F879E0" w:rsidRDefault="00F879E0" w:rsidP="00CC5195">
            <w:pPr>
              <w:textAlignment w:val="top"/>
              <w:outlineLvl w:val="0"/>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8</w:t>
            </w:r>
          </w:p>
        </w:tc>
        <w:tc>
          <w:tcPr>
            <w:tcW w:w="1991" w:type="dxa"/>
            <w:tcBorders>
              <w:top w:val="single" w:sz="4" w:space="0" w:color="auto"/>
              <w:left w:val="single" w:sz="8" w:space="0" w:color="auto"/>
              <w:bottom w:val="single" w:sz="8" w:space="0" w:color="auto"/>
              <w:right w:val="single" w:sz="8" w:space="0" w:color="auto"/>
            </w:tcBorders>
            <w:shd w:val="clear" w:color="auto" w:fill="auto"/>
            <w:vAlign w:val="center"/>
          </w:tcPr>
          <w:p w14:paraId="5A6E050B"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Программное обеспечение</w:t>
            </w:r>
          </w:p>
        </w:tc>
        <w:tc>
          <w:tcPr>
            <w:tcW w:w="5654" w:type="dxa"/>
            <w:tcBorders>
              <w:top w:val="single" w:sz="4" w:space="0" w:color="auto"/>
            </w:tcBorders>
          </w:tcPr>
          <w:p w14:paraId="49C45F85"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Вид: операционная система</w:t>
            </w:r>
          </w:p>
          <w:p w14:paraId="0D915A12"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Наименование: Microsoft Windows 10 H</w:t>
            </w:r>
            <w:proofErr w:type="spellStart"/>
            <w:r w:rsidRPr="00F879E0">
              <w:rPr>
                <w:rFonts w:ascii="Times New Roman" w:hAnsi="Times New Roman" w:cs="Times New Roman"/>
                <w:color w:val="000000" w:themeColor="text1"/>
                <w:sz w:val="24"/>
                <w:szCs w:val="24"/>
                <w:lang w:val="en-US"/>
              </w:rPr>
              <w:t>ome</w:t>
            </w:r>
            <w:proofErr w:type="spellEnd"/>
          </w:p>
          <w:p w14:paraId="1C391578"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Разрядность операционной системы: 64 бит</w:t>
            </w:r>
          </w:p>
          <w:p w14:paraId="54F96785"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Язык интерфейса: Русский</w:t>
            </w:r>
          </w:p>
          <w:p w14:paraId="7F054BBA"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Тип лицензии: неисключительное право на использование</w:t>
            </w:r>
          </w:p>
          <w:p w14:paraId="09372CCA"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Срок действия лицензии: бессрочная</w:t>
            </w:r>
          </w:p>
          <w:p w14:paraId="24BDEB92"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sz w:val="24"/>
                <w:szCs w:val="24"/>
              </w:rPr>
              <w:t>Тип поставки: BOX</w:t>
            </w:r>
          </w:p>
          <w:p w14:paraId="2502FDA2"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Обусловлено необходимостью гарантированного использования оборудования с программным обеспечением заказчика.</w:t>
            </w:r>
          </w:p>
          <w:p w14:paraId="7EC8EF2A"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 xml:space="preserve">ПО должно быть установлено поставщиком в ноутбук (поз. № 7) </w:t>
            </w:r>
          </w:p>
        </w:tc>
      </w:tr>
    </w:tbl>
    <w:p w14:paraId="34D33BB0" w14:textId="3D72848D" w:rsidR="00B17342" w:rsidRDefault="00B17342" w:rsidP="00B17342">
      <w:pPr>
        <w:spacing w:after="0" w:line="240" w:lineRule="auto"/>
        <w:ind w:left="360"/>
        <w:jc w:val="center"/>
        <w:rPr>
          <w:rFonts w:ascii="Times New Roman" w:eastAsia="Times New Roman" w:hAnsi="Times New Roman" w:cs="Times New Roman"/>
          <w:b/>
          <w:sz w:val="24"/>
          <w:szCs w:val="24"/>
        </w:rPr>
      </w:pPr>
    </w:p>
    <w:p w14:paraId="6D53F787" w14:textId="1BB1FF78" w:rsidR="00C630F3" w:rsidRPr="00C630F3" w:rsidRDefault="00C630F3" w:rsidP="00C630F3">
      <w:pPr>
        <w:pStyle w:val="ab"/>
        <w:numPr>
          <w:ilvl w:val="0"/>
          <w:numId w:val="16"/>
        </w:numPr>
        <w:autoSpaceDN w:val="0"/>
        <w:spacing w:after="0" w:line="276" w:lineRule="auto"/>
        <w:jc w:val="both"/>
      </w:pPr>
      <w:r>
        <w:t xml:space="preserve">Место передачи товара Заказчику: 298648, Российская Федерация, Республика Крым, г. Ялта, </w:t>
      </w:r>
      <w:proofErr w:type="spellStart"/>
      <w:r>
        <w:t>пгт</w:t>
      </w:r>
      <w:proofErr w:type="spellEnd"/>
      <w:r>
        <w:t>. Никита, спуск Никитский, д. 52</w:t>
      </w:r>
      <w:r>
        <w:t>.</w:t>
      </w:r>
    </w:p>
    <w:sectPr w:rsidR="00C630F3" w:rsidRPr="00C630F3" w:rsidSect="00941484">
      <w:footerReference w:type="default" r:id="rId7"/>
      <w:pgSz w:w="16838" w:h="11906" w:orient="landscape" w:code="9"/>
      <w:pgMar w:top="851" w:right="1134" w:bottom="1134" w:left="709"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860F" w14:textId="77777777" w:rsidR="0084331D" w:rsidRDefault="0084331D">
      <w:pPr>
        <w:spacing w:after="0" w:line="240" w:lineRule="auto"/>
      </w:pPr>
      <w:r>
        <w:separator/>
      </w:r>
    </w:p>
  </w:endnote>
  <w:endnote w:type="continuationSeparator" w:id="0">
    <w:p w14:paraId="33E95F02" w14:textId="77777777" w:rsidR="0084331D" w:rsidRDefault="0084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Times New Roman"/>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0CC7" w14:textId="77777777" w:rsidR="00EC5133" w:rsidRDefault="00375C28">
    <w:pPr>
      <w:pStyle w:val="ad"/>
      <w:jc w:val="center"/>
    </w:pPr>
    <w:r>
      <w:rPr>
        <w:rStyle w:val="af"/>
      </w:rPr>
      <w:fldChar w:fldCharType="begin"/>
    </w:r>
    <w:r>
      <w:rPr>
        <w:rStyle w:val="af"/>
      </w:rPr>
      <w:instrText xml:space="preserve"> PAGE </w:instrText>
    </w:r>
    <w:r>
      <w:rPr>
        <w:rStyle w:val="af"/>
      </w:rPr>
      <w:fldChar w:fldCharType="separate"/>
    </w:r>
    <w:r>
      <w:rPr>
        <w:rStyle w:val="af"/>
        <w:noProof/>
      </w:rPr>
      <w:t>32</w:t>
    </w:r>
    <w:r>
      <w:rPr>
        <w:rStyle w:val="af"/>
      </w:rPr>
      <w:fldChar w:fldCharType="end"/>
    </w:r>
  </w:p>
  <w:p w14:paraId="52D1DFAB" w14:textId="77777777" w:rsidR="00EC5133" w:rsidRDefault="008433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3A2A" w14:textId="77777777" w:rsidR="0084331D" w:rsidRDefault="0084331D">
      <w:pPr>
        <w:spacing w:after="0" w:line="240" w:lineRule="auto"/>
      </w:pPr>
      <w:r>
        <w:separator/>
      </w:r>
    </w:p>
  </w:footnote>
  <w:footnote w:type="continuationSeparator" w:id="0">
    <w:p w14:paraId="1F91169F" w14:textId="77777777" w:rsidR="0084331D" w:rsidRDefault="00843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0000010"/>
    <w:multiLevelType w:val="singleLevel"/>
    <w:tmpl w:val="00000010"/>
    <w:name w:val="WW8Num21"/>
    <w:lvl w:ilvl="0">
      <w:start w:val="1"/>
      <w:numFmt w:val="decimal"/>
      <w:lvlText w:val="%1."/>
      <w:lvlJc w:val="left"/>
      <w:pPr>
        <w:tabs>
          <w:tab w:val="num" w:pos="786"/>
        </w:tabs>
        <w:ind w:left="786" w:hanging="360"/>
      </w:pPr>
      <w:rPr>
        <w:rFonts w:ascii="Times New Roman" w:hAnsi="Times New Roman" w:cs="Times New Roman" w:hint="default"/>
        <w:color w:val="auto"/>
        <w:sz w:val="24"/>
      </w:rPr>
    </w:lvl>
  </w:abstractNum>
  <w:abstractNum w:abstractNumId="13" w15:restartNumberingAfterBreak="0">
    <w:nsid w:val="0CD45C1E"/>
    <w:multiLevelType w:val="hybridMultilevel"/>
    <w:tmpl w:val="8FFC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5D26C7"/>
    <w:multiLevelType w:val="hybridMultilevel"/>
    <w:tmpl w:val="0AFA81B8"/>
    <w:lvl w:ilvl="0" w:tplc="D4E0527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5" w15:restartNumberingAfterBreak="0">
    <w:nsid w:val="16ED2859"/>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B610117"/>
    <w:multiLevelType w:val="hybridMultilevel"/>
    <w:tmpl w:val="30DE180A"/>
    <w:lvl w:ilvl="0" w:tplc="8F86700E">
      <w:start w:val="28"/>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16"/>
  </w:num>
  <w:num w:numId="4">
    <w:abstractNumId w:val="1"/>
  </w:num>
  <w:num w:numId="5">
    <w:abstractNumId w:val="0"/>
  </w:num>
  <w:num w:numId="6">
    <w:abstractNumId w:val="3"/>
  </w:num>
  <w:num w:numId="7">
    <w:abstractNumId w:val="6"/>
  </w:num>
  <w:num w:numId="8">
    <w:abstractNumId w:val="7"/>
  </w:num>
  <w:num w:numId="9">
    <w:abstractNumId w:val="8"/>
  </w:num>
  <w:num w:numId="10">
    <w:abstractNumId w:val="10"/>
  </w:num>
  <w:num w:numId="11">
    <w:abstractNumId w:val="11"/>
  </w:num>
  <w:num w:numId="12">
    <w:abstractNumId w:val="17"/>
  </w:num>
  <w:num w:numId="13">
    <w:abstractNumId w:val="18"/>
  </w:num>
  <w:num w:numId="14">
    <w:abstractNumId w:val="15"/>
  </w:num>
  <w:num w:numId="15">
    <w:abstractNumId w:val="1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41"/>
    <w:rsid w:val="000D28A1"/>
    <w:rsid w:val="000F1F98"/>
    <w:rsid w:val="000F36BD"/>
    <w:rsid w:val="00157094"/>
    <w:rsid w:val="00274B2A"/>
    <w:rsid w:val="00375C28"/>
    <w:rsid w:val="003D6168"/>
    <w:rsid w:val="00455507"/>
    <w:rsid w:val="006C0B77"/>
    <w:rsid w:val="00744C6B"/>
    <w:rsid w:val="007D70B6"/>
    <w:rsid w:val="007F3F76"/>
    <w:rsid w:val="00811CF1"/>
    <w:rsid w:val="008242FF"/>
    <w:rsid w:val="0084331D"/>
    <w:rsid w:val="00870751"/>
    <w:rsid w:val="00922C48"/>
    <w:rsid w:val="00941484"/>
    <w:rsid w:val="009F7824"/>
    <w:rsid w:val="00A45E26"/>
    <w:rsid w:val="00A61841"/>
    <w:rsid w:val="00AB2539"/>
    <w:rsid w:val="00B17342"/>
    <w:rsid w:val="00B24356"/>
    <w:rsid w:val="00B915B7"/>
    <w:rsid w:val="00C355CA"/>
    <w:rsid w:val="00C630F3"/>
    <w:rsid w:val="00EA59DF"/>
    <w:rsid w:val="00EE4070"/>
    <w:rsid w:val="00F12C76"/>
    <w:rsid w:val="00F87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5C2F"/>
  <w15:chartTrackingRefBased/>
  <w15:docId w15:val="{2F3BDC39-5C64-43A1-A491-CBC02073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0F36BD"/>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B17342"/>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B17342"/>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B17342"/>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B17342"/>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0F36BD"/>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B17342"/>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B17342"/>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B17342"/>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B17342"/>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Standard">
    <w:name w:val="Standard"/>
    <w:rsid w:val="000F36BD"/>
    <w:pPr>
      <w:suppressAutoHyphens/>
      <w:autoSpaceDN w:val="0"/>
      <w:spacing w:after="0" w:line="240" w:lineRule="auto"/>
      <w:ind w:firstLine="720"/>
    </w:pPr>
    <w:rPr>
      <w:rFonts w:ascii="Times New Roman" w:eastAsia="Calibri" w:hAnsi="Times New Roman" w:cs="Times New Roman"/>
      <w:kern w:val="3"/>
      <w:sz w:val="20"/>
      <w:szCs w:val="20"/>
      <w:lang w:eastAsia="zh-CN"/>
    </w:rPr>
  </w:style>
  <w:style w:type="character" w:styleId="a9">
    <w:name w:val="Hyperlink"/>
    <w:basedOn w:val="a6"/>
    <w:uiPriority w:val="99"/>
    <w:unhideWhenUsed/>
    <w:rsid w:val="000F36BD"/>
    <w:rPr>
      <w:strike w:val="0"/>
      <w:dstrike w:val="0"/>
      <w:color w:val="24549D"/>
      <w:u w:val="none"/>
      <w:effect w:val="none"/>
    </w:rPr>
  </w:style>
  <w:style w:type="character" w:styleId="aa">
    <w:name w:val="Emphasis"/>
    <w:basedOn w:val="a6"/>
    <w:uiPriority w:val="99"/>
    <w:qFormat/>
    <w:rsid w:val="000F36BD"/>
    <w:rPr>
      <w:i/>
    </w:rPr>
  </w:style>
  <w:style w:type="paragraph" w:customStyle="1" w:styleId="Style12">
    <w:name w:val="Style12"/>
    <w:basedOn w:val="a5"/>
    <w:uiPriority w:val="99"/>
    <w:rsid w:val="000F36BD"/>
    <w:pPr>
      <w:spacing w:line="317" w:lineRule="exact"/>
      <w:ind w:firstLine="691"/>
      <w:jc w:val="both"/>
    </w:pPr>
    <w:rPr>
      <w:rFonts w:ascii="Calibri" w:eastAsia="Times New Roman" w:hAnsi="Calibri" w:cs="Times New Roman"/>
    </w:rPr>
  </w:style>
  <w:style w:type="paragraph" w:styleId="ab">
    <w:name w:val="List Paragraph"/>
    <w:basedOn w:val="a5"/>
    <w:link w:val="ac"/>
    <w:uiPriority w:val="34"/>
    <w:qFormat/>
    <w:rsid w:val="000F36BD"/>
    <w:pPr>
      <w:ind w:left="720"/>
      <w:contextualSpacing/>
    </w:pPr>
  </w:style>
  <w:style w:type="character" w:customStyle="1" w:styleId="51">
    <w:name w:val="Заголовок 5 Знак"/>
    <w:basedOn w:val="a6"/>
    <w:link w:val="50"/>
    <w:uiPriority w:val="99"/>
    <w:rsid w:val="000F36BD"/>
    <w:rPr>
      <w:rFonts w:ascii="Calibri" w:eastAsia="Times New Roman" w:hAnsi="Calibri" w:cs="Calibri"/>
      <w:b/>
      <w:sz w:val="20"/>
      <w:szCs w:val="20"/>
    </w:rPr>
  </w:style>
  <w:style w:type="paragraph" w:styleId="3">
    <w:name w:val="List Number 3"/>
    <w:basedOn w:val="a5"/>
    <w:uiPriority w:val="99"/>
    <w:rsid w:val="000F36BD"/>
    <w:pPr>
      <w:numPr>
        <w:numId w:val="2"/>
      </w:numPr>
      <w:tabs>
        <w:tab w:val="clear" w:pos="926"/>
      </w:tabs>
      <w:spacing w:after="60"/>
      <w:jc w:val="both"/>
    </w:pPr>
    <w:rPr>
      <w:rFonts w:ascii="Calibri" w:eastAsia="Times New Roman" w:hAnsi="Calibri" w:cs="Times New Roman"/>
      <w:szCs w:val="20"/>
    </w:rPr>
  </w:style>
  <w:style w:type="table" w:customStyle="1" w:styleId="12">
    <w:name w:val="Сетка таблицы1"/>
    <w:uiPriority w:val="39"/>
    <w:rsid w:val="000F3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5"/>
    <w:link w:val="ae"/>
    <w:uiPriority w:val="99"/>
    <w:unhideWhenUsed/>
    <w:rsid w:val="00B24356"/>
    <w:pPr>
      <w:tabs>
        <w:tab w:val="center" w:pos="4677"/>
        <w:tab w:val="right" w:pos="9355"/>
      </w:tabs>
      <w:spacing w:after="0" w:line="240" w:lineRule="auto"/>
    </w:pPr>
  </w:style>
  <w:style w:type="character" w:customStyle="1" w:styleId="ae">
    <w:name w:val="Нижний колонтитул Знак"/>
    <w:basedOn w:val="a6"/>
    <w:link w:val="ad"/>
    <w:uiPriority w:val="99"/>
    <w:rsid w:val="00B24356"/>
  </w:style>
  <w:style w:type="character" w:styleId="af">
    <w:name w:val="page number"/>
    <w:basedOn w:val="a6"/>
    <w:uiPriority w:val="99"/>
    <w:rsid w:val="00B24356"/>
  </w:style>
  <w:style w:type="table" w:customStyle="1" w:styleId="42">
    <w:name w:val="Сетка таблицы4"/>
    <w:basedOn w:val="a7"/>
    <w:next w:val="af0"/>
    <w:uiPriority w:val="59"/>
    <w:rsid w:val="00B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7"/>
    <w:uiPriority w:val="59"/>
    <w:rsid w:val="00B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B17342"/>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B17342"/>
    <w:rPr>
      <w:rFonts w:asciiTheme="majorHAnsi" w:eastAsiaTheme="majorEastAsia" w:hAnsiTheme="majorHAnsi" w:cstheme="majorBidi"/>
      <w:color w:val="2F5496" w:themeColor="accent1" w:themeShade="BF"/>
      <w:sz w:val="26"/>
      <w:szCs w:val="26"/>
    </w:rPr>
  </w:style>
  <w:style w:type="character" w:customStyle="1" w:styleId="31">
    <w:name w:val="Заголовок 3 Знак"/>
    <w:basedOn w:val="a6"/>
    <w:link w:val="30"/>
    <w:uiPriority w:val="99"/>
    <w:rsid w:val="00B17342"/>
    <w:rPr>
      <w:rFonts w:ascii="Cambria" w:eastAsia="MS Gothic" w:hAnsi="Cambria" w:cs="Cambria"/>
      <w:b/>
      <w:color w:val="4F81BD"/>
      <w:szCs w:val="20"/>
    </w:rPr>
  </w:style>
  <w:style w:type="character" w:customStyle="1" w:styleId="41">
    <w:name w:val="Заголовок 4 Знак"/>
    <w:basedOn w:val="a6"/>
    <w:link w:val="40"/>
    <w:uiPriority w:val="99"/>
    <w:rsid w:val="00B17342"/>
    <w:rPr>
      <w:rFonts w:ascii="Calibri" w:eastAsia="Times New Roman" w:hAnsi="Calibri" w:cs="Calibri"/>
      <w:b/>
      <w:sz w:val="28"/>
      <w:szCs w:val="20"/>
    </w:rPr>
  </w:style>
  <w:style w:type="character" w:customStyle="1" w:styleId="60">
    <w:name w:val="Заголовок 6 Знак"/>
    <w:basedOn w:val="a6"/>
    <w:link w:val="6"/>
    <w:uiPriority w:val="99"/>
    <w:rsid w:val="00B17342"/>
    <w:rPr>
      <w:rFonts w:ascii="Calibri" w:eastAsia="Times New Roman" w:hAnsi="Calibri" w:cs="Calibri"/>
      <w:b/>
      <w:sz w:val="20"/>
      <w:szCs w:val="20"/>
    </w:rPr>
  </w:style>
  <w:style w:type="character" w:customStyle="1" w:styleId="70">
    <w:name w:val="Заголовок 7 Знак"/>
    <w:basedOn w:val="a6"/>
    <w:link w:val="7"/>
    <w:uiPriority w:val="99"/>
    <w:rsid w:val="00B17342"/>
    <w:rPr>
      <w:rFonts w:ascii="FreeSetCTT" w:eastAsia="Times New Roman" w:hAnsi="FreeSetCTT" w:cs="FreeSetCTT"/>
      <w:b/>
      <w:szCs w:val="20"/>
    </w:rPr>
  </w:style>
  <w:style w:type="character" w:customStyle="1" w:styleId="80">
    <w:name w:val="Заголовок 8 Знак"/>
    <w:basedOn w:val="a6"/>
    <w:link w:val="8"/>
    <w:uiPriority w:val="99"/>
    <w:rsid w:val="00B17342"/>
    <w:rPr>
      <w:rFonts w:ascii="Calibri" w:eastAsia="Times New Roman" w:hAnsi="Calibri" w:cs="Calibri"/>
      <w:i/>
      <w:szCs w:val="20"/>
    </w:rPr>
  </w:style>
  <w:style w:type="character" w:customStyle="1" w:styleId="90">
    <w:name w:val="Заголовок 9 Знак"/>
    <w:basedOn w:val="a6"/>
    <w:link w:val="9"/>
    <w:uiPriority w:val="99"/>
    <w:rsid w:val="00B17342"/>
    <w:rPr>
      <w:rFonts w:ascii="Arial" w:eastAsia="Times New Roman" w:hAnsi="Arial" w:cs="Arial"/>
      <w:sz w:val="20"/>
      <w:szCs w:val="20"/>
    </w:rPr>
  </w:style>
  <w:style w:type="numbering" w:customStyle="1" w:styleId="13">
    <w:name w:val="Нет списка1"/>
    <w:next w:val="a8"/>
    <w:uiPriority w:val="99"/>
    <w:semiHidden/>
    <w:unhideWhenUsed/>
    <w:rsid w:val="00B17342"/>
  </w:style>
  <w:style w:type="numbering" w:customStyle="1" w:styleId="110">
    <w:name w:val="Нет списка11"/>
    <w:next w:val="a8"/>
    <w:uiPriority w:val="99"/>
    <w:semiHidden/>
    <w:unhideWhenUsed/>
    <w:rsid w:val="00B17342"/>
  </w:style>
  <w:style w:type="character" w:customStyle="1" w:styleId="WW8Num1z0">
    <w:name w:val="WW8Num1z0"/>
    <w:rsid w:val="00B17342"/>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B17342"/>
    <w:rPr>
      <w:rFonts w:ascii="Arial" w:eastAsia="Times New Roman" w:hAnsi="Arial" w:cs="Times New Roman"/>
      <w:b/>
      <w:i/>
      <w:sz w:val="28"/>
      <w:szCs w:val="20"/>
      <w:lang w:eastAsia="zh-CN"/>
    </w:rPr>
  </w:style>
  <w:style w:type="character" w:customStyle="1" w:styleId="WW8Num1z1">
    <w:name w:val="WW8Num1z1"/>
    <w:rsid w:val="00B17342"/>
  </w:style>
  <w:style w:type="character" w:customStyle="1" w:styleId="WW8Num1z2">
    <w:name w:val="WW8Num1z2"/>
    <w:rsid w:val="00B17342"/>
  </w:style>
  <w:style w:type="character" w:customStyle="1" w:styleId="WW8Num1z3">
    <w:name w:val="WW8Num1z3"/>
    <w:rsid w:val="00B17342"/>
  </w:style>
  <w:style w:type="character" w:customStyle="1" w:styleId="WW8Num1z4">
    <w:name w:val="WW8Num1z4"/>
    <w:rsid w:val="00B17342"/>
  </w:style>
  <w:style w:type="character" w:customStyle="1" w:styleId="WW8Num1z5">
    <w:name w:val="WW8Num1z5"/>
    <w:rsid w:val="00B17342"/>
  </w:style>
  <w:style w:type="character" w:customStyle="1" w:styleId="WW8Num1z6">
    <w:name w:val="WW8Num1z6"/>
    <w:rsid w:val="00B17342"/>
  </w:style>
  <w:style w:type="character" w:customStyle="1" w:styleId="WW8Num1z7">
    <w:name w:val="WW8Num1z7"/>
    <w:rsid w:val="00B17342"/>
  </w:style>
  <w:style w:type="character" w:customStyle="1" w:styleId="WW8Num1z8">
    <w:name w:val="WW8Num1z8"/>
    <w:rsid w:val="00B17342"/>
  </w:style>
  <w:style w:type="character" w:customStyle="1" w:styleId="WW8Num2z0">
    <w:name w:val="WW8Num2z0"/>
    <w:rsid w:val="00B17342"/>
  </w:style>
  <w:style w:type="character" w:customStyle="1" w:styleId="WW8Num3z0">
    <w:name w:val="WW8Num3z0"/>
    <w:rsid w:val="00B17342"/>
    <w:rPr>
      <w:rFonts w:ascii="Courier New" w:hAnsi="Courier New"/>
      <w:color w:val="auto"/>
      <w:sz w:val="24"/>
    </w:rPr>
  </w:style>
  <w:style w:type="character" w:customStyle="1" w:styleId="WW8Num3z2">
    <w:name w:val="WW8Num3z2"/>
    <w:rsid w:val="00B17342"/>
    <w:rPr>
      <w:rFonts w:ascii="Wingdings" w:hAnsi="Wingdings"/>
    </w:rPr>
  </w:style>
  <w:style w:type="character" w:customStyle="1" w:styleId="WW8Num3z3">
    <w:name w:val="WW8Num3z3"/>
    <w:rsid w:val="00B17342"/>
    <w:rPr>
      <w:rFonts w:ascii="Symbol" w:hAnsi="Symbol"/>
    </w:rPr>
  </w:style>
  <w:style w:type="character" w:customStyle="1" w:styleId="WW8Num4z0">
    <w:name w:val="WW8Num4z0"/>
    <w:rsid w:val="00B17342"/>
    <w:rPr>
      <w:sz w:val="22"/>
    </w:rPr>
  </w:style>
  <w:style w:type="character" w:customStyle="1" w:styleId="WW8Num4z1">
    <w:name w:val="WW8Num4z1"/>
    <w:rsid w:val="00B17342"/>
  </w:style>
  <w:style w:type="character" w:customStyle="1" w:styleId="WW8Num4z2">
    <w:name w:val="WW8Num4z2"/>
    <w:rsid w:val="00B17342"/>
  </w:style>
  <w:style w:type="character" w:customStyle="1" w:styleId="WW8Num4z3">
    <w:name w:val="WW8Num4z3"/>
    <w:rsid w:val="00B17342"/>
  </w:style>
  <w:style w:type="character" w:customStyle="1" w:styleId="WW8Num4z4">
    <w:name w:val="WW8Num4z4"/>
    <w:rsid w:val="00B17342"/>
  </w:style>
  <w:style w:type="character" w:customStyle="1" w:styleId="WW8Num4z5">
    <w:name w:val="WW8Num4z5"/>
    <w:rsid w:val="00B17342"/>
  </w:style>
  <w:style w:type="character" w:customStyle="1" w:styleId="WW8Num4z6">
    <w:name w:val="WW8Num4z6"/>
    <w:rsid w:val="00B17342"/>
  </w:style>
  <w:style w:type="character" w:customStyle="1" w:styleId="WW8Num4z7">
    <w:name w:val="WW8Num4z7"/>
    <w:rsid w:val="00B17342"/>
  </w:style>
  <w:style w:type="character" w:customStyle="1" w:styleId="WW8Num4z8">
    <w:name w:val="WW8Num4z8"/>
    <w:rsid w:val="00B17342"/>
  </w:style>
  <w:style w:type="character" w:customStyle="1" w:styleId="WW8Num5z0">
    <w:name w:val="WW8Num5z0"/>
    <w:rsid w:val="00B17342"/>
  </w:style>
  <w:style w:type="character" w:customStyle="1" w:styleId="WW8Num5z1">
    <w:name w:val="WW8Num5z1"/>
    <w:rsid w:val="00B17342"/>
  </w:style>
  <w:style w:type="character" w:customStyle="1" w:styleId="WW8Num6z0">
    <w:name w:val="WW8Num6z0"/>
    <w:rsid w:val="00B17342"/>
    <w:rPr>
      <w:sz w:val="20"/>
    </w:rPr>
  </w:style>
  <w:style w:type="character" w:customStyle="1" w:styleId="WW8Num6z1">
    <w:name w:val="WW8Num6z1"/>
    <w:rsid w:val="00B17342"/>
  </w:style>
  <w:style w:type="character" w:customStyle="1" w:styleId="WW8Num6z2">
    <w:name w:val="WW8Num6z2"/>
    <w:rsid w:val="00B17342"/>
  </w:style>
  <w:style w:type="character" w:customStyle="1" w:styleId="WW8Num6z3">
    <w:name w:val="WW8Num6z3"/>
    <w:rsid w:val="00B17342"/>
  </w:style>
  <w:style w:type="character" w:customStyle="1" w:styleId="WW8Num6z4">
    <w:name w:val="WW8Num6z4"/>
    <w:rsid w:val="00B17342"/>
  </w:style>
  <w:style w:type="character" w:customStyle="1" w:styleId="WW8Num6z5">
    <w:name w:val="WW8Num6z5"/>
    <w:rsid w:val="00B17342"/>
  </w:style>
  <w:style w:type="character" w:customStyle="1" w:styleId="WW8Num6z6">
    <w:name w:val="WW8Num6z6"/>
    <w:rsid w:val="00B17342"/>
  </w:style>
  <w:style w:type="character" w:customStyle="1" w:styleId="WW8Num6z7">
    <w:name w:val="WW8Num6z7"/>
    <w:rsid w:val="00B17342"/>
  </w:style>
  <w:style w:type="character" w:customStyle="1" w:styleId="WW8Num6z8">
    <w:name w:val="WW8Num6z8"/>
    <w:rsid w:val="00B17342"/>
  </w:style>
  <w:style w:type="character" w:customStyle="1" w:styleId="WW8Num7z0">
    <w:name w:val="WW8Num7z0"/>
    <w:rsid w:val="00B17342"/>
  </w:style>
  <w:style w:type="character" w:customStyle="1" w:styleId="WW8Num7z1">
    <w:name w:val="WW8Num7z1"/>
    <w:rsid w:val="00B17342"/>
  </w:style>
  <w:style w:type="character" w:customStyle="1" w:styleId="WW8Num7z2">
    <w:name w:val="WW8Num7z2"/>
    <w:rsid w:val="00B17342"/>
  </w:style>
  <w:style w:type="character" w:customStyle="1" w:styleId="WW8Num7z3">
    <w:name w:val="WW8Num7z3"/>
    <w:rsid w:val="00B17342"/>
  </w:style>
  <w:style w:type="character" w:customStyle="1" w:styleId="WW8Num7z4">
    <w:name w:val="WW8Num7z4"/>
    <w:rsid w:val="00B17342"/>
  </w:style>
  <w:style w:type="character" w:customStyle="1" w:styleId="WW8Num7z5">
    <w:name w:val="WW8Num7z5"/>
    <w:rsid w:val="00B17342"/>
  </w:style>
  <w:style w:type="character" w:customStyle="1" w:styleId="WW8Num7z6">
    <w:name w:val="WW8Num7z6"/>
    <w:rsid w:val="00B17342"/>
  </w:style>
  <w:style w:type="character" w:customStyle="1" w:styleId="WW8Num7z7">
    <w:name w:val="WW8Num7z7"/>
    <w:rsid w:val="00B17342"/>
  </w:style>
  <w:style w:type="character" w:customStyle="1" w:styleId="WW8Num7z8">
    <w:name w:val="WW8Num7z8"/>
    <w:rsid w:val="00B17342"/>
  </w:style>
  <w:style w:type="character" w:customStyle="1" w:styleId="WW8Num8z0">
    <w:name w:val="WW8Num8z0"/>
    <w:rsid w:val="00B17342"/>
    <w:rPr>
      <w:rFonts w:ascii="Symbol" w:hAnsi="Symbol"/>
    </w:rPr>
  </w:style>
  <w:style w:type="character" w:customStyle="1" w:styleId="WW8Num8z1">
    <w:name w:val="WW8Num8z1"/>
    <w:rsid w:val="00B17342"/>
    <w:rPr>
      <w:rFonts w:ascii="Courier New" w:hAnsi="Courier New"/>
    </w:rPr>
  </w:style>
  <w:style w:type="character" w:customStyle="1" w:styleId="WW8Num8z2">
    <w:name w:val="WW8Num8z2"/>
    <w:rsid w:val="00B17342"/>
    <w:rPr>
      <w:rFonts w:ascii="Wingdings" w:hAnsi="Wingdings"/>
    </w:rPr>
  </w:style>
  <w:style w:type="character" w:customStyle="1" w:styleId="WW8Num9z0">
    <w:name w:val="WW8Num9z0"/>
    <w:rsid w:val="00B17342"/>
  </w:style>
  <w:style w:type="character" w:customStyle="1" w:styleId="WW8Num9z1">
    <w:name w:val="WW8Num9z1"/>
    <w:rsid w:val="00B17342"/>
  </w:style>
  <w:style w:type="character" w:customStyle="1" w:styleId="WW8Num9z2">
    <w:name w:val="WW8Num9z2"/>
    <w:rsid w:val="00B17342"/>
  </w:style>
  <w:style w:type="character" w:customStyle="1" w:styleId="WW8Num9z3">
    <w:name w:val="WW8Num9z3"/>
    <w:rsid w:val="00B17342"/>
  </w:style>
  <w:style w:type="character" w:customStyle="1" w:styleId="WW8Num9z4">
    <w:name w:val="WW8Num9z4"/>
    <w:rsid w:val="00B17342"/>
  </w:style>
  <w:style w:type="character" w:customStyle="1" w:styleId="WW8Num9z5">
    <w:name w:val="WW8Num9z5"/>
    <w:rsid w:val="00B17342"/>
  </w:style>
  <w:style w:type="character" w:customStyle="1" w:styleId="WW8Num9z6">
    <w:name w:val="WW8Num9z6"/>
    <w:rsid w:val="00B17342"/>
  </w:style>
  <w:style w:type="character" w:customStyle="1" w:styleId="WW8Num9z7">
    <w:name w:val="WW8Num9z7"/>
    <w:rsid w:val="00B17342"/>
  </w:style>
  <w:style w:type="character" w:customStyle="1" w:styleId="WW8Num9z8">
    <w:name w:val="WW8Num9z8"/>
    <w:rsid w:val="00B17342"/>
  </w:style>
  <w:style w:type="character" w:customStyle="1" w:styleId="WW8Num10z0">
    <w:name w:val="WW8Num10z0"/>
    <w:rsid w:val="00B17342"/>
  </w:style>
  <w:style w:type="character" w:customStyle="1" w:styleId="WW8Num10z1">
    <w:name w:val="WW8Num10z1"/>
    <w:rsid w:val="00B17342"/>
  </w:style>
  <w:style w:type="character" w:customStyle="1" w:styleId="WW8Num10z2">
    <w:name w:val="WW8Num10z2"/>
    <w:rsid w:val="00B17342"/>
  </w:style>
  <w:style w:type="character" w:customStyle="1" w:styleId="WW8Num10z3">
    <w:name w:val="WW8Num10z3"/>
    <w:rsid w:val="00B17342"/>
  </w:style>
  <w:style w:type="character" w:customStyle="1" w:styleId="WW8Num10z4">
    <w:name w:val="WW8Num10z4"/>
    <w:rsid w:val="00B17342"/>
  </w:style>
  <w:style w:type="character" w:customStyle="1" w:styleId="WW8Num10z5">
    <w:name w:val="WW8Num10z5"/>
    <w:rsid w:val="00B17342"/>
  </w:style>
  <w:style w:type="character" w:customStyle="1" w:styleId="WW8Num10z6">
    <w:name w:val="WW8Num10z6"/>
    <w:rsid w:val="00B17342"/>
  </w:style>
  <w:style w:type="character" w:customStyle="1" w:styleId="WW8Num10z7">
    <w:name w:val="WW8Num10z7"/>
    <w:rsid w:val="00B17342"/>
  </w:style>
  <w:style w:type="character" w:customStyle="1" w:styleId="WW8Num10z8">
    <w:name w:val="WW8Num10z8"/>
    <w:rsid w:val="00B17342"/>
  </w:style>
  <w:style w:type="character" w:customStyle="1" w:styleId="WW8Num11z0">
    <w:name w:val="WW8Num11z0"/>
    <w:rsid w:val="00B17342"/>
    <w:rPr>
      <w:sz w:val="28"/>
    </w:rPr>
  </w:style>
  <w:style w:type="character" w:customStyle="1" w:styleId="WW8Num12z0">
    <w:name w:val="WW8Num12z0"/>
    <w:rsid w:val="00B17342"/>
  </w:style>
  <w:style w:type="character" w:customStyle="1" w:styleId="WW8Num12z5">
    <w:name w:val="WW8Num12z5"/>
    <w:rsid w:val="00B17342"/>
  </w:style>
  <w:style w:type="character" w:customStyle="1" w:styleId="WW8Num13z0">
    <w:name w:val="WW8Num13z0"/>
    <w:rsid w:val="00B17342"/>
  </w:style>
  <w:style w:type="character" w:customStyle="1" w:styleId="WW8Num13z1">
    <w:name w:val="WW8Num13z1"/>
    <w:rsid w:val="00B17342"/>
  </w:style>
  <w:style w:type="character" w:customStyle="1" w:styleId="WW8Num14z0">
    <w:name w:val="WW8Num14z0"/>
    <w:rsid w:val="00B17342"/>
    <w:rPr>
      <w:color w:val="auto"/>
      <w:sz w:val="24"/>
    </w:rPr>
  </w:style>
  <w:style w:type="character" w:customStyle="1" w:styleId="WW8Num14z1">
    <w:name w:val="WW8Num14z1"/>
    <w:rsid w:val="00B17342"/>
    <w:rPr>
      <w:color w:val="auto"/>
      <w:sz w:val="24"/>
    </w:rPr>
  </w:style>
  <w:style w:type="character" w:customStyle="1" w:styleId="WW8Num14z3">
    <w:name w:val="WW8Num14z3"/>
    <w:rsid w:val="00B17342"/>
  </w:style>
  <w:style w:type="character" w:customStyle="1" w:styleId="WW8Num15z0">
    <w:name w:val="WW8Num15z0"/>
    <w:rsid w:val="00B17342"/>
  </w:style>
  <w:style w:type="character" w:customStyle="1" w:styleId="WW8Num16z0">
    <w:name w:val="WW8Num16z0"/>
    <w:rsid w:val="00B17342"/>
    <w:rPr>
      <w:sz w:val="22"/>
    </w:rPr>
  </w:style>
  <w:style w:type="character" w:customStyle="1" w:styleId="WW8Num16z1">
    <w:name w:val="WW8Num16z1"/>
    <w:rsid w:val="00B17342"/>
  </w:style>
  <w:style w:type="character" w:customStyle="1" w:styleId="WW8Num16z2">
    <w:name w:val="WW8Num16z2"/>
    <w:rsid w:val="00B17342"/>
  </w:style>
  <w:style w:type="character" w:customStyle="1" w:styleId="WW8Num16z3">
    <w:name w:val="WW8Num16z3"/>
    <w:rsid w:val="00B17342"/>
  </w:style>
  <w:style w:type="character" w:customStyle="1" w:styleId="WW8Num16z4">
    <w:name w:val="WW8Num16z4"/>
    <w:rsid w:val="00B17342"/>
  </w:style>
  <w:style w:type="character" w:customStyle="1" w:styleId="WW8Num16z5">
    <w:name w:val="WW8Num16z5"/>
    <w:rsid w:val="00B17342"/>
  </w:style>
  <w:style w:type="character" w:customStyle="1" w:styleId="WW8Num16z6">
    <w:name w:val="WW8Num16z6"/>
    <w:rsid w:val="00B17342"/>
  </w:style>
  <w:style w:type="character" w:customStyle="1" w:styleId="WW8Num16z7">
    <w:name w:val="WW8Num16z7"/>
    <w:rsid w:val="00B17342"/>
  </w:style>
  <w:style w:type="character" w:customStyle="1" w:styleId="WW8Num16z8">
    <w:name w:val="WW8Num16z8"/>
    <w:rsid w:val="00B17342"/>
  </w:style>
  <w:style w:type="character" w:customStyle="1" w:styleId="WW8Num17z0">
    <w:name w:val="WW8Num17z0"/>
    <w:rsid w:val="00B17342"/>
  </w:style>
  <w:style w:type="character" w:customStyle="1" w:styleId="WW8Num17z1">
    <w:name w:val="WW8Num17z1"/>
    <w:rsid w:val="00B17342"/>
    <w:rPr>
      <w:b/>
      <w:sz w:val="24"/>
    </w:rPr>
  </w:style>
  <w:style w:type="character" w:customStyle="1" w:styleId="WW8Num17z2">
    <w:name w:val="WW8Num17z2"/>
    <w:rsid w:val="00B17342"/>
    <w:rPr>
      <w:sz w:val="24"/>
    </w:rPr>
  </w:style>
  <w:style w:type="character" w:customStyle="1" w:styleId="WW8Num18z0">
    <w:name w:val="WW8Num18z0"/>
    <w:rsid w:val="00B17342"/>
  </w:style>
  <w:style w:type="character" w:customStyle="1" w:styleId="WW8Num18z1">
    <w:name w:val="WW8Num18z1"/>
    <w:rsid w:val="00B17342"/>
  </w:style>
  <w:style w:type="character" w:customStyle="1" w:styleId="WW8Num18z2">
    <w:name w:val="WW8Num18z2"/>
    <w:rsid w:val="00B17342"/>
  </w:style>
  <w:style w:type="character" w:customStyle="1" w:styleId="WW8Num18z3">
    <w:name w:val="WW8Num18z3"/>
    <w:rsid w:val="00B17342"/>
  </w:style>
  <w:style w:type="character" w:customStyle="1" w:styleId="WW8Num18z4">
    <w:name w:val="WW8Num18z4"/>
    <w:rsid w:val="00B17342"/>
  </w:style>
  <w:style w:type="character" w:customStyle="1" w:styleId="WW8Num18z5">
    <w:name w:val="WW8Num18z5"/>
    <w:rsid w:val="00B17342"/>
  </w:style>
  <w:style w:type="character" w:customStyle="1" w:styleId="WW8Num18z6">
    <w:name w:val="WW8Num18z6"/>
    <w:rsid w:val="00B17342"/>
  </w:style>
  <w:style w:type="character" w:customStyle="1" w:styleId="WW8Num18z7">
    <w:name w:val="WW8Num18z7"/>
    <w:rsid w:val="00B17342"/>
  </w:style>
  <w:style w:type="character" w:customStyle="1" w:styleId="WW8Num18z8">
    <w:name w:val="WW8Num18z8"/>
    <w:rsid w:val="00B17342"/>
  </w:style>
  <w:style w:type="character" w:customStyle="1" w:styleId="WW8Num19z0">
    <w:name w:val="WW8Num19z0"/>
    <w:rsid w:val="00B17342"/>
    <w:rPr>
      <w:rFonts w:ascii="Symbol" w:hAnsi="Symbol"/>
      <w:sz w:val="20"/>
    </w:rPr>
  </w:style>
  <w:style w:type="character" w:customStyle="1" w:styleId="WW8Num19z1">
    <w:name w:val="WW8Num19z1"/>
    <w:rsid w:val="00B17342"/>
    <w:rPr>
      <w:rFonts w:ascii="Courier New" w:hAnsi="Courier New"/>
      <w:sz w:val="20"/>
    </w:rPr>
  </w:style>
  <w:style w:type="character" w:customStyle="1" w:styleId="WW8Num19z2">
    <w:name w:val="WW8Num19z2"/>
    <w:rsid w:val="00B17342"/>
    <w:rPr>
      <w:rFonts w:ascii="Wingdings" w:hAnsi="Wingdings"/>
      <w:sz w:val="20"/>
    </w:rPr>
  </w:style>
  <w:style w:type="character" w:customStyle="1" w:styleId="WW8Num20z0">
    <w:name w:val="WW8Num20z0"/>
    <w:rsid w:val="00B17342"/>
    <w:rPr>
      <w:sz w:val="40"/>
    </w:rPr>
  </w:style>
  <w:style w:type="character" w:customStyle="1" w:styleId="WW8Num20z1">
    <w:name w:val="WW8Num20z1"/>
    <w:rsid w:val="00B17342"/>
  </w:style>
  <w:style w:type="character" w:customStyle="1" w:styleId="WW8Num21z0">
    <w:name w:val="WW8Num21z0"/>
    <w:rsid w:val="00B17342"/>
    <w:rPr>
      <w:rFonts w:ascii="Times New Roman" w:hAnsi="Times New Roman"/>
      <w:color w:val="auto"/>
      <w:sz w:val="24"/>
    </w:rPr>
  </w:style>
  <w:style w:type="character" w:customStyle="1" w:styleId="WW8Num21z1">
    <w:name w:val="WW8Num21z1"/>
    <w:rsid w:val="00B17342"/>
  </w:style>
  <w:style w:type="character" w:customStyle="1" w:styleId="14">
    <w:name w:val="Основной шрифт абзаца1"/>
    <w:rsid w:val="00B17342"/>
  </w:style>
  <w:style w:type="character" w:customStyle="1" w:styleId="1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B17342"/>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B17342"/>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B17342"/>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B17342"/>
    <w:rPr>
      <w:rFonts w:ascii="Cambria" w:hAnsi="Cambria"/>
      <w:b/>
      <w:i/>
      <w:sz w:val="28"/>
    </w:rPr>
  </w:style>
  <w:style w:type="character" w:customStyle="1" w:styleId="af1">
    <w:name w:val="Текст выноски Знак"/>
    <w:uiPriority w:val="99"/>
    <w:rsid w:val="00B17342"/>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B17342"/>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B17342"/>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B17342"/>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B17342"/>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B17342"/>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B17342"/>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B17342"/>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B17342"/>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B1734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B17342"/>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B17342"/>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B17342"/>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B17342"/>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B17342"/>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B17342"/>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B17342"/>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B17342"/>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B17342"/>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B17342"/>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B17342"/>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B17342"/>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B17342"/>
    <w:rPr>
      <w:rFonts w:ascii="Cambria" w:hAnsi="Cambria"/>
      <w:b/>
      <w:i/>
      <w:sz w:val="28"/>
    </w:rPr>
  </w:style>
  <w:style w:type="character" w:customStyle="1" w:styleId="FontStyle128">
    <w:name w:val="Font Style128"/>
    <w:uiPriority w:val="99"/>
    <w:rsid w:val="00B17342"/>
    <w:rPr>
      <w:rFonts w:ascii="Times New Roman" w:hAnsi="Times New Roman"/>
      <w:color w:val="000000"/>
      <w:sz w:val="26"/>
    </w:rPr>
  </w:style>
  <w:style w:type="character" w:customStyle="1" w:styleId="FontStyle159">
    <w:name w:val="Font Style159"/>
    <w:uiPriority w:val="99"/>
    <w:rsid w:val="00B17342"/>
    <w:rPr>
      <w:rFonts w:ascii="Times New Roman" w:hAnsi="Times New Roman"/>
      <w:color w:val="000000"/>
      <w:sz w:val="24"/>
    </w:rPr>
  </w:style>
  <w:style w:type="character" w:customStyle="1" w:styleId="FontStyle129">
    <w:name w:val="Font Style129"/>
    <w:uiPriority w:val="99"/>
    <w:rsid w:val="00B17342"/>
    <w:rPr>
      <w:rFonts w:ascii="Times New Roman" w:hAnsi="Times New Roman"/>
      <w:b/>
      <w:i/>
      <w:color w:val="000000"/>
      <w:sz w:val="24"/>
    </w:rPr>
  </w:style>
  <w:style w:type="character" w:customStyle="1" w:styleId="FontStyle178">
    <w:name w:val="Font Style178"/>
    <w:uiPriority w:val="99"/>
    <w:rsid w:val="00B17342"/>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B17342"/>
    <w:rPr>
      <w:rFonts w:ascii="Arial" w:hAnsi="Arial"/>
      <w:b/>
      <w:kern w:val="1"/>
      <w:sz w:val="32"/>
      <w:lang w:val="ru-RU"/>
    </w:rPr>
  </w:style>
  <w:style w:type="character" w:customStyle="1" w:styleId="af2">
    <w:name w:val="Обычный (веб) Знак"/>
    <w:uiPriority w:val="99"/>
    <w:rsid w:val="00B17342"/>
    <w:rPr>
      <w:rFonts w:ascii="Times New Roman" w:hAnsi="Times New Roman"/>
      <w:sz w:val="24"/>
    </w:rPr>
  </w:style>
  <w:style w:type="character" w:customStyle="1" w:styleId="15">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B17342"/>
    <w:rPr>
      <w:rFonts w:ascii="Arial" w:hAnsi="Arial"/>
      <w:sz w:val="20"/>
    </w:rPr>
  </w:style>
  <w:style w:type="character" w:customStyle="1" w:styleId="af3">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B17342"/>
    <w:rPr>
      <w:rFonts w:ascii="Times New Roman" w:hAnsi="Times New Roman"/>
      <w:sz w:val="24"/>
    </w:rPr>
  </w:style>
  <w:style w:type="character" w:customStyle="1" w:styleId="FontStyle131">
    <w:name w:val="Font Style131"/>
    <w:uiPriority w:val="99"/>
    <w:rsid w:val="00B17342"/>
    <w:rPr>
      <w:rFonts w:ascii="Times New Roman" w:hAnsi="Times New Roman"/>
      <w:i/>
      <w:color w:val="000000"/>
      <w:sz w:val="26"/>
    </w:rPr>
  </w:style>
  <w:style w:type="character" w:customStyle="1" w:styleId="FontStyle133">
    <w:name w:val="Font Style133"/>
    <w:uiPriority w:val="99"/>
    <w:rsid w:val="00B17342"/>
    <w:rPr>
      <w:rFonts w:ascii="Times New Roman" w:hAnsi="Times New Roman"/>
      <w:b/>
      <w:color w:val="000000"/>
      <w:sz w:val="22"/>
    </w:rPr>
  </w:style>
  <w:style w:type="character" w:customStyle="1" w:styleId="FontStyle135">
    <w:name w:val="Font Style135"/>
    <w:uiPriority w:val="99"/>
    <w:rsid w:val="00B17342"/>
    <w:rPr>
      <w:rFonts w:ascii="Times New Roman" w:hAnsi="Times New Roman"/>
      <w:color w:val="000000"/>
      <w:sz w:val="24"/>
    </w:rPr>
  </w:style>
  <w:style w:type="character" w:customStyle="1" w:styleId="FontStyle138">
    <w:name w:val="Font Style138"/>
    <w:uiPriority w:val="99"/>
    <w:rsid w:val="00B17342"/>
    <w:rPr>
      <w:rFonts w:ascii="Courier New" w:hAnsi="Courier New"/>
      <w:b/>
      <w:color w:val="000000"/>
      <w:sz w:val="24"/>
    </w:rPr>
  </w:style>
  <w:style w:type="character" w:customStyle="1" w:styleId="16">
    <w:name w:val="Верхний колонтитул Знак1"/>
    <w:aliases w:val="Heder Знак1,Titul Знак"/>
    <w:uiPriority w:val="99"/>
    <w:rsid w:val="00B17342"/>
    <w:rPr>
      <w:rFonts w:ascii="Times New Roman" w:hAnsi="Times New Roman"/>
      <w:sz w:val="24"/>
    </w:rPr>
  </w:style>
  <w:style w:type="character" w:customStyle="1" w:styleId="af4">
    <w:name w:val="Верхний колонтитул Знак"/>
    <w:uiPriority w:val="99"/>
    <w:rsid w:val="00B17342"/>
    <w:rPr>
      <w:rFonts w:ascii="Times New Roman" w:hAnsi="Times New Roman"/>
      <w:sz w:val="24"/>
    </w:rPr>
  </w:style>
  <w:style w:type="character" w:customStyle="1" w:styleId="17">
    <w:name w:val="Нижний колонтитул Знак1"/>
    <w:uiPriority w:val="99"/>
    <w:rsid w:val="00B17342"/>
    <w:rPr>
      <w:rFonts w:ascii="Times New Roman" w:hAnsi="Times New Roman"/>
      <w:sz w:val="24"/>
    </w:rPr>
  </w:style>
  <w:style w:type="character" w:customStyle="1" w:styleId="Sp1">
    <w:name w:val="Sp1 Знак Знак"/>
    <w:uiPriority w:val="99"/>
    <w:rsid w:val="00B17342"/>
    <w:rPr>
      <w:b/>
      <w:kern w:val="1"/>
      <w:sz w:val="24"/>
      <w:lang w:val="ru-RU"/>
    </w:rPr>
  </w:style>
  <w:style w:type="character" w:customStyle="1" w:styleId="af5">
    <w:name w:val="Основной текст Знак Знак Знак"/>
    <w:aliases w:val="Основной-Центр Знак Знак,Основной текст Знак Знак1"/>
    <w:uiPriority w:val="99"/>
    <w:rsid w:val="00B17342"/>
    <w:rPr>
      <w:rFonts w:ascii="Arial" w:hAnsi="Arial"/>
      <w:sz w:val="24"/>
    </w:rPr>
  </w:style>
  <w:style w:type="character" w:customStyle="1" w:styleId="22">
    <w:name w:val="Пункт Знак2"/>
    <w:uiPriority w:val="99"/>
    <w:rsid w:val="00B17342"/>
    <w:rPr>
      <w:rFonts w:ascii="Times New Roman" w:hAnsi="Times New Roman"/>
      <w:sz w:val="20"/>
    </w:rPr>
  </w:style>
  <w:style w:type="character" w:customStyle="1" w:styleId="af6">
    <w:name w:val="Подподпункт Знак"/>
    <w:uiPriority w:val="99"/>
    <w:rsid w:val="00B17342"/>
    <w:rPr>
      <w:rFonts w:ascii="Times New Roman" w:hAnsi="Times New Roman"/>
      <w:sz w:val="28"/>
    </w:rPr>
  </w:style>
  <w:style w:type="character" w:customStyle="1" w:styleId="23">
    <w:name w:val="Подпункт Знак2"/>
    <w:uiPriority w:val="99"/>
    <w:rsid w:val="00B17342"/>
    <w:rPr>
      <w:rFonts w:ascii="Times New Roman" w:hAnsi="Times New Roman"/>
      <w:sz w:val="20"/>
    </w:rPr>
  </w:style>
  <w:style w:type="character" w:customStyle="1" w:styleId="af7">
    <w:name w:val="Текст сноски Знак"/>
    <w:uiPriority w:val="99"/>
    <w:rsid w:val="00B17342"/>
    <w:rPr>
      <w:rFonts w:ascii="Times New Roman" w:hAnsi="Times New Roman"/>
      <w:sz w:val="20"/>
    </w:rPr>
  </w:style>
  <w:style w:type="character" w:customStyle="1" w:styleId="32">
    <w:name w:val="Основной текст с отступом 3 Знак"/>
    <w:link w:val="33"/>
    <w:uiPriority w:val="99"/>
    <w:locked/>
    <w:rsid w:val="00B17342"/>
    <w:rPr>
      <w:sz w:val="16"/>
    </w:rPr>
  </w:style>
  <w:style w:type="paragraph" w:customStyle="1" w:styleId="310">
    <w:name w:val="Основной текст с отступом 31"/>
    <w:basedOn w:val="a5"/>
    <w:next w:val="33"/>
    <w:rsid w:val="00B17342"/>
    <w:pPr>
      <w:autoSpaceDN w:val="0"/>
      <w:adjustRightInd w:val="0"/>
      <w:spacing w:after="120"/>
      <w:ind w:left="283"/>
    </w:pPr>
    <w:rPr>
      <w:sz w:val="16"/>
    </w:rPr>
  </w:style>
  <w:style w:type="character" w:customStyle="1" w:styleId="311">
    <w:name w:val="Основной текст с отступом 3 Знак1"/>
    <w:basedOn w:val="a6"/>
    <w:uiPriority w:val="99"/>
    <w:semiHidden/>
    <w:rsid w:val="00B17342"/>
    <w:rPr>
      <w:sz w:val="16"/>
      <w:szCs w:val="16"/>
    </w:rPr>
  </w:style>
  <w:style w:type="character" w:customStyle="1" w:styleId="3110">
    <w:name w:val="Основной текст с отступом 3 Знак11"/>
    <w:basedOn w:val="a6"/>
    <w:uiPriority w:val="99"/>
    <w:semiHidden/>
    <w:rsid w:val="00B17342"/>
    <w:rPr>
      <w:rFonts w:ascii="Calibri" w:hAnsi="Calibri" w:cs="Times New Roman"/>
      <w:sz w:val="16"/>
      <w:szCs w:val="16"/>
      <w:lang w:eastAsia="en-US"/>
    </w:rPr>
  </w:style>
  <w:style w:type="character" w:customStyle="1" w:styleId="18">
    <w:name w:val="Пункт Знак1"/>
    <w:uiPriority w:val="99"/>
    <w:rsid w:val="00B17342"/>
    <w:rPr>
      <w:sz w:val="28"/>
      <w:lang w:val="ru-RU"/>
    </w:rPr>
  </w:style>
  <w:style w:type="character" w:customStyle="1" w:styleId="af8">
    <w:name w:val="Схема документа Знак"/>
    <w:link w:val="af9"/>
    <w:uiPriority w:val="99"/>
    <w:semiHidden/>
    <w:locked/>
    <w:rsid w:val="00B17342"/>
    <w:rPr>
      <w:rFonts w:ascii="Tahoma" w:hAnsi="Tahoma"/>
      <w:sz w:val="16"/>
    </w:rPr>
  </w:style>
  <w:style w:type="paragraph" w:customStyle="1" w:styleId="19">
    <w:name w:val="Схема документа1"/>
    <w:basedOn w:val="a5"/>
    <w:next w:val="af9"/>
    <w:rsid w:val="00B17342"/>
    <w:pPr>
      <w:autoSpaceDN w:val="0"/>
      <w:adjustRightInd w:val="0"/>
    </w:pPr>
    <w:rPr>
      <w:rFonts w:ascii="Tahoma" w:hAnsi="Tahoma"/>
      <w:sz w:val="16"/>
    </w:rPr>
  </w:style>
  <w:style w:type="character" w:customStyle="1" w:styleId="1a">
    <w:name w:val="Схема документа Знак1"/>
    <w:basedOn w:val="a6"/>
    <w:uiPriority w:val="99"/>
    <w:semiHidden/>
    <w:rsid w:val="00B17342"/>
    <w:rPr>
      <w:rFonts w:ascii="Segoe UI" w:hAnsi="Segoe UI" w:cs="Segoe UI"/>
      <w:sz w:val="16"/>
      <w:szCs w:val="16"/>
    </w:rPr>
  </w:style>
  <w:style w:type="character" w:customStyle="1" w:styleId="112">
    <w:name w:val="Схема документа Знак11"/>
    <w:basedOn w:val="a6"/>
    <w:uiPriority w:val="99"/>
    <w:semiHidden/>
    <w:rsid w:val="00B17342"/>
    <w:rPr>
      <w:rFonts w:ascii="Segoe UI" w:hAnsi="Segoe UI" w:cs="Segoe UI"/>
      <w:sz w:val="16"/>
      <w:szCs w:val="16"/>
      <w:lang w:eastAsia="en-US"/>
    </w:rPr>
  </w:style>
  <w:style w:type="character" w:customStyle="1" w:styleId="afa">
    <w:name w:val="Основной текст с отступом Знак"/>
    <w:uiPriority w:val="99"/>
    <w:rsid w:val="00B17342"/>
    <w:rPr>
      <w:rFonts w:ascii="Times New Roman" w:hAnsi="Times New Roman"/>
      <w:sz w:val="24"/>
    </w:rPr>
  </w:style>
  <w:style w:type="character" w:customStyle="1" w:styleId="HTML">
    <w:name w:val="Адрес HTML Знак"/>
    <w:uiPriority w:val="99"/>
    <w:rsid w:val="00B17342"/>
    <w:rPr>
      <w:rFonts w:ascii="Times New Roman" w:hAnsi="Times New Roman"/>
      <w:i/>
      <w:sz w:val="24"/>
    </w:rPr>
  </w:style>
  <w:style w:type="character" w:customStyle="1" w:styleId="afb">
    <w:name w:val="Тендерные данные Знак"/>
    <w:uiPriority w:val="99"/>
    <w:rsid w:val="00B17342"/>
    <w:rPr>
      <w:rFonts w:ascii="Times New Roman" w:hAnsi="Times New Roman"/>
      <w:b/>
      <w:sz w:val="24"/>
    </w:rPr>
  </w:style>
  <w:style w:type="character" w:customStyle="1" w:styleId="afc">
    <w:name w:val="Символ сноски"/>
    <w:rsid w:val="00B17342"/>
    <w:rPr>
      <w:vertAlign w:val="superscript"/>
    </w:rPr>
  </w:style>
  <w:style w:type="character" w:styleId="afd">
    <w:name w:val="FollowedHyperlink"/>
    <w:basedOn w:val="a6"/>
    <w:uiPriority w:val="99"/>
    <w:rsid w:val="00B17342"/>
    <w:rPr>
      <w:color w:val="800080"/>
      <w:u w:val="single"/>
    </w:rPr>
  </w:style>
  <w:style w:type="character" w:customStyle="1" w:styleId="afe">
    <w:name w:val="Пункт Знак"/>
    <w:uiPriority w:val="99"/>
    <w:rsid w:val="00B17342"/>
    <w:rPr>
      <w:sz w:val="28"/>
      <w:lang w:val="ru-RU"/>
    </w:rPr>
  </w:style>
  <w:style w:type="character" w:customStyle="1" w:styleId="aff">
    <w:name w:val="Подпункт Знак"/>
    <w:uiPriority w:val="99"/>
    <w:rsid w:val="00B17342"/>
    <w:rPr>
      <w:sz w:val="28"/>
      <w:lang w:val="ru-RU"/>
    </w:rPr>
  </w:style>
  <w:style w:type="character" w:customStyle="1" w:styleId="aff0">
    <w:name w:val="комментарий"/>
    <w:uiPriority w:val="99"/>
    <w:rsid w:val="00B17342"/>
    <w:rPr>
      <w:b/>
      <w:i/>
      <w:shd w:val="clear" w:color="auto" w:fill="FFFF99"/>
    </w:rPr>
  </w:style>
  <w:style w:type="character" w:customStyle="1" w:styleId="aff1">
    <w:name w:val="Текст примечания Знак"/>
    <w:link w:val="1b"/>
    <w:uiPriority w:val="99"/>
    <w:locked/>
    <w:rsid w:val="00B17342"/>
  </w:style>
  <w:style w:type="paragraph" w:customStyle="1" w:styleId="1b">
    <w:name w:val="Текст примечания1"/>
    <w:basedOn w:val="a5"/>
    <w:next w:val="aff2"/>
    <w:link w:val="aff1"/>
    <w:uiPriority w:val="99"/>
    <w:rsid w:val="00B17342"/>
    <w:pPr>
      <w:spacing w:line="360" w:lineRule="auto"/>
      <w:ind w:firstLine="567"/>
      <w:jc w:val="both"/>
    </w:pPr>
  </w:style>
  <w:style w:type="character" w:customStyle="1" w:styleId="1c">
    <w:name w:val="Текст примечания Знак1"/>
    <w:basedOn w:val="a6"/>
    <w:uiPriority w:val="99"/>
    <w:semiHidden/>
    <w:rsid w:val="00B17342"/>
    <w:rPr>
      <w:sz w:val="20"/>
      <w:szCs w:val="20"/>
    </w:rPr>
  </w:style>
  <w:style w:type="character" w:customStyle="1" w:styleId="113">
    <w:name w:val="Текст примечания Знак11"/>
    <w:basedOn w:val="a6"/>
    <w:uiPriority w:val="99"/>
    <w:semiHidden/>
    <w:rsid w:val="00B17342"/>
    <w:rPr>
      <w:rFonts w:ascii="Calibri" w:hAnsi="Calibri" w:cs="Times New Roman"/>
      <w:lang w:eastAsia="en-US"/>
    </w:rPr>
  </w:style>
  <w:style w:type="character" w:customStyle="1" w:styleId="aff3">
    <w:name w:val="Тема примечания Знак"/>
    <w:uiPriority w:val="99"/>
    <w:rsid w:val="00B17342"/>
    <w:rPr>
      <w:rFonts w:ascii="Times New Roman" w:hAnsi="Times New Roman"/>
      <w:b/>
      <w:sz w:val="20"/>
    </w:rPr>
  </w:style>
  <w:style w:type="character" w:customStyle="1" w:styleId="34">
    <w:name w:val="Основной текст 3 Знак"/>
    <w:link w:val="35"/>
    <w:uiPriority w:val="99"/>
    <w:locked/>
    <w:rsid w:val="00B17342"/>
    <w:rPr>
      <w:sz w:val="16"/>
    </w:rPr>
  </w:style>
  <w:style w:type="paragraph" w:customStyle="1" w:styleId="312">
    <w:name w:val="Основной текст 31"/>
    <w:basedOn w:val="a5"/>
    <w:next w:val="35"/>
    <w:rsid w:val="00B17342"/>
    <w:pPr>
      <w:spacing w:after="120" w:line="360" w:lineRule="auto"/>
      <w:ind w:firstLine="567"/>
      <w:jc w:val="both"/>
    </w:pPr>
    <w:rPr>
      <w:sz w:val="16"/>
    </w:rPr>
  </w:style>
  <w:style w:type="character" w:customStyle="1" w:styleId="313">
    <w:name w:val="Основной текст 3 Знак1"/>
    <w:basedOn w:val="a6"/>
    <w:uiPriority w:val="99"/>
    <w:semiHidden/>
    <w:rsid w:val="00B17342"/>
    <w:rPr>
      <w:sz w:val="16"/>
      <w:szCs w:val="16"/>
    </w:rPr>
  </w:style>
  <w:style w:type="character" w:customStyle="1" w:styleId="3111">
    <w:name w:val="Основной текст 3 Знак11"/>
    <w:basedOn w:val="a6"/>
    <w:uiPriority w:val="99"/>
    <w:semiHidden/>
    <w:rsid w:val="00B17342"/>
    <w:rPr>
      <w:rFonts w:ascii="Calibri" w:hAnsi="Calibri" w:cs="Times New Roman"/>
      <w:sz w:val="16"/>
      <w:szCs w:val="16"/>
      <w:lang w:eastAsia="en-US"/>
    </w:rPr>
  </w:style>
  <w:style w:type="character" w:customStyle="1" w:styleId="24">
    <w:name w:val="Основной текст 2 Знак"/>
    <w:link w:val="25"/>
    <w:uiPriority w:val="99"/>
    <w:locked/>
    <w:rsid w:val="00B17342"/>
    <w:rPr>
      <w:sz w:val="24"/>
    </w:rPr>
  </w:style>
  <w:style w:type="paragraph" w:customStyle="1" w:styleId="210">
    <w:name w:val="Основной текст 21"/>
    <w:basedOn w:val="a5"/>
    <w:next w:val="25"/>
    <w:rsid w:val="00B17342"/>
    <w:pPr>
      <w:spacing w:after="120" w:line="480" w:lineRule="auto"/>
    </w:pPr>
    <w:rPr>
      <w:sz w:val="24"/>
    </w:rPr>
  </w:style>
  <w:style w:type="character" w:customStyle="1" w:styleId="211">
    <w:name w:val="Основной текст 2 Знак1"/>
    <w:basedOn w:val="a6"/>
    <w:uiPriority w:val="99"/>
    <w:semiHidden/>
    <w:rsid w:val="00B17342"/>
  </w:style>
  <w:style w:type="character" w:customStyle="1" w:styleId="2110">
    <w:name w:val="Основной текст 2 Знак11"/>
    <w:basedOn w:val="a6"/>
    <w:uiPriority w:val="99"/>
    <w:semiHidden/>
    <w:rsid w:val="00B17342"/>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B17342"/>
    <w:rPr>
      <w:sz w:val="24"/>
    </w:rPr>
  </w:style>
  <w:style w:type="paragraph" w:customStyle="1" w:styleId="212">
    <w:name w:val="Основной текст с отступом 21"/>
    <w:basedOn w:val="a5"/>
    <w:next w:val="27"/>
    <w:rsid w:val="00B17342"/>
    <w:pPr>
      <w:spacing w:after="120" w:line="480" w:lineRule="auto"/>
      <w:ind w:left="283"/>
    </w:pPr>
    <w:rPr>
      <w:sz w:val="24"/>
    </w:rPr>
  </w:style>
  <w:style w:type="character" w:customStyle="1" w:styleId="213">
    <w:name w:val="Основной текст с отступом 2 Знак1"/>
    <w:basedOn w:val="a6"/>
    <w:uiPriority w:val="99"/>
    <w:semiHidden/>
    <w:rsid w:val="00B17342"/>
  </w:style>
  <w:style w:type="character" w:customStyle="1" w:styleId="2111">
    <w:name w:val="Основной текст с отступом 2 Знак11"/>
    <w:basedOn w:val="a6"/>
    <w:uiPriority w:val="99"/>
    <w:semiHidden/>
    <w:rsid w:val="00B17342"/>
    <w:rPr>
      <w:rFonts w:ascii="Calibri" w:hAnsi="Calibri" w:cs="Times New Roman"/>
      <w:sz w:val="22"/>
      <w:szCs w:val="22"/>
      <w:lang w:eastAsia="en-US"/>
    </w:rPr>
  </w:style>
  <w:style w:type="character" w:customStyle="1" w:styleId="28">
    <w:name w:val="Пункт2 Знак"/>
    <w:uiPriority w:val="99"/>
    <w:rsid w:val="00B17342"/>
    <w:rPr>
      <w:rFonts w:ascii="Times New Roman" w:hAnsi="Times New Roman"/>
      <w:b/>
      <w:sz w:val="20"/>
    </w:rPr>
  </w:style>
  <w:style w:type="character" w:customStyle="1" w:styleId="aff4">
    <w:name w:val="Комментраий Знак"/>
    <w:uiPriority w:val="99"/>
    <w:rsid w:val="00B17342"/>
    <w:rPr>
      <w:i/>
      <w:color w:val="3366FF"/>
      <w:sz w:val="28"/>
      <w:lang w:val="ru-RU"/>
    </w:rPr>
  </w:style>
  <w:style w:type="character" w:customStyle="1" w:styleId="fontstyle1280">
    <w:name w:val="fontstyle128"/>
    <w:uiPriority w:val="99"/>
    <w:rsid w:val="00B17342"/>
  </w:style>
  <w:style w:type="character" w:customStyle="1" w:styleId="1d">
    <w:name w:val="Знак примечания1"/>
    <w:rsid w:val="00B17342"/>
    <w:rPr>
      <w:sz w:val="16"/>
    </w:rPr>
  </w:style>
  <w:style w:type="character" w:customStyle="1" w:styleId="FontStyle64">
    <w:name w:val="Font Style64"/>
    <w:uiPriority w:val="99"/>
    <w:rsid w:val="00B17342"/>
    <w:rPr>
      <w:rFonts w:ascii="Times New Roman" w:hAnsi="Times New Roman"/>
      <w:b/>
      <w:sz w:val="22"/>
    </w:rPr>
  </w:style>
  <w:style w:type="character" w:customStyle="1" w:styleId="Heder">
    <w:name w:val="Heder Знак"/>
    <w:aliases w:val="Titul Знак Знак"/>
    <w:uiPriority w:val="99"/>
    <w:rsid w:val="00B17342"/>
    <w:rPr>
      <w:rFonts w:ascii="Times New Roman" w:hAnsi="Times New Roman"/>
      <w:sz w:val="24"/>
    </w:rPr>
  </w:style>
  <w:style w:type="character" w:customStyle="1" w:styleId="100">
    <w:name w:val="Знак Знак10"/>
    <w:uiPriority w:val="99"/>
    <w:rsid w:val="00B17342"/>
    <w:rPr>
      <w:rFonts w:ascii="Times New Roman" w:hAnsi="Times New Roman"/>
      <w:sz w:val="24"/>
    </w:rPr>
  </w:style>
  <w:style w:type="character" w:customStyle="1" w:styleId="91">
    <w:name w:val="Знак Знак9"/>
    <w:uiPriority w:val="99"/>
    <w:rsid w:val="00B17342"/>
    <w:rPr>
      <w:rFonts w:ascii="Times New Roman" w:hAnsi="Times New Roman"/>
      <w:sz w:val="20"/>
    </w:rPr>
  </w:style>
  <w:style w:type="character" w:customStyle="1" w:styleId="29">
    <w:name w:val="Основной шрифт абзаца2"/>
    <w:uiPriority w:val="99"/>
    <w:rsid w:val="00B17342"/>
  </w:style>
  <w:style w:type="character" w:customStyle="1" w:styleId="aff5">
    <w:name w:val="Табличный_нумерованный Знак"/>
    <w:uiPriority w:val="99"/>
    <w:rsid w:val="00B17342"/>
    <w:rPr>
      <w:sz w:val="22"/>
    </w:rPr>
  </w:style>
  <w:style w:type="character" w:customStyle="1" w:styleId="apple-converted-space">
    <w:name w:val="apple-converted-space"/>
    <w:basedOn w:val="14"/>
    <w:rsid w:val="00B17342"/>
    <w:rPr>
      <w:rFonts w:cs="Times New Roman"/>
    </w:rPr>
  </w:style>
  <w:style w:type="character" w:styleId="aff6">
    <w:name w:val="footnote reference"/>
    <w:basedOn w:val="a6"/>
    <w:uiPriority w:val="99"/>
    <w:rsid w:val="00B17342"/>
    <w:rPr>
      <w:vertAlign w:val="superscript"/>
    </w:rPr>
  </w:style>
  <w:style w:type="character" w:styleId="aff7">
    <w:name w:val="endnote reference"/>
    <w:basedOn w:val="a6"/>
    <w:uiPriority w:val="99"/>
    <w:rsid w:val="00B17342"/>
    <w:rPr>
      <w:vertAlign w:val="superscript"/>
    </w:rPr>
  </w:style>
  <w:style w:type="character" w:customStyle="1" w:styleId="aff8">
    <w:name w:val="Символы концевой сноски"/>
    <w:rsid w:val="00B17342"/>
  </w:style>
  <w:style w:type="paragraph" w:styleId="aff9">
    <w:name w:val="Title"/>
    <w:basedOn w:val="a5"/>
    <w:next w:val="affa"/>
    <w:link w:val="affb"/>
    <w:uiPriority w:val="10"/>
    <w:rsid w:val="00B17342"/>
    <w:pPr>
      <w:keepNext/>
      <w:spacing w:before="240" w:after="120"/>
    </w:pPr>
    <w:rPr>
      <w:rFonts w:ascii="Liberation Sans" w:eastAsia="Microsoft YaHei" w:hAnsi="Liberation Sans" w:cs="Mangal"/>
      <w:sz w:val="28"/>
      <w:szCs w:val="28"/>
    </w:rPr>
  </w:style>
  <w:style w:type="character" w:customStyle="1" w:styleId="affb">
    <w:name w:val="Заголовок Знак"/>
    <w:basedOn w:val="a6"/>
    <w:link w:val="aff9"/>
    <w:uiPriority w:val="10"/>
    <w:rsid w:val="00B17342"/>
    <w:rPr>
      <w:rFonts w:ascii="Liberation Sans" w:eastAsia="Microsoft YaHei" w:hAnsi="Liberation Sans" w:cs="Mangal"/>
      <w:sz w:val="28"/>
      <w:szCs w:val="28"/>
    </w:rPr>
  </w:style>
  <w:style w:type="paragraph" w:styleId="affa">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B17342"/>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a"/>
    <w:uiPriority w:val="99"/>
    <w:rsid w:val="00B17342"/>
    <w:rPr>
      <w:rFonts w:ascii="Arial" w:eastAsia="Times New Roman" w:hAnsi="Arial" w:cs="Arial"/>
      <w:sz w:val="20"/>
      <w:szCs w:val="20"/>
    </w:rPr>
  </w:style>
  <w:style w:type="paragraph" w:styleId="affc">
    <w:name w:val="List"/>
    <w:basedOn w:val="affa"/>
    <w:uiPriority w:val="99"/>
    <w:rsid w:val="00B17342"/>
    <w:rPr>
      <w:rFonts w:cs="Mangal"/>
    </w:rPr>
  </w:style>
  <w:style w:type="paragraph" w:styleId="affd">
    <w:name w:val="caption"/>
    <w:basedOn w:val="a5"/>
    <w:uiPriority w:val="99"/>
    <w:qFormat/>
    <w:rsid w:val="00B17342"/>
    <w:pPr>
      <w:suppressLineNumbers/>
      <w:spacing w:before="120" w:after="120"/>
    </w:pPr>
    <w:rPr>
      <w:rFonts w:ascii="Calibri" w:eastAsia="Times New Roman" w:hAnsi="Calibri" w:cs="Mangal"/>
      <w:i/>
      <w:iCs/>
      <w:sz w:val="24"/>
      <w:szCs w:val="24"/>
    </w:rPr>
  </w:style>
  <w:style w:type="paragraph" w:customStyle="1" w:styleId="1e">
    <w:name w:val="Указатель1"/>
    <w:basedOn w:val="a5"/>
    <w:rsid w:val="00B17342"/>
    <w:pPr>
      <w:suppressLineNumbers/>
    </w:pPr>
    <w:rPr>
      <w:rFonts w:ascii="Calibri" w:eastAsia="Times New Roman" w:hAnsi="Calibri" w:cs="Mangal"/>
    </w:rPr>
  </w:style>
  <w:style w:type="paragraph" w:styleId="affe">
    <w:name w:val="Balloon Text"/>
    <w:basedOn w:val="a5"/>
    <w:link w:val="1f"/>
    <w:uiPriority w:val="99"/>
    <w:rsid w:val="00B17342"/>
    <w:rPr>
      <w:rFonts w:ascii="Tahoma" w:eastAsia="Times New Roman" w:hAnsi="Tahoma" w:cs="Tahoma"/>
      <w:sz w:val="16"/>
      <w:szCs w:val="20"/>
    </w:rPr>
  </w:style>
  <w:style w:type="character" w:customStyle="1" w:styleId="1f">
    <w:name w:val="Текст выноски Знак1"/>
    <w:basedOn w:val="a6"/>
    <w:link w:val="affe"/>
    <w:uiPriority w:val="99"/>
    <w:rsid w:val="00B17342"/>
    <w:rPr>
      <w:rFonts w:ascii="Tahoma" w:eastAsia="Times New Roman" w:hAnsi="Tahoma" w:cs="Tahoma"/>
      <w:sz w:val="16"/>
      <w:szCs w:val="20"/>
    </w:rPr>
  </w:style>
  <w:style w:type="paragraph" w:customStyle="1" w:styleId="Style1">
    <w:name w:val="Style1"/>
    <w:basedOn w:val="a5"/>
    <w:uiPriority w:val="99"/>
    <w:rsid w:val="00B17342"/>
    <w:pPr>
      <w:spacing w:line="324" w:lineRule="exact"/>
      <w:jc w:val="both"/>
    </w:pPr>
    <w:rPr>
      <w:rFonts w:ascii="Calibri" w:eastAsia="Times New Roman" w:hAnsi="Calibri" w:cs="Times New Roman"/>
    </w:rPr>
  </w:style>
  <w:style w:type="paragraph" w:styleId="1f0">
    <w:name w:val="toc 1"/>
    <w:basedOn w:val="a5"/>
    <w:next w:val="a5"/>
    <w:uiPriority w:val="39"/>
    <w:rsid w:val="00B17342"/>
    <w:pPr>
      <w:ind w:left="180"/>
    </w:pPr>
    <w:rPr>
      <w:rFonts w:ascii="Calibri" w:eastAsia="Times New Roman" w:hAnsi="Calibri" w:cs="Times New Roman"/>
    </w:rPr>
  </w:style>
  <w:style w:type="paragraph" w:styleId="2b">
    <w:name w:val="toc 2"/>
    <w:basedOn w:val="a5"/>
    <w:next w:val="a5"/>
    <w:uiPriority w:val="99"/>
    <w:rsid w:val="00B17342"/>
    <w:pPr>
      <w:ind w:left="240"/>
    </w:pPr>
    <w:rPr>
      <w:rFonts w:ascii="Calibri" w:eastAsia="Times New Roman" w:hAnsi="Calibri" w:cs="Times New Roman"/>
    </w:rPr>
  </w:style>
  <w:style w:type="paragraph" w:customStyle="1" w:styleId="a2">
    <w:name w:val="Подподпункт"/>
    <w:basedOn w:val="a5"/>
    <w:uiPriority w:val="99"/>
    <w:rsid w:val="00B17342"/>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B17342"/>
    <w:pPr>
      <w:numPr>
        <w:numId w:val="10"/>
      </w:numPr>
      <w:spacing w:before="60" w:line="360" w:lineRule="auto"/>
      <w:jc w:val="both"/>
    </w:pPr>
    <w:rPr>
      <w:rFonts w:ascii="Calibri" w:eastAsia="Times New Roman" w:hAnsi="Calibri" w:cs="Times New Roman"/>
      <w:sz w:val="28"/>
    </w:rPr>
  </w:style>
  <w:style w:type="paragraph" w:customStyle="1" w:styleId="Style23">
    <w:name w:val="Style23"/>
    <w:basedOn w:val="a5"/>
    <w:uiPriority w:val="99"/>
    <w:rsid w:val="00B17342"/>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B17342"/>
    <w:pPr>
      <w:spacing w:line="320" w:lineRule="exact"/>
      <w:ind w:firstLine="706"/>
    </w:pPr>
    <w:rPr>
      <w:rFonts w:ascii="Calibri" w:eastAsia="Times New Roman" w:hAnsi="Calibri" w:cs="Times New Roman"/>
    </w:rPr>
  </w:style>
  <w:style w:type="paragraph" w:customStyle="1" w:styleId="Style40">
    <w:name w:val="Style40"/>
    <w:basedOn w:val="a5"/>
    <w:uiPriority w:val="99"/>
    <w:rsid w:val="00B17342"/>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B17342"/>
    <w:pPr>
      <w:overflowPunct w:val="0"/>
      <w:ind w:firstLine="567"/>
      <w:jc w:val="both"/>
    </w:pPr>
    <w:rPr>
      <w:rFonts w:ascii="Calibri" w:eastAsia="Times New Roman" w:hAnsi="Calibri" w:cs="Times New Roman"/>
      <w:bCs/>
    </w:rPr>
  </w:style>
  <w:style w:type="paragraph" w:styleId="afff">
    <w:name w:val="Normal (Web)"/>
    <w:basedOn w:val="a5"/>
    <w:uiPriority w:val="99"/>
    <w:rsid w:val="00B17342"/>
    <w:pPr>
      <w:spacing w:before="280" w:after="280"/>
    </w:pPr>
    <w:rPr>
      <w:rFonts w:ascii="Calibri" w:eastAsia="Times New Roman" w:hAnsi="Calibri" w:cs="Times New Roman"/>
      <w:szCs w:val="20"/>
    </w:rPr>
  </w:style>
  <w:style w:type="paragraph" w:customStyle="1" w:styleId="Style3">
    <w:name w:val="Style3"/>
    <w:basedOn w:val="a5"/>
    <w:uiPriority w:val="99"/>
    <w:rsid w:val="00B17342"/>
    <w:rPr>
      <w:rFonts w:ascii="Calibri" w:eastAsia="Times New Roman" w:hAnsi="Calibri" w:cs="Times New Roman"/>
    </w:rPr>
  </w:style>
  <w:style w:type="paragraph" w:customStyle="1" w:styleId="Style8">
    <w:name w:val="Style8"/>
    <w:basedOn w:val="a5"/>
    <w:uiPriority w:val="99"/>
    <w:rsid w:val="00B17342"/>
    <w:rPr>
      <w:rFonts w:ascii="Calibri" w:eastAsia="Times New Roman" w:hAnsi="Calibri" w:cs="Times New Roman"/>
    </w:rPr>
  </w:style>
  <w:style w:type="paragraph" w:customStyle="1" w:styleId="Style9">
    <w:name w:val="Style9"/>
    <w:basedOn w:val="a5"/>
    <w:uiPriority w:val="99"/>
    <w:rsid w:val="00B17342"/>
    <w:pPr>
      <w:jc w:val="both"/>
    </w:pPr>
    <w:rPr>
      <w:rFonts w:ascii="Calibri" w:eastAsia="Times New Roman" w:hAnsi="Calibri" w:cs="Times New Roman"/>
    </w:rPr>
  </w:style>
  <w:style w:type="paragraph" w:customStyle="1" w:styleId="Style10">
    <w:name w:val="Style10"/>
    <w:basedOn w:val="a5"/>
    <w:uiPriority w:val="99"/>
    <w:rsid w:val="00B17342"/>
    <w:pPr>
      <w:spacing w:line="281" w:lineRule="exact"/>
    </w:pPr>
    <w:rPr>
      <w:rFonts w:ascii="Calibri" w:eastAsia="Times New Roman" w:hAnsi="Calibri" w:cs="Times New Roman"/>
    </w:rPr>
  </w:style>
  <w:style w:type="paragraph" w:customStyle="1" w:styleId="Style11">
    <w:name w:val="Style11"/>
    <w:basedOn w:val="a5"/>
    <w:uiPriority w:val="99"/>
    <w:rsid w:val="00B17342"/>
    <w:pPr>
      <w:spacing w:line="278" w:lineRule="exact"/>
    </w:pPr>
    <w:rPr>
      <w:rFonts w:ascii="Calibri" w:eastAsia="Times New Roman" w:hAnsi="Calibri" w:cs="Times New Roman"/>
    </w:rPr>
  </w:style>
  <w:style w:type="paragraph" w:customStyle="1" w:styleId="Style13">
    <w:name w:val="Style13"/>
    <w:basedOn w:val="a5"/>
    <w:uiPriority w:val="99"/>
    <w:rsid w:val="00B17342"/>
    <w:pPr>
      <w:spacing w:line="830" w:lineRule="exact"/>
    </w:pPr>
    <w:rPr>
      <w:rFonts w:ascii="Calibri" w:eastAsia="Times New Roman" w:hAnsi="Calibri" w:cs="Times New Roman"/>
    </w:rPr>
  </w:style>
  <w:style w:type="paragraph" w:customStyle="1" w:styleId="Style22">
    <w:name w:val="Style22"/>
    <w:basedOn w:val="a5"/>
    <w:uiPriority w:val="99"/>
    <w:rsid w:val="00B17342"/>
    <w:pPr>
      <w:spacing w:line="281" w:lineRule="exact"/>
      <w:ind w:firstLine="684"/>
    </w:pPr>
    <w:rPr>
      <w:rFonts w:ascii="Calibri" w:eastAsia="Times New Roman" w:hAnsi="Calibri" w:cs="Times New Roman"/>
    </w:rPr>
  </w:style>
  <w:style w:type="paragraph" w:customStyle="1" w:styleId="Style24">
    <w:name w:val="Style24"/>
    <w:basedOn w:val="a5"/>
    <w:uiPriority w:val="99"/>
    <w:rsid w:val="00B17342"/>
    <w:pPr>
      <w:jc w:val="center"/>
    </w:pPr>
    <w:rPr>
      <w:rFonts w:ascii="Calibri" w:eastAsia="Times New Roman" w:hAnsi="Calibri" w:cs="Times New Roman"/>
    </w:rPr>
  </w:style>
  <w:style w:type="paragraph" w:customStyle="1" w:styleId="Style34">
    <w:name w:val="Style34"/>
    <w:basedOn w:val="a5"/>
    <w:uiPriority w:val="99"/>
    <w:rsid w:val="00B17342"/>
    <w:pPr>
      <w:spacing w:line="274" w:lineRule="exact"/>
      <w:ind w:firstLine="691"/>
    </w:pPr>
    <w:rPr>
      <w:rFonts w:ascii="Calibri" w:eastAsia="Times New Roman" w:hAnsi="Calibri" w:cs="Times New Roman"/>
    </w:rPr>
  </w:style>
  <w:style w:type="paragraph" w:customStyle="1" w:styleId="Style45">
    <w:name w:val="Style45"/>
    <w:basedOn w:val="a5"/>
    <w:uiPriority w:val="99"/>
    <w:rsid w:val="00B17342"/>
    <w:pPr>
      <w:spacing w:line="278" w:lineRule="exact"/>
      <w:ind w:firstLine="684"/>
    </w:pPr>
    <w:rPr>
      <w:rFonts w:ascii="Calibri" w:eastAsia="Times New Roman" w:hAnsi="Calibri" w:cs="Times New Roman"/>
    </w:rPr>
  </w:style>
  <w:style w:type="paragraph" w:customStyle="1" w:styleId="Style53">
    <w:name w:val="Style53"/>
    <w:basedOn w:val="a5"/>
    <w:uiPriority w:val="99"/>
    <w:rsid w:val="00B17342"/>
    <w:pPr>
      <w:spacing w:line="281" w:lineRule="exact"/>
      <w:ind w:firstLine="1152"/>
    </w:pPr>
    <w:rPr>
      <w:rFonts w:ascii="Calibri" w:eastAsia="Times New Roman" w:hAnsi="Calibri" w:cs="Times New Roman"/>
    </w:rPr>
  </w:style>
  <w:style w:type="paragraph" w:customStyle="1" w:styleId="Style71">
    <w:name w:val="Style71"/>
    <w:basedOn w:val="a5"/>
    <w:uiPriority w:val="99"/>
    <w:rsid w:val="00B17342"/>
    <w:pPr>
      <w:spacing w:line="279" w:lineRule="exact"/>
      <w:jc w:val="right"/>
    </w:pPr>
    <w:rPr>
      <w:rFonts w:ascii="Calibri" w:eastAsia="Times New Roman" w:hAnsi="Calibri" w:cs="Times New Roman"/>
    </w:rPr>
  </w:style>
  <w:style w:type="paragraph" w:customStyle="1" w:styleId="Style75">
    <w:name w:val="Style75"/>
    <w:basedOn w:val="a5"/>
    <w:uiPriority w:val="99"/>
    <w:rsid w:val="00B17342"/>
    <w:pPr>
      <w:spacing w:line="278" w:lineRule="exact"/>
      <w:jc w:val="center"/>
    </w:pPr>
    <w:rPr>
      <w:rFonts w:ascii="Calibri" w:eastAsia="Times New Roman" w:hAnsi="Calibri" w:cs="Times New Roman"/>
    </w:rPr>
  </w:style>
  <w:style w:type="paragraph" w:customStyle="1" w:styleId="Style80">
    <w:name w:val="Style80"/>
    <w:basedOn w:val="a5"/>
    <w:uiPriority w:val="99"/>
    <w:rsid w:val="00B17342"/>
    <w:pPr>
      <w:spacing w:line="281" w:lineRule="exact"/>
      <w:jc w:val="both"/>
    </w:pPr>
    <w:rPr>
      <w:rFonts w:ascii="Calibri" w:eastAsia="Times New Roman" w:hAnsi="Calibri" w:cs="Times New Roman"/>
    </w:rPr>
  </w:style>
  <w:style w:type="paragraph" w:customStyle="1" w:styleId="Style88">
    <w:name w:val="Style88"/>
    <w:basedOn w:val="a5"/>
    <w:uiPriority w:val="99"/>
    <w:rsid w:val="00B17342"/>
    <w:pPr>
      <w:spacing w:line="281" w:lineRule="exact"/>
      <w:jc w:val="both"/>
    </w:pPr>
    <w:rPr>
      <w:rFonts w:ascii="Calibri" w:eastAsia="Times New Roman" w:hAnsi="Calibri" w:cs="Times New Roman"/>
    </w:rPr>
  </w:style>
  <w:style w:type="paragraph" w:customStyle="1" w:styleId="Style99">
    <w:name w:val="Style99"/>
    <w:basedOn w:val="a5"/>
    <w:uiPriority w:val="99"/>
    <w:rsid w:val="00B17342"/>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B17342"/>
    <w:pPr>
      <w:spacing w:line="277" w:lineRule="exact"/>
      <w:ind w:firstLine="706"/>
    </w:pPr>
    <w:rPr>
      <w:rFonts w:ascii="Calibri" w:eastAsia="Times New Roman" w:hAnsi="Calibri" w:cs="Times New Roman"/>
    </w:rPr>
  </w:style>
  <w:style w:type="paragraph" w:styleId="afff0">
    <w:name w:val="header"/>
    <w:aliases w:val="Heder,Titul"/>
    <w:basedOn w:val="a5"/>
    <w:link w:val="2c"/>
    <w:uiPriority w:val="99"/>
    <w:rsid w:val="00B17342"/>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f0"/>
    <w:uiPriority w:val="99"/>
    <w:rsid w:val="00B17342"/>
    <w:rPr>
      <w:rFonts w:ascii="Calibri" w:eastAsia="Times New Roman" w:hAnsi="Calibri" w:cs="Times New Roman"/>
      <w:szCs w:val="20"/>
    </w:rPr>
  </w:style>
  <w:style w:type="character" w:customStyle="1" w:styleId="2d">
    <w:name w:val="Нижний колонтитул Знак2"/>
    <w:basedOn w:val="a6"/>
    <w:uiPriority w:val="99"/>
    <w:rsid w:val="00B17342"/>
    <w:rPr>
      <w:rFonts w:ascii="Calibri" w:eastAsia="Times New Roman" w:hAnsi="Calibri" w:cs="Times New Roman"/>
      <w:szCs w:val="20"/>
    </w:rPr>
  </w:style>
  <w:style w:type="paragraph" w:customStyle="1" w:styleId="afff1">
    <w:name w:val="Пункт"/>
    <w:basedOn w:val="a5"/>
    <w:uiPriority w:val="99"/>
    <w:rsid w:val="00B17342"/>
    <w:pPr>
      <w:spacing w:line="360" w:lineRule="auto"/>
      <w:ind w:left="1134" w:hanging="1134"/>
      <w:jc w:val="both"/>
    </w:pPr>
    <w:rPr>
      <w:rFonts w:ascii="Calibri" w:eastAsia="Times New Roman" w:hAnsi="Calibri" w:cs="Times New Roman"/>
      <w:sz w:val="20"/>
      <w:szCs w:val="20"/>
    </w:rPr>
  </w:style>
  <w:style w:type="paragraph" w:customStyle="1" w:styleId="afff2">
    <w:name w:val="Подпункт"/>
    <w:basedOn w:val="afff1"/>
    <w:uiPriority w:val="99"/>
    <w:rsid w:val="00B17342"/>
  </w:style>
  <w:style w:type="paragraph" w:customStyle="1" w:styleId="1f1">
    <w:name w:val="Абзац списка1"/>
    <w:basedOn w:val="a5"/>
    <w:uiPriority w:val="99"/>
    <w:rsid w:val="00B17342"/>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B17342"/>
    <w:pPr>
      <w:keepNext w:val="0"/>
      <w:spacing w:before="360" w:after="240"/>
    </w:pPr>
    <w:rPr>
      <w:sz w:val="24"/>
      <w:szCs w:val="24"/>
    </w:rPr>
  </w:style>
  <w:style w:type="paragraph" w:customStyle="1" w:styleId="afff3">
    <w:name w:val="Таблица текст"/>
    <w:basedOn w:val="a5"/>
    <w:uiPriority w:val="99"/>
    <w:rsid w:val="00B17342"/>
    <w:pPr>
      <w:spacing w:before="40" w:after="40"/>
      <w:ind w:left="57" w:right="57"/>
    </w:pPr>
    <w:rPr>
      <w:rFonts w:ascii="Calibri" w:eastAsia="Times New Roman" w:hAnsi="Calibri" w:cs="Times New Roman"/>
      <w:szCs w:val="20"/>
    </w:rPr>
  </w:style>
  <w:style w:type="paragraph" w:customStyle="1" w:styleId="afff4">
    <w:name w:val="a"/>
    <w:basedOn w:val="a5"/>
    <w:uiPriority w:val="99"/>
    <w:rsid w:val="00B17342"/>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B17342"/>
    <w:pPr>
      <w:snapToGrid w:val="0"/>
      <w:ind w:firstLine="567"/>
      <w:jc w:val="both"/>
    </w:pPr>
    <w:rPr>
      <w:rFonts w:ascii="Calibri" w:eastAsia="Times New Roman" w:hAnsi="Calibri" w:cs="Times New Roman"/>
      <w:sz w:val="28"/>
      <w:szCs w:val="28"/>
    </w:rPr>
  </w:style>
  <w:style w:type="paragraph" w:customStyle="1" w:styleId="afff5">
    <w:name w:val="Знак Знак Знак Знак"/>
    <w:basedOn w:val="a5"/>
    <w:uiPriority w:val="99"/>
    <w:rsid w:val="00B17342"/>
    <w:pPr>
      <w:spacing w:line="240" w:lineRule="exact"/>
    </w:pPr>
    <w:rPr>
      <w:rFonts w:ascii="Verdana" w:eastAsia="Times New Roman" w:hAnsi="Verdana" w:cs="Verdana"/>
      <w:sz w:val="20"/>
      <w:szCs w:val="20"/>
      <w:lang w:val="en-US"/>
    </w:rPr>
  </w:style>
  <w:style w:type="paragraph" w:styleId="afff6">
    <w:name w:val="footnote text"/>
    <w:aliases w:val="Знак2,Знак21"/>
    <w:basedOn w:val="a5"/>
    <w:link w:val="1f2"/>
    <w:uiPriority w:val="99"/>
    <w:rsid w:val="00B17342"/>
    <w:pPr>
      <w:ind w:firstLine="567"/>
      <w:jc w:val="both"/>
    </w:pPr>
    <w:rPr>
      <w:rFonts w:ascii="Calibri" w:eastAsia="Times New Roman" w:hAnsi="Calibri" w:cs="Times New Roman"/>
      <w:sz w:val="20"/>
      <w:szCs w:val="20"/>
    </w:rPr>
  </w:style>
  <w:style w:type="character" w:customStyle="1" w:styleId="1f2">
    <w:name w:val="Текст сноски Знак1"/>
    <w:aliases w:val="Знак2 Знак,Знак21 Знак"/>
    <w:basedOn w:val="a6"/>
    <w:link w:val="afff6"/>
    <w:uiPriority w:val="99"/>
    <w:rsid w:val="00B17342"/>
    <w:rPr>
      <w:rFonts w:ascii="Calibri" w:eastAsia="Times New Roman" w:hAnsi="Calibri" w:cs="Times New Roman"/>
      <w:sz w:val="20"/>
      <w:szCs w:val="20"/>
    </w:rPr>
  </w:style>
  <w:style w:type="paragraph" w:customStyle="1" w:styleId="220">
    <w:name w:val="Заголовок 2.Заголовок 2 Знак"/>
    <w:basedOn w:val="a5"/>
    <w:next w:val="a5"/>
    <w:uiPriority w:val="99"/>
    <w:rsid w:val="00B17342"/>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B17342"/>
    <w:pPr>
      <w:suppressAutoHyphens/>
      <w:spacing w:after="200" w:line="276" w:lineRule="auto"/>
    </w:pPr>
    <w:rPr>
      <w:rFonts w:ascii="Calibri" w:eastAsia="MS Mincho" w:hAnsi="Calibri" w:cs="Times New Roman"/>
      <w:lang w:eastAsia="zh-CN"/>
    </w:rPr>
  </w:style>
  <w:style w:type="paragraph" w:customStyle="1" w:styleId="1f3">
    <w:name w:val="Рецензия1"/>
    <w:uiPriority w:val="99"/>
    <w:rsid w:val="00B17342"/>
    <w:pPr>
      <w:suppressAutoHyphens/>
      <w:spacing w:after="0" w:line="240" w:lineRule="auto"/>
    </w:pPr>
    <w:rPr>
      <w:rFonts w:ascii="Times New Roman" w:eastAsia="Times New Roman" w:hAnsi="Times New Roman" w:cs="Times New Roman"/>
      <w:sz w:val="24"/>
      <w:szCs w:val="24"/>
      <w:lang w:eastAsia="zh-CN"/>
    </w:rPr>
  </w:style>
  <w:style w:type="paragraph" w:styleId="afff7">
    <w:name w:val="Body Text Indent"/>
    <w:basedOn w:val="a5"/>
    <w:link w:val="1f4"/>
    <w:uiPriority w:val="99"/>
    <w:rsid w:val="00B17342"/>
    <w:pPr>
      <w:spacing w:after="120"/>
      <w:ind w:left="283"/>
    </w:pPr>
    <w:rPr>
      <w:rFonts w:ascii="Calibri" w:eastAsia="Times New Roman" w:hAnsi="Calibri" w:cs="Times New Roman"/>
      <w:szCs w:val="20"/>
    </w:rPr>
  </w:style>
  <w:style w:type="character" w:customStyle="1" w:styleId="1f4">
    <w:name w:val="Основной текст с отступом Знак1"/>
    <w:basedOn w:val="a6"/>
    <w:link w:val="afff7"/>
    <w:uiPriority w:val="99"/>
    <w:rsid w:val="00B17342"/>
    <w:rPr>
      <w:rFonts w:ascii="Calibri" w:eastAsia="Times New Roman" w:hAnsi="Calibri" w:cs="Times New Roman"/>
      <w:szCs w:val="20"/>
    </w:rPr>
  </w:style>
  <w:style w:type="paragraph" w:customStyle="1" w:styleId="Nonformat">
    <w:name w:val="Nonformat"/>
    <w:basedOn w:val="a5"/>
    <w:uiPriority w:val="99"/>
    <w:rsid w:val="00B17342"/>
    <w:rPr>
      <w:rFonts w:ascii="Consultant" w:eastAsia="Times New Roman" w:hAnsi="Consultant" w:cs="Consultant"/>
      <w:sz w:val="14"/>
      <w:szCs w:val="14"/>
    </w:rPr>
  </w:style>
  <w:style w:type="paragraph" w:customStyle="1" w:styleId="afff8">
    <w:name w:val="Тендерные данные"/>
    <w:basedOn w:val="a5"/>
    <w:uiPriority w:val="99"/>
    <w:rsid w:val="00B17342"/>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B17342"/>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B17342"/>
    <w:rPr>
      <w:rFonts w:ascii="Calibri" w:eastAsia="Times New Roman" w:hAnsi="Calibri" w:cs="Times New Roman"/>
      <w:i/>
      <w:szCs w:val="20"/>
    </w:rPr>
  </w:style>
  <w:style w:type="paragraph" w:customStyle="1" w:styleId="Default">
    <w:name w:val="Default"/>
    <w:rsid w:val="00B1734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B17342"/>
    <w:pPr>
      <w:spacing w:after="120"/>
      <w:ind w:left="1979" w:right="1134" w:hanging="902"/>
    </w:pPr>
    <w:rPr>
      <w:rFonts w:ascii="Calibri" w:eastAsia="Times New Roman" w:hAnsi="Calibri" w:cs="Times New Roman"/>
      <w:iCs/>
      <w:noProof/>
      <w:lang w:eastAsia="ru-RU"/>
    </w:rPr>
  </w:style>
  <w:style w:type="paragraph" w:styleId="43">
    <w:name w:val="toc 4"/>
    <w:basedOn w:val="a5"/>
    <w:next w:val="a5"/>
    <w:uiPriority w:val="99"/>
    <w:rsid w:val="00B17342"/>
    <w:pPr>
      <w:spacing w:after="60"/>
      <w:ind w:left="2268" w:right="1134" w:hanging="567"/>
    </w:pPr>
    <w:rPr>
      <w:rFonts w:ascii="Calibri" w:eastAsia="Times New Roman" w:hAnsi="Calibri" w:cs="Times New Roman"/>
    </w:rPr>
  </w:style>
  <w:style w:type="paragraph" w:customStyle="1" w:styleId="afff9">
    <w:name w:val="Таблица шапка"/>
    <w:basedOn w:val="a5"/>
    <w:uiPriority w:val="99"/>
    <w:rsid w:val="00B17342"/>
    <w:pPr>
      <w:keepNext/>
      <w:spacing w:before="40" w:after="40"/>
      <w:ind w:left="57" w:right="57"/>
    </w:pPr>
    <w:rPr>
      <w:rFonts w:ascii="Calibri" w:eastAsia="Times New Roman" w:hAnsi="Calibri" w:cs="Times New Roman"/>
      <w:szCs w:val="20"/>
    </w:rPr>
  </w:style>
  <w:style w:type="paragraph" w:customStyle="1" w:styleId="1f5">
    <w:name w:val="Название объекта1"/>
    <w:basedOn w:val="a5"/>
    <w:next w:val="a5"/>
    <w:rsid w:val="00B17342"/>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B17342"/>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B17342"/>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B17342"/>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B17342"/>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B17342"/>
    <w:pPr>
      <w:spacing w:line="360" w:lineRule="auto"/>
      <w:ind w:left="2240" w:firstLine="567"/>
    </w:pPr>
    <w:rPr>
      <w:rFonts w:ascii="Calibri" w:eastAsia="Times New Roman" w:hAnsi="Calibri" w:cs="Times New Roman"/>
      <w:sz w:val="18"/>
      <w:szCs w:val="18"/>
    </w:rPr>
  </w:style>
  <w:style w:type="paragraph" w:customStyle="1" w:styleId="afffa">
    <w:name w:val="Структура"/>
    <w:basedOn w:val="a5"/>
    <w:uiPriority w:val="99"/>
    <w:rsid w:val="00B17342"/>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a"/>
    <w:next w:val="a5"/>
    <w:uiPriority w:val="99"/>
    <w:rsid w:val="00B17342"/>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b">
    <w:name w:val="Служебный"/>
    <w:basedOn w:val="a0"/>
    <w:uiPriority w:val="99"/>
    <w:rsid w:val="00B17342"/>
    <w:pPr>
      <w:outlineLvl w:val="0"/>
    </w:pPr>
  </w:style>
  <w:style w:type="paragraph" w:customStyle="1" w:styleId="afffc">
    <w:name w:val="маркированный"/>
    <w:basedOn w:val="a5"/>
    <w:uiPriority w:val="99"/>
    <w:rsid w:val="00B17342"/>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f1"/>
    <w:uiPriority w:val="99"/>
    <w:rsid w:val="00B17342"/>
    <w:pPr>
      <w:keepNext/>
      <w:suppressAutoHyphens/>
      <w:spacing w:before="240" w:after="120" w:line="240" w:lineRule="auto"/>
      <w:jc w:val="left"/>
    </w:pPr>
    <w:rPr>
      <w:b/>
    </w:rPr>
  </w:style>
  <w:style w:type="paragraph" w:customStyle="1" w:styleId="afffd">
    <w:name w:val="Текст таблицы"/>
    <w:basedOn w:val="a5"/>
    <w:uiPriority w:val="99"/>
    <w:rsid w:val="00B17342"/>
    <w:pPr>
      <w:spacing w:before="40" w:after="40"/>
      <w:ind w:left="57" w:right="57"/>
    </w:pPr>
    <w:rPr>
      <w:rFonts w:ascii="Calibri" w:eastAsia="Times New Roman" w:hAnsi="Calibri" w:cs="Times New Roman"/>
    </w:rPr>
  </w:style>
  <w:style w:type="paragraph" w:customStyle="1" w:styleId="afffe">
    <w:name w:val="Пункт б/н"/>
    <w:basedOn w:val="a5"/>
    <w:uiPriority w:val="99"/>
    <w:rsid w:val="00B17342"/>
    <w:pPr>
      <w:spacing w:line="360" w:lineRule="auto"/>
      <w:ind w:firstLine="567"/>
      <w:jc w:val="both"/>
    </w:pPr>
    <w:rPr>
      <w:rFonts w:ascii="Calibri" w:eastAsia="Times New Roman" w:hAnsi="Calibri" w:cs="Times New Roman"/>
      <w:sz w:val="28"/>
      <w:szCs w:val="20"/>
    </w:rPr>
  </w:style>
  <w:style w:type="paragraph" w:customStyle="1" w:styleId="1f6">
    <w:name w:val="Маркированный список1"/>
    <w:basedOn w:val="a5"/>
    <w:rsid w:val="00B17342"/>
    <w:pPr>
      <w:spacing w:line="360" w:lineRule="auto"/>
      <w:ind w:left="360" w:hanging="360"/>
      <w:jc w:val="both"/>
    </w:pPr>
    <w:rPr>
      <w:rFonts w:ascii="Calibri" w:eastAsia="Times New Roman" w:hAnsi="Calibri" w:cs="Times New Roman"/>
      <w:sz w:val="28"/>
      <w:szCs w:val="20"/>
    </w:rPr>
  </w:style>
  <w:style w:type="paragraph" w:styleId="aff2">
    <w:name w:val="annotation text"/>
    <w:basedOn w:val="a5"/>
    <w:link w:val="2f"/>
    <w:uiPriority w:val="99"/>
    <w:semiHidden/>
    <w:unhideWhenUsed/>
    <w:rsid w:val="00B17342"/>
    <w:pPr>
      <w:spacing w:line="240" w:lineRule="auto"/>
    </w:pPr>
    <w:rPr>
      <w:sz w:val="20"/>
      <w:szCs w:val="20"/>
    </w:rPr>
  </w:style>
  <w:style w:type="character" w:customStyle="1" w:styleId="2f">
    <w:name w:val="Текст примечания Знак2"/>
    <w:basedOn w:val="a6"/>
    <w:link w:val="aff2"/>
    <w:uiPriority w:val="99"/>
    <w:semiHidden/>
    <w:rsid w:val="00B17342"/>
    <w:rPr>
      <w:sz w:val="20"/>
      <w:szCs w:val="20"/>
    </w:rPr>
  </w:style>
  <w:style w:type="paragraph" w:styleId="affff">
    <w:name w:val="annotation subject"/>
    <w:basedOn w:val="1b"/>
    <w:next w:val="1b"/>
    <w:link w:val="1f7"/>
    <w:uiPriority w:val="99"/>
    <w:rsid w:val="00B17342"/>
    <w:rPr>
      <w:rFonts w:ascii="Calibri" w:eastAsia="Times New Roman" w:hAnsi="Calibri" w:cs="Times New Roman"/>
      <w:b/>
      <w:sz w:val="20"/>
      <w:szCs w:val="20"/>
    </w:rPr>
  </w:style>
  <w:style w:type="character" w:customStyle="1" w:styleId="1f7">
    <w:name w:val="Тема примечания Знак1"/>
    <w:basedOn w:val="2f"/>
    <w:link w:val="affff"/>
    <w:uiPriority w:val="99"/>
    <w:rsid w:val="00B17342"/>
    <w:rPr>
      <w:rFonts w:ascii="Calibri" w:eastAsia="Times New Roman" w:hAnsi="Calibri" w:cs="Times New Roman"/>
      <w:b/>
      <w:sz w:val="20"/>
      <w:szCs w:val="20"/>
    </w:rPr>
  </w:style>
  <w:style w:type="paragraph" w:customStyle="1" w:styleId="affff0">
    <w:name w:val="Подподподподпункт"/>
    <w:basedOn w:val="a5"/>
    <w:uiPriority w:val="99"/>
    <w:rsid w:val="00B17342"/>
    <w:pPr>
      <w:spacing w:line="360" w:lineRule="auto"/>
      <w:ind w:left="2835" w:hanging="567"/>
      <w:jc w:val="both"/>
    </w:pPr>
    <w:rPr>
      <w:rFonts w:ascii="Calibri" w:eastAsia="Times New Roman" w:hAnsi="Calibri" w:cs="Times New Roman"/>
      <w:sz w:val="28"/>
      <w:szCs w:val="20"/>
    </w:rPr>
  </w:style>
  <w:style w:type="paragraph" w:customStyle="1" w:styleId="affff1">
    <w:name w:val="Подподподпункт"/>
    <w:basedOn w:val="a5"/>
    <w:uiPriority w:val="99"/>
    <w:rsid w:val="00B17342"/>
    <w:pPr>
      <w:spacing w:line="360" w:lineRule="auto"/>
      <w:ind w:left="2268" w:hanging="567"/>
      <w:jc w:val="both"/>
    </w:pPr>
    <w:rPr>
      <w:rFonts w:ascii="Calibri" w:eastAsia="Times New Roman" w:hAnsi="Calibri" w:cs="Times New Roman"/>
      <w:sz w:val="28"/>
      <w:szCs w:val="20"/>
    </w:rPr>
  </w:style>
  <w:style w:type="paragraph" w:customStyle="1" w:styleId="affff2">
    <w:name w:val="Знак"/>
    <w:basedOn w:val="a5"/>
    <w:uiPriority w:val="99"/>
    <w:rsid w:val="00B17342"/>
    <w:pPr>
      <w:spacing w:before="120"/>
      <w:ind w:left="432" w:hanging="432"/>
      <w:jc w:val="both"/>
    </w:pPr>
    <w:rPr>
      <w:rFonts w:ascii="Calibri" w:eastAsia="Times New Roman" w:hAnsi="Calibri" w:cs="Times New Roman"/>
      <w:b/>
      <w:caps/>
      <w:sz w:val="32"/>
      <w:szCs w:val="32"/>
      <w:lang w:val="en-US"/>
    </w:rPr>
  </w:style>
  <w:style w:type="paragraph" w:customStyle="1" w:styleId="1f8">
    <w:name w:val="Обычный1"/>
    <w:uiPriority w:val="99"/>
    <w:rsid w:val="00B17342"/>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9">
    <w:name w:val="Знак Знак Знак1"/>
    <w:basedOn w:val="a5"/>
    <w:uiPriority w:val="99"/>
    <w:rsid w:val="00B17342"/>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B17342"/>
    <w:pPr>
      <w:suppressAutoHyphens/>
      <w:spacing w:after="200" w:line="276" w:lineRule="auto"/>
    </w:pPr>
    <w:rPr>
      <w:rFonts w:ascii="Calibri" w:eastAsia="MS Mincho" w:hAnsi="Calibri" w:cs="Times New Roman"/>
      <w:lang w:eastAsia="zh-CN"/>
    </w:rPr>
  </w:style>
  <w:style w:type="paragraph" w:styleId="4">
    <w:name w:val="List Number 4"/>
    <w:basedOn w:val="a5"/>
    <w:uiPriority w:val="99"/>
    <w:rsid w:val="00B17342"/>
    <w:pPr>
      <w:numPr>
        <w:numId w:val="4"/>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B17342"/>
    <w:pPr>
      <w:numPr>
        <w:numId w:val="5"/>
      </w:numPr>
      <w:tabs>
        <w:tab w:val="clear" w:pos="1492"/>
      </w:tabs>
      <w:spacing w:after="60"/>
      <w:jc w:val="both"/>
    </w:pPr>
    <w:rPr>
      <w:rFonts w:ascii="Calibri" w:eastAsia="Times New Roman" w:hAnsi="Calibri" w:cs="Times New Roman"/>
      <w:szCs w:val="20"/>
    </w:rPr>
  </w:style>
  <w:style w:type="paragraph" w:customStyle="1" w:styleId="affff3">
    <w:name w:val="Раздел"/>
    <w:basedOn w:val="a5"/>
    <w:uiPriority w:val="99"/>
    <w:rsid w:val="00B17342"/>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B17342"/>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B17342"/>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B17342"/>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B17342"/>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B17342"/>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B17342"/>
    <w:pPr>
      <w:spacing w:before="280" w:after="280"/>
    </w:pPr>
    <w:rPr>
      <w:rFonts w:ascii="Calibri" w:eastAsia="Times New Roman" w:hAnsi="Calibri" w:cs="Times New Roman"/>
    </w:rPr>
  </w:style>
  <w:style w:type="paragraph" w:customStyle="1" w:styleId="style230">
    <w:name w:val="style23"/>
    <w:basedOn w:val="a5"/>
    <w:uiPriority w:val="99"/>
    <w:rsid w:val="00B17342"/>
    <w:pPr>
      <w:spacing w:before="280" w:after="280"/>
    </w:pPr>
    <w:rPr>
      <w:rFonts w:ascii="Calibri" w:eastAsia="Times New Roman" w:hAnsi="Calibri" w:cs="Times New Roman"/>
    </w:rPr>
  </w:style>
  <w:style w:type="paragraph" w:customStyle="1" w:styleId="Iauiue">
    <w:name w:val="Iau?iue"/>
    <w:uiPriority w:val="99"/>
    <w:rsid w:val="00B17342"/>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B17342"/>
    <w:pPr>
      <w:jc w:val="right"/>
    </w:pPr>
    <w:rPr>
      <w:rFonts w:ascii="Calibri" w:eastAsia="Times New Roman" w:hAnsi="Calibri" w:cs="Times New Roman"/>
    </w:rPr>
  </w:style>
  <w:style w:type="paragraph" w:customStyle="1" w:styleId="114">
    <w:name w:val="Абзац списка11"/>
    <w:basedOn w:val="a5"/>
    <w:uiPriority w:val="99"/>
    <w:rsid w:val="00B17342"/>
    <w:pPr>
      <w:spacing w:after="0"/>
      <w:ind w:left="720"/>
      <w:contextualSpacing/>
    </w:pPr>
    <w:rPr>
      <w:rFonts w:ascii="Calibri" w:eastAsia="Times New Roman" w:hAnsi="Calibri" w:cs="Times New Roman"/>
    </w:rPr>
  </w:style>
  <w:style w:type="paragraph" w:customStyle="1" w:styleId="2f0">
    <w:name w:val="Абзац списка2"/>
    <w:basedOn w:val="a5"/>
    <w:uiPriority w:val="99"/>
    <w:rsid w:val="00B17342"/>
    <w:pPr>
      <w:spacing w:after="0"/>
      <w:ind w:left="720"/>
      <w:contextualSpacing/>
    </w:pPr>
    <w:rPr>
      <w:rFonts w:ascii="Calibri" w:eastAsia="Times New Roman" w:hAnsi="Calibri" w:cs="Times New Roman"/>
    </w:rPr>
  </w:style>
  <w:style w:type="paragraph" w:customStyle="1" w:styleId="1fa">
    <w:name w:val="Список 1"/>
    <w:basedOn w:val="a5"/>
    <w:uiPriority w:val="99"/>
    <w:rsid w:val="00B17342"/>
    <w:pPr>
      <w:ind w:left="1780" w:hanging="360"/>
    </w:pPr>
    <w:rPr>
      <w:rFonts w:ascii="Calibri" w:eastAsia="MS Mincho" w:hAnsi="Calibri" w:cs="Times New Roman"/>
    </w:rPr>
  </w:style>
  <w:style w:type="paragraph" w:customStyle="1" w:styleId="affff4">
    <w:name w:val="Список нумерованный"/>
    <w:basedOn w:val="a5"/>
    <w:uiPriority w:val="99"/>
    <w:rsid w:val="00B17342"/>
    <w:pPr>
      <w:spacing w:before="120" w:after="0"/>
      <w:ind w:firstLine="567"/>
      <w:jc w:val="both"/>
    </w:pPr>
    <w:rPr>
      <w:rFonts w:ascii="Calibri" w:eastAsia="Times New Roman" w:hAnsi="Calibri" w:cs="Times New Roman"/>
    </w:rPr>
  </w:style>
  <w:style w:type="paragraph" w:customStyle="1" w:styleId="214">
    <w:name w:val="Список 21"/>
    <w:basedOn w:val="a5"/>
    <w:rsid w:val="00B17342"/>
    <w:pPr>
      <w:spacing w:after="0"/>
      <w:ind w:left="566" w:hanging="283"/>
      <w:contextualSpacing/>
    </w:pPr>
    <w:rPr>
      <w:rFonts w:ascii="Calibri" w:eastAsia="Times New Roman" w:hAnsi="Calibri" w:cs="Times New Roman"/>
    </w:rPr>
  </w:style>
  <w:style w:type="paragraph" w:styleId="affff5">
    <w:name w:val="No Spacing"/>
    <w:uiPriority w:val="1"/>
    <w:qFormat/>
    <w:rsid w:val="00B17342"/>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6">
    <w:name w:val="Табличный_заголовки"/>
    <w:basedOn w:val="a5"/>
    <w:uiPriority w:val="99"/>
    <w:rsid w:val="00B17342"/>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B17342"/>
    <w:pPr>
      <w:numPr>
        <w:numId w:val="8"/>
      </w:numPr>
    </w:pPr>
    <w:rPr>
      <w:rFonts w:ascii="Calibri" w:eastAsia="Times New Roman" w:hAnsi="Calibri" w:cs="Calibri"/>
    </w:rPr>
  </w:style>
  <w:style w:type="paragraph" w:customStyle="1" w:styleId="affff7">
    <w:name w:val="Табличный_по ширине"/>
    <w:basedOn w:val="a5"/>
    <w:uiPriority w:val="99"/>
    <w:rsid w:val="00B17342"/>
    <w:pPr>
      <w:jc w:val="both"/>
    </w:pPr>
    <w:rPr>
      <w:rFonts w:ascii="Calibri" w:eastAsia="Times New Roman" w:hAnsi="Calibri" w:cs="Times New Roman"/>
    </w:rPr>
  </w:style>
  <w:style w:type="paragraph" w:customStyle="1" w:styleId="FORMATTEXT">
    <w:name w:val=".FORMATTEXT"/>
    <w:rsid w:val="00B1734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ff8">
    <w:name w:val="Нормальный (таблица)"/>
    <w:basedOn w:val="Standard"/>
    <w:next w:val="Standard"/>
    <w:rsid w:val="00B17342"/>
    <w:pPr>
      <w:widowControl w:val="0"/>
      <w:autoSpaceDE w:val="0"/>
      <w:autoSpaceDN/>
      <w:ind w:firstLine="0"/>
      <w:jc w:val="both"/>
      <w:textAlignment w:val="baseline"/>
    </w:pPr>
    <w:rPr>
      <w:rFonts w:ascii="Arial" w:eastAsia="Times New Roman" w:hAnsi="Arial" w:cs="Arial"/>
      <w:kern w:val="1"/>
      <w:sz w:val="24"/>
      <w:szCs w:val="24"/>
    </w:rPr>
  </w:style>
  <w:style w:type="paragraph" w:customStyle="1" w:styleId="affff9">
    <w:name w:val="Содержимое таблицы"/>
    <w:basedOn w:val="a5"/>
    <w:rsid w:val="00B17342"/>
    <w:pPr>
      <w:suppressLineNumbers/>
    </w:pPr>
    <w:rPr>
      <w:rFonts w:ascii="Calibri" w:eastAsia="Times New Roman" w:hAnsi="Calibri" w:cs="Times New Roman"/>
    </w:rPr>
  </w:style>
  <w:style w:type="paragraph" w:customStyle="1" w:styleId="affffa">
    <w:name w:val="Заголовок таблицы"/>
    <w:basedOn w:val="affff9"/>
    <w:rsid w:val="00B17342"/>
    <w:pPr>
      <w:jc w:val="center"/>
    </w:pPr>
    <w:rPr>
      <w:b/>
      <w:bCs/>
    </w:rPr>
  </w:style>
  <w:style w:type="paragraph" w:customStyle="1" w:styleId="affffb">
    <w:name w:val="Содержимое врезки"/>
    <w:basedOn w:val="a5"/>
    <w:rsid w:val="00B17342"/>
    <w:rPr>
      <w:rFonts w:ascii="Calibri" w:eastAsia="Times New Roman" w:hAnsi="Calibri" w:cs="Times New Roman"/>
    </w:rPr>
  </w:style>
  <w:style w:type="character" w:styleId="affffc">
    <w:name w:val="Strong"/>
    <w:basedOn w:val="a6"/>
    <w:uiPriority w:val="22"/>
    <w:qFormat/>
    <w:rsid w:val="00B17342"/>
    <w:rPr>
      <w:b/>
    </w:rPr>
  </w:style>
  <w:style w:type="character" w:customStyle="1" w:styleId="docaccesstitle">
    <w:name w:val="docaccess_title"/>
    <w:basedOn w:val="a6"/>
    <w:rsid w:val="00B17342"/>
    <w:rPr>
      <w:rFonts w:cs="Times New Roman"/>
    </w:rPr>
  </w:style>
  <w:style w:type="character" w:customStyle="1" w:styleId="blk">
    <w:name w:val="blk"/>
    <w:basedOn w:val="a6"/>
    <w:rsid w:val="00B17342"/>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B17342"/>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B17342"/>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B17342"/>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B17342"/>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B17342"/>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B17342"/>
    <w:rPr>
      <w:rFonts w:ascii="Cambria" w:hAnsi="Cambria"/>
      <w:b/>
      <w:i/>
      <w:sz w:val="28"/>
    </w:rPr>
  </w:style>
  <w:style w:type="paragraph" w:styleId="a4">
    <w:name w:val="List Number"/>
    <w:basedOn w:val="a5"/>
    <w:uiPriority w:val="99"/>
    <w:rsid w:val="00B17342"/>
    <w:pPr>
      <w:numPr>
        <w:numId w:val="12"/>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B17342"/>
    <w:pPr>
      <w:numPr>
        <w:numId w:val="6"/>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15">
    <w:name w:val="Сетка таблицы11"/>
    <w:uiPriority w:val="39"/>
    <w:rsid w:val="00B173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B17342"/>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B17342"/>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B17342"/>
    <w:pPr>
      <w:spacing w:before="100" w:beforeAutospacing="1" w:after="100" w:afterAutospacing="1"/>
    </w:pPr>
    <w:rPr>
      <w:rFonts w:ascii="Calibri" w:eastAsia="Times New Roman" w:hAnsi="Calibri" w:cs="Times New Roman"/>
      <w:lang w:eastAsia="ru-RU"/>
    </w:rPr>
  </w:style>
  <w:style w:type="table" w:customStyle="1" w:styleId="2f1">
    <w:name w:val="Сетка таблицы2"/>
    <w:basedOn w:val="a7"/>
    <w:next w:val="af0"/>
    <w:uiPriority w:val="99"/>
    <w:rsid w:val="00B173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2)_"/>
    <w:link w:val="2f3"/>
    <w:locked/>
    <w:rsid w:val="00B17342"/>
    <w:rPr>
      <w:rFonts w:ascii="Calibri" w:eastAsia="Times New Roman" w:hAnsi="Calibri"/>
      <w:shd w:val="clear" w:color="auto" w:fill="FFFFFF"/>
    </w:rPr>
  </w:style>
  <w:style w:type="paragraph" w:customStyle="1" w:styleId="2f3">
    <w:name w:val="Основной текст (2)"/>
    <w:basedOn w:val="a5"/>
    <w:link w:val="2f2"/>
    <w:rsid w:val="00B17342"/>
    <w:pPr>
      <w:shd w:val="clear" w:color="auto" w:fill="FFFFFF"/>
      <w:spacing w:before="280" w:after="280" w:line="244" w:lineRule="exact"/>
      <w:ind w:hanging="1260"/>
      <w:jc w:val="both"/>
    </w:pPr>
    <w:rPr>
      <w:rFonts w:ascii="Calibri" w:eastAsia="Times New Roman" w:hAnsi="Calibri"/>
    </w:rPr>
  </w:style>
  <w:style w:type="character" w:customStyle="1" w:styleId="ac">
    <w:name w:val="Абзац списка Знак"/>
    <w:link w:val="ab"/>
    <w:uiPriority w:val="34"/>
    <w:locked/>
    <w:rsid w:val="00B17342"/>
  </w:style>
  <w:style w:type="paragraph" w:customStyle="1" w:styleId="37">
    <w:name w:val="Стиль3 Знак Знак"/>
    <w:basedOn w:val="27"/>
    <w:rsid w:val="00B17342"/>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4"/>
    <w:uiPriority w:val="99"/>
    <w:rsid w:val="00B17342"/>
    <w:pPr>
      <w:widowControl w:val="0"/>
      <w:tabs>
        <w:tab w:val="num" w:pos="1307"/>
      </w:tabs>
      <w:adjustRightInd w:val="0"/>
      <w:spacing w:before="120" w:after="0" w:line="240" w:lineRule="auto"/>
      <w:ind w:left="1080"/>
      <w:jc w:val="both"/>
      <w:textAlignment w:val="baseline"/>
    </w:pPr>
  </w:style>
  <w:style w:type="character" w:customStyle="1" w:styleId="314">
    <w:name w:val="Стиль3 Знак1"/>
    <w:link w:val="38"/>
    <w:uiPriority w:val="99"/>
    <w:locked/>
    <w:rsid w:val="00B17342"/>
    <w:rPr>
      <w:sz w:val="24"/>
    </w:rPr>
  </w:style>
  <w:style w:type="character" w:customStyle="1" w:styleId="44">
    <w:name w:val="Основной текст (4)_"/>
    <w:link w:val="45"/>
    <w:locked/>
    <w:rsid w:val="00B17342"/>
    <w:rPr>
      <w:sz w:val="24"/>
      <w:shd w:val="clear" w:color="auto" w:fill="FFFFFF"/>
    </w:rPr>
  </w:style>
  <w:style w:type="paragraph" w:customStyle="1" w:styleId="45">
    <w:name w:val="Основной текст (4)"/>
    <w:basedOn w:val="a5"/>
    <w:link w:val="44"/>
    <w:qFormat/>
    <w:rsid w:val="00B17342"/>
    <w:pPr>
      <w:shd w:val="clear" w:color="auto" w:fill="FFFFFF"/>
      <w:spacing w:after="120" w:line="278" w:lineRule="exact"/>
      <w:ind w:hanging="340"/>
      <w:jc w:val="center"/>
    </w:pPr>
    <w:rPr>
      <w:sz w:val="24"/>
    </w:rPr>
  </w:style>
  <w:style w:type="character" w:customStyle="1" w:styleId="1fc">
    <w:name w:val="Заголовок №1_"/>
    <w:link w:val="1fd"/>
    <w:locked/>
    <w:rsid w:val="00B17342"/>
    <w:rPr>
      <w:sz w:val="28"/>
      <w:shd w:val="clear" w:color="auto" w:fill="FFFFFF"/>
    </w:rPr>
  </w:style>
  <w:style w:type="paragraph" w:customStyle="1" w:styleId="1fd">
    <w:name w:val="Заголовок №1"/>
    <w:basedOn w:val="a5"/>
    <w:link w:val="1fc"/>
    <w:qFormat/>
    <w:rsid w:val="00B17342"/>
    <w:pPr>
      <w:shd w:val="clear" w:color="auto" w:fill="FFFFFF"/>
      <w:spacing w:after="420" w:line="240" w:lineRule="atLeast"/>
      <w:outlineLvl w:val="0"/>
    </w:pPr>
    <w:rPr>
      <w:sz w:val="28"/>
    </w:rPr>
  </w:style>
  <w:style w:type="table" w:customStyle="1" w:styleId="215">
    <w:name w:val="Сетка таблицы21"/>
    <w:basedOn w:val="a7"/>
    <w:next w:val="af0"/>
    <w:uiPriority w:val="39"/>
    <w:rsid w:val="00B173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B1734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B17342"/>
    <w:rPr>
      <w:rFonts w:ascii="Arial" w:eastAsia="Times New Roman" w:hAnsi="Arial" w:cs="Arial"/>
      <w:vanish/>
      <w:sz w:val="16"/>
      <w:szCs w:val="16"/>
      <w:lang w:eastAsia="ru-RU"/>
    </w:rPr>
  </w:style>
  <w:style w:type="paragraph" w:customStyle="1" w:styleId="Oaeno">
    <w:name w:val="Oaeno"/>
    <w:uiPriority w:val="99"/>
    <w:rsid w:val="00B17342"/>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B17342"/>
  </w:style>
  <w:style w:type="paragraph" w:customStyle="1" w:styleId="TableContents">
    <w:name w:val="Table Contents"/>
    <w:basedOn w:val="a5"/>
    <w:rsid w:val="00B17342"/>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B17342"/>
    <w:rPr>
      <w:rFonts w:ascii="Arial" w:eastAsia="Calibri" w:hAnsi="Arial" w:cs="Arial"/>
      <w:b/>
      <w:i/>
      <w:sz w:val="28"/>
      <w:lang w:eastAsia="zh-CN"/>
    </w:rPr>
  </w:style>
  <w:style w:type="character" w:customStyle="1" w:styleId="rvts30">
    <w:name w:val="rvts30"/>
    <w:uiPriority w:val="99"/>
    <w:rsid w:val="00B17342"/>
    <w:rPr>
      <w:rFonts w:ascii="Times New Roman" w:hAnsi="Times New Roman"/>
      <w:sz w:val="22"/>
    </w:rPr>
  </w:style>
  <w:style w:type="table" w:customStyle="1" w:styleId="39">
    <w:name w:val="Сетка таблицы3"/>
    <w:basedOn w:val="a7"/>
    <w:next w:val="af0"/>
    <w:uiPriority w:val="59"/>
    <w:rsid w:val="00B1734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B17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B17342"/>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B17342"/>
    <w:rPr>
      <w:rFonts w:cs="Times New Roman"/>
    </w:rPr>
  </w:style>
  <w:style w:type="character" w:customStyle="1" w:styleId="product-headertitle1">
    <w:name w:val="product-header__title_1"/>
    <w:rsid w:val="00B17342"/>
  </w:style>
  <w:style w:type="character" w:customStyle="1" w:styleId="product-headertitle2">
    <w:name w:val="product-header__title_2"/>
    <w:rsid w:val="00B17342"/>
  </w:style>
  <w:style w:type="table" w:customStyle="1" w:styleId="TableStyle0">
    <w:name w:val="TableStyle0"/>
    <w:rsid w:val="00B1734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numbering" w:customStyle="1" w:styleId="2f4">
    <w:name w:val="Нет списка2"/>
    <w:next w:val="a8"/>
    <w:uiPriority w:val="99"/>
    <w:semiHidden/>
    <w:unhideWhenUsed/>
    <w:rsid w:val="00B17342"/>
  </w:style>
  <w:style w:type="table" w:customStyle="1" w:styleId="410">
    <w:name w:val="Сетка таблицы41"/>
    <w:basedOn w:val="a7"/>
    <w:next w:val="af0"/>
    <w:uiPriority w:val="59"/>
    <w:rsid w:val="00B1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a6"/>
    <w:rsid w:val="00B17342"/>
  </w:style>
  <w:style w:type="character" w:customStyle="1" w:styleId="b-col2">
    <w:name w:val="b-col2"/>
    <w:basedOn w:val="a6"/>
    <w:rsid w:val="00B17342"/>
  </w:style>
  <w:style w:type="character" w:customStyle="1" w:styleId="i-dib">
    <w:name w:val="i-dib"/>
    <w:basedOn w:val="a6"/>
    <w:rsid w:val="00B17342"/>
  </w:style>
  <w:style w:type="character" w:customStyle="1" w:styleId="name3">
    <w:name w:val="name3"/>
    <w:basedOn w:val="a6"/>
    <w:rsid w:val="00B17342"/>
  </w:style>
  <w:style w:type="paragraph" w:styleId="33">
    <w:name w:val="Body Text Indent 3"/>
    <w:basedOn w:val="a5"/>
    <w:link w:val="32"/>
    <w:uiPriority w:val="99"/>
    <w:semiHidden/>
    <w:unhideWhenUsed/>
    <w:rsid w:val="00B17342"/>
    <w:pPr>
      <w:spacing w:after="120"/>
      <w:ind w:left="283"/>
    </w:pPr>
    <w:rPr>
      <w:sz w:val="16"/>
    </w:rPr>
  </w:style>
  <w:style w:type="character" w:customStyle="1" w:styleId="320">
    <w:name w:val="Основной текст с отступом 3 Знак2"/>
    <w:basedOn w:val="a6"/>
    <w:uiPriority w:val="99"/>
    <w:semiHidden/>
    <w:rsid w:val="00B17342"/>
    <w:rPr>
      <w:sz w:val="16"/>
      <w:szCs w:val="16"/>
    </w:rPr>
  </w:style>
  <w:style w:type="paragraph" w:styleId="af9">
    <w:name w:val="Document Map"/>
    <w:basedOn w:val="a5"/>
    <w:link w:val="af8"/>
    <w:uiPriority w:val="99"/>
    <w:semiHidden/>
    <w:unhideWhenUsed/>
    <w:rsid w:val="00B17342"/>
    <w:pPr>
      <w:spacing w:after="0" w:line="240" w:lineRule="auto"/>
    </w:pPr>
    <w:rPr>
      <w:rFonts w:ascii="Tahoma" w:hAnsi="Tahoma"/>
      <w:sz w:val="16"/>
    </w:rPr>
  </w:style>
  <w:style w:type="character" w:customStyle="1" w:styleId="2f5">
    <w:name w:val="Схема документа Знак2"/>
    <w:basedOn w:val="a6"/>
    <w:uiPriority w:val="99"/>
    <w:semiHidden/>
    <w:rsid w:val="00B17342"/>
    <w:rPr>
      <w:rFonts w:ascii="Segoe UI" w:hAnsi="Segoe UI" w:cs="Segoe UI"/>
      <w:sz w:val="16"/>
      <w:szCs w:val="16"/>
    </w:rPr>
  </w:style>
  <w:style w:type="paragraph" w:styleId="35">
    <w:name w:val="Body Text 3"/>
    <w:basedOn w:val="a5"/>
    <w:link w:val="34"/>
    <w:uiPriority w:val="99"/>
    <w:semiHidden/>
    <w:unhideWhenUsed/>
    <w:rsid w:val="00B17342"/>
    <w:pPr>
      <w:spacing w:after="120"/>
    </w:pPr>
    <w:rPr>
      <w:sz w:val="16"/>
    </w:rPr>
  </w:style>
  <w:style w:type="character" w:customStyle="1" w:styleId="321">
    <w:name w:val="Основной текст 3 Знак2"/>
    <w:basedOn w:val="a6"/>
    <w:uiPriority w:val="99"/>
    <w:semiHidden/>
    <w:rsid w:val="00B17342"/>
    <w:rPr>
      <w:sz w:val="16"/>
      <w:szCs w:val="16"/>
    </w:rPr>
  </w:style>
  <w:style w:type="paragraph" w:styleId="25">
    <w:name w:val="Body Text 2"/>
    <w:basedOn w:val="a5"/>
    <w:link w:val="24"/>
    <w:uiPriority w:val="99"/>
    <w:semiHidden/>
    <w:unhideWhenUsed/>
    <w:rsid w:val="00B17342"/>
    <w:pPr>
      <w:spacing w:after="120" w:line="480" w:lineRule="auto"/>
    </w:pPr>
    <w:rPr>
      <w:sz w:val="24"/>
    </w:rPr>
  </w:style>
  <w:style w:type="character" w:customStyle="1" w:styleId="221">
    <w:name w:val="Основной текст 2 Знак2"/>
    <w:basedOn w:val="a6"/>
    <w:uiPriority w:val="99"/>
    <w:semiHidden/>
    <w:rsid w:val="00B17342"/>
  </w:style>
  <w:style w:type="paragraph" w:styleId="27">
    <w:name w:val="Body Text Indent 2"/>
    <w:basedOn w:val="a5"/>
    <w:link w:val="26"/>
    <w:uiPriority w:val="99"/>
    <w:semiHidden/>
    <w:unhideWhenUsed/>
    <w:rsid w:val="00B17342"/>
    <w:pPr>
      <w:spacing w:after="120" w:line="480" w:lineRule="auto"/>
      <w:ind w:left="283"/>
    </w:pPr>
    <w:rPr>
      <w:sz w:val="24"/>
    </w:rPr>
  </w:style>
  <w:style w:type="character" w:customStyle="1" w:styleId="222">
    <w:name w:val="Основной текст с отступом 2 Знак2"/>
    <w:basedOn w:val="a6"/>
    <w:uiPriority w:val="99"/>
    <w:semiHidden/>
    <w:rsid w:val="00B17342"/>
  </w:style>
  <w:style w:type="character" w:customStyle="1" w:styleId="affffd">
    <w:name w:val="Основной текст_"/>
    <w:basedOn w:val="a6"/>
    <w:link w:val="1fe"/>
    <w:rsid w:val="00F879E0"/>
    <w:rPr>
      <w:rFonts w:ascii="Tahoma" w:eastAsia="Tahoma" w:hAnsi="Tahoma" w:cs="Tahoma"/>
      <w:sz w:val="16"/>
      <w:szCs w:val="16"/>
      <w:shd w:val="clear" w:color="auto" w:fill="FFFFFF"/>
    </w:rPr>
  </w:style>
  <w:style w:type="paragraph" w:customStyle="1" w:styleId="1fe">
    <w:name w:val="Основной текст1"/>
    <w:basedOn w:val="a5"/>
    <w:link w:val="affffd"/>
    <w:rsid w:val="00F879E0"/>
    <w:pPr>
      <w:widowControl w:val="0"/>
      <w:shd w:val="clear" w:color="auto" w:fill="FFFFFF"/>
      <w:spacing w:after="0" w:line="240" w:lineRule="auto"/>
    </w:pPr>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1106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2021-08-30T05:32:00Z</cp:lastPrinted>
  <dcterms:created xsi:type="dcterms:W3CDTF">2021-06-29T12:51:00Z</dcterms:created>
  <dcterms:modified xsi:type="dcterms:W3CDTF">2021-08-30T06:45:00Z</dcterms:modified>
</cp:coreProperties>
</file>