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55" w:rsidRPr="00717D55" w:rsidRDefault="00717D55" w:rsidP="00717D55">
      <w:pPr>
        <w:keepNext/>
        <w:jc w:val="right"/>
        <w:outlineLvl w:val="1"/>
        <w:rPr>
          <w:rFonts w:eastAsia="Times New Roman"/>
          <w:b/>
          <w:bCs/>
        </w:rPr>
      </w:pPr>
      <w:bookmarkStart w:id="0" w:name="_Toc414276601"/>
      <w:r w:rsidRPr="00717D55">
        <w:rPr>
          <w:rFonts w:eastAsia="Times New Roman"/>
          <w:b/>
          <w:bCs/>
        </w:rPr>
        <w:t>УТВЕРЖДАЮ</w:t>
      </w:r>
    </w:p>
    <w:p w:rsidR="00717D55" w:rsidRPr="00717D55" w:rsidRDefault="007E26CC" w:rsidP="00717D55">
      <w:pPr>
        <w:jc w:val="right"/>
        <w:rPr>
          <w:rFonts w:eastAsia="Times New Roman"/>
        </w:rPr>
      </w:pPr>
      <w:r>
        <w:rPr>
          <w:rFonts w:eastAsia="Times New Roman"/>
        </w:rPr>
        <w:t>Председатель</w:t>
      </w:r>
    </w:p>
    <w:p w:rsidR="00717D55" w:rsidRPr="00717D55" w:rsidRDefault="00717D55" w:rsidP="00717D55">
      <w:pPr>
        <w:jc w:val="right"/>
        <w:rPr>
          <w:rFonts w:eastAsia="Times New Roman"/>
        </w:rPr>
      </w:pPr>
      <w:r w:rsidRPr="00717D55">
        <w:rPr>
          <w:rFonts w:eastAsia="Times New Roman"/>
        </w:rPr>
        <w:t>комиссии по закупкам</w:t>
      </w:r>
    </w:p>
    <w:p w:rsidR="00717D55" w:rsidRPr="00717D55" w:rsidRDefault="00717D55" w:rsidP="00717D55">
      <w:pPr>
        <w:jc w:val="right"/>
        <w:rPr>
          <w:rFonts w:eastAsia="Times New Roman"/>
        </w:rPr>
      </w:pPr>
      <w:r w:rsidRPr="00717D55">
        <w:rPr>
          <w:rFonts w:eastAsia="Times New Roman"/>
        </w:rPr>
        <w:t xml:space="preserve">ООО «СЕВАСТОПОЛЬЭНЕРГО» </w:t>
      </w:r>
    </w:p>
    <w:p w:rsidR="00717D55" w:rsidRPr="00717D55" w:rsidRDefault="00717D55" w:rsidP="00717D55">
      <w:pPr>
        <w:jc w:val="right"/>
        <w:rPr>
          <w:rFonts w:eastAsia="Times New Roman"/>
        </w:rPr>
      </w:pPr>
      <w:r w:rsidRPr="00717D55">
        <w:rPr>
          <w:rFonts w:eastAsia="Times New Roman"/>
        </w:rPr>
        <w:t>________________</w:t>
      </w:r>
      <w:r w:rsidR="007E26CC">
        <w:rPr>
          <w:rFonts w:eastAsia="Times New Roman"/>
        </w:rPr>
        <w:t>Н.Н. Ивашкевич</w:t>
      </w:r>
    </w:p>
    <w:p w:rsidR="00717D55" w:rsidRPr="00717D55" w:rsidRDefault="00717D55" w:rsidP="00717D55">
      <w:pPr>
        <w:jc w:val="right"/>
        <w:rPr>
          <w:rFonts w:eastAsia="Times New Roman"/>
          <w:sz w:val="20"/>
          <w:szCs w:val="20"/>
        </w:rPr>
      </w:pPr>
      <w:r w:rsidRPr="00717D55">
        <w:rPr>
          <w:rFonts w:eastAsia="Times New Roman"/>
        </w:rPr>
        <w:t xml:space="preserve"> «</w:t>
      </w:r>
      <w:r w:rsidR="007E26CC">
        <w:rPr>
          <w:rFonts w:eastAsia="Times New Roman"/>
        </w:rPr>
        <w:t>02</w:t>
      </w:r>
      <w:r w:rsidRPr="00717D55">
        <w:rPr>
          <w:rFonts w:eastAsia="Times New Roman"/>
        </w:rPr>
        <w:t xml:space="preserve">» </w:t>
      </w:r>
      <w:r w:rsidR="007E26CC">
        <w:rPr>
          <w:rFonts w:eastAsia="Times New Roman"/>
        </w:rPr>
        <w:t>сентября</w:t>
      </w:r>
      <w:r w:rsidR="005508C3">
        <w:rPr>
          <w:rFonts w:eastAsia="Times New Roman"/>
        </w:rPr>
        <w:t xml:space="preserve"> </w:t>
      </w:r>
      <w:r w:rsidRPr="00717D55">
        <w:rPr>
          <w:rFonts w:eastAsia="Times New Roman"/>
        </w:rPr>
        <w:t>20</w:t>
      </w:r>
      <w:r>
        <w:rPr>
          <w:rFonts w:eastAsia="Times New Roman"/>
        </w:rPr>
        <w:t>21</w:t>
      </w:r>
      <w:r w:rsidRPr="00717D55">
        <w:rPr>
          <w:rFonts w:eastAsia="Times New Roman"/>
        </w:rPr>
        <w:t xml:space="preserve"> г. </w:t>
      </w:r>
    </w:p>
    <w:p w:rsidR="00717D55" w:rsidRPr="00717D55" w:rsidRDefault="00717D55" w:rsidP="00717D55">
      <w:pPr>
        <w:jc w:val="right"/>
        <w:rPr>
          <w:rFonts w:eastAsia="Times New Roman"/>
          <w:b/>
          <w:sz w:val="22"/>
          <w:szCs w:val="22"/>
          <w:u w:val="single"/>
        </w:rPr>
      </w:pPr>
    </w:p>
    <w:p w:rsidR="00717D55" w:rsidRDefault="00717D55" w:rsidP="00717D55">
      <w:pPr>
        <w:jc w:val="center"/>
        <w:rPr>
          <w:rFonts w:eastAsia="Times New Roman"/>
          <w:b/>
          <w:sz w:val="22"/>
          <w:szCs w:val="22"/>
          <w:u w:val="single"/>
        </w:rPr>
      </w:pPr>
    </w:p>
    <w:p w:rsidR="00717D55" w:rsidRDefault="00717D55" w:rsidP="00717D55">
      <w:pPr>
        <w:jc w:val="center"/>
        <w:rPr>
          <w:rFonts w:eastAsia="Times New Roman"/>
          <w:b/>
          <w:sz w:val="22"/>
          <w:szCs w:val="22"/>
          <w:u w:val="single"/>
        </w:rPr>
      </w:pPr>
    </w:p>
    <w:p w:rsidR="00717D55" w:rsidRDefault="00717D55" w:rsidP="00717D55">
      <w:pPr>
        <w:jc w:val="center"/>
        <w:rPr>
          <w:rFonts w:eastAsia="Times New Roman"/>
          <w:b/>
          <w:sz w:val="22"/>
          <w:szCs w:val="22"/>
          <w:u w:val="single"/>
        </w:rPr>
      </w:pPr>
    </w:p>
    <w:p w:rsidR="00717D55" w:rsidRDefault="00717D55" w:rsidP="00717D55">
      <w:pPr>
        <w:jc w:val="center"/>
        <w:rPr>
          <w:rFonts w:eastAsia="Times New Roman"/>
          <w:b/>
          <w:sz w:val="22"/>
          <w:szCs w:val="22"/>
          <w:u w:val="single"/>
        </w:rPr>
      </w:pPr>
    </w:p>
    <w:p w:rsidR="00717D55" w:rsidRPr="00717D55" w:rsidRDefault="00717D55" w:rsidP="00717D55">
      <w:pPr>
        <w:jc w:val="center"/>
        <w:rPr>
          <w:rFonts w:eastAsia="Times New Roman"/>
          <w:b/>
          <w:sz w:val="22"/>
          <w:szCs w:val="22"/>
          <w:u w:val="single"/>
        </w:rPr>
      </w:pPr>
    </w:p>
    <w:p w:rsidR="00717D55" w:rsidRPr="00717D55" w:rsidRDefault="00717D55" w:rsidP="00717D55">
      <w:pPr>
        <w:jc w:val="center"/>
        <w:rPr>
          <w:rFonts w:eastAsia="Times New Roman"/>
          <w:b/>
          <w:sz w:val="28"/>
          <w:szCs w:val="28"/>
        </w:rPr>
      </w:pPr>
      <w:r>
        <w:rPr>
          <w:rFonts w:eastAsia="Times New Roman"/>
          <w:b/>
          <w:sz w:val="28"/>
          <w:szCs w:val="28"/>
        </w:rPr>
        <w:t>ИЗВЕЩЕНИЕ</w:t>
      </w:r>
      <w:r w:rsidRPr="00717D55">
        <w:rPr>
          <w:rFonts w:eastAsia="Times New Roman"/>
          <w:b/>
          <w:sz w:val="28"/>
          <w:szCs w:val="28"/>
        </w:rPr>
        <w:t xml:space="preserve"> О ПРОВЕДЕНИИ </w:t>
      </w:r>
    </w:p>
    <w:p w:rsidR="00717D55" w:rsidRPr="00717D55" w:rsidRDefault="00717D55" w:rsidP="00717D55">
      <w:pPr>
        <w:jc w:val="center"/>
        <w:rPr>
          <w:rFonts w:eastAsia="Times New Roman"/>
          <w:b/>
          <w:sz w:val="28"/>
          <w:szCs w:val="28"/>
        </w:rPr>
      </w:pPr>
      <w:r w:rsidRPr="00717D55">
        <w:rPr>
          <w:rFonts w:eastAsia="Times New Roman"/>
          <w:b/>
          <w:sz w:val="28"/>
          <w:szCs w:val="28"/>
        </w:rPr>
        <w:t>ЗАПРОСА КОТИРОВОК В ЭЛЕКТРОННОЙ ФОРМЕ</w:t>
      </w:r>
    </w:p>
    <w:p w:rsidR="00717D55" w:rsidRPr="00717D55" w:rsidRDefault="00717D55" w:rsidP="00717D55">
      <w:pPr>
        <w:jc w:val="center"/>
        <w:rPr>
          <w:rFonts w:eastAsia="Times New Roman"/>
          <w:sz w:val="28"/>
          <w:szCs w:val="28"/>
        </w:rPr>
      </w:pPr>
      <w:bookmarkStart w:id="1" w:name="OLE_LINK28"/>
      <w:bookmarkStart w:id="2" w:name="OLE_LINK29"/>
      <w:r w:rsidRPr="00717D55">
        <w:rPr>
          <w:rFonts w:eastAsia="Times New Roman"/>
          <w:sz w:val="28"/>
          <w:szCs w:val="28"/>
        </w:rPr>
        <w:t xml:space="preserve">на право заключения договора </w:t>
      </w:r>
    </w:p>
    <w:bookmarkEnd w:id="1"/>
    <w:bookmarkEnd w:id="2"/>
    <w:p w:rsidR="00717D55" w:rsidRDefault="00720031" w:rsidP="00717D55">
      <w:pPr>
        <w:jc w:val="center"/>
        <w:rPr>
          <w:rFonts w:eastAsia="Times New Roman"/>
          <w:bCs/>
          <w:sz w:val="28"/>
          <w:szCs w:val="28"/>
        </w:rPr>
      </w:pPr>
      <w:r>
        <w:rPr>
          <w:rFonts w:eastAsia="Times New Roman"/>
          <w:sz w:val="28"/>
          <w:szCs w:val="28"/>
        </w:rPr>
        <w:t xml:space="preserve">на </w:t>
      </w:r>
      <w:r w:rsidR="003E1498">
        <w:rPr>
          <w:rFonts w:eastAsia="Times New Roman"/>
          <w:sz w:val="28"/>
          <w:szCs w:val="28"/>
        </w:rPr>
        <w:t>о</w:t>
      </w:r>
      <w:r>
        <w:rPr>
          <w:rFonts w:eastAsia="Times New Roman"/>
          <w:sz w:val="28"/>
          <w:szCs w:val="28"/>
        </w:rPr>
        <w:t>казание услуг по сбору, транспортировке, утилизации крупногабаритных строительных отходов IV - V класса опасности</w:t>
      </w: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rPr>
      </w:pPr>
    </w:p>
    <w:p w:rsidR="009F4E1D" w:rsidRDefault="009F4E1D" w:rsidP="00717D55">
      <w:pPr>
        <w:jc w:val="center"/>
        <w:rPr>
          <w:rFonts w:eastAsia="Times New Roman"/>
          <w:bCs/>
        </w:rPr>
      </w:pPr>
    </w:p>
    <w:p w:rsidR="009F4E1D" w:rsidRDefault="009F4E1D" w:rsidP="00717D55">
      <w:pPr>
        <w:jc w:val="center"/>
        <w:rPr>
          <w:rFonts w:eastAsia="Times New Roman"/>
          <w:bCs/>
        </w:rPr>
      </w:pPr>
    </w:p>
    <w:p w:rsidR="00FA4F87" w:rsidRPr="00087568" w:rsidRDefault="00FA4F87" w:rsidP="00717D55">
      <w:pPr>
        <w:jc w:val="center"/>
        <w:rPr>
          <w:rFonts w:eastAsia="Times New Roman"/>
          <w:bCs/>
        </w:rPr>
      </w:pPr>
      <w:r w:rsidRPr="00087568">
        <w:rPr>
          <w:rFonts w:eastAsia="Times New Roman"/>
          <w:bCs/>
        </w:rPr>
        <w:t>г. Севастополь</w:t>
      </w:r>
    </w:p>
    <w:p w:rsidR="00FA4F87" w:rsidRPr="00087568" w:rsidRDefault="00FA4F87" w:rsidP="00717D55">
      <w:pPr>
        <w:jc w:val="center"/>
        <w:rPr>
          <w:rFonts w:eastAsia="Times New Roman"/>
          <w:bCs/>
        </w:rPr>
      </w:pPr>
      <w:r w:rsidRPr="00087568">
        <w:rPr>
          <w:rFonts w:eastAsia="Times New Roman"/>
          <w:bCs/>
        </w:rPr>
        <w:t>2021</w:t>
      </w:r>
    </w:p>
    <w:p w:rsidR="00717D55" w:rsidRPr="00717D55" w:rsidRDefault="00717D55" w:rsidP="00717D55">
      <w:pPr>
        <w:jc w:val="center"/>
        <w:rPr>
          <w:rFonts w:eastAsia="Times New Roman"/>
          <w:sz w:val="28"/>
          <w:szCs w:val="28"/>
        </w:rPr>
      </w:pPr>
    </w:p>
    <w:p w:rsidR="00717D55" w:rsidRPr="00717D55" w:rsidRDefault="00717D55" w:rsidP="00717D55">
      <w:pPr>
        <w:rPr>
          <w:rFonts w:eastAsia="Times New Roman"/>
          <w:b/>
          <w:sz w:val="28"/>
          <w:szCs w:val="28"/>
          <w:u w:val="single"/>
        </w:rPr>
      </w:pPr>
    </w:p>
    <w:p w:rsidR="00F6728B" w:rsidRPr="00481230" w:rsidRDefault="00717D55" w:rsidP="00A22926">
      <w:pPr>
        <w:rPr>
          <w:rFonts w:eastAsia="Times New Roman"/>
          <w:b/>
          <w:lang w:eastAsia="ar-SA"/>
        </w:rPr>
      </w:pPr>
      <w:r>
        <w:rPr>
          <w:rFonts w:eastAsia="Times New Roman"/>
          <w:b/>
          <w:lang w:eastAsia="ar-SA"/>
        </w:rPr>
        <w:br w:type="page"/>
      </w:r>
      <w:r w:rsidR="00F6728B" w:rsidRPr="00481230">
        <w:rPr>
          <w:rFonts w:eastAsia="Times New Roman"/>
          <w:b/>
          <w:lang w:eastAsia="ar-SA"/>
        </w:rPr>
        <w:lastRenderedPageBreak/>
        <w:t>1.Общие сведения</w:t>
      </w:r>
      <w:bookmarkEnd w:id="0"/>
      <w:r w:rsidR="00E07B37" w:rsidRPr="00481230">
        <w:rPr>
          <w:rFonts w:eastAsia="Times New Roman"/>
          <w:b/>
          <w:lang w:eastAsia="ar-SA"/>
        </w:rPr>
        <w:t>.</w:t>
      </w:r>
    </w:p>
    <w:p w:rsidR="00390A68" w:rsidRPr="00481230" w:rsidRDefault="00390A68" w:rsidP="00481230">
      <w:pPr>
        <w:tabs>
          <w:tab w:val="left" w:pos="993"/>
        </w:tabs>
        <w:suppressAutoHyphens/>
        <w:ind w:firstLine="709"/>
        <w:jc w:val="both"/>
        <w:rPr>
          <w:rFonts w:eastAsia="Times New Roman"/>
          <w:lang w:eastAsia="zh-CN"/>
        </w:rPr>
      </w:pPr>
      <w:r w:rsidRPr="00481230">
        <w:rPr>
          <w:rFonts w:eastAsia="Times New Roman"/>
          <w:lang w:eastAsia="zh-CN"/>
        </w:rPr>
        <w:t xml:space="preserve">1.1. </w:t>
      </w:r>
      <w:r w:rsidR="00DD6195" w:rsidRPr="00DD6195">
        <w:rPr>
          <w:rFonts w:eastAsia="Times New Roman"/>
          <w:lang w:eastAsia="zh-CN"/>
        </w:rPr>
        <w:t>Запрос котировок не является формой открытого конкурса или публичного аукциона, поэтому он не попадает под урегулирование 447-449 статей 1 части ГК РФ и 1057-1061 статей 2 части ГК РФ. Также Заказчик имеет право отказаться от всех полученных Заявок по любой причине или прекратить процедуру закупки до окончания срока подачи заявок, не неся при этом никакой ответственности перед Участниками.</w:t>
      </w:r>
    </w:p>
    <w:p w:rsidR="00F6728B" w:rsidRDefault="00F6728B" w:rsidP="00DA3FAA">
      <w:pPr>
        <w:widowControl w:val="0"/>
        <w:tabs>
          <w:tab w:val="left" w:pos="993"/>
        </w:tabs>
        <w:ind w:firstLine="709"/>
        <w:jc w:val="both"/>
        <w:rPr>
          <w:rFonts w:eastAsia="Times New Roman"/>
          <w:lang w:eastAsia="ar-SA"/>
        </w:rPr>
      </w:pPr>
      <w:r w:rsidRPr="00481230">
        <w:rPr>
          <w:rFonts w:eastAsia="Times New Roman"/>
        </w:rPr>
        <w:t xml:space="preserve">1.2. </w:t>
      </w:r>
      <w:bookmarkStart w:id="3" w:name="_Hlk51851055"/>
      <w:r w:rsidR="00DD6195" w:rsidRPr="00DD6195">
        <w:rPr>
          <w:rFonts w:eastAsia="Times New Roman"/>
        </w:rPr>
        <w:t>ООО «</w:t>
      </w:r>
      <w:r w:rsidR="0085728B">
        <w:rPr>
          <w:rFonts w:eastAsia="Times New Roman"/>
        </w:rPr>
        <w:t>СЕВАСТОПОЛЬЭНЕРГО</w:t>
      </w:r>
      <w:r w:rsidR="00DD6195" w:rsidRPr="00DD6195">
        <w:rPr>
          <w:rFonts w:eastAsia="Times New Roman"/>
        </w:rPr>
        <w:t xml:space="preserve">» (далее по тексту «Заказчик») </w:t>
      </w:r>
      <w:r w:rsidR="00DD6195" w:rsidRPr="00E20BFF">
        <w:rPr>
          <w:rFonts w:eastAsia="Times New Roman"/>
        </w:rPr>
        <w:t xml:space="preserve">проводит запрос котировок, </w:t>
      </w:r>
      <w:bookmarkEnd w:id="3"/>
      <w:r w:rsidR="00720031">
        <w:rPr>
          <w:rFonts w:eastAsia="Times New Roman"/>
          <w:b/>
          <w:bCs/>
        </w:rPr>
        <w:t>на Оказание услуг по сбору, транспортировке, утилизации крупногабаритных строительных отходов IV - V класса опасности</w:t>
      </w:r>
      <w:r w:rsidR="00593824" w:rsidRPr="00593824">
        <w:rPr>
          <w:rFonts w:eastAsia="Times New Roman"/>
          <w:b/>
          <w:bCs/>
        </w:rPr>
        <w:t xml:space="preserve"> </w:t>
      </w:r>
      <w:r w:rsidR="00397BF6" w:rsidRPr="00E20BFF">
        <w:rPr>
          <w:rFonts w:eastAsia="Times New Roman"/>
          <w:lang w:eastAsia="ar-SA"/>
        </w:rPr>
        <w:t xml:space="preserve">(далее по тексту – </w:t>
      </w:r>
      <w:r w:rsidR="00730872" w:rsidRPr="00E20BFF">
        <w:rPr>
          <w:rFonts w:eastAsia="Times New Roman"/>
          <w:lang w:eastAsia="ar-SA"/>
        </w:rPr>
        <w:t>Услуги</w:t>
      </w:r>
      <w:r w:rsidR="00397BF6" w:rsidRPr="00E20BFF">
        <w:rPr>
          <w:rFonts w:eastAsia="Times New Roman"/>
          <w:lang w:eastAsia="ar-SA"/>
        </w:rPr>
        <w:t>).</w:t>
      </w:r>
    </w:p>
    <w:p w:rsidR="009F4E1D" w:rsidRDefault="009F4E1D" w:rsidP="009F4E1D">
      <w:pPr>
        <w:widowControl w:val="0"/>
        <w:tabs>
          <w:tab w:val="left" w:pos="993"/>
        </w:tabs>
        <w:ind w:firstLine="709"/>
        <w:jc w:val="both"/>
        <w:rPr>
          <w:rFonts w:eastAsia="Times New Roman"/>
          <w:lang w:eastAsia="ar-SA"/>
        </w:rPr>
      </w:pPr>
      <w:r w:rsidRPr="00CF488E">
        <w:rPr>
          <w:rFonts w:eastAsia="Times New Roman"/>
          <w:u w:val="single"/>
          <w:lang w:eastAsia="ar-SA"/>
        </w:rPr>
        <w:t>Контактное лицо по вопросам технического задания:</w:t>
      </w:r>
      <w:r>
        <w:rPr>
          <w:rFonts w:eastAsia="Times New Roman"/>
          <w:lang w:eastAsia="ar-SA"/>
        </w:rPr>
        <w:t xml:space="preserve"> </w:t>
      </w:r>
      <w:r w:rsidR="00720031">
        <w:rPr>
          <w:rFonts w:eastAsia="Times New Roman"/>
          <w:lang w:eastAsia="ar-SA"/>
        </w:rPr>
        <w:t>Карпова Елена Витальевна</w:t>
      </w:r>
      <w:r>
        <w:rPr>
          <w:rFonts w:eastAsia="Times New Roman"/>
          <w:lang w:eastAsia="ar-SA"/>
        </w:rPr>
        <w:t xml:space="preserve">, </w:t>
      </w:r>
    </w:p>
    <w:p w:rsidR="009F4E1D" w:rsidRDefault="009F4E1D" w:rsidP="009F4E1D">
      <w:pPr>
        <w:widowControl w:val="0"/>
        <w:tabs>
          <w:tab w:val="left" w:pos="993"/>
        </w:tabs>
        <w:ind w:firstLine="709"/>
        <w:jc w:val="both"/>
        <w:rPr>
          <w:rFonts w:eastAsia="Times New Roman"/>
          <w:lang w:eastAsia="ar-SA"/>
        </w:rPr>
      </w:pPr>
      <w:r w:rsidRPr="00CF488E">
        <w:rPr>
          <w:rFonts w:eastAsia="Times New Roman"/>
          <w:lang w:eastAsia="ar-SA"/>
        </w:rPr>
        <w:t>Телефон:</w:t>
      </w:r>
      <w:r>
        <w:rPr>
          <w:rFonts w:eastAsia="Times New Roman"/>
          <w:lang w:eastAsia="ar-SA"/>
        </w:rPr>
        <w:t xml:space="preserve">. 8 (8692) </w:t>
      </w:r>
      <w:r w:rsidR="00720031">
        <w:rPr>
          <w:rFonts w:eastAsia="Times New Roman"/>
          <w:lang w:eastAsia="ar-SA"/>
        </w:rPr>
        <w:t>53 97 07</w:t>
      </w:r>
    </w:p>
    <w:p w:rsidR="009F4E1D" w:rsidRPr="00E20BFF" w:rsidRDefault="009F4E1D" w:rsidP="009F4E1D">
      <w:pPr>
        <w:widowControl w:val="0"/>
        <w:tabs>
          <w:tab w:val="left" w:pos="993"/>
        </w:tabs>
        <w:ind w:firstLine="709"/>
        <w:jc w:val="both"/>
        <w:rPr>
          <w:rFonts w:eastAsia="Times New Roman"/>
        </w:rPr>
      </w:pPr>
    </w:p>
    <w:p w:rsidR="00CF488E" w:rsidRPr="00071912" w:rsidRDefault="00CF488E" w:rsidP="00DA3FAA">
      <w:pPr>
        <w:widowControl w:val="0"/>
        <w:tabs>
          <w:tab w:val="left" w:pos="993"/>
        </w:tabs>
        <w:ind w:firstLine="709"/>
        <w:jc w:val="both"/>
        <w:rPr>
          <w:u w:val="single"/>
        </w:rPr>
      </w:pPr>
      <w:r w:rsidRPr="00BD3A18">
        <w:rPr>
          <w:u w:val="single"/>
        </w:rPr>
        <w:t>Контактное лицо по общим вопросам организации закупки:</w:t>
      </w:r>
      <w:r>
        <w:rPr>
          <w:u w:val="single"/>
        </w:rPr>
        <w:t xml:space="preserve"> </w:t>
      </w:r>
      <w:proofErr w:type="spellStart"/>
      <w:r w:rsidR="00A07789">
        <w:t>Боровских</w:t>
      </w:r>
      <w:proofErr w:type="spellEnd"/>
      <w:r w:rsidR="00A07789">
        <w:t xml:space="preserve"> Мария Александровна</w:t>
      </w:r>
      <w:r w:rsidR="00071912">
        <w:t>,</w:t>
      </w:r>
    </w:p>
    <w:p w:rsidR="00CF488E" w:rsidRDefault="00CF488E" w:rsidP="00DA3FAA">
      <w:pPr>
        <w:widowControl w:val="0"/>
        <w:tabs>
          <w:tab w:val="left" w:pos="993"/>
        </w:tabs>
        <w:ind w:firstLine="709"/>
        <w:jc w:val="both"/>
      </w:pPr>
      <w:r w:rsidRPr="00BD3A18">
        <w:t>Телефон:</w:t>
      </w:r>
      <w:r w:rsidRPr="00CF488E">
        <w:rPr>
          <w:rFonts w:eastAsia="Times New Roman"/>
          <w:lang w:eastAsia="ar-SA"/>
        </w:rPr>
        <w:t xml:space="preserve"> </w:t>
      </w:r>
      <w:r w:rsidRPr="00CF488E">
        <w:t>8 (8692) 53 9</w:t>
      </w:r>
      <w:r>
        <w:t>8</w:t>
      </w:r>
      <w:r w:rsidRPr="00CF488E">
        <w:t xml:space="preserve"> </w:t>
      </w:r>
      <w:r>
        <w:t>00</w:t>
      </w:r>
    </w:p>
    <w:p w:rsidR="00CF488E" w:rsidRPr="00A07789" w:rsidRDefault="00CF488E" w:rsidP="00DA3FAA">
      <w:pPr>
        <w:widowControl w:val="0"/>
        <w:tabs>
          <w:tab w:val="left" w:pos="993"/>
        </w:tabs>
        <w:ind w:firstLine="709"/>
        <w:jc w:val="both"/>
        <w:rPr>
          <w:rFonts w:eastAsia="Times New Roman"/>
          <w:lang w:val="en-US" w:eastAsia="ar-SA"/>
        </w:rPr>
      </w:pPr>
      <w:proofErr w:type="gramStart"/>
      <w:r>
        <w:rPr>
          <w:rFonts w:eastAsia="Times New Roman"/>
          <w:lang w:val="en-US" w:eastAsia="ar-SA"/>
        </w:rPr>
        <w:t>e</w:t>
      </w:r>
      <w:r w:rsidRPr="00A07789">
        <w:rPr>
          <w:rFonts w:eastAsia="Times New Roman"/>
          <w:lang w:val="en-US" w:eastAsia="ar-SA"/>
        </w:rPr>
        <w:t>-</w:t>
      </w:r>
      <w:r>
        <w:rPr>
          <w:rFonts w:eastAsia="Times New Roman"/>
          <w:lang w:val="en-US" w:eastAsia="ar-SA"/>
        </w:rPr>
        <w:t>mail</w:t>
      </w:r>
      <w:proofErr w:type="gramEnd"/>
      <w:r w:rsidRPr="00A07789">
        <w:rPr>
          <w:rFonts w:eastAsia="Times New Roman"/>
          <w:lang w:val="en-US" w:eastAsia="ar-SA"/>
        </w:rPr>
        <w:t xml:space="preserve">: </w:t>
      </w:r>
      <w:r w:rsidR="00A07789" w:rsidRPr="00A07789">
        <w:rPr>
          <w:rFonts w:eastAsia="Times New Roman"/>
          <w:lang w:val="en-US" w:eastAsia="ar-SA"/>
        </w:rPr>
        <w:t>mariya.borovskih@sevenergo.net</w:t>
      </w:r>
    </w:p>
    <w:p w:rsidR="00F6728B" w:rsidRPr="00E20BFF" w:rsidRDefault="00F6728B" w:rsidP="00481230">
      <w:pPr>
        <w:widowControl w:val="0"/>
        <w:tabs>
          <w:tab w:val="num" w:pos="720"/>
          <w:tab w:val="left" w:pos="993"/>
        </w:tabs>
        <w:adjustRightInd w:val="0"/>
        <w:ind w:firstLine="709"/>
        <w:jc w:val="both"/>
        <w:textAlignment w:val="baseline"/>
        <w:rPr>
          <w:rFonts w:eastAsia="Times New Roman"/>
          <w:color w:val="000000"/>
        </w:rPr>
      </w:pPr>
      <w:r w:rsidRPr="00E20BFF">
        <w:rPr>
          <w:rFonts w:eastAsia="Times New Roman"/>
        </w:rPr>
        <w:t xml:space="preserve">1.3. </w:t>
      </w:r>
      <w:r w:rsidR="0059257C" w:rsidRPr="00E20BFF">
        <w:rPr>
          <w:rFonts w:eastAsia="Times New Roman"/>
          <w:color w:val="000000"/>
        </w:rPr>
        <w:t>В настоящем запросе котировок может принять участие любое юридическое или группа лиц, физическое лицо, в том числе индивидуальный предприниматель, прошедшее аккредитацию в порядке, установленном регламентом работы электронной площадки «</w:t>
      </w:r>
      <w:r w:rsidR="00070C78">
        <w:rPr>
          <w:rFonts w:eastAsia="Times New Roman"/>
          <w:color w:val="000000"/>
        </w:rPr>
        <w:t>Электронные торги России</w:t>
      </w:r>
      <w:r w:rsidR="0059257C" w:rsidRPr="00E20BFF">
        <w:rPr>
          <w:rFonts w:eastAsia="Times New Roman"/>
          <w:color w:val="000000"/>
        </w:rPr>
        <w:t>».</w:t>
      </w:r>
    </w:p>
    <w:p w:rsidR="00F6728B" w:rsidRPr="00E20BFF" w:rsidRDefault="00F6728B" w:rsidP="00481230">
      <w:pPr>
        <w:pStyle w:val="1"/>
        <w:tabs>
          <w:tab w:val="left" w:pos="993"/>
        </w:tabs>
        <w:spacing w:before="0"/>
        <w:ind w:firstLine="709"/>
        <w:jc w:val="both"/>
        <w:rPr>
          <w:rFonts w:ascii="Times New Roman" w:hAnsi="Times New Roman"/>
          <w:b/>
          <w:color w:val="auto"/>
          <w:sz w:val="24"/>
          <w:szCs w:val="24"/>
          <w:lang w:eastAsia="zh-CN"/>
        </w:rPr>
      </w:pPr>
      <w:bookmarkStart w:id="4" w:name="_Toc414276602"/>
      <w:r w:rsidRPr="00E20BFF">
        <w:rPr>
          <w:rFonts w:ascii="Times New Roman" w:hAnsi="Times New Roman"/>
          <w:b/>
          <w:color w:val="auto"/>
          <w:sz w:val="24"/>
          <w:szCs w:val="24"/>
          <w:lang w:eastAsia="ru-RU"/>
        </w:rPr>
        <w:t xml:space="preserve">2. </w:t>
      </w:r>
      <w:r w:rsidRPr="00E20BFF">
        <w:rPr>
          <w:rFonts w:ascii="Times New Roman" w:hAnsi="Times New Roman"/>
          <w:b/>
          <w:color w:val="auto"/>
          <w:sz w:val="24"/>
          <w:szCs w:val="24"/>
          <w:lang w:eastAsia="zh-CN"/>
        </w:rPr>
        <w:t>Требования к</w:t>
      </w:r>
      <w:r w:rsidR="00F8633F" w:rsidRPr="00E20BFF">
        <w:rPr>
          <w:rFonts w:ascii="Times New Roman" w:hAnsi="Times New Roman"/>
          <w:b/>
          <w:color w:val="auto"/>
          <w:sz w:val="24"/>
          <w:szCs w:val="24"/>
          <w:lang w:eastAsia="zh-CN"/>
        </w:rPr>
        <w:t xml:space="preserve"> качеству, техническим </w:t>
      </w:r>
      <w:r w:rsidRPr="00E20BFF">
        <w:rPr>
          <w:rFonts w:ascii="Times New Roman" w:hAnsi="Times New Roman"/>
          <w:b/>
          <w:color w:val="auto"/>
          <w:sz w:val="24"/>
          <w:szCs w:val="24"/>
          <w:lang w:eastAsia="zh-CN"/>
        </w:rPr>
        <w:t>характеристикам,</w:t>
      </w:r>
      <w:r w:rsidR="00F8633F" w:rsidRPr="00E20BFF">
        <w:rPr>
          <w:rFonts w:ascii="Times New Roman" w:hAnsi="Times New Roman"/>
          <w:b/>
          <w:color w:val="auto"/>
          <w:sz w:val="24"/>
          <w:szCs w:val="24"/>
          <w:lang w:eastAsia="zh-CN"/>
        </w:rPr>
        <w:t xml:space="preserve"> функциональным характеристикам (потребительским свойствам)</w:t>
      </w:r>
      <w:r w:rsidRPr="00E20BFF">
        <w:rPr>
          <w:rFonts w:ascii="Times New Roman" w:hAnsi="Times New Roman"/>
          <w:b/>
          <w:color w:val="auto"/>
          <w:sz w:val="24"/>
          <w:szCs w:val="24"/>
          <w:lang w:eastAsia="zh-CN"/>
        </w:rPr>
        <w:t xml:space="preserve">, к эксплуатационным характеристикам </w:t>
      </w:r>
      <w:bookmarkEnd w:id="4"/>
      <w:r w:rsidR="00730872" w:rsidRPr="00E20BFF">
        <w:rPr>
          <w:rFonts w:ascii="Times New Roman" w:hAnsi="Times New Roman"/>
          <w:b/>
          <w:color w:val="auto"/>
          <w:sz w:val="24"/>
          <w:szCs w:val="24"/>
          <w:lang w:eastAsia="zh-CN"/>
        </w:rPr>
        <w:t>предмета закупки.</w:t>
      </w:r>
    </w:p>
    <w:p w:rsidR="003D45E9" w:rsidRPr="00E20BFF" w:rsidRDefault="005D47D5" w:rsidP="00481230">
      <w:pPr>
        <w:tabs>
          <w:tab w:val="left" w:pos="993"/>
        </w:tabs>
        <w:ind w:firstLine="709"/>
        <w:jc w:val="both"/>
      </w:pPr>
      <w:r w:rsidRPr="00E20BFF">
        <w:t xml:space="preserve">2.1. </w:t>
      </w:r>
      <w:r w:rsidR="00730872" w:rsidRPr="00E20BFF">
        <w:t xml:space="preserve">Услуги должны соответствовать установленным характеристикам согласно </w:t>
      </w:r>
      <w:r w:rsidR="00437868" w:rsidRPr="00E20BFF">
        <w:t>Техническо</w:t>
      </w:r>
      <w:r w:rsidR="00730872" w:rsidRPr="00E20BFF">
        <w:t>му</w:t>
      </w:r>
      <w:r w:rsidR="00437868" w:rsidRPr="00E20BFF">
        <w:t xml:space="preserve"> заданию</w:t>
      </w:r>
      <w:r w:rsidR="003D45E9" w:rsidRPr="00E20BFF">
        <w:t xml:space="preserve"> </w:t>
      </w:r>
      <w:r w:rsidR="00437868" w:rsidRPr="00E20BFF">
        <w:t>(</w:t>
      </w:r>
      <w:r w:rsidR="003D45E9" w:rsidRPr="00E20BFF">
        <w:t>Приложени</w:t>
      </w:r>
      <w:r w:rsidR="00730872" w:rsidRPr="00E20BFF">
        <w:t>е</w:t>
      </w:r>
      <w:r w:rsidR="003D45E9" w:rsidRPr="00E20BFF">
        <w:t xml:space="preserve"> № 4</w:t>
      </w:r>
      <w:r w:rsidR="00437868" w:rsidRPr="00E20BFF">
        <w:t>)</w:t>
      </w:r>
      <w:r w:rsidR="003D45E9" w:rsidRPr="00E20BFF">
        <w:t xml:space="preserve"> к настоящей документации</w:t>
      </w:r>
      <w:r w:rsidR="001921E8" w:rsidRPr="00E20BFF">
        <w:t>.</w:t>
      </w:r>
    </w:p>
    <w:p w:rsidR="003D45E9" w:rsidRPr="00E20BFF" w:rsidRDefault="005D47D5" w:rsidP="00481230">
      <w:pPr>
        <w:tabs>
          <w:tab w:val="left" w:pos="993"/>
        </w:tabs>
        <w:ind w:firstLine="709"/>
        <w:jc w:val="both"/>
      </w:pPr>
      <w:r w:rsidRPr="00E20BFF">
        <w:t xml:space="preserve">2.2. </w:t>
      </w:r>
      <w:r w:rsidR="00730872" w:rsidRPr="00E20BFF">
        <w:t xml:space="preserve">Наименование и технические характеристики Услуг указаны </w:t>
      </w:r>
      <w:bookmarkStart w:id="5" w:name="_Hlk51598103"/>
      <w:r w:rsidR="003D45E9" w:rsidRPr="00E20BFF">
        <w:t xml:space="preserve">в </w:t>
      </w:r>
      <w:r w:rsidR="00437868" w:rsidRPr="00E20BFF">
        <w:t xml:space="preserve">Техническом задании </w:t>
      </w:r>
      <w:bookmarkEnd w:id="5"/>
      <w:r w:rsidR="00437868" w:rsidRPr="00E20BFF">
        <w:t>(</w:t>
      </w:r>
      <w:r w:rsidR="003D45E9" w:rsidRPr="00E20BFF">
        <w:t>Приложени</w:t>
      </w:r>
      <w:r w:rsidR="00437868" w:rsidRPr="00E20BFF">
        <w:t>е</w:t>
      </w:r>
      <w:r w:rsidR="00CD1536" w:rsidRPr="00E20BFF">
        <w:t xml:space="preserve"> №</w:t>
      </w:r>
      <w:r w:rsidR="00093CE4" w:rsidRPr="00E20BFF">
        <w:t xml:space="preserve"> </w:t>
      </w:r>
      <w:r w:rsidR="003D45E9" w:rsidRPr="00E20BFF">
        <w:t>4</w:t>
      </w:r>
      <w:r w:rsidR="00437868" w:rsidRPr="00E20BFF">
        <w:t>)</w:t>
      </w:r>
      <w:r w:rsidR="003D45E9" w:rsidRPr="00E20BFF">
        <w:t xml:space="preserve"> к настоящей документации.</w:t>
      </w:r>
    </w:p>
    <w:p w:rsidR="003D45E9" w:rsidRPr="00E20BFF" w:rsidRDefault="00642E6B" w:rsidP="00481230">
      <w:pPr>
        <w:widowControl w:val="0"/>
        <w:tabs>
          <w:tab w:val="left" w:pos="993"/>
        </w:tabs>
        <w:autoSpaceDE w:val="0"/>
        <w:autoSpaceDN w:val="0"/>
        <w:adjustRightInd w:val="0"/>
        <w:ind w:firstLine="709"/>
        <w:jc w:val="both"/>
      </w:pPr>
      <w:r w:rsidRPr="00E20BFF">
        <w:t xml:space="preserve">2.3. </w:t>
      </w:r>
      <w:r w:rsidR="00730872" w:rsidRPr="00E20BFF">
        <w:t xml:space="preserve">Оказание услуг должно соответствовать </w:t>
      </w:r>
      <w:r w:rsidR="00332616" w:rsidRPr="00E20BFF">
        <w:t>условиям Технического задания</w:t>
      </w:r>
      <w:r w:rsidR="00730872" w:rsidRPr="00E20BFF">
        <w:t xml:space="preserve"> </w:t>
      </w:r>
      <w:r w:rsidR="00437868" w:rsidRPr="00E20BFF">
        <w:t>(</w:t>
      </w:r>
      <w:r w:rsidR="003D45E9" w:rsidRPr="00E20BFF">
        <w:t>Приложени</w:t>
      </w:r>
      <w:r w:rsidR="00437868" w:rsidRPr="00E20BFF">
        <w:t>е</w:t>
      </w:r>
      <w:r w:rsidR="003D45E9" w:rsidRPr="00E20BFF">
        <w:t xml:space="preserve"> №</w:t>
      </w:r>
      <w:r w:rsidR="00093CE4" w:rsidRPr="00E20BFF">
        <w:t xml:space="preserve"> </w:t>
      </w:r>
      <w:r w:rsidR="003D45E9" w:rsidRPr="00E20BFF">
        <w:t>4</w:t>
      </w:r>
      <w:r w:rsidR="00437868" w:rsidRPr="00E20BFF">
        <w:t>)</w:t>
      </w:r>
      <w:r w:rsidR="003D45E9" w:rsidRPr="00E20BFF">
        <w:t xml:space="preserve">. </w:t>
      </w:r>
    </w:p>
    <w:p w:rsidR="005D47D5" w:rsidRPr="00E20BFF" w:rsidRDefault="005D47D5" w:rsidP="005D47D5">
      <w:pPr>
        <w:pStyle w:val="1"/>
        <w:tabs>
          <w:tab w:val="left" w:pos="993"/>
        </w:tabs>
        <w:spacing w:before="0"/>
        <w:ind w:firstLine="709"/>
        <w:jc w:val="both"/>
        <w:rPr>
          <w:rFonts w:ascii="Times New Roman" w:hAnsi="Times New Roman"/>
          <w:b/>
          <w:color w:val="000000"/>
          <w:sz w:val="24"/>
          <w:szCs w:val="24"/>
        </w:rPr>
      </w:pPr>
      <w:r w:rsidRPr="00E20BFF">
        <w:rPr>
          <w:rFonts w:ascii="Times New Roman" w:hAnsi="Times New Roman"/>
          <w:b/>
          <w:color w:val="000000"/>
          <w:sz w:val="24"/>
          <w:szCs w:val="24"/>
        </w:rPr>
        <w:t xml:space="preserve">3. Требования к описанию Участниками закупки </w:t>
      </w:r>
      <w:r w:rsidR="00A35D0A" w:rsidRPr="00E20BFF">
        <w:rPr>
          <w:rFonts w:ascii="Times New Roman" w:hAnsi="Times New Roman"/>
          <w:b/>
          <w:color w:val="000000"/>
          <w:sz w:val="24"/>
          <w:szCs w:val="24"/>
        </w:rPr>
        <w:t>оказываемых услуг</w:t>
      </w:r>
      <w:r w:rsidR="00D6101E" w:rsidRPr="00E20BFF">
        <w:rPr>
          <w:rFonts w:ascii="Times New Roman" w:hAnsi="Times New Roman"/>
          <w:b/>
          <w:color w:val="000000"/>
          <w:sz w:val="24"/>
          <w:szCs w:val="24"/>
        </w:rPr>
        <w:t>.</w:t>
      </w:r>
    </w:p>
    <w:p w:rsidR="005D47D5" w:rsidRPr="00E20BFF" w:rsidRDefault="005D47D5" w:rsidP="005D47D5">
      <w:pPr>
        <w:tabs>
          <w:tab w:val="left" w:pos="993"/>
        </w:tabs>
        <w:ind w:firstLine="709"/>
        <w:jc w:val="both"/>
        <w:rPr>
          <w:lang w:eastAsia="zh-CN"/>
        </w:rPr>
      </w:pPr>
      <w:r w:rsidRPr="00E20BFF">
        <w:rPr>
          <w:lang w:eastAsia="zh-CN"/>
        </w:rPr>
        <w:t xml:space="preserve">3.1. Описание </w:t>
      </w:r>
      <w:r w:rsidR="00332616" w:rsidRPr="00E20BFF">
        <w:rPr>
          <w:lang w:eastAsia="zh-CN"/>
        </w:rPr>
        <w:t>услуги</w:t>
      </w:r>
      <w:r w:rsidRPr="00E20BFF">
        <w:rPr>
          <w:lang w:eastAsia="zh-CN"/>
        </w:rPr>
        <w:t xml:space="preserve"> в соответствии с Техническим заданием (Приложение № 4) документации о закупке.</w:t>
      </w:r>
    </w:p>
    <w:p w:rsidR="009A24A3" w:rsidRPr="00E20BFF" w:rsidRDefault="009A24A3" w:rsidP="009A24A3">
      <w:pPr>
        <w:pStyle w:val="1"/>
        <w:tabs>
          <w:tab w:val="left" w:pos="993"/>
        </w:tabs>
        <w:spacing w:before="0"/>
        <w:ind w:firstLine="709"/>
        <w:jc w:val="both"/>
        <w:rPr>
          <w:rFonts w:ascii="Times New Roman" w:hAnsi="Times New Roman"/>
          <w:b/>
          <w:color w:val="auto"/>
          <w:sz w:val="24"/>
          <w:szCs w:val="24"/>
        </w:rPr>
      </w:pPr>
      <w:r w:rsidRPr="00E20BFF">
        <w:rPr>
          <w:rFonts w:ascii="Times New Roman" w:hAnsi="Times New Roman"/>
          <w:b/>
          <w:color w:val="auto"/>
          <w:sz w:val="24"/>
          <w:szCs w:val="24"/>
        </w:rPr>
        <w:t xml:space="preserve">4. Место, условия и сроки </w:t>
      </w:r>
      <w:r w:rsidR="00332616" w:rsidRPr="00E20BFF">
        <w:rPr>
          <w:rFonts w:ascii="Times New Roman" w:hAnsi="Times New Roman"/>
          <w:b/>
          <w:color w:val="auto"/>
          <w:sz w:val="24"/>
          <w:szCs w:val="24"/>
        </w:rPr>
        <w:t>оказания услуг</w:t>
      </w:r>
      <w:r w:rsidRPr="00E20BFF">
        <w:rPr>
          <w:rFonts w:ascii="Times New Roman" w:hAnsi="Times New Roman"/>
          <w:b/>
          <w:color w:val="auto"/>
          <w:sz w:val="24"/>
          <w:szCs w:val="24"/>
        </w:rPr>
        <w:t>.</w:t>
      </w:r>
    </w:p>
    <w:p w:rsidR="009A24A3" w:rsidRPr="00E20BFF" w:rsidRDefault="009A24A3" w:rsidP="009A24A3">
      <w:pPr>
        <w:widowControl w:val="0"/>
        <w:tabs>
          <w:tab w:val="left" w:pos="284"/>
          <w:tab w:val="left" w:pos="993"/>
        </w:tabs>
        <w:autoSpaceDE w:val="0"/>
        <w:autoSpaceDN w:val="0"/>
        <w:adjustRightInd w:val="0"/>
        <w:ind w:firstLine="709"/>
        <w:contextualSpacing/>
        <w:jc w:val="both"/>
      </w:pPr>
      <w:r w:rsidRPr="00E20BFF">
        <w:t xml:space="preserve">4.1. Место </w:t>
      </w:r>
      <w:r w:rsidR="00332616" w:rsidRPr="00E20BFF">
        <w:t>оказания услуг</w:t>
      </w:r>
      <w:r w:rsidRPr="00E20BFF">
        <w:t xml:space="preserve">: в соответствии с </w:t>
      </w:r>
      <w:bookmarkStart w:id="6" w:name="_Hlk51598510"/>
      <w:r w:rsidRPr="00E20BFF">
        <w:t xml:space="preserve">Техническим заданием </w:t>
      </w:r>
      <w:bookmarkEnd w:id="6"/>
      <w:r w:rsidRPr="00E20BFF">
        <w:t>(Приложение № 4).</w:t>
      </w:r>
    </w:p>
    <w:p w:rsidR="009A24A3" w:rsidRPr="00E20BFF" w:rsidRDefault="009A24A3" w:rsidP="009A24A3">
      <w:pPr>
        <w:widowControl w:val="0"/>
        <w:tabs>
          <w:tab w:val="left" w:pos="284"/>
          <w:tab w:val="left" w:pos="993"/>
        </w:tabs>
        <w:autoSpaceDE w:val="0"/>
        <w:autoSpaceDN w:val="0"/>
        <w:adjustRightInd w:val="0"/>
        <w:ind w:firstLine="709"/>
        <w:contextualSpacing/>
        <w:jc w:val="both"/>
      </w:pPr>
      <w:r w:rsidRPr="00E20BFF">
        <w:t xml:space="preserve">4.2. Условия </w:t>
      </w:r>
      <w:r w:rsidR="00332616" w:rsidRPr="00E20BFF">
        <w:rPr>
          <w:lang w:eastAsia="ar-SA"/>
        </w:rPr>
        <w:t>оказания услуг</w:t>
      </w:r>
      <w:r w:rsidRPr="00E20BFF">
        <w:t xml:space="preserve">: в соответствии с </w:t>
      </w:r>
      <w:r w:rsidR="00332616" w:rsidRPr="00E20BFF">
        <w:t>Техническим заданием</w:t>
      </w:r>
      <w:r w:rsidRPr="00E20BFF">
        <w:t xml:space="preserve"> (Приложение № 4).</w:t>
      </w:r>
    </w:p>
    <w:p w:rsidR="009A24A3" w:rsidRPr="00E20BFF" w:rsidRDefault="009A24A3" w:rsidP="009A24A3">
      <w:pPr>
        <w:widowControl w:val="0"/>
        <w:tabs>
          <w:tab w:val="left" w:pos="284"/>
          <w:tab w:val="left" w:pos="993"/>
        </w:tabs>
        <w:autoSpaceDE w:val="0"/>
        <w:autoSpaceDN w:val="0"/>
        <w:adjustRightInd w:val="0"/>
        <w:ind w:firstLine="709"/>
        <w:contextualSpacing/>
        <w:jc w:val="both"/>
      </w:pPr>
      <w:r w:rsidRPr="00E20BFF">
        <w:t xml:space="preserve">4.3. Срок </w:t>
      </w:r>
      <w:r w:rsidR="00332616" w:rsidRPr="00E20BFF">
        <w:rPr>
          <w:lang w:eastAsia="ar-SA"/>
        </w:rPr>
        <w:t>оказания услуг</w:t>
      </w:r>
      <w:r w:rsidRPr="00E20BFF">
        <w:t xml:space="preserve">: </w:t>
      </w:r>
      <w:r w:rsidR="004D65D1" w:rsidRPr="00E20BFF">
        <w:t>в соответствии с Техническим заданием (Приложение № 4).</w:t>
      </w:r>
    </w:p>
    <w:p w:rsidR="009A24A3" w:rsidRPr="00E20BFF" w:rsidRDefault="009A24A3" w:rsidP="009A24A3">
      <w:pPr>
        <w:widowControl w:val="0"/>
        <w:tabs>
          <w:tab w:val="left" w:pos="284"/>
          <w:tab w:val="left" w:pos="993"/>
        </w:tabs>
        <w:autoSpaceDE w:val="0"/>
        <w:autoSpaceDN w:val="0"/>
        <w:adjustRightInd w:val="0"/>
        <w:ind w:firstLine="709"/>
        <w:contextualSpacing/>
        <w:jc w:val="both"/>
        <w:rPr>
          <w:b/>
          <w:bCs/>
        </w:rPr>
      </w:pPr>
      <w:r w:rsidRPr="00E20BFF">
        <w:rPr>
          <w:b/>
          <w:bCs/>
        </w:rPr>
        <w:t>5. Требования к гарантийному сроку</w:t>
      </w:r>
      <w:r w:rsidR="00416B61" w:rsidRPr="00E20BFF">
        <w:rPr>
          <w:b/>
          <w:bCs/>
        </w:rPr>
        <w:t xml:space="preserve"> </w:t>
      </w:r>
      <w:r w:rsidRPr="00E20BFF">
        <w:rPr>
          <w:b/>
          <w:bCs/>
        </w:rPr>
        <w:t xml:space="preserve">и (или) объему предоставления гарантий </w:t>
      </w:r>
      <w:r w:rsidR="00332616" w:rsidRPr="00E20BFF">
        <w:rPr>
          <w:b/>
          <w:bCs/>
        </w:rPr>
        <w:t>качества оказываемых Услуг.</w:t>
      </w:r>
    </w:p>
    <w:p w:rsidR="009A24A3" w:rsidRPr="00E20BFF" w:rsidRDefault="009A24A3" w:rsidP="009A24A3">
      <w:pPr>
        <w:widowControl w:val="0"/>
        <w:tabs>
          <w:tab w:val="left" w:pos="993"/>
        </w:tabs>
        <w:autoSpaceDE w:val="0"/>
        <w:autoSpaceDN w:val="0"/>
        <w:adjustRightInd w:val="0"/>
        <w:ind w:firstLine="709"/>
        <w:jc w:val="both"/>
      </w:pPr>
      <w:r w:rsidRPr="00E20BFF">
        <w:t xml:space="preserve">5.1. </w:t>
      </w:r>
      <w:r w:rsidR="009758FC">
        <w:t>В соответствии с условиями проекта договора</w:t>
      </w:r>
      <w:r w:rsidR="00593824" w:rsidRPr="00593824">
        <w:t>.</w:t>
      </w:r>
    </w:p>
    <w:p w:rsidR="00F6728B" w:rsidRPr="00E20BFF" w:rsidRDefault="009A24A3" w:rsidP="00481230">
      <w:pPr>
        <w:pStyle w:val="1"/>
        <w:tabs>
          <w:tab w:val="left" w:pos="993"/>
        </w:tabs>
        <w:spacing w:before="0"/>
        <w:ind w:firstLine="709"/>
        <w:jc w:val="both"/>
        <w:rPr>
          <w:rFonts w:ascii="Times New Roman" w:hAnsi="Times New Roman"/>
          <w:color w:val="auto"/>
          <w:sz w:val="24"/>
          <w:szCs w:val="24"/>
        </w:rPr>
      </w:pPr>
      <w:bookmarkStart w:id="7" w:name="_Toc409619429"/>
      <w:bookmarkStart w:id="8" w:name="_Toc414276603"/>
      <w:r w:rsidRPr="00E20BFF">
        <w:rPr>
          <w:rFonts w:ascii="Times New Roman" w:hAnsi="Times New Roman"/>
          <w:b/>
          <w:color w:val="auto"/>
          <w:sz w:val="24"/>
          <w:szCs w:val="24"/>
        </w:rPr>
        <w:t>6</w:t>
      </w:r>
      <w:r w:rsidR="00F6728B" w:rsidRPr="00E20BFF">
        <w:rPr>
          <w:rFonts w:ascii="Times New Roman" w:hAnsi="Times New Roman"/>
          <w:b/>
          <w:color w:val="auto"/>
          <w:sz w:val="24"/>
          <w:szCs w:val="24"/>
        </w:rPr>
        <w:t>. Требования к содержанию, форме</w:t>
      </w:r>
      <w:r w:rsidRPr="00E20BFF">
        <w:rPr>
          <w:rFonts w:ascii="Times New Roman" w:hAnsi="Times New Roman"/>
          <w:b/>
          <w:color w:val="auto"/>
          <w:sz w:val="24"/>
          <w:szCs w:val="24"/>
        </w:rPr>
        <w:t>, оформлению и составу</w:t>
      </w:r>
      <w:r w:rsidR="00F6728B" w:rsidRPr="00E20BFF">
        <w:rPr>
          <w:rFonts w:ascii="Times New Roman" w:hAnsi="Times New Roman"/>
          <w:b/>
          <w:color w:val="auto"/>
          <w:sz w:val="24"/>
          <w:szCs w:val="24"/>
        </w:rPr>
        <w:t xml:space="preserve"> </w:t>
      </w:r>
      <w:r w:rsidRPr="00E20BFF">
        <w:rPr>
          <w:rFonts w:ascii="Times New Roman" w:hAnsi="Times New Roman"/>
          <w:b/>
          <w:color w:val="auto"/>
          <w:sz w:val="24"/>
          <w:szCs w:val="24"/>
        </w:rPr>
        <w:t>З</w:t>
      </w:r>
      <w:r w:rsidR="00F6728B" w:rsidRPr="00E20BFF">
        <w:rPr>
          <w:rFonts w:ascii="Times New Roman" w:hAnsi="Times New Roman"/>
          <w:b/>
          <w:color w:val="auto"/>
          <w:sz w:val="24"/>
          <w:szCs w:val="24"/>
        </w:rPr>
        <w:t>аявки.</w:t>
      </w:r>
      <w:bookmarkEnd w:id="7"/>
      <w:bookmarkEnd w:id="8"/>
    </w:p>
    <w:p w:rsidR="00DD6195" w:rsidRPr="00E20BFF" w:rsidRDefault="00DD6195" w:rsidP="00DD6195">
      <w:pPr>
        <w:tabs>
          <w:tab w:val="left" w:pos="993"/>
        </w:tabs>
        <w:ind w:firstLine="709"/>
        <w:jc w:val="both"/>
      </w:pPr>
      <w:r w:rsidRPr="00E20BFF">
        <w:t>6.1. Заявка на участие в запросе котировок, все документы, входящие в состав Заявки, должны быть составлены на русском языке.</w:t>
      </w:r>
    </w:p>
    <w:p w:rsidR="00DD6195" w:rsidRPr="00E20BFF" w:rsidRDefault="00DD6195" w:rsidP="00DD6195">
      <w:pPr>
        <w:tabs>
          <w:tab w:val="left" w:pos="993"/>
        </w:tabs>
        <w:ind w:firstLine="709"/>
        <w:jc w:val="both"/>
      </w:pPr>
      <w:r w:rsidRPr="00E20BFF">
        <w:t>6.2. Участники закупки формируют Заявки на участие в Запросе котировок, в форме электронного документа в соответствии с требованиями электронной торговой площадки.</w:t>
      </w:r>
    </w:p>
    <w:p w:rsidR="00DD6195" w:rsidRPr="00E20BFF" w:rsidRDefault="00DD6195" w:rsidP="00DD6195">
      <w:pPr>
        <w:tabs>
          <w:tab w:val="left" w:pos="993"/>
        </w:tabs>
        <w:ind w:firstLine="709"/>
        <w:jc w:val="both"/>
      </w:pPr>
      <w:r w:rsidRPr="00E20BFF">
        <w:t>6.3. Заявка на участие в запросе котировок должна содержать документы и сведения, указанные в п. 21 настоящей документации.</w:t>
      </w:r>
    </w:p>
    <w:p w:rsidR="00DD6195" w:rsidRPr="00E20BFF" w:rsidRDefault="00DD6195" w:rsidP="00DD6195">
      <w:pPr>
        <w:tabs>
          <w:tab w:val="left" w:pos="993"/>
        </w:tabs>
        <w:ind w:firstLine="709"/>
        <w:jc w:val="both"/>
      </w:pPr>
      <w:r w:rsidRPr="00E20BFF">
        <w:t>6.4. Заявки на участие в запросе котировок направляются оператору электронной площадки (</w:t>
      </w:r>
      <w:hyperlink r:id="rId6" w:history="1">
        <w:r w:rsidR="00C74FBE" w:rsidRPr="00E20BFF">
          <w:rPr>
            <w:rStyle w:val="ab"/>
          </w:rPr>
          <w:t>www.etp.torgi82.ru</w:t>
        </w:r>
      </w:hyperlink>
      <w:r w:rsidRPr="00E20BFF">
        <w:t>) в форме электронных копий документов, подписанных с помощью электронной подписи (далее – ЭП).</w:t>
      </w:r>
    </w:p>
    <w:p w:rsidR="00DD6195" w:rsidRPr="00E20BFF" w:rsidRDefault="00DD6195" w:rsidP="00DD6195">
      <w:pPr>
        <w:tabs>
          <w:tab w:val="left" w:pos="993"/>
        </w:tabs>
        <w:ind w:firstLine="709"/>
        <w:jc w:val="both"/>
      </w:pPr>
      <w:r w:rsidRPr="00E20BFF">
        <w:t>6.5. Заявка должна быть составлена в соответствии с Приложением № 2 к настоящей документации.</w:t>
      </w:r>
    </w:p>
    <w:p w:rsidR="00F26902" w:rsidRPr="00E20BFF" w:rsidRDefault="00DC29BE" w:rsidP="00F26902">
      <w:pPr>
        <w:tabs>
          <w:tab w:val="left" w:pos="2010"/>
        </w:tabs>
        <w:ind w:firstLine="709"/>
        <w:jc w:val="both"/>
      </w:pPr>
      <w:r w:rsidRPr="00E20BFF">
        <w:t>6.6. 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(апостилированные копии, либо нотариально заверенный перевод на русский язык, либо перевод на русский язык, заверенный участником Запроса или лицом, уполномоченным таким участником Запроса).</w:t>
      </w:r>
    </w:p>
    <w:p w:rsidR="00DD6195" w:rsidRPr="00E20BFF" w:rsidRDefault="009A24A3" w:rsidP="00F26902">
      <w:pPr>
        <w:tabs>
          <w:tab w:val="left" w:pos="2010"/>
        </w:tabs>
        <w:ind w:firstLine="709"/>
        <w:jc w:val="both"/>
      </w:pPr>
      <w:r w:rsidRPr="00E20BFF">
        <w:t>6.</w:t>
      </w:r>
      <w:r w:rsidR="00DC29BE" w:rsidRPr="00E20BFF">
        <w:t>7</w:t>
      </w:r>
      <w:r w:rsidRPr="00E20BFF">
        <w:t xml:space="preserve">. </w:t>
      </w:r>
      <w:r w:rsidR="00DD6195" w:rsidRPr="00E20BFF">
        <w:t xml:space="preserve">Документы, подписанные ЭП Участника закупки, лица, имеющего право действовать от имени Участника закупки, признаются документами, подписанными собственноручной подписью </w:t>
      </w:r>
      <w:r w:rsidR="00DD6195" w:rsidRPr="00E20BFF">
        <w:lastRenderedPageBreak/>
        <w:t>участника закупки, лица, имеющего право действовать от имени участника, заверенные печатью организации.</w:t>
      </w:r>
    </w:p>
    <w:p w:rsidR="00DD6195" w:rsidRPr="00E20BFF" w:rsidRDefault="009A24A3" w:rsidP="00DD6195">
      <w:pPr>
        <w:tabs>
          <w:tab w:val="left" w:pos="993"/>
        </w:tabs>
        <w:ind w:firstLine="709"/>
        <w:jc w:val="both"/>
      </w:pPr>
      <w:r w:rsidRPr="00E20BFF">
        <w:t>6</w:t>
      </w:r>
      <w:r w:rsidR="00DD6195" w:rsidRPr="00E20BFF">
        <w:t>.</w:t>
      </w:r>
      <w:r w:rsidR="00DC29BE" w:rsidRPr="00E20BFF">
        <w:t>8</w:t>
      </w:r>
      <w:r w:rsidR="00DD6195" w:rsidRPr="00E20BFF">
        <w:t>. 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w:t>
      </w:r>
    </w:p>
    <w:p w:rsidR="00DD6195" w:rsidRPr="00E20BFF" w:rsidRDefault="00DD6195" w:rsidP="00DD6195">
      <w:pPr>
        <w:tabs>
          <w:tab w:val="left" w:pos="993"/>
        </w:tabs>
        <w:ind w:firstLine="709"/>
        <w:jc w:val="both"/>
      </w:pPr>
      <w:r w:rsidRPr="00E20BFF">
        <w:t>6.</w:t>
      </w:r>
      <w:r w:rsidR="00DC29BE" w:rsidRPr="00E20BFF">
        <w:t>9</w:t>
      </w:r>
      <w:r w:rsidRPr="00E20BFF">
        <w:t>. Любой Участник закупки вправе подать только одну Заявку</w:t>
      </w:r>
      <w:r w:rsidR="00E546C1">
        <w:t>.</w:t>
      </w:r>
    </w:p>
    <w:p w:rsidR="00DD6195" w:rsidRPr="00E20BFF" w:rsidRDefault="00DD6195" w:rsidP="00DD6195">
      <w:pPr>
        <w:tabs>
          <w:tab w:val="left" w:pos="993"/>
        </w:tabs>
        <w:ind w:firstLine="709"/>
        <w:jc w:val="both"/>
      </w:pPr>
      <w:r w:rsidRPr="00E20BFF">
        <w:t>6.</w:t>
      </w:r>
      <w:r w:rsidR="00DC29BE" w:rsidRPr="00E20BFF">
        <w:t>10</w:t>
      </w:r>
      <w:r w:rsidRPr="00E20BFF">
        <w:t>. Любой Участник запроса котировок имеет возможность отозвать или изменить поданную Заявку до дня и времени окончания срока подачи Заявок. После отзыва Заявки Участник запроса котировок имеет возможность повторно сформировать и подать до дня и времени окончания срока подачи заявок.</w:t>
      </w:r>
    </w:p>
    <w:p w:rsidR="00DD6195" w:rsidRPr="00E20BFF" w:rsidRDefault="00DD6195" w:rsidP="00DD6195">
      <w:pPr>
        <w:tabs>
          <w:tab w:val="left" w:pos="993"/>
        </w:tabs>
        <w:ind w:firstLine="709"/>
        <w:jc w:val="both"/>
      </w:pPr>
      <w:r w:rsidRPr="00E20BFF">
        <w:t xml:space="preserve">  6.</w:t>
      </w:r>
      <w:r w:rsidR="00DC29BE" w:rsidRPr="00E20BFF">
        <w:t>11</w:t>
      </w:r>
      <w:r w:rsidRPr="00E20BFF">
        <w:t>. Соблюдение Участником указанных требований означает, что информация и документы, входящие в состав Заявок на участие в запросе котировок, поданы от имени Участника, и он несет ответственность за подлинность и достоверность информации и документов.</w:t>
      </w:r>
    </w:p>
    <w:p w:rsidR="009A24A3" w:rsidRPr="00E20BFF" w:rsidRDefault="009A24A3" w:rsidP="00DD6195">
      <w:pPr>
        <w:tabs>
          <w:tab w:val="left" w:pos="993"/>
        </w:tabs>
        <w:ind w:firstLine="709"/>
        <w:jc w:val="both"/>
        <w:rPr>
          <w:b/>
          <w:bCs/>
        </w:rPr>
      </w:pPr>
      <w:r w:rsidRPr="00E20BFF">
        <w:rPr>
          <w:b/>
          <w:bCs/>
        </w:rPr>
        <w:t>7. Сведения о начальной (максимальной) цене договора.</w:t>
      </w:r>
    </w:p>
    <w:p w:rsidR="00593824" w:rsidRPr="00552588" w:rsidRDefault="009A24A3" w:rsidP="00593824">
      <w:pPr>
        <w:tabs>
          <w:tab w:val="left" w:pos="993"/>
        </w:tabs>
        <w:autoSpaceDE w:val="0"/>
        <w:autoSpaceDN w:val="0"/>
        <w:adjustRightInd w:val="0"/>
        <w:ind w:left="34" w:firstLine="675"/>
        <w:jc w:val="both"/>
        <w:rPr>
          <w:b/>
          <w:bCs/>
          <w:color w:val="000000"/>
          <w:lang w:eastAsia="en-US"/>
        </w:rPr>
      </w:pPr>
      <w:r w:rsidRPr="00E20BFF">
        <w:rPr>
          <w:bCs/>
          <w:color w:val="000000"/>
          <w:lang w:eastAsia="en-US"/>
        </w:rPr>
        <w:t>7.1.</w:t>
      </w:r>
      <w:r w:rsidR="00315E8C">
        <w:rPr>
          <w:bCs/>
          <w:color w:val="000000"/>
          <w:lang w:eastAsia="en-US"/>
        </w:rPr>
        <w:t xml:space="preserve"> </w:t>
      </w:r>
      <w:r w:rsidR="00E60EAB">
        <w:rPr>
          <w:b/>
          <w:bCs/>
          <w:color w:val="000000"/>
          <w:lang w:eastAsia="en-US"/>
        </w:rPr>
        <w:t>1 000 000,00</w:t>
      </w:r>
      <w:r w:rsidR="001C24F2">
        <w:rPr>
          <w:bCs/>
          <w:color w:val="000000"/>
          <w:lang w:eastAsia="en-US"/>
        </w:rPr>
        <w:t xml:space="preserve"> </w:t>
      </w:r>
      <w:r w:rsidR="00E546C1" w:rsidRPr="00552588">
        <w:rPr>
          <w:b/>
          <w:bCs/>
          <w:color w:val="000000"/>
          <w:lang w:eastAsia="en-US"/>
        </w:rPr>
        <w:t>(</w:t>
      </w:r>
      <w:r w:rsidR="00E60EAB">
        <w:rPr>
          <w:b/>
          <w:bCs/>
          <w:color w:val="000000"/>
          <w:lang w:eastAsia="en-US"/>
        </w:rPr>
        <w:t>один миллион</w:t>
      </w:r>
      <w:r w:rsidR="005B2F64" w:rsidRPr="00552588">
        <w:rPr>
          <w:b/>
          <w:bCs/>
          <w:color w:val="000000"/>
          <w:lang w:eastAsia="en-US"/>
        </w:rPr>
        <w:t>) рубл</w:t>
      </w:r>
      <w:r w:rsidR="00E60EAB">
        <w:rPr>
          <w:b/>
          <w:bCs/>
          <w:color w:val="000000"/>
          <w:lang w:eastAsia="en-US"/>
        </w:rPr>
        <w:t>ей</w:t>
      </w:r>
      <w:r w:rsidR="005B2F64" w:rsidRPr="00552588">
        <w:rPr>
          <w:b/>
          <w:bCs/>
          <w:color w:val="000000"/>
          <w:lang w:eastAsia="en-US"/>
        </w:rPr>
        <w:t xml:space="preserve">, </w:t>
      </w:r>
      <w:r w:rsidR="00E60EAB">
        <w:rPr>
          <w:b/>
          <w:bCs/>
          <w:color w:val="000000"/>
          <w:lang w:eastAsia="en-US"/>
        </w:rPr>
        <w:t>00 копеек, в т.ч. НДС 20%.</w:t>
      </w:r>
    </w:p>
    <w:p w:rsidR="009A24A3" w:rsidRPr="00E20BFF" w:rsidRDefault="009A24A3" w:rsidP="00593824">
      <w:pPr>
        <w:tabs>
          <w:tab w:val="left" w:pos="993"/>
        </w:tabs>
        <w:autoSpaceDE w:val="0"/>
        <w:autoSpaceDN w:val="0"/>
        <w:adjustRightInd w:val="0"/>
        <w:ind w:left="34" w:firstLine="675"/>
        <w:jc w:val="both"/>
        <w:rPr>
          <w:b/>
          <w:bCs/>
        </w:rPr>
      </w:pPr>
      <w:r w:rsidRPr="00E20BFF">
        <w:rPr>
          <w:b/>
          <w:bCs/>
        </w:rPr>
        <w:t xml:space="preserve">8. </w:t>
      </w:r>
      <w:r w:rsidR="00E546C1">
        <w:rPr>
          <w:b/>
          <w:bCs/>
        </w:rPr>
        <w:t>Расходы Исполнителя при исполнении условий Договора</w:t>
      </w:r>
      <w:r w:rsidRPr="00E20BFF">
        <w:rPr>
          <w:b/>
          <w:bCs/>
        </w:rPr>
        <w:t>.</w:t>
      </w:r>
    </w:p>
    <w:p w:rsidR="00DA3FAA" w:rsidRPr="00E20BFF" w:rsidRDefault="009A24A3" w:rsidP="00CC050B">
      <w:pPr>
        <w:ind w:firstLine="708"/>
        <w:jc w:val="both"/>
        <w:rPr>
          <w:bCs/>
        </w:rPr>
      </w:pPr>
      <w:r w:rsidRPr="00E20BFF">
        <w:t xml:space="preserve">8.1. </w:t>
      </w:r>
      <w:r w:rsidR="00E546C1">
        <w:t xml:space="preserve">Начальная (максимальная) цена Договора </w:t>
      </w:r>
      <w:r w:rsidR="00593824" w:rsidRPr="00593824">
        <w:t>включа</w:t>
      </w:r>
      <w:r w:rsidR="00E546C1">
        <w:t>ет</w:t>
      </w:r>
      <w:r w:rsidR="00593824" w:rsidRPr="00593824">
        <w:t xml:space="preserve"> в себя все расходы Исполнителя, связанные с исполнением обязательств по договору с учетом расходных материалов, расходов на перевозку, страхование, уплату таможенных пошлин, налогов и других обязательных платежей, предусмотренных законодательством РФ.</w:t>
      </w:r>
    </w:p>
    <w:p w:rsidR="00FF518A" w:rsidRPr="006E7873" w:rsidRDefault="00FF518A" w:rsidP="00967262">
      <w:pPr>
        <w:tabs>
          <w:tab w:val="left" w:pos="993"/>
        </w:tabs>
        <w:ind w:firstLine="709"/>
        <w:jc w:val="both"/>
        <w:rPr>
          <w:b/>
        </w:rPr>
      </w:pPr>
      <w:r w:rsidRPr="006E7873">
        <w:rPr>
          <w:b/>
        </w:rPr>
        <w:t>9. Начальная (максимальная) сумма цен за</w:t>
      </w:r>
      <w:r w:rsidR="00842A69" w:rsidRPr="006E7873">
        <w:rPr>
          <w:b/>
        </w:rPr>
        <w:t xml:space="preserve"> 1</w:t>
      </w:r>
      <w:r w:rsidRPr="006E7873">
        <w:rPr>
          <w:b/>
        </w:rPr>
        <w:t xml:space="preserve"> </w:t>
      </w:r>
      <w:r w:rsidR="00842A69" w:rsidRPr="006E7873">
        <w:rPr>
          <w:b/>
        </w:rPr>
        <w:t>(</w:t>
      </w:r>
      <w:r w:rsidRPr="006E7873">
        <w:rPr>
          <w:b/>
        </w:rPr>
        <w:t>единицу</w:t>
      </w:r>
      <w:r w:rsidR="00842A69" w:rsidRPr="006E7873">
        <w:rPr>
          <w:b/>
        </w:rPr>
        <w:t>)</w:t>
      </w:r>
      <w:r w:rsidRPr="006E7873">
        <w:rPr>
          <w:b/>
        </w:rPr>
        <w:t xml:space="preserve"> </w:t>
      </w:r>
      <w:r w:rsidR="00842A69" w:rsidRPr="006E7873">
        <w:rPr>
          <w:b/>
        </w:rPr>
        <w:t xml:space="preserve">услуг </w:t>
      </w:r>
    </w:p>
    <w:p w:rsidR="00E60EAB" w:rsidRPr="00131B98" w:rsidRDefault="00FF518A" w:rsidP="00FF518A">
      <w:pPr>
        <w:tabs>
          <w:tab w:val="left" w:pos="993"/>
        </w:tabs>
        <w:ind w:firstLine="709"/>
        <w:jc w:val="both"/>
        <w:outlineLvl w:val="0"/>
        <w:rPr>
          <w:b/>
          <w:bCs/>
        </w:rPr>
      </w:pPr>
      <w:r w:rsidRPr="00131B98">
        <w:rPr>
          <w:b/>
          <w:bCs/>
        </w:rPr>
        <w:t xml:space="preserve">9.1. </w:t>
      </w:r>
      <w:r w:rsidR="00E60EAB" w:rsidRPr="00131B98">
        <w:rPr>
          <w:b/>
          <w:color w:val="000000"/>
        </w:rPr>
        <w:t>8959,99 (восемь тысяч девятьсот пятьдесят девять) рублей, 99 копеек с учетом НДС</w:t>
      </w:r>
      <w:r w:rsidR="00131B98">
        <w:rPr>
          <w:b/>
          <w:color w:val="000000"/>
        </w:rPr>
        <w:t>;</w:t>
      </w:r>
    </w:p>
    <w:p w:rsidR="00E60EAB" w:rsidRPr="00131B98" w:rsidRDefault="00E60EAB" w:rsidP="00FF518A">
      <w:pPr>
        <w:tabs>
          <w:tab w:val="left" w:pos="993"/>
        </w:tabs>
        <w:ind w:firstLine="709"/>
        <w:jc w:val="both"/>
        <w:outlineLvl w:val="0"/>
        <w:rPr>
          <w:b/>
          <w:bCs/>
        </w:rPr>
      </w:pPr>
      <w:r w:rsidRPr="00131B98">
        <w:rPr>
          <w:b/>
          <w:color w:val="000000"/>
        </w:rPr>
        <w:t>7466,66 (семь тысяч четыреста шестьдесят шесть) рублей, 66 копеек без учета НДС</w:t>
      </w:r>
      <w:r w:rsidR="00131B98">
        <w:rPr>
          <w:b/>
          <w:color w:val="000000"/>
        </w:rPr>
        <w:t>.</w:t>
      </w:r>
    </w:p>
    <w:p w:rsidR="00E60EAB" w:rsidRDefault="006E7873" w:rsidP="00FF518A">
      <w:pPr>
        <w:tabs>
          <w:tab w:val="left" w:pos="993"/>
        </w:tabs>
        <w:ind w:firstLine="709"/>
        <w:jc w:val="both"/>
        <w:outlineLvl w:val="0"/>
        <w:rPr>
          <w:bCs/>
        </w:rPr>
      </w:pPr>
      <w:r>
        <w:rPr>
          <w:bCs/>
        </w:rPr>
        <w:t>Договор заключается на</w:t>
      </w:r>
      <w:r w:rsidR="00E60EAB">
        <w:rPr>
          <w:bCs/>
        </w:rPr>
        <w:t xml:space="preserve"> фиксированную</w:t>
      </w:r>
      <w:r>
        <w:rPr>
          <w:bCs/>
        </w:rPr>
        <w:t xml:space="preserve"> сумму, </w:t>
      </w:r>
      <w:r w:rsidR="00E60EAB">
        <w:rPr>
          <w:bCs/>
        </w:rPr>
        <w:t>указанную в п. 7.1.</w:t>
      </w:r>
    </w:p>
    <w:p w:rsidR="00FF518A" w:rsidRPr="006E7873" w:rsidRDefault="00E60EAB" w:rsidP="00FF518A">
      <w:pPr>
        <w:tabs>
          <w:tab w:val="left" w:pos="993"/>
        </w:tabs>
        <w:ind w:firstLine="709"/>
        <w:jc w:val="both"/>
        <w:outlineLvl w:val="0"/>
        <w:rPr>
          <w:bCs/>
        </w:rPr>
      </w:pPr>
      <w:r>
        <w:rPr>
          <w:bCs/>
        </w:rPr>
        <w:t>Предложенная Участником ц</w:t>
      </w:r>
      <w:r w:rsidR="006E7873">
        <w:rPr>
          <w:bCs/>
        </w:rPr>
        <w:t>ена не может превышать установленную</w:t>
      </w:r>
      <w:r w:rsidR="006E7873" w:rsidRPr="006E7873">
        <w:rPr>
          <w:b/>
          <w:bCs/>
        </w:rPr>
        <w:t xml:space="preserve"> </w:t>
      </w:r>
      <w:r w:rsidR="006E7873" w:rsidRPr="006E7873">
        <w:rPr>
          <w:bCs/>
        </w:rPr>
        <w:t xml:space="preserve">начальную (максимальную) </w:t>
      </w:r>
      <w:r>
        <w:rPr>
          <w:bCs/>
        </w:rPr>
        <w:t>цену за единицу услуг</w:t>
      </w:r>
      <w:r w:rsidR="006E7873" w:rsidRPr="006E7873">
        <w:rPr>
          <w:bCs/>
        </w:rPr>
        <w:t>.</w:t>
      </w:r>
    </w:p>
    <w:p w:rsidR="00FF518A" w:rsidRPr="006E7873" w:rsidRDefault="00FF518A" w:rsidP="00FF518A">
      <w:pPr>
        <w:tabs>
          <w:tab w:val="left" w:pos="993"/>
        </w:tabs>
        <w:ind w:firstLine="709"/>
        <w:jc w:val="both"/>
        <w:outlineLvl w:val="0"/>
        <w:rPr>
          <w:b/>
        </w:rPr>
      </w:pPr>
      <w:r w:rsidRPr="006E7873">
        <w:rPr>
          <w:b/>
        </w:rPr>
        <w:t>10. Форма</w:t>
      </w:r>
      <w:r w:rsidR="00B138C1" w:rsidRPr="006E7873">
        <w:rPr>
          <w:b/>
        </w:rPr>
        <w:t>,</w:t>
      </w:r>
      <w:r w:rsidRPr="006E7873">
        <w:rPr>
          <w:b/>
        </w:rPr>
        <w:t xml:space="preserve"> сроки и порядок оплаты </w:t>
      </w:r>
      <w:r w:rsidR="00B138C1" w:rsidRPr="006E7873">
        <w:rPr>
          <w:b/>
        </w:rPr>
        <w:t>Услуги</w:t>
      </w:r>
      <w:r w:rsidRPr="006E7873">
        <w:rPr>
          <w:b/>
        </w:rPr>
        <w:t>.</w:t>
      </w:r>
    </w:p>
    <w:p w:rsidR="00FF518A" w:rsidRPr="006E7873" w:rsidRDefault="00FF518A" w:rsidP="00FF518A">
      <w:pPr>
        <w:pStyle w:val="ad"/>
        <w:tabs>
          <w:tab w:val="left" w:pos="0"/>
          <w:tab w:val="left" w:pos="993"/>
        </w:tabs>
        <w:spacing w:after="0"/>
        <w:ind w:right="20" w:firstLine="709"/>
        <w:jc w:val="both"/>
        <w:outlineLvl w:val="0"/>
      </w:pPr>
      <w:r w:rsidRPr="006E7873">
        <w:t xml:space="preserve">10.1. </w:t>
      </w:r>
      <w:r w:rsidR="00503E1E" w:rsidRPr="006E7873">
        <w:t xml:space="preserve">Оплата Услуг производятся в течение 15 (пятнадцати) рабочих дней </w:t>
      </w:r>
      <w:proofErr w:type="gramStart"/>
      <w:r w:rsidR="00503E1E" w:rsidRPr="006E7873">
        <w:t>с даты подписания</w:t>
      </w:r>
      <w:proofErr w:type="gramEnd"/>
      <w:r w:rsidR="00503E1E" w:rsidRPr="006E7873">
        <w:t xml:space="preserve"> Акта оказанных услуг, на основании выставленного Исполнителем счета</w:t>
      </w:r>
      <w:r w:rsidR="00917780" w:rsidRPr="006E7873">
        <w:t xml:space="preserve"> </w:t>
      </w:r>
      <w:r w:rsidRPr="006E7873">
        <w:t>– в соответствии с Техническим заданием (Приложение № 4).</w:t>
      </w:r>
    </w:p>
    <w:p w:rsidR="00FF518A" w:rsidRPr="00E20BFF" w:rsidRDefault="004E44AA" w:rsidP="00FF518A">
      <w:pPr>
        <w:pStyle w:val="ad"/>
        <w:tabs>
          <w:tab w:val="left" w:pos="0"/>
          <w:tab w:val="left" w:pos="993"/>
        </w:tabs>
        <w:spacing w:after="0"/>
        <w:ind w:right="20" w:firstLine="709"/>
        <w:jc w:val="both"/>
        <w:outlineLvl w:val="0"/>
        <w:rPr>
          <w:b/>
          <w:bCs/>
        </w:rPr>
      </w:pPr>
      <w:r w:rsidRPr="00E20BFF">
        <w:rPr>
          <w:b/>
          <w:bCs/>
        </w:rPr>
        <w:t>11. Порядок формирования цены договора.</w:t>
      </w:r>
    </w:p>
    <w:p w:rsidR="00FF518A" w:rsidRPr="00E20BFF" w:rsidRDefault="00416B61" w:rsidP="004E44AA">
      <w:pPr>
        <w:pStyle w:val="ConsNormal"/>
        <w:widowControl/>
        <w:tabs>
          <w:tab w:val="num" w:pos="567"/>
          <w:tab w:val="left" w:pos="993"/>
        </w:tabs>
        <w:suppressAutoHyphens/>
        <w:autoSpaceDE/>
        <w:autoSpaceDN/>
        <w:adjustRightInd/>
        <w:ind w:firstLine="709"/>
        <w:jc w:val="both"/>
        <w:rPr>
          <w:rFonts w:ascii="Times New Roman" w:eastAsia="MS Mincho" w:hAnsi="Times New Roman" w:cs="Times New Roman"/>
          <w:bCs/>
          <w:sz w:val="24"/>
          <w:szCs w:val="24"/>
        </w:rPr>
      </w:pPr>
      <w:r w:rsidRPr="00E20BFF">
        <w:rPr>
          <w:rFonts w:ascii="Times New Roman" w:eastAsia="MS Mincho" w:hAnsi="Times New Roman" w:cs="Times New Roman"/>
          <w:bCs/>
          <w:sz w:val="24"/>
          <w:szCs w:val="24"/>
        </w:rPr>
        <w:t xml:space="preserve">11.1. </w:t>
      </w:r>
      <w:r w:rsidR="00C35256" w:rsidRPr="00E20BFF">
        <w:rPr>
          <w:rFonts w:ascii="Times New Roman" w:eastAsia="MS Mincho" w:hAnsi="Times New Roman" w:cs="Times New Roman"/>
          <w:bCs/>
          <w:sz w:val="24"/>
          <w:szCs w:val="24"/>
        </w:rPr>
        <w:t xml:space="preserve">В соответствии с </w:t>
      </w:r>
      <w:r w:rsidRPr="00E20BFF">
        <w:rPr>
          <w:rFonts w:ascii="Times New Roman" w:eastAsia="MS Mincho" w:hAnsi="Times New Roman" w:cs="Times New Roman"/>
          <w:bCs/>
          <w:sz w:val="24"/>
          <w:szCs w:val="24"/>
        </w:rPr>
        <w:t>Планом закупок</w:t>
      </w:r>
      <w:r w:rsidR="00D64DA6" w:rsidRPr="00E20BFF">
        <w:rPr>
          <w:rFonts w:ascii="Times New Roman" w:eastAsia="MS Mincho" w:hAnsi="Times New Roman" w:cs="Times New Roman"/>
          <w:bCs/>
          <w:sz w:val="24"/>
          <w:szCs w:val="24"/>
        </w:rPr>
        <w:t xml:space="preserve"> товаров </w:t>
      </w:r>
      <w:r w:rsidR="00B138C1" w:rsidRPr="00E20BFF">
        <w:rPr>
          <w:rFonts w:ascii="Times New Roman" w:eastAsia="MS Mincho" w:hAnsi="Times New Roman" w:cs="Times New Roman"/>
          <w:bCs/>
          <w:sz w:val="24"/>
          <w:szCs w:val="24"/>
        </w:rPr>
        <w:t>(</w:t>
      </w:r>
      <w:r w:rsidR="00D64DA6" w:rsidRPr="00E20BFF">
        <w:rPr>
          <w:rFonts w:ascii="Times New Roman" w:eastAsia="MS Mincho" w:hAnsi="Times New Roman" w:cs="Times New Roman"/>
          <w:bCs/>
          <w:sz w:val="24"/>
          <w:szCs w:val="24"/>
        </w:rPr>
        <w:t>работ, услуг</w:t>
      </w:r>
      <w:r w:rsidR="00B138C1" w:rsidRPr="00E20BFF">
        <w:rPr>
          <w:rFonts w:ascii="Times New Roman" w:eastAsia="MS Mincho" w:hAnsi="Times New Roman" w:cs="Times New Roman"/>
          <w:bCs/>
          <w:sz w:val="24"/>
          <w:szCs w:val="24"/>
        </w:rPr>
        <w:t>)</w:t>
      </w:r>
      <w:r w:rsidR="00D64DA6" w:rsidRPr="00E20BFF">
        <w:rPr>
          <w:rFonts w:ascii="Times New Roman" w:eastAsia="MS Mincho" w:hAnsi="Times New Roman" w:cs="Times New Roman"/>
          <w:bCs/>
          <w:sz w:val="24"/>
          <w:szCs w:val="24"/>
        </w:rPr>
        <w:t xml:space="preserve"> ООО «</w:t>
      </w:r>
      <w:r w:rsidR="0085728B">
        <w:rPr>
          <w:rFonts w:ascii="Times New Roman" w:eastAsia="MS Mincho" w:hAnsi="Times New Roman" w:cs="Times New Roman"/>
          <w:bCs/>
          <w:sz w:val="24"/>
          <w:szCs w:val="24"/>
        </w:rPr>
        <w:t>СЕВАСТОПОЛЬЭНЕРГО</w:t>
      </w:r>
      <w:r w:rsidR="00D64DA6" w:rsidRPr="00E20BFF">
        <w:rPr>
          <w:rFonts w:ascii="Times New Roman" w:eastAsia="MS Mincho" w:hAnsi="Times New Roman" w:cs="Times New Roman"/>
          <w:bCs/>
          <w:sz w:val="24"/>
          <w:szCs w:val="24"/>
        </w:rPr>
        <w:t>», с учетом расходов на перевозку, страхование, уплату таможенных пошлин, налогов и других обязательных платежей</w:t>
      </w:r>
      <w:r w:rsidRPr="00E20BFF">
        <w:rPr>
          <w:rFonts w:ascii="Times New Roman" w:eastAsia="MS Mincho" w:hAnsi="Times New Roman" w:cs="Times New Roman"/>
          <w:bCs/>
          <w:sz w:val="24"/>
          <w:szCs w:val="24"/>
        </w:rPr>
        <w:t>.</w:t>
      </w:r>
    </w:p>
    <w:p w:rsidR="00E627D4" w:rsidRPr="00E20BFF" w:rsidRDefault="00E627D4" w:rsidP="004E44AA">
      <w:pPr>
        <w:pStyle w:val="ConsNormal"/>
        <w:widowControl/>
        <w:tabs>
          <w:tab w:val="num" w:pos="567"/>
          <w:tab w:val="left" w:pos="993"/>
        </w:tabs>
        <w:suppressAutoHyphens/>
        <w:autoSpaceDE/>
        <w:autoSpaceDN/>
        <w:adjustRightInd/>
        <w:ind w:firstLine="709"/>
        <w:jc w:val="both"/>
        <w:rPr>
          <w:rFonts w:ascii="Times New Roman" w:eastAsia="MS Mincho" w:hAnsi="Times New Roman" w:cs="Times New Roman"/>
          <w:b/>
          <w:sz w:val="24"/>
          <w:szCs w:val="24"/>
        </w:rPr>
      </w:pPr>
      <w:r w:rsidRPr="00E20BFF">
        <w:rPr>
          <w:rFonts w:ascii="Times New Roman" w:eastAsia="MS Mincho" w:hAnsi="Times New Roman" w:cs="Times New Roman"/>
          <w:b/>
          <w:sz w:val="24"/>
          <w:szCs w:val="24"/>
        </w:rPr>
        <w:t xml:space="preserve">12. Порядок формирования начальной (максимальной) </w:t>
      </w:r>
      <w:r w:rsidR="00197365">
        <w:rPr>
          <w:rFonts w:ascii="Times New Roman" w:eastAsia="MS Mincho" w:hAnsi="Times New Roman" w:cs="Times New Roman"/>
          <w:b/>
          <w:sz w:val="24"/>
          <w:szCs w:val="24"/>
        </w:rPr>
        <w:t>цены договора</w:t>
      </w:r>
      <w:r w:rsidRPr="00E20BFF">
        <w:rPr>
          <w:rFonts w:ascii="Times New Roman" w:eastAsia="MS Mincho" w:hAnsi="Times New Roman" w:cs="Times New Roman"/>
          <w:b/>
          <w:sz w:val="24"/>
          <w:szCs w:val="24"/>
        </w:rPr>
        <w:t>.</w:t>
      </w:r>
    </w:p>
    <w:p w:rsidR="00416B61" w:rsidRPr="00E20BFF" w:rsidRDefault="00416B61" w:rsidP="00416B61">
      <w:pPr>
        <w:pStyle w:val="ConsNormal"/>
        <w:widowControl/>
        <w:tabs>
          <w:tab w:val="num" w:pos="567"/>
          <w:tab w:val="left" w:pos="993"/>
        </w:tabs>
        <w:suppressAutoHyphens/>
        <w:autoSpaceDE/>
        <w:autoSpaceDN/>
        <w:adjustRightInd/>
        <w:ind w:firstLine="709"/>
        <w:jc w:val="both"/>
        <w:rPr>
          <w:rFonts w:ascii="Times New Roman" w:hAnsi="Times New Roman" w:cs="Times New Roman"/>
          <w:bCs/>
          <w:sz w:val="24"/>
          <w:szCs w:val="24"/>
        </w:rPr>
      </w:pPr>
      <w:r w:rsidRPr="00E20BFF">
        <w:rPr>
          <w:rFonts w:ascii="Times New Roman" w:eastAsia="MS Mincho" w:hAnsi="Times New Roman" w:cs="Times New Roman"/>
          <w:bCs/>
          <w:sz w:val="24"/>
          <w:szCs w:val="24"/>
        </w:rPr>
        <w:t xml:space="preserve">12.1. Определена </w:t>
      </w:r>
      <w:r w:rsidRPr="00E20BFF">
        <w:rPr>
          <w:rFonts w:ascii="Times New Roman" w:hAnsi="Times New Roman" w:cs="Times New Roman"/>
          <w:bCs/>
          <w:sz w:val="24"/>
          <w:szCs w:val="24"/>
        </w:rPr>
        <w:t>методом сопоставим</w:t>
      </w:r>
      <w:r w:rsidR="006E7873">
        <w:rPr>
          <w:rFonts w:ascii="Times New Roman" w:hAnsi="Times New Roman" w:cs="Times New Roman"/>
          <w:bCs/>
          <w:sz w:val="24"/>
          <w:szCs w:val="24"/>
        </w:rPr>
        <w:t>ых рыночных цен (анализа рынка).</w:t>
      </w:r>
    </w:p>
    <w:p w:rsidR="004E44AA" w:rsidRPr="00E20BFF" w:rsidRDefault="00416B61" w:rsidP="00967262">
      <w:pPr>
        <w:tabs>
          <w:tab w:val="left" w:pos="993"/>
        </w:tabs>
        <w:ind w:firstLine="709"/>
        <w:jc w:val="both"/>
        <w:rPr>
          <w:b/>
          <w:bCs/>
        </w:rPr>
      </w:pPr>
      <w:r w:rsidRPr="00E20BFF">
        <w:rPr>
          <w:b/>
          <w:bCs/>
        </w:rPr>
        <w:t xml:space="preserve">13. </w:t>
      </w:r>
      <w:r w:rsidR="00D64DA6" w:rsidRPr="00E20BFF">
        <w:rPr>
          <w:b/>
          <w:bCs/>
        </w:rPr>
        <w:t>Порядок, место, дата начала и дата и время окончания сроков подачи заявок на участие в закупке.</w:t>
      </w:r>
    </w:p>
    <w:p w:rsidR="00D64DA6" w:rsidRPr="00E20BFF" w:rsidRDefault="00D64DA6" w:rsidP="00B138C1">
      <w:pPr>
        <w:ind w:firstLine="709"/>
        <w:jc w:val="both"/>
        <w:rPr>
          <w:b/>
        </w:rPr>
      </w:pPr>
      <w:r w:rsidRPr="00E20BFF">
        <w:t xml:space="preserve">13.1. Заявки на участие в Запросе </w:t>
      </w:r>
      <w:r w:rsidR="00866586" w:rsidRPr="00E20BFF">
        <w:t>котировок</w:t>
      </w:r>
      <w:r w:rsidRPr="00E20BFF">
        <w:t xml:space="preserve"> предоставляются </w:t>
      </w:r>
      <w:r w:rsidRPr="00E20BFF">
        <w:rPr>
          <w:bCs/>
        </w:rPr>
        <w:t xml:space="preserve">по адресу: </w:t>
      </w:r>
      <w:hyperlink r:id="rId7" w:history="1">
        <w:r w:rsidR="00C74FBE" w:rsidRPr="00E20BFF">
          <w:rPr>
            <w:rStyle w:val="ab"/>
          </w:rPr>
          <w:t>www.etp.torgi82.ru</w:t>
        </w:r>
      </w:hyperlink>
      <w:r w:rsidRPr="00E20BFF">
        <w:t xml:space="preserve">, начиная с момента размещения настоящего </w:t>
      </w:r>
      <w:r w:rsidRPr="00E20BFF">
        <w:rPr>
          <w:bCs/>
        </w:rPr>
        <w:t xml:space="preserve">извещения и закупочной документации по запросу </w:t>
      </w:r>
      <w:r w:rsidR="00866586" w:rsidRPr="00E20BFF">
        <w:rPr>
          <w:bCs/>
        </w:rPr>
        <w:t>котировок</w:t>
      </w:r>
      <w:r w:rsidRPr="00E20BFF">
        <w:rPr>
          <w:bCs/>
        </w:rPr>
        <w:t xml:space="preserve">: </w:t>
      </w:r>
      <w:r w:rsidRPr="00E20BFF">
        <w:rPr>
          <w:b/>
          <w:bCs/>
        </w:rPr>
        <w:t>с</w:t>
      </w:r>
      <w:r w:rsidRPr="00E20BFF">
        <w:rPr>
          <w:bCs/>
        </w:rPr>
        <w:t xml:space="preserve"> </w:t>
      </w:r>
      <w:bookmarkStart w:id="9" w:name="_Hlk70673334"/>
      <w:r w:rsidR="006E7873">
        <w:rPr>
          <w:b/>
        </w:rPr>
        <w:t>момента размещения Извещения</w:t>
      </w:r>
      <w:r w:rsidR="0028017D" w:rsidRPr="00AB1322">
        <w:rPr>
          <w:b/>
        </w:rPr>
        <w:t xml:space="preserve"> </w:t>
      </w:r>
      <w:bookmarkEnd w:id="9"/>
      <w:r w:rsidR="0028017D" w:rsidRPr="00AB1322">
        <w:rPr>
          <w:b/>
        </w:rPr>
        <w:t>до 09-00 (</w:t>
      </w:r>
      <w:proofErr w:type="spellStart"/>
      <w:r w:rsidR="0028017D" w:rsidRPr="00AB1322">
        <w:rPr>
          <w:b/>
        </w:rPr>
        <w:t>мск</w:t>
      </w:r>
      <w:proofErr w:type="spellEnd"/>
      <w:r w:rsidR="0028017D" w:rsidRPr="00AB1322">
        <w:rPr>
          <w:b/>
        </w:rPr>
        <w:t xml:space="preserve">) </w:t>
      </w:r>
      <w:r w:rsidR="00593824" w:rsidRPr="00AB1322">
        <w:rPr>
          <w:b/>
        </w:rPr>
        <w:t>«</w:t>
      </w:r>
      <w:r w:rsidR="00EC58F2">
        <w:rPr>
          <w:b/>
        </w:rPr>
        <w:t>15</w:t>
      </w:r>
      <w:r w:rsidR="00593824" w:rsidRPr="00AB1322">
        <w:rPr>
          <w:b/>
        </w:rPr>
        <w:t xml:space="preserve">» </w:t>
      </w:r>
      <w:r w:rsidR="00EC58F2">
        <w:rPr>
          <w:b/>
        </w:rPr>
        <w:t>сентября</w:t>
      </w:r>
      <w:r w:rsidR="00593824" w:rsidRPr="00AB1322">
        <w:rPr>
          <w:b/>
        </w:rPr>
        <w:t xml:space="preserve"> 2021</w:t>
      </w:r>
      <w:r w:rsidR="00593824" w:rsidRPr="003F121F">
        <w:rPr>
          <w:b/>
        </w:rPr>
        <w:t xml:space="preserve"> года</w:t>
      </w:r>
      <w:r w:rsidRPr="003F121F">
        <w:rPr>
          <w:b/>
        </w:rPr>
        <w:t>.</w:t>
      </w:r>
    </w:p>
    <w:p w:rsidR="00A9414D" w:rsidRPr="00E20BFF" w:rsidRDefault="00D64DA6" w:rsidP="00A9414D">
      <w:pPr>
        <w:tabs>
          <w:tab w:val="left" w:pos="993"/>
        </w:tabs>
        <w:ind w:firstLine="709"/>
        <w:jc w:val="both"/>
      </w:pPr>
      <w:r w:rsidRPr="00E20BFF">
        <w:rPr>
          <w:b/>
          <w:bCs/>
        </w:rPr>
        <w:t xml:space="preserve">14. </w:t>
      </w:r>
      <w:r w:rsidR="00A9414D" w:rsidRPr="00E20BFF">
        <w:rPr>
          <w:b/>
          <w:lang w:eastAsia="zh-CN"/>
        </w:rPr>
        <w:t>Требование к Участникам закупки</w:t>
      </w:r>
      <w:r w:rsidR="00AA6D3B" w:rsidRPr="00E20BFF">
        <w:rPr>
          <w:b/>
          <w:lang w:eastAsia="zh-CN"/>
        </w:rPr>
        <w:t xml:space="preserve"> и</w:t>
      </w:r>
      <w:r w:rsidR="00A9414D" w:rsidRPr="00E20BFF">
        <w:rPr>
          <w:b/>
          <w:lang w:eastAsia="zh-CN"/>
        </w:rPr>
        <w:t xml:space="preserve"> привлекаемым ими соисполнителям </w:t>
      </w:r>
      <w:r w:rsidR="00567BE5" w:rsidRPr="00E20BFF">
        <w:rPr>
          <w:b/>
          <w:lang w:eastAsia="zh-CN"/>
        </w:rPr>
        <w:t xml:space="preserve">и (или) </w:t>
      </w:r>
      <w:r w:rsidR="000210C1" w:rsidRPr="00E20BFF">
        <w:rPr>
          <w:b/>
          <w:lang w:eastAsia="zh-CN"/>
        </w:rPr>
        <w:t>исполнителям услуг</w:t>
      </w:r>
      <w:r w:rsidR="00567BE5" w:rsidRPr="00E20BFF">
        <w:rPr>
          <w:b/>
          <w:lang w:eastAsia="zh-CN"/>
        </w:rPr>
        <w:t xml:space="preserve"> </w:t>
      </w:r>
      <w:r w:rsidR="00A9414D" w:rsidRPr="00E20BFF">
        <w:rPr>
          <w:b/>
          <w:lang w:eastAsia="zh-CN"/>
        </w:rPr>
        <w:t>и перечень документов, предоставляемых для подтверждения их соответствия указанным требованиям.</w:t>
      </w:r>
    </w:p>
    <w:p w:rsidR="00866586" w:rsidRPr="00E20BFF" w:rsidRDefault="00866586" w:rsidP="00866586">
      <w:pPr>
        <w:tabs>
          <w:tab w:val="left" w:pos="993"/>
        </w:tabs>
        <w:ind w:firstLine="709"/>
        <w:jc w:val="both"/>
      </w:pPr>
      <w:r w:rsidRPr="00E20BFF">
        <w:t>14.1. Для участия в запросе котировок Участник закупок должен соответствовать следующим требованиям:</w:t>
      </w:r>
    </w:p>
    <w:p w:rsidR="00866586" w:rsidRDefault="00866586" w:rsidP="00EF3A01">
      <w:pPr>
        <w:tabs>
          <w:tab w:val="left" w:pos="851"/>
        </w:tabs>
        <w:ind w:firstLine="709"/>
        <w:jc w:val="both"/>
      </w:pPr>
      <w:r w:rsidRPr="00E20BFF">
        <w:t>-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655C1" w:rsidRPr="00E20BFF" w:rsidRDefault="00B655C1" w:rsidP="00B655C1">
      <w:pPr>
        <w:tabs>
          <w:tab w:val="left" w:pos="851"/>
        </w:tabs>
        <w:ind w:firstLine="709"/>
        <w:jc w:val="both"/>
      </w:pPr>
      <w:r>
        <w:t>- Н</w:t>
      </w:r>
      <w:r w:rsidRPr="00181473">
        <w:t xml:space="preserve">аличие </w:t>
      </w:r>
      <w:r>
        <w:t>действующей</w:t>
      </w:r>
      <w:r w:rsidRPr="00181473">
        <w:t xml:space="preserve"> Лицензии на деятельность по сбору, транспортированию, </w:t>
      </w:r>
      <w:r w:rsidR="004479B8">
        <w:t xml:space="preserve">утилизации </w:t>
      </w:r>
      <w:r w:rsidRPr="00181473">
        <w:t xml:space="preserve">отходов </w:t>
      </w:r>
      <w:r w:rsidRPr="00181473">
        <w:rPr>
          <w:lang w:val="en-US"/>
        </w:rPr>
        <w:t>I</w:t>
      </w:r>
      <w:r w:rsidRPr="00181473">
        <w:t>-</w:t>
      </w:r>
      <w:r w:rsidRPr="00181473">
        <w:rPr>
          <w:lang w:val="en-US"/>
        </w:rPr>
        <w:t>IV</w:t>
      </w:r>
      <w:r w:rsidRPr="00181473">
        <w:t xml:space="preserve"> классов опасности</w:t>
      </w:r>
      <w:r>
        <w:t>;</w:t>
      </w:r>
    </w:p>
    <w:p w:rsidR="00866586" w:rsidRPr="00E20BFF" w:rsidRDefault="00866586" w:rsidP="00866586">
      <w:pPr>
        <w:tabs>
          <w:tab w:val="left" w:pos="993"/>
        </w:tabs>
        <w:ind w:firstLine="709"/>
        <w:jc w:val="both"/>
      </w:pPr>
      <w:r w:rsidRPr="00E20BFF">
        <w:t>- Не проводится процедура ликвидации, отсутствует решение арбитражного суда о признании банкротом;</w:t>
      </w:r>
    </w:p>
    <w:p w:rsidR="00866586" w:rsidRPr="00E20BFF" w:rsidRDefault="00B655C1" w:rsidP="00866586">
      <w:pPr>
        <w:tabs>
          <w:tab w:val="left" w:pos="993"/>
        </w:tabs>
        <w:ind w:firstLine="709"/>
        <w:jc w:val="both"/>
      </w:pPr>
      <w:r>
        <w:t>- Не</w:t>
      </w:r>
      <w:r w:rsidR="00866586" w:rsidRPr="00E20BFF">
        <w:t>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6586" w:rsidRPr="00E20BFF" w:rsidRDefault="00866586" w:rsidP="00866586">
      <w:pPr>
        <w:tabs>
          <w:tab w:val="left" w:pos="993"/>
        </w:tabs>
        <w:ind w:firstLine="709"/>
        <w:jc w:val="both"/>
      </w:pPr>
      <w:r w:rsidRPr="00E20BFF">
        <w:t>- Отсутствие у участника задолженности по начисленным налогам, сборам и иным обязательным платежам;</w:t>
      </w:r>
    </w:p>
    <w:p w:rsidR="00866586" w:rsidRDefault="00866586" w:rsidP="00866586">
      <w:pPr>
        <w:tabs>
          <w:tab w:val="left" w:pos="993"/>
        </w:tabs>
        <w:ind w:firstLine="709"/>
        <w:jc w:val="both"/>
      </w:pPr>
      <w:r w:rsidRPr="00E20BFF">
        <w:lastRenderedPageBreak/>
        <w:t>- Отсутствие сведений об Участнике закупок в реестре недобросовестных поставщиков, предусмотренного Федеральным законом от 18.07.2011 г. № 223-ФЗ;</w:t>
      </w:r>
    </w:p>
    <w:p w:rsidR="00F84194" w:rsidRPr="00E20BFF" w:rsidRDefault="00F84194" w:rsidP="00F84194">
      <w:pPr>
        <w:tabs>
          <w:tab w:val="left" w:pos="993"/>
        </w:tabs>
        <w:ind w:firstLine="709"/>
        <w:jc w:val="both"/>
      </w:pPr>
      <w:r>
        <w:t>-О</w:t>
      </w:r>
      <w:r w:rsidRPr="006266A0">
        <w:t xml:space="preserve">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w:t>
      </w:r>
      <w:r>
        <w:t>У</w:t>
      </w:r>
      <w:r w:rsidRPr="006266A0">
        <w:t>частнике</w:t>
      </w:r>
      <w:r>
        <w:t>;</w:t>
      </w:r>
    </w:p>
    <w:p w:rsidR="00DC29BE" w:rsidRDefault="00DC29BE" w:rsidP="00866586">
      <w:pPr>
        <w:tabs>
          <w:tab w:val="left" w:pos="993"/>
        </w:tabs>
        <w:ind w:firstLine="709"/>
        <w:jc w:val="both"/>
      </w:pPr>
      <w:r w:rsidRPr="00E20BFF">
        <w:t xml:space="preserve">- </w:t>
      </w:r>
      <w:r w:rsidR="00F632EE" w:rsidRPr="00E20BFF">
        <w:t>О</w:t>
      </w:r>
      <w:r w:rsidRPr="00E20BFF">
        <w:t xml:space="preserve">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на поставку товаров, выполнение работ, одноименных закупаемым работам </w:t>
      </w:r>
      <w:proofErr w:type="gramStart"/>
      <w:r w:rsidRPr="00E20BFF">
        <w:t>за</w:t>
      </w:r>
      <w:proofErr w:type="gramEnd"/>
      <w:r w:rsidRPr="00E20BFF">
        <w:t xml:space="preserve"> последние </w:t>
      </w:r>
      <w:r w:rsidR="00B655C1">
        <w:t>2 года.</w:t>
      </w:r>
    </w:p>
    <w:p w:rsidR="00866586" w:rsidRPr="00E20BFF" w:rsidRDefault="00866586" w:rsidP="00866586">
      <w:pPr>
        <w:tabs>
          <w:tab w:val="left" w:pos="993"/>
        </w:tabs>
        <w:ind w:firstLine="709"/>
        <w:jc w:val="both"/>
      </w:pPr>
      <w:r w:rsidRPr="00E20BFF">
        <w:t>14.2. Требования к Участникам закупок применяются в равной мере ко всем Участникам запроса котировок.</w:t>
      </w:r>
    </w:p>
    <w:p w:rsidR="00866586" w:rsidRPr="00E20BFF" w:rsidRDefault="00866586" w:rsidP="00866586">
      <w:pPr>
        <w:tabs>
          <w:tab w:val="left" w:pos="993"/>
        </w:tabs>
        <w:ind w:firstLine="709"/>
        <w:jc w:val="both"/>
        <w:rPr>
          <w:b/>
        </w:rPr>
      </w:pPr>
      <w:r w:rsidRPr="00E20BFF">
        <w:t>14.3. При выявлении несоответствия Участника закупок требованиям, установленным в извещении и документации запроса котировок, Комиссия отказывает Участнику закупок в</w:t>
      </w:r>
      <w:r w:rsidR="008D78AD">
        <w:t xml:space="preserve"> допуске к участию, и заявка признается несоответствующей требованиям.</w:t>
      </w:r>
    </w:p>
    <w:p w:rsidR="00866586" w:rsidRPr="00E20BFF" w:rsidRDefault="00866586" w:rsidP="00866586">
      <w:pPr>
        <w:tabs>
          <w:tab w:val="left" w:pos="993"/>
        </w:tabs>
        <w:ind w:firstLine="709"/>
        <w:jc w:val="both"/>
      </w:pPr>
      <w:r w:rsidRPr="00E20BFF">
        <w:t>14.4. Перечень документов, представляемых Участниками закупки для подтверждения их соответствия установленным требованиям, указаны в п. 21.</w:t>
      </w:r>
    </w:p>
    <w:p w:rsidR="00866586" w:rsidRPr="00E20BFF" w:rsidRDefault="00866586" w:rsidP="00866586">
      <w:pPr>
        <w:pStyle w:val="15"/>
        <w:keepLines/>
        <w:tabs>
          <w:tab w:val="clear" w:pos="568"/>
          <w:tab w:val="left" w:pos="993"/>
          <w:tab w:val="num" w:pos="2160"/>
        </w:tabs>
        <w:suppressAutoHyphens/>
        <w:spacing w:before="0" w:after="0"/>
        <w:ind w:left="0" w:firstLine="709"/>
        <w:jc w:val="both"/>
        <w:outlineLvl w:val="9"/>
        <w:rPr>
          <w:rFonts w:ascii="Times New Roman" w:hAnsi="Times New Roman"/>
          <w:b w:val="0"/>
          <w:sz w:val="24"/>
          <w:szCs w:val="24"/>
        </w:rPr>
      </w:pPr>
      <w:r w:rsidRPr="00E20BFF">
        <w:rPr>
          <w:rFonts w:ascii="Times New Roman" w:hAnsi="Times New Roman"/>
          <w:b w:val="0"/>
          <w:sz w:val="24"/>
          <w:szCs w:val="24"/>
        </w:rPr>
        <w:t>14.5. Участник обязан:</w:t>
      </w:r>
    </w:p>
    <w:p w:rsidR="00866586" w:rsidRPr="00E20BFF" w:rsidRDefault="00866586" w:rsidP="00866586">
      <w:pPr>
        <w:pStyle w:val="5ABCD"/>
        <w:keepNext/>
        <w:keepLines/>
        <w:numPr>
          <w:ilvl w:val="4"/>
          <w:numId w:val="2"/>
        </w:numPr>
        <w:tabs>
          <w:tab w:val="clear" w:pos="2880"/>
          <w:tab w:val="left" w:pos="993"/>
          <w:tab w:val="num" w:pos="1418"/>
          <w:tab w:val="num" w:pos="1560"/>
        </w:tabs>
        <w:spacing w:line="240" w:lineRule="auto"/>
        <w:ind w:left="0" w:firstLine="709"/>
        <w:rPr>
          <w:sz w:val="24"/>
          <w:szCs w:val="24"/>
        </w:rPr>
      </w:pPr>
      <w:r w:rsidRPr="00E20BFF">
        <w:rPr>
          <w:sz w:val="24"/>
          <w:szCs w:val="24"/>
        </w:rPr>
        <w:t>предоставить разъяснения отдельных положений своей заявки по требованию Заказчика;</w:t>
      </w:r>
    </w:p>
    <w:p w:rsidR="00866586" w:rsidRPr="00E20BFF" w:rsidRDefault="00866586" w:rsidP="00866586">
      <w:pPr>
        <w:pStyle w:val="5ABCD"/>
        <w:keepNext/>
        <w:keepLines/>
        <w:numPr>
          <w:ilvl w:val="4"/>
          <w:numId w:val="2"/>
        </w:numPr>
        <w:tabs>
          <w:tab w:val="clear" w:pos="2880"/>
          <w:tab w:val="left" w:pos="993"/>
          <w:tab w:val="num" w:pos="1418"/>
          <w:tab w:val="num" w:pos="1560"/>
        </w:tabs>
        <w:spacing w:line="240" w:lineRule="auto"/>
        <w:ind w:left="0" w:firstLine="709"/>
        <w:rPr>
          <w:sz w:val="24"/>
          <w:szCs w:val="24"/>
        </w:rPr>
      </w:pPr>
      <w:r w:rsidRPr="00E20BFF">
        <w:rPr>
          <w:sz w:val="24"/>
          <w:szCs w:val="24"/>
        </w:rPr>
        <w:t>не предоставлять заведомо ложных и недостоверных сведений в составе заявки;</w:t>
      </w:r>
    </w:p>
    <w:p w:rsidR="00866586" w:rsidRPr="00E20BFF" w:rsidRDefault="00866586" w:rsidP="00866586">
      <w:pPr>
        <w:pStyle w:val="5ABCD"/>
        <w:keepNext/>
        <w:keepLines/>
        <w:numPr>
          <w:ilvl w:val="4"/>
          <w:numId w:val="2"/>
        </w:numPr>
        <w:tabs>
          <w:tab w:val="clear" w:pos="2880"/>
          <w:tab w:val="left" w:pos="993"/>
          <w:tab w:val="num" w:pos="1418"/>
          <w:tab w:val="num" w:pos="1560"/>
        </w:tabs>
        <w:spacing w:line="240" w:lineRule="auto"/>
        <w:ind w:left="0" w:firstLine="709"/>
        <w:rPr>
          <w:sz w:val="24"/>
          <w:szCs w:val="24"/>
        </w:rPr>
      </w:pPr>
      <w:r w:rsidRPr="00E20BFF">
        <w:rPr>
          <w:sz w:val="24"/>
          <w:szCs w:val="24"/>
        </w:rPr>
        <w:t>не изменять и не отзывать заявку на участие в закупке после окончания срока подачи заявок;</w:t>
      </w:r>
    </w:p>
    <w:p w:rsidR="00866586" w:rsidRPr="00E20BFF" w:rsidRDefault="00866586" w:rsidP="00866586">
      <w:pPr>
        <w:pStyle w:val="5ABCD"/>
        <w:keepNext/>
        <w:keepLines/>
        <w:numPr>
          <w:ilvl w:val="4"/>
          <w:numId w:val="2"/>
        </w:numPr>
        <w:tabs>
          <w:tab w:val="clear" w:pos="2880"/>
          <w:tab w:val="left" w:pos="993"/>
          <w:tab w:val="num" w:pos="1418"/>
          <w:tab w:val="num" w:pos="1560"/>
        </w:tabs>
        <w:spacing w:line="240" w:lineRule="auto"/>
        <w:ind w:left="0" w:firstLine="709"/>
        <w:rPr>
          <w:sz w:val="24"/>
          <w:szCs w:val="24"/>
        </w:rPr>
      </w:pPr>
      <w:r w:rsidRPr="00E20BFF">
        <w:rPr>
          <w:sz w:val="24"/>
          <w:szCs w:val="24"/>
        </w:rPr>
        <w:t>обеспечить действие заявки на условиях и в сроки, изложенных и установленных в такой заявке Участника;</w:t>
      </w:r>
    </w:p>
    <w:p w:rsidR="00866586" w:rsidRPr="00E20BFF" w:rsidRDefault="00866586" w:rsidP="00866586">
      <w:pPr>
        <w:pStyle w:val="5ABCD"/>
        <w:keepNext/>
        <w:keepLines/>
        <w:numPr>
          <w:ilvl w:val="4"/>
          <w:numId w:val="2"/>
        </w:numPr>
        <w:tabs>
          <w:tab w:val="clear" w:pos="2880"/>
          <w:tab w:val="left" w:pos="993"/>
          <w:tab w:val="num" w:pos="1418"/>
          <w:tab w:val="num" w:pos="1560"/>
        </w:tabs>
        <w:spacing w:line="240" w:lineRule="auto"/>
        <w:ind w:left="0" w:firstLine="709"/>
        <w:rPr>
          <w:sz w:val="24"/>
          <w:szCs w:val="24"/>
        </w:rPr>
      </w:pPr>
      <w:r w:rsidRPr="00E20BFF">
        <w:rPr>
          <w:sz w:val="24"/>
          <w:szCs w:val="24"/>
        </w:rPr>
        <w:t>самостоятельно отслеживать размещенные Заказчиком в ЕИС разъяснения и изменения Извещения, Документации, информацию о принятых в ходе процедуры закупки решениях, сформулированных в соответствующих протоколах/уведомлениях.</w:t>
      </w:r>
    </w:p>
    <w:p w:rsidR="009A24A3" w:rsidRPr="00E20BFF" w:rsidRDefault="00A9414D" w:rsidP="00A9414D">
      <w:pPr>
        <w:tabs>
          <w:tab w:val="left" w:pos="993"/>
        </w:tabs>
        <w:ind w:firstLine="709"/>
        <w:jc w:val="both"/>
        <w:rPr>
          <w:b/>
          <w:bCs/>
        </w:rPr>
      </w:pPr>
      <w:r w:rsidRPr="00E20BFF">
        <w:rPr>
          <w:b/>
          <w:bCs/>
        </w:rPr>
        <w:t>15. Формы, порядок, дата начала и дата окончания срока предоставления Участникам закупки разъяснений положений Закупочной документации.</w:t>
      </w:r>
    </w:p>
    <w:p w:rsidR="00866586" w:rsidRPr="00E20BFF" w:rsidRDefault="00866586" w:rsidP="00866586">
      <w:pPr>
        <w:tabs>
          <w:tab w:val="left" w:pos="993"/>
        </w:tabs>
        <w:ind w:firstLine="709"/>
        <w:jc w:val="both"/>
      </w:pPr>
      <w:r w:rsidRPr="00E20BFF">
        <w:t xml:space="preserve">15.1. В случае если при подготовке заявки на участие в запросе котировок Участнику закупки будут необходимы разъяснения положений настоящей закупочной документации, Участник закупки вправе подать запрос на разъяснение положений закупочной </w:t>
      </w:r>
      <w:r w:rsidRPr="0098283E">
        <w:t xml:space="preserve">документации </w:t>
      </w:r>
      <w:r w:rsidR="00503E1E" w:rsidRPr="0098283E">
        <w:t>в срок</w:t>
      </w:r>
      <w:r w:rsidRPr="0098283E">
        <w:t xml:space="preserve"> </w:t>
      </w:r>
      <w:r w:rsidR="00680C31" w:rsidRPr="0098283E">
        <w:rPr>
          <w:b/>
          <w:bCs/>
        </w:rPr>
        <w:t>с момента размещения Извещения</w:t>
      </w:r>
      <w:r w:rsidR="00593824" w:rsidRPr="0098283E">
        <w:rPr>
          <w:b/>
        </w:rPr>
        <w:t xml:space="preserve"> </w:t>
      </w:r>
      <w:r w:rsidR="00593824" w:rsidRPr="0098283E">
        <w:rPr>
          <w:b/>
          <w:bCs/>
        </w:rPr>
        <w:t>по</w:t>
      </w:r>
      <w:r w:rsidRPr="0098283E">
        <w:rPr>
          <w:b/>
          <w:bCs/>
        </w:rPr>
        <w:t xml:space="preserve"> </w:t>
      </w:r>
      <w:r w:rsidRPr="00BB60B6">
        <w:rPr>
          <w:b/>
          <w:bCs/>
          <w:highlight w:val="yellow"/>
        </w:rPr>
        <w:t xml:space="preserve">23ч. 59м. </w:t>
      </w:r>
      <w:r w:rsidR="00593824" w:rsidRPr="00BB60B6">
        <w:rPr>
          <w:b/>
          <w:highlight w:val="yellow"/>
        </w:rPr>
        <w:t>«</w:t>
      </w:r>
      <w:r w:rsidR="00E210B7">
        <w:rPr>
          <w:b/>
          <w:highlight w:val="yellow"/>
        </w:rPr>
        <w:t>09» сентября</w:t>
      </w:r>
      <w:r w:rsidR="00593824" w:rsidRPr="00BB60B6">
        <w:rPr>
          <w:b/>
          <w:highlight w:val="yellow"/>
        </w:rPr>
        <w:t xml:space="preserve"> 2021 года.</w:t>
      </w:r>
    </w:p>
    <w:p w:rsidR="00866586" w:rsidRPr="00E20BFF" w:rsidRDefault="00866586" w:rsidP="00866586">
      <w:pPr>
        <w:tabs>
          <w:tab w:val="left" w:pos="993"/>
        </w:tabs>
        <w:ind w:firstLine="709"/>
        <w:jc w:val="both"/>
      </w:pPr>
      <w:r w:rsidRPr="00E20BFF">
        <w:t xml:space="preserve">15.2. Запрос на разъяснение положений закупочной документации подается на сайте </w:t>
      </w:r>
      <w:hyperlink r:id="rId8" w:history="1">
        <w:r w:rsidR="0059257C" w:rsidRPr="00E20BFF">
          <w:rPr>
            <w:rStyle w:val="ab"/>
          </w:rPr>
          <w:t>www.etp.torgi82.ru</w:t>
        </w:r>
      </w:hyperlink>
      <w:r w:rsidR="0059257C" w:rsidRPr="00E20BFF">
        <w:t xml:space="preserve"> </w:t>
      </w:r>
      <w:r w:rsidRPr="00E20BFF">
        <w:t xml:space="preserve">в конкретной процедуре закупки и подписывается ЭП. </w:t>
      </w:r>
    </w:p>
    <w:p w:rsidR="00866586" w:rsidRPr="00E20BFF" w:rsidRDefault="00866586" w:rsidP="00866586">
      <w:pPr>
        <w:tabs>
          <w:tab w:val="left" w:pos="993"/>
        </w:tabs>
        <w:ind w:firstLine="709"/>
        <w:jc w:val="both"/>
      </w:pPr>
      <w:r w:rsidRPr="00E20BFF">
        <w:t xml:space="preserve">15.3. </w:t>
      </w:r>
      <w:proofErr w:type="gramStart"/>
      <w:r w:rsidRPr="00E20BFF">
        <w:t xml:space="preserve">Заказчик в течение </w:t>
      </w:r>
      <w:r w:rsidR="00680C31">
        <w:t>3</w:t>
      </w:r>
      <w:r w:rsidRPr="00E20BFF">
        <w:t xml:space="preserve"> (</w:t>
      </w:r>
      <w:r w:rsidR="00680C31">
        <w:t>трех</w:t>
      </w:r>
      <w:r w:rsidRPr="00E20BFF">
        <w:t xml:space="preserve">) рабочих дней со дня поступления указанного запроса, размещает в Единой информационной системе zakupki.gov.ru ответ с разъяснениями положений вместе с указанием сути поступившего запроса, в том случае, если поступивший запрос поступил Заказчику не позднее, чем за </w:t>
      </w:r>
      <w:r w:rsidR="00AA60B9">
        <w:t>3</w:t>
      </w:r>
      <w:r w:rsidRPr="00E20BFF">
        <w:t xml:space="preserve"> (</w:t>
      </w:r>
      <w:r w:rsidR="00AA60B9">
        <w:t>три</w:t>
      </w:r>
      <w:r w:rsidRPr="00E20BFF">
        <w:t>) рабочих дня до дня окончания срока подачи заявок.</w:t>
      </w:r>
      <w:proofErr w:type="gramEnd"/>
      <w:r w:rsidRPr="00E20BFF">
        <w:t xml:space="preserve"> При этом Заказчик вправе не осуществлять такое разъяснение в случае, если указанный запрос поступил позднее, чем за </w:t>
      </w:r>
      <w:r w:rsidR="00680C31">
        <w:t>3</w:t>
      </w:r>
      <w:r w:rsidRPr="00E20BFF">
        <w:t xml:space="preserve"> (</w:t>
      </w:r>
      <w:r w:rsidR="00680C31">
        <w:t>три</w:t>
      </w:r>
      <w:r w:rsidRPr="00E20BFF">
        <w:t>) рабочих дня до даты окончания срока подачи Заявок.</w:t>
      </w:r>
    </w:p>
    <w:p w:rsidR="00866586" w:rsidRPr="00E20BFF" w:rsidRDefault="00866586" w:rsidP="00866586">
      <w:pPr>
        <w:tabs>
          <w:tab w:val="left" w:pos="993"/>
        </w:tabs>
        <w:ind w:firstLine="709"/>
        <w:jc w:val="both"/>
      </w:pPr>
      <w:r w:rsidRPr="00E20BFF">
        <w:t>15.4. Ответ с разъяснениями вместе с указанием сути поступившего запроса размещаются в Единой информационной системе и на сайте оператора электронной площадки, без указания источника поступления запроса.</w:t>
      </w:r>
    </w:p>
    <w:p w:rsidR="00A9414D" w:rsidRPr="00E20BFF" w:rsidRDefault="00A9414D" w:rsidP="00866586">
      <w:pPr>
        <w:tabs>
          <w:tab w:val="left" w:pos="993"/>
        </w:tabs>
        <w:ind w:firstLine="709"/>
        <w:jc w:val="both"/>
        <w:rPr>
          <w:b/>
          <w:bCs/>
        </w:rPr>
      </w:pPr>
      <w:r w:rsidRPr="00E20BFF">
        <w:rPr>
          <w:b/>
          <w:bCs/>
        </w:rPr>
        <w:t xml:space="preserve">16. Дата рассмотрения </w:t>
      </w:r>
      <w:r w:rsidR="00C027B8" w:rsidRPr="00E20BFF">
        <w:rPr>
          <w:b/>
          <w:bCs/>
        </w:rPr>
        <w:t>Заявок</w:t>
      </w:r>
      <w:r w:rsidRPr="00E20BFF">
        <w:rPr>
          <w:b/>
          <w:bCs/>
        </w:rPr>
        <w:t xml:space="preserve"> Участников закупки и подведения итогов Закупочной процедуры.</w:t>
      </w:r>
    </w:p>
    <w:p w:rsidR="00C42968" w:rsidRPr="000F0B3F" w:rsidRDefault="00C42968" w:rsidP="00C42968">
      <w:pPr>
        <w:pStyle w:val="14"/>
        <w:tabs>
          <w:tab w:val="clear" w:pos="1780"/>
          <w:tab w:val="left" w:pos="993"/>
        </w:tabs>
        <w:ind w:left="0" w:firstLine="709"/>
        <w:jc w:val="both"/>
        <w:rPr>
          <w:b/>
        </w:rPr>
      </w:pPr>
      <w:r w:rsidRPr="000F0B3F">
        <w:t xml:space="preserve">16.1. Открытие доступа состоится </w:t>
      </w:r>
      <w:r w:rsidRPr="000F0B3F">
        <w:rPr>
          <w:b/>
          <w:bCs/>
        </w:rPr>
        <w:t>09:0</w:t>
      </w:r>
      <w:r w:rsidR="005C0501">
        <w:rPr>
          <w:b/>
          <w:bCs/>
        </w:rPr>
        <w:t>0</w:t>
      </w:r>
      <w:r w:rsidRPr="000F0B3F">
        <w:rPr>
          <w:b/>
          <w:bCs/>
        </w:rPr>
        <w:t xml:space="preserve"> (время московское) </w:t>
      </w:r>
      <w:r w:rsidR="00593824" w:rsidRPr="000F0B3F">
        <w:rPr>
          <w:b/>
        </w:rPr>
        <w:t>«</w:t>
      </w:r>
      <w:r w:rsidR="00BB60B6">
        <w:rPr>
          <w:b/>
        </w:rPr>
        <w:t>15</w:t>
      </w:r>
      <w:r w:rsidR="00593824" w:rsidRPr="000F0B3F">
        <w:rPr>
          <w:b/>
        </w:rPr>
        <w:t xml:space="preserve">» </w:t>
      </w:r>
      <w:r w:rsidR="00BB60B6">
        <w:rPr>
          <w:b/>
        </w:rPr>
        <w:t>сентября</w:t>
      </w:r>
      <w:r w:rsidR="00593824" w:rsidRPr="000F0B3F">
        <w:rPr>
          <w:b/>
        </w:rPr>
        <w:t xml:space="preserve"> 2021 года</w:t>
      </w:r>
      <w:r w:rsidRPr="000F0B3F">
        <w:rPr>
          <w:b/>
          <w:bCs/>
        </w:rPr>
        <w:t xml:space="preserve">. </w:t>
      </w:r>
    </w:p>
    <w:p w:rsidR="00C42968" w:rsidRPr="000F0B3F" w:rsidRDefault="00C42968" w:rsidP="00C42968">
      <w:pPr>
        <w:pStyle w:val="14"/>
        <w:tabs>
          <w:tab w:val="clear" w:pos="1780"/>
          <w:tab w:val="left" w:pos="993"/>
        </w:tabs>
        <w:ind w:left="0" w:firstLine="709"/>
        <w:jc w:val="both"/>
        <w:rPr>
          <w:b/>
          <w:bCs/>
        </w:rPr>
      </w:pPr>
      <w:r w:rsidRPr="000F0B3F">
        <w:t xml:space="preserve">16.2. Рассмотрение </w:t>
      </w:r>
      <w:r w:rsidR="005C0501">
        <w:t>заявок</w:t>
      </w:r>
      <w:r w:rsidRPr="000F0B3F">
        <w:t xml:space="preserve"> состоится </w:t>
      </w:r>
      <w:r w:rsidR="000F0B3F">
        <w:rPr>
          <w:b/>
          <w:bCs/>
        </w:rPr>
        <w:t>не позднее</w:t>
      </w:r>
      <w:r w:rsidRPr="000F0B3F">
        <w:rPr>
          <w:b/>
          <w:bCs/>
        </w:rPr>
        <w:t xml:space="preserve"> 14:00 (время московское) </w:t>
      </w:r>
      <w:r w:rsidR="00593824" w:rsidRPr="000F0B3F">
        <w:rPr>
          <w:b/>
        </w:rPr>
        <w:t>«</w:t>
      </w:r>
      <w:r w:rsidR="00EB0611">
        <w:rPr>
          <w:b/>
        </w:rPr>
        <w:t>17</w:t>
      </w:r>
      <w:r w:rsidR="00593824" w:rsidRPr="000F0B3F">
        <w:rPr>
          <w:b/>
        </w:rPr>
        <w:t xml:space="preserve">» </w:t>
      </w:r>
      <w:r w:rsidR="005253F6">
        <w:rPr>
          <w:b/>
        </w:rPr>
        <w:t>сентября</w:t>
      </w:r>
      <w:r w:rsidR="00593824" w:rsidRPr="000F0B3F">
        <w:rPr>
          <w:b/>
        </w:rPr>
        <w:t xml:space="preserve"> 2021 года</w:t>
      </w:r>
      <w:r w:rsidRPr="000F0B3F">
        <w:rPr>
          <w:b/>
          <w:bCs/>
        </w:rPr>
        <w:t>.</w:t>
      </w:r>
    </w:p>
    <w:p w:rsidR="00C42968" w:rsidRPr="00B30B87" w:rsidRDefault="00C42968" w:rsidP="00C42968">
      <w:pPr>
        <w:tabs>
          <w:tab w:val="left" w:pos="993"/>
        </w:tabs>
        <w:ind w:firstLine="709"/>
        <w:jc w:val="both"/>
        <w:rPr>
          <w:bCs/>
        </w:rPr>
      </w:pPr>
      <w:r w:rsidRPr="000F0B3F">
        <w:t xml:space="preserve">16.3. Подведение итогов состоится </w:t>
      </w:r>
      <w:r w:rsidR="000F0B3F" w:rsidRPr="000F0B3F">
        <w:rPr>
          <w:b/>
          <w:bCs/>
        </w:rPr>
        <w:t>не позднее</w:t>
      </w:r>
      <w:r w:rsidRPr="000F0B3F">
        <w:rPr>
          <w:b/>
          <w:bCs/>
        </w:rPr>
        <w:t xml:space="preserve"> 14:00 (время московское) </w:t>
      </w:r>
      <w:r w:rsidR="00593824" w:rsidRPr="000F0B3F">
        <w:rPr>
          <w:b/>
        </w:rPr>
        <w:t>«</w:t>
      </w:r>
      <w:r w:rsidR="00EB0611">
        <w:rPr>
          <w:b/>
        </w:rPr>
        <w:t>21</w:t>
      </w:r>
      <w:r w:rsidR="00593824" w:rsidRPr="000F0B3F">
        <w:rPr>
          <w:b/>
        </w:rPr>
        <w:t xml:space="preserve">» </w:t>
      </w:r>
      <w:r w:rsidR="005253F6">
        <w:rPr>
          <w:b/>
        </w:rPr>
        <w:t>сентября</w:t>
      </w:r>
      <w:r w:rsidR="00593824" w:rsidRPr="003F121F">
        <w:rPr>
          <w:b/>
        </w:rPr>
        <w:t xml:space="preserve"> 2021 года</w:t>
      </w:r>
      <w:r w:rsidRPr="003F121F">
        <w:rPr>
          <w:bCs/>
        </w:rPr>
        <w:t>.</w:t>
      </w:r>
    </w:p>
    <w:p w:rsidR="00A9414D" w:rsidRPr="00A9414D" w:rsidRDefault="00A9414D" w:rsidP="00A9414D">
      <w:pPr>
        <w:tabs>
          <w:tab w:val="left" w:pos="993"/>
        </w:tabs>
        <w:ind w:firstLine="709"/>
        <w:jc w:val="both"/>
        <w:rPr>
          <w:b/>
          <w:bCs/>
          <w:lang w:eastAsia="zh-CN"/>
        </w:rPr>
      </w:pPr>
      <w:r w:rsidRPr="00A9414D">
        <w:rPr>
          <w:b/>
          <w:bCs/>
        </w:rPr>
        <w:t>17.</w:t>
      </w:r>
      <w:r>
        <w:rPr>
          <w:b/>
          <w:bCs/>
        </w:rPr>
        <w:t xml:space="preserve"> Критерии оценки и сопоставления заявок на участие в закупке.</w:t>
      </w:r>
    </w:p>
    <w:p w:rsidR="00C42968" w:rsidRDefault="00C42968" w:rsidP="00A9414D">
      <w:pPr>
        <w:tabs>
          <w:tab w:val="left" w:pos="993"/>
        </w:tabs>
        <w:ind w:firstLine="709"/>
        <w:jc w:val="both"/>
        <w:rPr>
          <w:rStyle w:val="39"/>
          <w:rFonts w:eastAsia="Courier New"/>
          <w:sz w:val="24"/>
        </w:rPr>
      </w:pPr>
      <w:r w:rsidRPr="00C42968">
        <w:rPr>
          <w:rStyle w:val="39"/>
          <w:rFonts w:eastAsia="Courier New"/>
          <w:sz w:val="24"/>
        </w:rPr>
        <w:t xml:space="preserve">17.1. </w:t>
      </w:r>
      <w:r w:rsidR="005C0501">
        <w:rPr>
          <w:rStyle w:val="39"/>
          <w:rFonts w:eastAsia="Courier New"/>
          <w:sz w:val="24"/>
        </w:rPr>
        <w:t xml:space="preserve">Цена </w:t>
      </w:r>
      <w:r w:rsidR="00564FF9">
        <w:rPr>
          <w:rStyle w:val="39"/>
          <w:rFonts w:eastAsia="Courier New"/>
          <w:sz w:val="24"/>
        </w:rPr>
        <w:t>за единицу услуг</w:t>
      </w:r>
      <w:r w:rsidR="003319F7">
        <w:rPr>
          <w:rStyle w:val="39"/>
          <w:rFonts w:eastAsia="Courier New"/>
          <w:sz w:val="24"/>
        </w:rPr>
        <w:t xml:space="preserve"> </w:t>
      </w:r>
      <w:r w:rsidRPr="00C42968">
        <w:rPr>
          <w:rStyle w:val="39"/>
          <w:rFonts w:eastAsia="Courier New"/>
          <w:sz w:val="24"/>
        </w:rPr>
        <w:t>– значимость критерия – 100%</w:t>
      </w:r>
      <w:r>
        <w:rPr>
          <w:rStyle w:val="39"/>
          <w:rFonts w:eastAsia="Courier New"/>
          <w:sz w:val="24"/>
        </w:rPr>
        <w:t>.</w:t>
      </w:r>
    </w:p>
    <w:p w:rsidR="00A9414D" w:rsidRDefault="00A9414D" w:rsidP="00A9414D">
      <w:pPr>
        <w:tabs>
          <w:tab w:val="left" w:pos="993"/>
        </w:tabs>
        <w:ind w:firstLine="709"/>
        <w:jc w:val="both"/>
        <w:rPr>
          <w:b/>
          <w:bCs/>
          <w:lang w:eastAsia="zh-CN"/>
        </w:rPr>
      </w:pPr>
      <w:r>
        <w:rPr>
          <w:b/>
          <w:bCs/>
          <w:lang w:eastAsia="zh-CN"/>
        </w:rPr>
        <w:t>18. Порядок оценки и сопоставления заявок на участие в закупке</w:t>
      </w:r>
      <w:r w:rsidR="00C06C85">
        <w:rPr>
          <w:b/>
          <w:bCs/>
          <w:lang w:eastAsia="zh-CN"/>
        </w:rPr>
        <w:t>.</w:t>
      </w:r>
    </w:p>
    <w:p w:rsidR="00C42968" w:rsidRDefault="00C42968" w:rsidP="00C06C85">
      <w:pPr>
        <w:tabs>
          <w:tab w:val="left" w:pos="993"/>
        </w:tabs>
        <w:ind w:firstLine="709"/>
        <w:jc w:val="both"/>
        <w:rPr>
          <w:lang w:eastAsia="zh-CN"/>
        </w:rPr>
      </w:pPr>
      <w:r w:rsidRPr="00C42968">
        <w:rPr>
          <w:lang w:eastAsia="zh-CN"/>
        </w:rPr>
        <w:t>18.1. Закупочная комиссия осуществляет отбор и оценку Заявок и в соответствии с критериями и сопоставлением Заявок выявляет лучшие условия исполнения договора установленными Документацией о запросе котировок.</w:t>
      </w:r>
    </w:p>
    <w:p w:rsidR="00C42968" w:rsidRPr="00AD58AD" w:rsidRDefault="00C42968" w:rsidP="00C42968">
      <w:pPr>
        <w:tabs>
          <w:tab w:val="left" w:pos="993"/>
        </w:tabs>
        <w:ind w:firstLine="709"/>
        <w:jc w:val="both"/>
      </w:pPr>
      <w:r w:rsidRPr="00AD58AD">
        <w:t xml:space="preserve">18.2. Оценка </w:t>
      </w:r>
      <w:r>
        <w:t>Заявок</w:t>
      </w:r>
      <w:r w:rsidRPr="00AD58AD">
        <w:t xml:space="preserve"> включает отборочную стадию и оценочную стадию:</w:t>
      </w:r>
    </w:p>
    <w:p w:rsidR="00C42968" w:rsidRPr="00AD58AD" w:rsidRDefault="00C42968" w:rsidP="00C42968">
      <w:pPr>
        <w:tabs>
          <w:tab w:val="left" w:pos="993"/>
        </w:tabs>
        <w:ind w:firstLine="709"/>
        <w:jc w:val="both"/>
      </w:pPr>
      <w:r w:rsidRPr="00AD58AD">
        <w:t>а) Отборочная стадия:</w:t>
      </w:r>
    </w:p>
    <w:p w:rsidR="00C42968" w:rsidRPr="00AD58AD" w:rsidRDefault="00C42968" w:rsidP="00C42968">
      <w:pPr>
        <w:tabs>
          <w:tab w:val="left" w:pos="993"/>
        </w:tabs>
        <w:ind w:firstLine="709"/>
        <w:jc w:val="both"/>
      </w:pPr>
      <w:r w:rsidRPr="00AD58AD">
        <w:t>В рамках отборочной стадии Закупочная комиссия проверяет:</w:t>
      </w:r>
    </w:p>
    <w:p w:rsidR="00C42968" w:rsidRPr="00AD58AD" w:rsidRDefault="00C42968" w:rsidP="00C42968">
      <w:pPr>
        <w:tabs>
          <w:tab w:val="left" w:pos="993"/>
        </w:tabs>
        <w:ind w:firstLine="709"/>
        <w:jc w:val="both"/>
      </w:pPr>
      <w:r w:rsidRPr="00AD58AD">
        <w:t xml:space="preserve">- правильность оформления </w:t>
      </w:r>
      <w:r>
        <w:t>Заявки</w:t>
      </w:r>
      <w:r w:rsidRPr="00AD58AD">
        <w:t>;</w:t>
      </w:r>
    </w:p>
    <w:p w:rsidR="00C42968" w:rsidRPr="00AD58AD" w:rsidRDefault="00C42968" w:rsidP="00C42968">
      <w:pPr>
        <w:tabs>
          <w:tab w:val="left" w:pos="993"/>
        </w:tabs>
        <w:ind w:firstLine="709"/>
        <w:jc w:val="both"/>
      </w:pPr>
      <w:r w:rsidRPr="00AD58AD">
        <w:t>- соответствие участников закупки требованиям извещения и документации о закупке</w:t>
      </w:r>
      <w:r>
        <w:t>;</w:t>
      </w:r>
    </w:p>
    <w:p w:rsidR="00C42968" w:rsidRPr="00AD58AD" w:rsidRDefault="00C42968" w:rsidP="00C42968">
      <w:pPr>
        <w:tabs>
          <w:tab w:val="left" w:pos="993"/>
        </w:tabs>
        <w:ind w:firstLine="709"/>
        <w:jc w:val="both"/>
      </w:pPr>
      <w:r w:rsidRPr="00AD58AD">
        <w:t xml:space="preserve">- соответствие </w:t>
      </w:r>
      <w:r w:rsidR="00C027B8">
        <w:t>Услуги</w:t>
      </w:r>
      <w:r w:rsidRPr="00AD58AD">
        <w:t xml:space="preserve"> требованиям документации о закупке.</w:t>
      </w:r>
    </w:p>
    <w:p w:rsidR="00C06C85" w:rsidRPr="00481230" w:rsidRDefault="00C06C85" w:rsidP="00C06C85">
      <w:pPr>
        <w:pStyle w:val="15"/>
        <w:keepLines/>
        <w:tabs>
          <w:tab w:val="clear" w:pos="568"/>
          <w:tab w:val="left" w:pos="993"/>
          <w:tab w:val="num" w:pos="2160"/>
        </w:tabs>
        <w:suppressAutoHyphens/>
        <w:spacing w:before="0" w:after="0"/>
        <w:ind w:left="0" w:firstLine="709"/>
        <w:jc w:val="both"/>
        <w:outlineLvl w:val="9"/>
        <w:rPr>
          <w:rFonts w:ascii="Times New Roman" w:hAnsi="Times New Roman"/>
          <w:b w:val="0"/>
          <w:sz w:val="24"/>
          <w:szCs w:val="24"/>
        </w:rPr>
      </w:pPr>
      <w:r>
        <w:rPr>
          <w:rFonts w:ascii="Times New Roman" w:hAnsi="Times New Roman"/>
          <w:b w:val="0"/>
          <w:sz w:val="24"/>
          <w:szCs w:val="24"/>
        </w:rPr>
        <w:t xml:space="preserve">18.3. </w:t>
      </w:r>
      <w:r w:rsidRPr="00481230">
        <w:rPr>
          <w:rFonts w:ascii="Times New Roman" w:hAnsi="Times New Roman"/>
          <w:b w:val="0"/>
          <w:sz w:val="24"/>
          <w:szCs w:val="24"/>
        </w:rPr>
        <w:t>Заказчик имеет право отказаться от всех полученных заявок и/или прекратить процедуру закупки в любой момент, до</w:t>
      </w:r>
      <w:r w:rsidRPr="00481230">
        <w:rPr>
          <w:rFonts w:ascii="Times New Roman" w:hAnsi="Times New Roman"/>
          <w:sz w:val="24"/>
          <w:szCs w:val="24"/>
          <w:lang w:eastAsia="zh-CN"/>
        </w:rPr>
        <w:t xml:space="preserve"> </w:t>
      </w:r>
      <w:r w:rsidRPr="00481230">
        <w:rPr>
          <w:rFonts w:ascii="Times New Roman" w:hAnsi="Times New Roman"/>
          <w:b w:val="0"/>
          <w:sz w:val="24"/>
          <w:szCs w:val="24"/>
        </w:rPr>
        <w:t>окончания срока подачи заявок без объяснения причин, не неся при этом никакой ответственности перед Участниками.</w:t>
      </w:r>
    </w:p>
    <w:p w:rsidR="00C06C85" w:rsidRPr="00481230" w:rsidRDefault="00C06C85" w:rsidP="00C06C85">
      <w:pPr>
        <w:pStyle w:val="15"/>
        <w:keepLines/>
        <w:tabs>
          <w:tab w:val="clear" w:pos="568"/>
          <w:tab w:val="left" w:pos="993"/>
          <w:tab w:val="num" w:pos="2160"/>
        </w:tabs>
        <w:suppressAutoHyphens/>
        <w:spacing w:before="0" w:after="0"/>
        <w:ind w:left="0" w:firstLine="709"/>
        <w:jc w:val="both"/>
        <w:outlineLvl w:val="9"/>
        <w:rPr>
          <w:rFonts w:ascii="Times New Roman" w:hAnsi="Times New Roman"/>
          <w:b w:val="0"/>
          <w:sz w:val="24"/>
          <w:szCs w:val="24"/>
        </w:rPr>
      </w:pPr>
      <w:r>
        <w:rPr>
          <w:rFonts w:ascii="Times New Roman" w:hAnsi="Times New Roman"/>
          <w:b w:val="0"/>
          <w:sz w:val="24"/>
          <w:szCs w:val="24"/>
        </w:rPr>
        <w:t xml:space="preserve">18.4. </w:t>
      </w:r>
      <w:r w:rsidRPr="00481230">
        <w:rPr>
          <w:rFonts w:ascii="Times New Roman" w:hAnsi="Times New Roman"/>
          <w:b w:val="0"/>
          <w:sz w:val="24"/>
          <w:szCs w:val="24"/>
        </w:rPr>
        <w:t xml:space="preserve">Заказчик вправе изменить сроки (дату и время) рассмотрения заявок и/или подведения итогов закупки по сравнению с указанными в Извещении и Документации датами, без уведомления Участников закупки о переносе таких сроков. </w:t>
      </w:r>
    </w:p>
    <w:p w:rsidR="00C06C85" w:rsidRPr="00481230" w:rsidRDefault="00C06C85" w:rsidP="00C06C85">
      <w:pPr>
        <w:pStyle w:val="15"/>
        <w:keepLines/>
        <w:tabs>
          <w:tab w:val="clear" w:pos="568"/>
          <w:tab w:val="left" w:pos="993"/>
          <w:tab w:val="num" w:pos="2160"/>
        </w:tabs>
        <w:suppressAutoHyphens/>
        <w:spacing w:before="0" w:after="0"/>
        <w:ind w:left="0" w:firstLine="709"/>
        <w:jc w:val="both"/>
        <w:outlineLvl w:val="9"/>
        <w:rPr>
          <w:rFonts w:ascii="Times New Roman" w:hAnsi="Times New Roman"/>
          <w:b w:val="0"/>
          <w:sz w:val="24"/>
          <w:szCs w:val="24"/>
        </w:rPr>
      </w:pPr>
      <w:r>
        <w:rPr>
          <w:rFonts w:ascii="Times New Roman" w:hAnsi="Times New Roman"/>
          <w:b w:val="0"/>
          <w:sz w:val="24"/>
          <w:szCs w:val="24"/>
        </w:rPr>
        <w:t xml:space="preserve">18.5. </w:t>
      </w:r>
      <w:r w:rsidRPr="00481230">
        <w:rPr>
          <w:rFonts w:ascii="Times New Roman" w:hAnsi="Times New Roman"/>
          <w:b w:val="0"/>
          <w:sz w:val="24"/>
          <w:szCs w:val="24"/>
        </w:rPr>
        <w:t xml:space="preserve">Заказчик вправе отклонить заявку Участника в случае, </w:t>
      </w:r>
      <w:r w:rsidR="005112F7" w:rsidRPr="005112F7">
        <w:rPr>
          <w:rFonts w:ascii="Times New Roman" w:hAnsi="Times New Roman"/>
          <w:b w:val="0"/>
          <w:sz w:val="24"/>
          <w:szCs w:val="24"/>
        </w:rPr>
        <w:t xml:space="preserve">если его цена превышает установленную </w:t>
      </w:r>
      <w:r w:rsidR="006419D5">
        <w:rPr>
          <w:rFonts w:ascii="Times New Roman" w:hAnsi="Times New Roman"/>
          <w:b w:val="0"/>
          <w:sz w:val="24"/>
          <w:szCs w:val="24"/>
        </w:rPr>
        <w:t>начальную (</w:t>
      </w:r>
      <w:r w:rsidR="005112F7" w:rsidRPr="00CC67C3">
        <w:rPr>
          <w:rFonts w:ascii="Times New Roman" w:hAnsi="Times New Roman"/>
          <w:b w:val="0"/>
          <w:sz w:val="24"/>
          <w:szCs w:val="24"/>
        </w:rPr>
        <w:t>максимальную</w:t>
      </w:r>
      <w:r w:rsidR="006419D5">
        <w:rPr>
          <w:rFonts w:ascii="Times New Roman" w:hAnsi="Times New Roman"/>
          <w:b w:val="0"/>
          <w:sz w:val="24"/>
          <w:szCs w:val="24"/>
        </w:rPr>
        <w:t>)</w:t>
      </w:r>
      <w:r w:rsidR="00CC67C3" w:rsidRPr="00CC67C3">
        <w:rPr>
          <w:rFonts w:ascii="Times New Roman" w:hAnsi="Times New Roman"/>
          <w:b w:val="0"/>
          <w:sz w:val="24"/>
          <w:szCs w:val="24"/>
        </w:rPr>
        <w:t xml:space="preserve"> </w:t>
      </w:r>
      <w:r w:rsidR="005112F7" w:rsidRPr="00CC67C3">
        <w:rPr>
          <w:rFonts w:ascii="Times New Roman" w:hAnsi="Times New Roman"/>
          <w:b w:val="0"/>
          <w:sz w:val="24"/>
          <w:szCs w:val="24"/>
        </w:rPr>
        <w:t>цену договора</w:t>
      </w:r>
      <w:r w:rsidR="005112F7" w:rsidRPr="005112F7">
        <w:rPr>
          <w:rFonts w:ascii="Times New Roman" w:hAnsi="Times New Roman"/>
          <w:b w:val="0"/>
          <w:sz w:val="24"/>
          <w:szCs w:val="24"/>
        </w:rPr>
        <w:t>.</w:t>
      </w:r>
    </w:p>
    <w:p w:rsidR="00C06C85" w:rsidRPr="00481230" w:rsidRDefault="00C06C85" w:rsidP="00C06C85">
      <w:pPr>
        <w:tabs>
          <w:tab w:val="left" w:pos="993"/>
        </w:tabs>
        <w:ind w:firstLine="709"/>
        <w:jc w:val="both"/>
      </w:pPr>
      <w:r>
        <w:t xml:space="preserve">18.6. </w:t>
      </w:r>
      <w:r w:rsidRPr="00481230">
        <w:t>Заказчик вправе отклонить заявку Участника в случае предоставления недостоверных и/или противоречивых и/или ложных сведений, содержащихся в составе заявке на день его подачи.</w:t>
      </w:r>
    </w:p>
    <w:p w:rsidR="00C06C85" w:rsidRPr="00481230" w:rsidRDefault="00C06C85" w:rsidP="00C06C85">
      <w:pPr>
        <w:tabs>
          <w:tab w:val="left" w:pos="993"/>
        </w:tabs>
        <w:ind w:firstLine="709"/>
        <w:jc w:val="both"/>
      </w:pPr>
      <w:r>
        <w:t xml:space="preserve">18.7. </w:t>
      </w:r>
      <w:r w:rsidRPr="00481230">
        <w:t xml:space="preserve">При проверке правильности оформления </w:t>
      </w:r>
      <w:r w:rsidR="00C42968">
        <w:t xml:space="preserve">Заявки </w:t>
      </w:r>
      <w:r w:rsidRPr="00481230">
        <w:t xml:space="preserve">Закупочная комиссия вправе не обращать внимания на мелкие недочеты и погрешности, которые не влияют на существо </w:t>
      </w:r>
      <w:r w:rsidR="00C42968">
        <w:t>Заявки</w:t>
      </w:r>
      <w:r w:rsidRPr="00481230">
        <w:t>.</w:t>
      </w:r>
    </w:p>
    <w:p w:rsidR="00C06C85" w:rsidRPr="00481230" w:rsidRDefault="00C06C85" w:rsidP="00C06C85">
      <w:pPr>
        <w:tabs>
          <w:tab w:val="left" w:pos="993"/>
        </w:tabs>
        <w:ind w:firstLine="709"/>
        <w:jc w:val="both"/>
      </w:pPr>
      <w:r>
        <w:t xml:space="preserve">18.8. </w:t>
      </w:r>
      <w:r w:rsidR="00C42968" w:rsidRPr="00C42968">
        <w:t xml:space="preserve">При проведении рассмотрения котировок, Закупочная комиссия может запросить у Участников разъяснения и дополнения их Заявок. При этом Закупочная комиссия не вправе запрашивать разъяснения или требовать документы, меняющие суть </w:t>
      </w:r>
      <w:r w:rsidR="003F121F">
        <w:t>З</w:t>
      </w:r>
      <w:r w:rsidR="00C42968" w:rsidRPr="00C42968">
        <w:t>аявки.</w:t>
      </w:r>
    </w:p>
    <w:p w:rsidR="00180976" w:rsidRDefault="00C06C85" w:rsidP="00180976">
      <w:pPr>
        <w:tabs>
          <w:tab w:val="left" w:pos="993"/>
        </w:tabs>
        <w:ind w:firstLine="709"/>
        <w:jc w:val="both"/>
      </w:pPr>
      <w:r>
        <w:t xml:space="preserve">18.9. </w:t>
      </w:r>
      <w:r w:rsidR="00180976">
        <w:t>При рассмотрении Заявок на участие в закупках, Участник закупки не допускается Закупочной комиссией в случаях:</w:t>
      </w:r>
    </w:p>
    <w:p w:rsidR="00C06C85" w:rsidRPr="00481230" w:rsidRDefault="00180976" w:rsidP="00180976">
      <w:pPr>
        <w:tabs>
          <w:tab w:val="left" w:pos="993"/>
        </w:tabs>
        <w:ind w:firstLine="709"/>
        <w:jc w:val="both"/>
        <w:rPr>
          <w:lang w:eastAsia="zh-CN"/>
        </w:rPr>
      </w:pPr>
      <w:r>
        <w:t xml:space="preserve">- не предоставление документов и сведений, требование о наличии которых установлено Документацией о запросе котировок либо наличие в таких документах недостоверных сведений об участнике запроса котировок </w:t>
      </w:r>
      <w:r w:rsidR="005112F7" w:rsidRPr="005112F7">
        <w:rPr>
          <w:lang w:eastAsia="zh-CN"/>
        </w:rPr>
        <w:t>или об услугах, на оказание которых размещалась закупка</w:t>
      </w:r>
      <w:r w:rsidR="00C06C85" w:rsidRPr="00481230">
        <w:rPr>
          <w:lang w:eastAsia="zh-CN"/>
        </w:rPr>
        <w:t>;</w:t>
      </w:r>
    </w:p>
    <w:p w:rsidR="00C06C85" w:rsidRDefault="00C06C85" w:rsidP="00C06C85">
      <w:pPr>
        <w:tabs>
          <w:tab w:val="left" w:pos="993"/>
        </w:tabs>
        <w:ind w:firstLine="709"/>
        <w:jc w:val="both"/>
        <w:rPr>
          <w:lang w:eastAsia="zh-CN"/>
        </w:rPr>
      </w:pPr>
      <w:r w:rsidRPr="00481230">
        <w:rPr>
          <w:lang w:eastAsia="zh-CN"/>
        </w:rPr>
        <w:t xml:space="preserve">- несоответствие </w:t>
      </w:r>
      <w:r w:rsidR="00180976">
        <w:rPr>
          <w:lang w:eastAsia="zh-CN"/>
        </w:rPr>
        <w:t>Заявки</w:t>
      </w:r>
      <w:r w:rsidRPr="00481230">
        <w:rPr>
          <w:lang w:eastAsia="zh-CN"/>
        </w:rPr>
        <w:t xml:space="preserve"> на участие в запросе </w:t>
      </w:r>
      <w:r w:rsidR="00180976" w:rsidRPr="00180976">
        <w:rPr>
          <w:lang w:eastAsia="zh-CN"/>
        </w:rPr>
        <w:t>котировок</w:t>
      </w:r>
      <w:r w:rsidRPr="00481230">
        <w:rPr>
          <w:lang w:eastAsia="zh-CN"/>
        </w:rPr>
        <w:t xml:space="preserve"> требованиям, установленным Документацией о проведении запроса </w:t>
      </w:r>
      <w:r w:rsidR="00180976" w:rsidRPr="00180976">
        <w:rPr>
          <w:lang w:eastAsia="zh-CN"/>
        </w:rPr>
        <w:t>котировок</w:t>
      </w:r>
      <w:r w:rsidR="005112F7">
        <w:rPr>
          <w:lang w:eastAsia="zh-CN"/>
        </w:rPr>
        <w:t>.</w:t>
      </w:r>
    </w:p>
    <w:p w:rsidR="00D6101E" w:rsidRDefault="00D6101E" w:rsidP="00C06C85">
      <w:pPr>
        <w:tabs>
          <w:tab w:val="left" w:pos="993"/>
        </w:tabs>
        <w:ind w:firstLine="709"/>
        <w:jc w:val="both"/>
        <w:rPr>
          <w:lang w:eastAsia="zh-CN"/>
        </w:rPr>
      </w:pPr>
      <w:r>
        <w:rPr>
          <w:lang w:eastAsia="zh-CN"/>
        </w:rPr>
        <w:t xml:space="preserve">18.10. </w:t>
      </w:r>
      <w:r w:rsidRPr="00D6101E">
        <w:rPr>
          <w:lang w:eastAsia="zh-CN"/>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органы, лицам, указанным в заявке.</w:t>
      </w:r>
    </w:p>
    <w:p w:rsidR="00C06C85" w:rsidRPr="00481230" w:rsidRDefault="00C06C85" w:rsidP="00C06C85">
      <w:pPr>
        <w:tabs>
          <w:tab w:val="left" w:pos="993"/>
        </w:tabs>
        <w:ind w:firstLine="709"/>
        <w:jc w:val="both"/>
        <w:rPr>
          <w:lang w:eastAsia="zh-CN"/>
        </w:rPr>
      </w:pPr>
      <w:r>
        <w:rPr>
          <w:lang w:eastAsia="zh-CN"/>
        </w:rPr>
        <w:t>18.1</w:t>
      </w:r>
      <w:r w:rsidR="007B67A0">
        <w:rPr>
          <w:lang w:eastAsia="zh-CN"/>
        </w:rPr>
        <w:t>1</w:t>
      </w:r>
      <w:r>
        <w:rPr>
          <w:lang w:eastAsia="zh-CN"/>
        </w:rPr>
        <w:t xml:space="preserve">. </w:t>
      </w:r>
      <w:r w:rsidRPr="00481230">
        <w:rPr>
          <w:lang w:eastAsia="zh-CN"/>
        </w:rPr>
        <w:t xml:space="preserve">Результаты рассмотрения оформляются протоколом, в котором содержаться сведения о Заказчике, </w:t>
      </w:r>
      <w:r w:rsidR="00180976" w:rsidRPr="00180976">
        <w:rPr>
          <w:lang w:eastAsia="zh-CN"/>
        </w:rPr>
        <w:t>о проводимом запросе котировок обо всех Участниках закупки, подавших Заявки, об отклоненных Заявках с обоснованием причин отклонения</w:t>
      </w:r>
      <w:r w:rsidRPr="00481230">
        <w:rPr>
          <w:lang w:eastAsia="zh-CN"/>
        </w:rPr>
        <w:t>.</w:t>
      </w:r>
    </w:p>
    <w:p w:rsidR="00C06C85" w:rsidRPr="00481230" w:rsidRDefault="00C06C85" w:rsidP="00C06C85">
      <w:pPr>
        <w:tabs>
          <w:tab w:val="left" w:pos="993"/>
        </w:tabs>
        <w:ind w:firstLine="709"/>
        <w:jc w:val="both"/>
      </w:pPr>
      <w:r w:rsidRPr="00481230">
        <w:t>б) Оценочная стадия:</w:t>
      </w:r>
    </w:p>
    <w:p w:rsidR="00C06C85" w:rsidRPr="008166BD" w:rsidRDefault="00C06C85" w:rsidP="00C06C85">
      <w:pPr>
        <w:tabs>
          <w:tab w:val="left" w:pos="993"/>
        </w:tabs>
        <w:ind w:firstLine="709"/>
        <w:jc w:val="both"/>
      </w:pPr>
      <w:r>
        <w:t>18.1</w:t>
      </w:r>
      <w:r w:rsidR="007B67A0">
        <w:t>2</w:t>
      </w:r>
      <w:r>
        <w:t xml:space="preserve">. </w:t>
      </w:r>
      <w:r w:rsidR="00180976" w:rsidRPr="00180976">
        <w:t xml:space="preserve">В рамках оценочной стадии Закупочная комиссия оценивает, сопоставляет Заявки и проводит их ранжирование по степени предпочтительности для Заказчика, исходя из критериев </w:t>
      </w:r>
      <w:r w:rsidR="00180976" w:rsidRPr="008166BD">
        <w:t>указанных в п.</w:t>
      </w:r>
      <w:r w:rsidR="00180976" w:rsidRPr="00CC67C3">
        <w:t>18.1</w:t>
      </w:r>
      <w:r w:rsidR="00CC67C3" w:rsidRPr="00CC67C3">
        <w:t>4</w:t>
      </w:r>
      <w:r w:rsidR="00180976" w:rsidRPr="008166BD">
        <w:t xml:space="preserve"> настоящей документации</w:t>
      </w:r>
      <w:r w:rsidRPr="008166BD">
        <w:t>.</w:t>
      </w:r>
    </w:p>
    <w:p w:rsidR="00255810" w:rsidRPr="00255810" w:rsidRDefault="00C06C85" w:rsidP="00DC611E">
      <w:pPr>
        <w:tabs>
          <w:tab w:val="left" w:pos="993"/>
        </w:tabs>
        <w:ind w:firstLine="709"/>
        <w:jc w:val="both"/>
        <w:rPr>
          <w:rFonts w:eastAsia="Times New Roman"/>
          <w:color w:val="000000"/>
        </w:rPr>
      </w:pPr>
      <w:r w:rsidRPr="008166BD">
        <w:rPr>
          <w:lang w:eastAsia="zh-CN"/>
        </w:rPr>
        <w:t>18.1</w:t>
      </w:r>
      <w:r w:rsidR="007B67A0">
        <w:rPr>
          <w:lang w:eastAsia="zh-CN"/>
        </w:rPr>
        <w:t>3</w:t>
      </w:r>
      <w:r w:rsidRPr="008166BD">
        <w:rPr>
          <w:lang w:eastAsia="zh-CN"/>
        </w:rPr>
        <w:t xml:space="preserve">. </w:t>
      </w:r>
      <w:r w:rsidR="00255810" w:rsidRPr="00255810">
        <w:rPr>
          <w:rFonts w:eastAsia="Times New Roman"/>
          <w:color w:val="000000"/>
        </w:rPr>
        <w:t>Оценка и сопоставление Заявок осуществляются Комиссией в целях выявления лучших условий исполнения Договора в соответствии с единственным критерием «</w:t>
      </w:r>
      <w:r w:rsidR="00255810">
        <w:rPr>
          <w:rFonts w:eastAsia="Times New Roman"/>
          <w:color w:val="000000"/>
        </w:rPr>
        <w:t xml:space="preserve">Цена </w:t>
      </w:r>
      <w:r w:rsidR="00FD7145">
        <w:rPr>
          <w:rFonts w:eastAsia="Times New Roman"/>
          <w:color w:val="000000"/>
        </w:rPr>
        <w:t>за единицу услуг</w:t>
      </w:r>
      <w:r w:rsidR="00255810" w:rsidRPr="00255810">
        <w:rPr>
          <w:rFonts w:eastAsia="Times New Roman"/>
          <w:color w:val="000000"/>
        </w:rPr>
        <w:t>». Указанный критерий применяется на этапе оценки и сопоставления заявок. Договор с победителем запроса заключается на</w:t>
      </w:r>
      <w:r w:rsidR="00FD7145">
        <w:rPr>
          <w:rFonts w:eastAsia="Times New Roman"/>
          <w:color w:val="000000"/>
        </w:rPr>
        <w:t xml:space="preserve"> фиксированную</w:t>
      </w:r>
      <w:r w:rsidR="00255810" w:rsidRPr="00255810">
        <w:rPr>
          <w:rFonts w:eastAsia="Times New Roman"/>
          <w:color w:val="000000"/>
        </w:rPr>
        <w:t xml:space="preserve"> сумму. Предложение участника не должно превышать указанной в настоящей Документации начальной (максимальной) </w:t>
      </w:r>
      <w:r w:rsidR="00255810">
        <w:rPr>
          <w:rFonts w:eastAsia="Times New Roman"/>
          <w:color w:val="000000"/>
        </w:rPr>
        <w:t xml:space="preserve">цены </w:t>
      </w:r>
      <w:r w:rsidR="00FD7145">
        <w:rPr>
          <w:rFonts w:eastAsia="Times New Roman"/>
          <w:color w:val="000000"/>
        </w:rPr>
        <w:t>за единицу услуг</w:t>
      </w:r>
      <w:r w:rsidR="00255810" w:rsidRPr="00255810">
        <w:rPr>
          <w:rFonts w:eastAsia="Times New Roman"/>
          <w:color w:val="000000"/>
        </w:rPr>
        <w:t>. В случае несоответствия данному требованию, заявка участника подлежит отклонению.</w:t>
      </w:r>
    </w:p>
    <w:p w:rsidR="00255810" w:rsidRPr="00255810" w:rsidRDefault="00255810" w:rsidP="00255810">
      <w:pPr>
        <w:tabs>
          <w:tab w:val="left" w:pos="0"/>
        </w:tabs>
        <w:ind w:firstLine="567"/>
        <w:jc w:val="both"/>
        <w:rPr>
          <w:rFonts w:eastAsia="Times New Roman"/>
        </w:rPr>
      </w:pPr>
      <w:r>
        <w:rPr>
          <w:rFonts w:eastAsia="Times New Roman"/>
        </w:rPr>
        <w:tab/>
      </w:r>
      <w:proofErr w:type="gramStart"/>
      <w:r w:rsidRPr="00255810">
        <w:rPr>
          <w:rFonts w:eastAsia="Times New Roman"/>
        </w:rPr>
        <w:t>В качестве единого базиса сравнения ценовых предложений, для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в случае, если одним из участников закупочной процедуры является участник, не являющийся плательщиком НДС, сравнение предложений всех участников по критерию «</w:t>
      </w:r>
      <w:r>
        <w:rPr>
          <w:rFonts w:eastAsia="Times New Roman"/>
        </w:rPr>
        <w:t xml:space="preserve">цена </w:t>
      </w:r>
      <w:r w:rsidR="00C24C91">
        <w:rPr>
          <w:rFonts w:eastAsia="Times New Roman"/>
        </w:rPr>
        <w:t>за единицу услуг</w:t>
      </w:r>
      <w:r w:rsidRPr="00255810">
        <w:rPr>
          <w:rFonts w:eastAsia="Times New Roman"/>
        </w:rPr>
        <w:t>» проводится по цене без учета</w:t>
      </w:r>
      <w:proofErr w:type="gramEnd"/>
      <w:r w:rsidRPr="00255810">
        <w:rPr>
          <w:rFonts w:eastAsia="Times New Roman"/>
        </w:rPr>
        <w:t xml:space="preserve"> НДС.</w:t>
      </w:r>
    </w:p>
    <w:p w:rsidR="00255810" w:rsidRPr="00255810" w:rsidRDefault="00255810" w:rsidP="00255810">
      <w:pPr>
        <w:tabs>
          <w:tab w:val="left" w:pos="142"/>
          <w:tab w:val="left" w:pos="709"/>
        </w:tabs>
        <w:jc w:val="both"/>
        <w:rPr>
          <w:rFonts w:eastAsia="Times New Roman"/>
        </w:rPr>
      </w:pPr>
      <w:r w:rsidRPr="00255810">
        <w:rPr>
          <w:rFonts w:eastAsia="Times New Roman"/>
        </w:rPr>
        <w:tab/>
      </w:r>
      <w:r w:rsidRPr="00255810">
        <w:rPr>
          <w:rFonts w:eastAsia="Times New Roman"/>
        </w:rPr>
        <w:tab/>
        <w:t xml:space="preserve">Цена участника закупки, не являющегося плательщиком НДС, не должна превышать установленную в настоящей документации начальную (максимальную) цену </w:t>
      </w:r>
      <w:r w:rsidR="00C24C91">
        <w:rPr>
          <w:rFonts w:eastAsia="Times New Roman"/>
        </w:rPr>
        <w:t>за единицу услуг</w:t>
      </w:r>
      <w:r w:rsidRPr="00255810">
        <w:rPr>
          <w:rFonts w:eastAsia="Times New Roman"/>
        </w:rPr>
        <w:t xml:space="preserve"> без учета НДС.  </w:t>
      </w:r>
    </w:p>
    <w:p w:rsidR="00C06C85" w:rsidRPr="00481230" w:rsidRDefault="00C06C85" w:rsidP="00C06C85">
      <w:pPr>
        <w:tabs>
          <w:tab w:val="left" w:pos="993"/>
        </w:tabs>
        <w:autoSpaceDE w:val="0"/>
        <w:autoSpaceDN w:val="0"/>
        <w:adjustRightInd w:val="0"/>
        <w:ind w:firstLine="709"/>
        <w:jc w:val="both"/>
        <w:rPr>
          <w:rFonts w:eastAsia="Times New Roman"/>
          <w:color w:val="000000"/>
          <w:lang w:eastAsia="en-US"/>
        </w:rPr>
      </w:pPr>
      <w:r w:rsidRPr="00C027B8">
        <w:rPr>
          <w:rFonts w:eastAsia="Times New Roman"/>
          <w:color w:val="000000"/>
          <w:lang w:eastAsia="en-US"/>
        </w:rPr>
        <w:t>18.1</w:t>
      </w:r>
      <w:r w:rsidR="00255810">
        <w:rPr>
          <w:rFonts w:eastAsia="Times New Roman"/>
          <w:color w:val="000000"/>
          <w:lang w:eastAsia="en-US"/>
        </w:rPr>
        <w:t>4</w:t>
      </w:r>
      <w:r w:rsidRPr="00C027B8">
        <w:rPr>
          <w:rFonts w:eastAsia="Times New Roman"/>
          <w:color w:val="000000"/>
          <w:lang w:eastAsia="en-US"/>
        </w:rPr>
        <w:t xml:space="preserve">. </w:t>
      </w:r>
      <w:r w:rsidR="008166BD" w:rsidRPr="00C027B8">
        <w:rPr>
          <w:rFonts w:eastAsia="Times New Roman"/>
          <w:color w:val="000000"/>
          <w:lang w:eastAsia="en-US"/>
        </w:rPr>
        <w:t xml:space="preserve">На основании </w:t>
      </w:r>
      <w:r w:rsidR="00DC611E">
        <w:rPr>
          <w:rFonts w:eastAsia="Times New Roman"/>
          <w:color w:val="000000"/>
          <w:lang w:eastAsia="en-US"/>
        </w:rPr>
        <w:t>оценки и сопоставления Заявок</w:t>
      </w:r>
      <w:r w:rsidR="008166BD" w:rsidRPr="00C027B8">
        <w:rPr>
          <w:rFonts w:eastAsia="Times New Roman"/>
          <w:color w:val="000000"/>
          <w:lang w:eastAsia="en-US"/>
        </w:rPr>
        <w:t>, каждой Заявке присваивается порядковый номер относительно других</w:t>
      </w:r>
      <w:r w:rsidR="008166BD" w:rsidRPr="008166BD">
        <w:rPr>
          <w:rFonts w:eastAsia="Times New Roman"/>
          <w:color w:val="000000"/>
          <w:lang w:eastAsia="en-US"/>
        </w:rPr>
        <w:t xml:space="preserve"> Заявок, по мере уменьшения степени выгодности, исполнения договора.</w:t>
      </w:r>
    </w:p>
    <w:p w:rsidR="00C06C85" w:rsidRPr="00481230" w:rsidRDefault="00C06C85" w:rsidP="00C06C85">
      <w:pPr>
        <w:tabs>
          <w:tab w:val="left" w:pos="993"/>
        </w:tabs>
        <w:autoSpaceDE w:val="0"/>
        <w:autoSpaceDN w:val="0"/>
        <w:adjustRightInd w:val="0"/>
        <w:ind w:firstLine="709"/>
        <w:jc w:val="both"/>
        <w:rPr>
          <w:rFonts w:eastAsia="Times New Roman"/>
          <w:color w:val="000000"/>
          <w:lang w:eastAsia="en-US"/>
        </w:rPr>
      </w:pPr>
      <w:r>
        <w:rPr>
          <w:rFonts w:eastAsia="Times New Roman"/>
          <w:color w:val="000000"/>
          <w:lang w:eastAsia="en-US"/>
        </w:rPr>
        <w:t>18.1</w:t>
      </w:r>
      <w:r w:rsidR="00255810">
        <w:rPr>
          <w:rFonts w:eastAsia="Times New Roman"/>
          <w:color w:val="000000"/>
          <w:lang w:eastAsia="en-US"/>
        </w:rPr>
        <w:t>5</w:t>
      </w:r>
      <w:r>
        <w:rPr>
          <w:rFonts w:eastAsia="Times New Roman"/>
          <w:color w:val="000000"/>
          <w:lang w:eastAsia="en-US"/>
        </w:rPr>
        <w:t xml:space="preserve">. </w:t>
      </w:r>
      <w:r w:rsidR="008166BD" w:rsidRPr="008166BD">
        <w:rPr>
          <w:rFonts w:eastAsia="Times New Roman"/>
          <w:color w:val="000000"/>
          <w:lang w:eastAsia="en-US"/>
        </w:rPr>
        <w:t>Заявке, в которой содержатся лучшие условия исполнения договора, присваивается первый номер</w:t>
      </w:r>
      <w:r w:rsidRPr="00481230">
        <w:rPr>
          <w:rFonts w:eastAsia="Times New Roman"/>
          <w:color w:val="000000"/>
          <w:lang w:eastAsia="en-US"/>
        </w:rPr>
        <w:t xml:space="preserve">. </w:t>
      </w:r>
    </w:p>
    <w:p w:rsidR="00C06C85" w:rsidRPr="00481230" w:rsidRDefault="00C06C85" w:rsidP="00C06C85">
      <w:pPr>
        <w:tabs>
          <w:tab w:val="left" w:pos="993"/>
        </w:tabs>
        <w:ind w:firstLine="709"/>
        <w:jc w:val="both"/>
        <w:rPr>
          <w:lang w:eastAsia="zh-CN"/>
        </w:rPr>
      </w:pPr>
      <w:r>
        <w:rPr>
          <w:rFonts w:eastAsia="Times New Roman"/>
          <w:color w:val="000000"/>
          <w:lang w:eastAsia="en-US"/>
        </w:rPr>
        <w:t>18.</w:t>
      </w:r>
      <w:r w:rsidR="007B67A0">
        <w:rPr>
          <w:rFonts w:eastAsia="Times New Roman"/>
          <w:color w:val="000000"/>
          <w:lang w:eastAsia="en-US"/>
        </w:rPr>
        <w:t>1</w:t>
      </w:r>
      <w:r w:rsidR="00255810">
        <w:rPr>
          <w:rFonts w:eastAsia="Times New Roman"/>
          <w:color w:val="000000"/>
          <w:lang w:eastAsia="en-US"/>
        </w:rPr>
        <w:t>6</w:t>
      </w:r>
      <w:r>
        <w:rPr>
          <w:rFonts w:eastAsia="Times New Roman"/>
          <w:color w:val="000000"/>
          <w:lang w:eastAsia="en-US"/>
        </w:rPr>
        <w:t xml:space="preserve">. </w:t>
      </w:r>
      <w:r w:rsidR="008166BD" w:rsidRPr="008166BD">
        <w:rPr>
          <w:rFonts w:eastAsia="Times New Roman"/>
          <w:color w:val="000000"/>
          <w:lang w:eastAsia="en-US"/>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котировок</w:t>
      </w:r>
      <w:r w:rsidRPr="00481230">
        <w:rPr>
          <w:rFonts w:eastAsia="Times New Roman"/>
          <w:color w:val="000000"/>
          <w:lang w:eastAsia="en-US"/>
        </w:rPr>
        <w:t xml:space="preserve">. </w:t>
      </w:r>
    </w:p>
    <w:p w:rsidR="00AB7592" w:rsidRPr="006C4441" w:rsidRDefault="00C06C85" w:rsidP="00AB7592">
      <w:pPr>
        <w:tabs>
          <w:tab w:val="left" w:pos="993"/>
        </w:tabs>
        <w:ind w:firstLine="709"/>
        <w:jc w:val="both"/>
        <w:rPr>
          <w:lang w:eastAsia="zh-CN"/>
        </w:rPr>
      </w:pPr>
      <w:r>
        <w:rPr>
          <w:lang w:eastAsia="zh-CN"/>
        </w:rPr>
        <w:t>18.</w:t>
      </w:r>
      <w:r w:rsidR="00255810">
        <w:rPr>
          <w:lang w:eastAsia="zh-CN"/>
        </w:rPr>
        <w:t>17</w:t>
      </w:r>
      <w:r>
        <w:rPr>
          <w:lang w:eastAsia="zh-CN"/>
        </w:rPr>
        <w:t xml:space="preserve">. </w:t>
      </w:r>
      <w:r w:rsidR="008166BD" w:rsidRPr="008166BD">
        <w:rPr>
          <w:lang w:eastAsia="zh-CN"/>
        </w:rPr>
        <w:t xml:space="preserve">Результаты оценки и сопоставления Заявок, оформляется протоколом, в котором содержаться сведения о Заказчике, о проводимом запросе котировок, </w:t>
      </w:r>
      <w:proofErr w:type="gramStart"/>
      <w:r w:rsidR="008166BD" w:rsidRPr="008166BD">
        <w:rPr>
          <w:lang w:eastAsia="zh-CN"/>
        </w:rPr>
        <w:t>о</w:t>
      </w:r>
      <w:proofErr w:type="gramEnd"/>
      <w:r w:rsidR="008166BD" w:rsidRPr="008166BD">
        <w:rPr>
          <w:lang w:eastAsia="zh-CN"/>
        </w:rPr>
        <w:t xml:space="preserve"> всех Участниках закупки, подавших заявки, об отклоненных Заявках с обоснованием причин отклонения, сведения о победителе в проведении запроса котировок, о признании запроса котировок несостоявшимся (если запрос котировок признан несостоявшимся), а </w:t>
      </w:r>
      <w:r w:rsidR="00743389" w:rsidRPr="00C027B8">
        <w:rPr>
          <w:lang w:eastAsia="zh-CN"/>
        </w:rPr>
        <w:t>также</w:t>
      </w:r>
      <w:r w:rsidR="008166BD" w:rsidRPr="00C027B8">
        <w:rPr>
          <w:lang w:eastAsia="zh-CN"/>
        </w:rPr>
        <w:t xml:space="preserve"> цене закупаем</w:t>
      </w:r>
      <w:r w:rsidR="00C027B8" w:rsidRPr="00C027B8">
        <w:rPr>
          <w:lang w:eastAsia="zh-CN"/>
        </w:rPr>
        <w:t>ых услуг</w:t>
      </w:r>
      <w:r w:rsidR="008166BD" w:rsidRPr="008166BD">
        <w:rPr>
          <w:lang w:eastAsia="zh-CN"/>
        </w:rPr>
        <w:t>.</w:t>
      </w:r>
    </w:p>
    <w:p w:rsidR="00C06C85" w:rsidRPr="00A9414D" w:rsidRDefault="00C06C85" w:rsidP="00C06C85">
      <w:pPr>
        <w:tabs>
          <w:tab w:val="left" w:pos="993"/>
        </w:tabs>
        <w:ind w:firstLine="709"/>
        <w:jc w:val="both"/>
        <w:rPr>
          <w:b/>
          <w:bCs/>
          <w:lang w:eastAsia="zh-CN"/>
        </w:rPr>
      </w:pPr>
      <w:r>
        <w:rPr>
          <w:lang w:eastAsia="zh-CN"/>
        </w:rPr>
        <w:t>18.</w:t>
      </w:r>
      <w:r w:rsidR="002152FE">
        <w:rPr>
          <w:lang w:eastAsia="zh-CN"/>
        </w:rPr>
        <w:t>18</w:t>
      </w:r>
      <w:r>
        <w:rPr>
          <w:lang w:eastAsia="zh-CN"/>
        </w:rPr>
        <w:t xml:space="preserve">. </w:t>
      </w:r>
      <w:r w:rsidR="00743389" w:rsidRPr="008166BD">
        <w:rPr>
          <w:lang w:eastAsia="zh-CN"/>
        </w:rPr>
        <w:t>Протоколы,</w:t>
      </w:r>
      <w:r w:rsidR="008166BD" w:rsidRPr="008166BD">
        <w:rPr>
          <w:lang w:eastAsia="zh-CN"/>
        </w:rPr>
        <w:t xml:space="preserve"> составляемые </w:t>
      </w:r>
      <w:r w:rsidR="00743389" w:rsidRPr="008166BD">
        <w:rPr>
          <w:lang w:eastAsia="zh-CN"/>
        </w:rPr>
        <w:t>в ходе заседания Закупочной</w:t>
      </w:r>
      <w:r w:rsidR="00743389" w:rsidRPr="00743389">
        <w:rPr>
          <w:lang w:eastAsia="zh-CN"/>
        </w:rPr>
        <w:t xml:space="preserve"> </w:t>
      </w:r>
      <w:r w:rsidR="00743389">
        <w:rPr>
          <w:lang w:eastAsia="zh-CN"/>
        </w:rPr>
        <w:t>комиссии</w:t>
      </w:r>
      <w:r w:rsidR="00743389" w:rsidRPr="008166BD">
        <w:rPr>
          <w:lang w:eastAsia="zh-CN"/>
        </w:rPr>
        <w:t>,</w:t>
      </w:r>
      <w:r w:rsidR="008166BD" w:rsidRPr="008166BD">
        <w:rPr>
          <w:lang w:eastAsia="zh-CN"/>
        </w:rPr>
        <w:t xml:space="preserve"> подписываются всеми присутствующими на заседании членами Закупочной комиссии и размещаются в Единой информационной системе и на сайте ЭТП не позднее чем через 3 (Три) дня со дня их подписания</w:t>
      </w:r>
      <w:r w:rsidRPr="00481230">
        <w:rPr>
          <w:lang w:eastAsia="zh-CN"/>
        </w:rPr>
        <w:t>.</w:t>
      </w:r>
    </w:p>
    <w:p w:rsidR="00A9414D" w:rsidRDefault="00AA6D3B" w:rsidP="00A9414D">
      <w:pPr>
        <w:tabs>
          <w:tab w:val="left" w:pos="993"/>
        </w:tabs>
        <w:ind w:firstLine="709"/>
        <w:jc w:val="both"/>
        <w:rPr>
          <w:b/>
          <w:bCs/>
        </w:rPr>
      </w:pPr>
      <w:r>
        <w:rPr>
          <w:b/>
          <w:bCs/>
        </w:rPr>
        <w:t>19. Описание предмета закупки.</w:t>
      </w:r>
    </w:p>
    <w:p w:rsidR="00AA6D3B" w:rsidRPr="00B53F92" w:rsidRDefault="00AA6D3B" w:rsidP="00A9414D">
      <w:pPr>
        <w:tabs>
          <w:tab w:val="left" w:pos="993"/>
        </w:tabs>
        <w:ind w:firstLine="709"/>
        <w:jc w:val="both"/>
      </w:pPr>
      <w:r>
        <w:t xml:space="preserve">19.1. </w:t>
      </w:r>
      <w:r w:rsidRPr="00B53F92">
        <w:t>Описание предмета закупки должно соответствовать Техническому заданию (Приложение № 4).</w:t>
      </w:r>
    </w:p>
    <w:p w:rsidR="00567BE5" w:rsidRPr="00B53F92" w:rsidRDefault="00567BE5" w:rsidP="00A9414D">
      <w:pPr>
        <w:tabs>
          <w:tab w:val="left" w:pos="993"/>
        </w:tabs>
        <w:ind w:firstLine="709"/>
        <w:jc w:val="both"/>
        <w:rPr>
          <w:b/>
          <w:bCs/>
        </w:rPr>
      </w:pPr>
      <w:r w:rsidRPr="00B53F92">
        <w:rPr>
          <w:b/>
          <w:bCs/>
        </w:rPr>
        <w:t xml:space="preserve">20. Описание закупаемой </w:t>
      </w:r>
      <w:r w:rsidR="002F27C0">
        <w:rPr>
          <w:b/>
          <w:bCs/>
        </w:rPr>
        <w:t>Услуги</w:t>
      </w:r>
    </w:p>
    <w:p w:rsidR="00D64DA6" w:rsidRPr="00B53F92" w:rsidRDefault="00567BE5" w:rsidP="00CA6FC2">
      <w:pPr>
        <w:tabs>
          <w:tab w:val="left" w:pos="993"/>
        </w:tabs>
        <w:ind w:firstLine="709"/>
        <w:jc w:val="both"/>
      </w:pPr>
      <w:r w:rsidRPr="00B53F92">
        <w:t xml:space="preserve">Описание закупаемой </w:t>
      </w:r>
      <w:r w:rsidR="002F27C0">
        <w:t>Услуги</w:t>
      </w:r>
      <w:r w:rsidRPr="00B53F92">
        <w:t xml:space="preserve"> должно соответствовать Техническому заданию (Приложение № 4).</w:t>
      </w:r>
    </w:p>
    <w:p w:rsidR="008166BD" w:rsidRDefault="00567BE5" w:rsidP="008166BD">
      <w:pPr>
        <w:pStyle w:val="Default"/>
        <w:tabs>
          <w:tab w:val="left" w:pos="993"/>
        </w:tabs>
        <w:ind w:firstLine="709"/>
        <w:jc w:val="both"/>
        <w:outlineLvl w:val="0"/>
        <w:rPr>
          <w:b/>
          <w:color w:val="auto"/>
        </w:rPr>
      </w:pPr>
      <w:bookmarkStart w:id="10" w:name="_Toc414276604"/>
      <w:r w:rsidRPr="00B53F92">
        <w:rPr>
          <w:b/>
          <w:color w:val="auto"/>
        </w:rPr>
        <w:t>21</w:t>
      </w:r>
      <w:r w:rsidR="00F6728B" w:rsidRPr="00B53F92">
        <w:rPr>
          <w:b/>
          <w:color w:val="auto"/>
        </w:rPr>
        <w:t xml:space="preserve">. </w:t>
      </w:r>
      <w:bookmarkStart w:id="11" w:name="_Toc409619431"/>
      <w:bookmarkStart w:id="12" w:name="_Toc414276605"/>
      <w:bookmarkEnd w:id="10"/>
      <w:r w:rsidR="008166BD" w:rsidRPr="008166BD">
        <w:rPr>
          <w:b/>
          <w:color w:val="auto"/>
        </w:rPr>
        <w:t>Требование к составу Заявки на участие в запросе котировок.</w:t>
      </w:r>
    </w:p>
    <w:p w:rsidR="008166BD" w:rsidRPr="008166BD" w:rsidRDefault="008166BD" w:rsidP="008166BD">
      <w:pPr>
        <w:tabs>
          <w:tab w:val="left" w:pos="993"/>
          <w:tab w:val="num" w:pos="1440"/>
        </w:tabs>
        <w:ind w:firstLine="709"/>
        <w:contextualSpacing/>
        <w:jc w:val="both"/>
        <w:rPr>
          <w:rFonts w:eastAsia="Times New Roman"/>
          <w:color w:val="000000"/>
          <w:lang w:eastAsia="en-US"/>
        </w:rPr>
      </w:pPr>
      <w:r w:rsidRPr="008166BD">
        <w:rPr>
          <w:rFonts w:eastAsia="Times New Roman"/>
          <w:color w:val="000000"/>
          <w:lang w:eastAsia="en-US"/>
        </w:rPr>
        <w:t>21.1. Участнику необходимо предоставить в составе Заявки следующие документы:</w:t>
      </w:r>
    </w:p>
    <w:p w:rsidR="008166BD" w:rsidRPr="008166BD" w:rsidRDefault="008166BD" w:rsidP="008166BD">
      <w:pPr>
        <w:tabs>
          <w:tab w:val="left" w:pos="993"/>
          <w:tab w:val="num" w:pos="1440"/>
        </w:tabs>
        <w:ind w:firstLine="709"/>
        <w:contextualSpacing/>
        <w:jc w:val="both"/>
        <w:rPr>
          <w:rFonts w:eastAsia="Times New Roman"/>
          <w:color w:val="000000"/>
          <w:lang w:eastAsia="en-US"/>
        </w:rPr>
      </w:pPr>
      <w:r w:rsidRPr="008166BD">
        <w:rPr>
          <w:rFonts w:eastAsia="Times New Roman"/>
          <w:color w:val="000000"/>
          <w:lang w:eastAsia="en-US"/>
        </w:rPr>
        <w:t>- опись документов (Приложение №1);</w:t>
      </w:r>
    </w:p>
    <w:p w:rsidR="008166BD" w:rsidRPr="008166BD" w:rsidRDefault="008166BD" w:rsidP="008166BD">
      <w:pPr>
        <w:tabs>
          <w:tab w:val="left" w:pos="993"/>
          <w:tab w:val="num" w:pos="1440"/>
        </w:tabs>
        <w:ind w:firstLine="709"/>
        <w:contextualSpacing/>
        <w:jc w:val="both"/>
        <w:rPr>
          <w:rFonts w:eastAsia="Times New Roman"/>
          <w:color w:val="000000"/>
          <w:lang w:eastAsia="en-US"/>
        </w:rPr>
      </w:pPr>
      <w:r w:rsidRPr="008166BD">
        <w:rPr>
          <w:rFonts w:eastAsia="Times New Roman"/>
          <w:color w:val="000000"/>
          <w:lang w:eastAsia="en-US"/>
        </w:rPr>
        <w:t>- заявка на участие в запросе котировок, оформленн</w:t>
      </w:r>
      <w:r w:rsidR="002950D5">
        <w:rPr>
          <w:rFonts w:eastAsia="Times New Roman"/>
          <w:color w:val="000000"/>
          <w:lang w:eastAsia="en-US"/>
        </w:rPr>
        <w:t>ая</w:t>
      </w:r>
      <w:r w:rsidRPr="008166BD">
        <w:rPr>
          <w:rFonts w:eastAsia="Times New Roman"/>
          <w:color w:val="000000"/>
          <w:lang w:eastAsia="en-US"/>
        </w:rPr>
        <w:t xml:space="preserve"> в соответствии с Приложением № 2;</w:t>
      </w:r>
    </w:p>
    <w:p w:rsidR="008166BD" w:rsidRDefault="008166BD" w:rsidP="008166BD">
      <w:pPr>
        <w:tabs>
          <w:tab w:val="left" w:pos="993"/>
          <w:tab w:val="num" w:pos="1440"/>
        </w:tabs>
        <w:ind w:firstLine="709"/>
        <w:contextualSpacing/>
        <w:jc w:val="both"/>
        <w:rPr>
          <w:rFonts w:eastAsia="Times New Roman"/>
          <w:color w:val="000000"/>
          <w:lang w:eastAsia="en-US"/>
        </w:rPr>
      </w:pPr>
      <w:r w:rsidRPr="008166BD">
        <w:rPr>
          <w:rFonts w:eastAsia="Times New Roman"/>
          <w:color w:val="000000"/>
          <w:lang w:eastAsia="en-US"/>
        </w:rPr>
        <w:t>- анкету Участника запроса котировок (Приложение №3);</w:t>
      </w:r>
    </w:p>
    <w:p w:rsidR="00736924" w:rsidRDefault="00736924" w:rsidP="008166BD">
      <w:pPr>
        <w:tabs>
          <w:tab w:val="left" w:pos="993"/>
          <w:tab w:val="num" w:pos="1440"/>
        </w:tabs>
        <w:ind w:firstLine="709"/>
        <w:contextualSpacing/>
        <w:jc w:val="both"/>
        <w:rPr>
          <w:color w:val="000000"/>
        </w:rPr>
      </w:pPr>
      <w:r w:rsidRPr="00B53F92">
        <w:rPr>
          <w:color w:val="000000"/>
        </w:rPr>
        <w:t xml:space="preserve">- описание </w:t>
      </w:r>
      <w:r w:rsidR="00A35D0A" w:rsidRPr="00B53F92">
        <w:rPr>
          <w:color w:val="000000"/>
        </w:rPr>
        <w:t>Услуг</w:t>
      </w:r>
      <w:r w:rsidRPr="00B53F92">
        <w:rPr>
          <w:color w:val="000000"/>
        </w:rPr>
        <w:t xml:space="preserve"> в соответствии с</w:t>
      </w:r>
      <w:r w:rsidR="0092074C" w:rsidRPr="00B53F92">
        <w:rPr>
          <w:color w:val="000000"/>
        </w:rPr>
        <w:t xml:space="preserve"> Техническим заданием</w:t>
      </w:r>
      <w:r w:rsidRPr="00B53F92">
        <w:rPr>
          <w:color w:val="000000"/>
        </w:rPr>
        <w:t xml:space="preserve"> </w:t>
      </w:r>
      <w:r w:rsidR="0092074C" w:rsidRPr="00B53F92">
        <w:rPr>
          <w:color w:val="000000"/>
        </w:rPr>
        <w:t>(</w:t>
      </w:r>
      <w:r w:rsidRPr="00B53F92">
        <w:rPr>
          <w:color w:val="000000"/>
        </w:rPr>
        <w:t>Приложение №4</w:t>
      </w:r>
      <w:r w:rsidR="0092074C" w:rsidRPr="00B53F92">
        <w:rPr>
          <w:color w:val="000000"/>
        </w:rPr>
        <w:t>)</w:t>
      </w:r>
      <w:r w:rsidRPr="00B53F92">
        <w:rPr>
          <w:color w:val="000000"/>
        </w:rPr>
        <w:t>;</w:t>
      </w:r>
    </w:p>
    <w:p w:rsidR="002C01D4" w:rsidRPr="00B53F92" w:rsidRDefault="002C01D4" w:rsidP="002C01D4">
      <w:pPr>
        <w:tabs>
          <w:tab w:val="left" w:pos="993"/>
          <w:tab w:val="num" w:pos="1440"/>
        </w:tabs>
        <w:ind w:firstLine="709"/>
        <w:contextualSpacing/>
        <w:jc w:val="both"/>
        <w:rPr>
          <w:color w:val="000000"/>
        </w:rPr>
      </w:pPr>
      <w:r>
        <w:rPr>
          <w:color w:val="000000"/>
        </w:rPr>
        <w:t>- копию</w:t>
      </w:r>
      <w:r w:rsidRPr="00D3091D">
        <w:rPr>
          <w:color w:val="000000"/>
        </w:rPr>
        <w:t xml:space="preserve"> </w:t>
      </w:r>
      <w:r>
        <w:rPr>
          <w:color w:val="000000"/>
        </w:rPr>
        <w:t>действующей Л</w:t>
      </w:r>
      <w:r w:rsidRPr="00D3091D">
        <w:rPr>
          <w:color w:val="000000"/>
        </w:rPr>
        <w:t>ицензии на деятельнос</w:t>
      </w:r>
      <w:r w:rsidR="008840A4">
        <w:rPr>
          <w:color w:val="000000"/>
        </w:rPr>
        <w:t xml:space="preserve">ть по сбору, транспортированию, </w:t>
      </w:r>
      <w:r w:rsidRPr="00D3091D">
        <w:rPr>
          <w:color w:val="000000"/>
        </w:rPr>
        <w:t xml:space="preserve">утилизации отходов </w:t>
      </w:r>
      <w:r w:rsidRPr="00D3091D">
        <w:rPr>
          <w:color w:val="000000"/>
          <w:lang w:val="en-US"/>
        </w:rPr>
        <w:t>I</w:t>
      </w:r>
      <w:r w:rsidRPr="00D3091D">
        <w:rPr>
          <w:color w:val="000000"/>
        </w:rPr>
        <w:t>-</w:t>
      </w:r>
      <w:r w:rsidRPr="00D3091D">
        <w:rPr>
          <w:color w:val="000000"/>
          <w:lang w:val="en-US"/>
        </w:rPr>
        <w:t>IV</w:t>
      </w:r>
      <w:r w:rsidRPr="00D3091D">
        <w:rPr>
          <w:color w:val="000000"/>
        </w:rPr>
        <w:t xml:space="preserve"> классов опасности</w:t>
      </w:r>
      <w:r>
        <w:rPr>
          <w:color w:val="000000"/>
        </w:rPr>
        <w:t>;</w:t>
      </w:r>
    </w:p>
    <w:p w:rsidR="00736924" w:rsidRDefault="00736924" w:rsidP="00481230">
      <w:pPr>
        <w:tabs>
          <w:tab w:val="left" w:pos="993"/>
        </w:tabs>
        <w:ind w:firstLine="709"/>
        <w:jc w:val="both"/>
      </w:pPr>
      <w:r w:rsidRPr="00627A6B">
        <w:t xml:space="preserve">- </w:t>
      </w:r>
      <w:r w:rsidR="00743389">
        <w:t xml:space="preserve">копию </w:t>
      </w:r>
      <w:r w:rsidRPr="00627A6B">
        <w:t>устав</w:t>
      </w:r>
      <w:r w:rsidR="00743389">
        <w:t>а</w:t>
      </w:r>
      <w:r w:rsidRPr="00627A6B">
        <w:t>/друго</w:t>
      </w:r>
      <w:r w:rsidR="00743389">
        <w:t>го</w:t>
      </w:r>
      <w:r w:rsidRPr="00627A6B">
        <w:t xml:space="preserve"> учредительн</w:t>
      </w:r>
      <w:r w:rsidR="00743389">
        <w:t>ого</w:t>
      </w:r>
      <w:r w:rsidRPr="00627A6B">
        <w:t xml:space="preserve"> документ</w:t>
      </w:r>
      <w:r w:rsidR="00743389">
        <w:t>а</w:t>
      </w:r>
      <w:r w:rsidRPr="00627A6B">
        <w:t>;</w:t>
      </w:r>
    </w:p>
    <w:p w:rsidR="00743389" w:rsidRPr="00627A6B" w:rsidRDefault="00743389" w:rsidP="00481230">
      <w:pPr>
        <w:tabs>
          <w:tab w:val="left" w:pos="993"/>
        </w:tabs>
        <w:ind w:firstLine="709"/>
        <w:jc w:val="both"/>
      </w:pPr>
      <w:r>
        <w:t xml:space="preserve">- копию документа удостоверяющего личность индивидуального предпринимателя/физического лица, </w:t>
      </w:r>
      <w:r w:rsidRPr="00743389">
        <w:t>только для индивидуальных предпринимателей или физических лиц;</w:t>
      </w:r>
    </w:p>
    <w:p w:rsidR="00736924" w:rsidRPr="00627A6B" w:rsidRDefault="00D55A36" w:rsidP="00481230">
      <w:pPr>
        <w:tabs>
          <w:tab w:val="left" w:pos="993"/>
        </w:tabs>
        <w:ind w:firstLine="709"/>
        <w:jc w:val="both"/>
      </w:pPr>
      <w:r w:rsidRPr="00627A6B">
        <w:t xml:space="preserve">- </w:t>
      </w:r>
      <w:r w:rsidR="00736924" w:rsidRPr="00627A6B">
        <w:t xml:space="preserve">полученную не ранее чем за 6 </w:t>
      </w:r>
      <w:r w:rsidR="00BB2BC8" w:rsidRPr="00627A6B">
        <w:t xml:space="preserve">(Шесть) </w:t>
      </w:r>
      <w:r w:rsidR="00736924" w:rsidRPr="00627A6B">
        <w:t xml:space="preserve">месяцев до дня размещения извещения в Единой информационной системе и на сайте </w:t>
      </w:r>
      <w:hyperlink r:id="rId9" w:history="1">
        <w:r w:rsidR="00E35BF0" w:rsidRPr="00094C8C">
          <w:rPr>
            <w:rStyle w:val="ab"/>
          </w:rPr>
          <w:t>www.etp.torgi82.ru</w:t>
        </w:r>
      </w:hyperlink>
      <w:r w:rsidR="00891D9E">
        <w:t xml:space="preserve"> </w:t>
      </w:r>
      <w:r w:rsidR="00736924" w:rsidRPr="00627A6B">
        <w:t xml:space="preserve">о проведении запроса </w:t>
      </w:r>
      <w:r w:rsidR="00C027B8">
        <w:t>котировок</w:t>
      </w:r>
      <w:r w:rsidR="00736924" w:rsidRPr="00627A6B">
        <w:t xml:space="preserve">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2336FF" w:rsidRPr="00AD58AD" w:rsidRDefault="002336FF" w:rsidP="002336FF">
      <w:pPr>
        <w:tabs>
          <w:tab w:val="left" w:pos="993"/>
        </w:tabs>
        <w:ind w:firstLine="709"/>
        <w:jc w:val="both"/>
      </w:pPr>
      <w:bookmarkStart w:id="13" w:name="_Toc414276615"/>
      <w:bookmarkStart w:id="14" w:name="_Toc403719637"/>
      <w:bookmarkEnd w:id="11"/>
      <w:bookmarkEnd w:id="12"/>
      <w:r w:rsidRPr="00AD58AD">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В случае, если от имени юридического лица действует иное лицо, </w:t>
      </w:r>
      <w:r>
        <w:t>Заявка</w:t>
      </w:r>
      <w:r w:rsidRPr="00AD58AD">
        <w:t xml:space="preserve"> на участие в запросе </w:t>
      </w:r>
      <w:r w:rsidRPr="0061199C">
        <w:t>котировок</w:t>
      </w:r>
      <w:r w:rsidRPr="00AD58AD">
        <w:t xml:space="preserve"> должн</w:t>
      </w:r>
      <w:r>
        <w:t>а</w:t>
      </w:r>
      <w:r w:rsidRPr="00AD58AD">
        <w:t xml:space="preserve">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заверенную копию такой доверенности. </w:t>
      </w:r>
    </w:p>
    <w:p w:rsidR="002336FF" w:rsidRPr="00AD58AD" w:rsidRDefault="002336FF" w:rsidP="002336FF">
      <w:pPr>
        <w:tabs>
          <w:tab w:val="left" w:pos="993"/>
        </w:tabs>
        <w:ind w:firstLine="709"/>
        <w:contextualSpacing/>
        <w:jc w:val="both"/>
        <w:rPr>
          <w:color w:val="000000"/>
        </w:rPr>
      </w:pPr>
      <w:r w:rsidRPr="00AD58AD">
        <w:rPr>
          <w:color w:val="000000"/>
        </w:rPr>
        <w:t>- копию свидетельства о постановке на учет в налоговом органе;</w:t>
      </w:r>
    </w:p>
    <w:p w:rsidR="002336FF" w:rsidRDefault="002336FF" w:rsidP="002336FF">
      <w:pPr>
        <w:tabs>
          <w:tab w:val="left" w:pos="993"/>
        </w:tabs>
        <w:ind w:firstLine="709"/>
        <w:contextualSpacing/>
        <w:jc w:val="both"/>
        <w:rPr>
          <w:color w:val="000000"/>
        </w:rPr>
      </w:pPr>
      <w:r w:rsidRPr="00AD58AD">
        <w:rPr>
          <w:color w:val="000000"/>
        </w:rPr>
        <w:t xml:space="preserve">- согласие на обработку персональных данных (Приложение №5), </w:t>
      </w:r>
      <w:r w:rsidRPr="0013218F">
        <w:rPr>
          <w:i/>
          <w:color w:val="000000"/>
        </w:rPr>
        <w:t xml:space="preserve">только для </w:t>
      </w:r>
      <w:r w:rsidR="00706FF9" w:rsidRPr="0013218F">
        <w:rPr>
          <w:i/>
          <w:color w:val="000000"/>
        </w:rPr>
        <w:t xml:space="preserve">индивидуальных предпринимателей или </w:t>
      </w:r>
      <w:r w:rsidRPr="0013218F">
        <w:rPr>
          <w:i/>
          <w:color w:val="000000"/>
        </w:rPr>
        <w:t>физических лиц</w:t>
      </w:r>
      <w:r w:rsidRPr="00AD58AD">
        <w:rPr>
          <w:color w:val="000000"/>
        </w:rPr>
        <w:t>;</w:t>
      </w:r>
    </w:p>
    <w:p w:rsidR="002336FF" w:rsidRPr="00AD58AD" w:rsidRDefault="002336FF" w:rsidP="002336FF">
      <w:pPr>
        <w:tabs>
          <w:tab w:val="left" w:pos="993"/>
        </w:tabs>
        <w:ind w:firstLine="709"/>
        <w:jc w:val="both"/>
        <w:rPr>
          <w:color w:val="000000"/>
        </w:rPr>
      </w:pPr>
      <w:r w:rsidRPr="00AD58AD">
        <w:rPr>
          <w:color w:val="000000"/>
        </w:rPr>
        <w:t>- документы</w:t>
      </w:r>
      <w:r w:rsidR="00AC03D8">
        <w:rPr>
          <w:color w:val="000000"/>
        </w:rPr>
        <w:t>,</w:t>
      </w:r>
      <w:r w:rsidRPr="00AD58AD">
        <w:rPr>
          <w:color w:val="000000"/>
        </w:rPr>
        <w:t xml:space="preserve"> </w:t>
      </w:r>
      <w:r w:rsidR="00AC03D8">
        <w:rPr>
          <w:color w:val="000000"/>
        </w:rPr>
        <w:t xml:space="preserve">подтверждающие соответствие Участника </w:t>
      </w:r>
      <w:r w:rsidR="002950D5">
        <w:rPr>
          <w:color w:val="000000"/>
        </w:rPr>
        <w:t>требованиям,</w:t>
      </w:r>
      <w:r w:rsidR="00AC03D8">
        <w:rPr>
          <w:color w:val="000000"/>
        </w:rPr>
        <w:t xml:space="preserve"> установленным в Техническом задании</w:t>
      </w:r>
      <w:r w:rsidRPr="00AD58AD">
        <w:rPr>
          <w:color w:val="000000"/>
        </w:rPr>
        <w:t xml:space="preserve"> </w:t>
      </w:r>
      <w:r w:rsidR="00AC03D8" w:rsidRPr="00AC03D8">
        <w:rPr>
          <w:color w:val="000000"/>
        </w:rPr>
        <w:t>(Приложение №4)</w:t>
      </w:r>
      <w:r w:rsidR="00913106">
        <w:rPr>
          <w:color w:val="000000"/>
        </w:rPr>
        <w:t xml:space="preserve"> </w:t>
      </w:r>
      <w:r w:rsidR="00913106" w:rsidRPr="00913106">
        <w:rPr>
          <w:i/>
          <w:color w:val="000000"/>
        </w:rPr>
        <w:t>(при необходимости)</w:t>
      </w:r>
    </w:p>
    <w:p w:rsidR="00F6728B" w:rsidRPr="00481230" w:rsidRDefault="00567BE5" w:rsidP="00481230">
      <w:pPr>
        <w:pStyle w:val="1"/>
        <w:tabs>
          <w:tab w:val="left" w:pos="993"/>
        </w:tabs>
        <w:spacing w:before="0"/>
        <w:ind w:firstLine="709"/>
        <w:jc w:val="both"/>
        <w:rPr>
          <w:rFonts w:ascii="Times New Roman" w:hAnsi="Times New Roman"/>
          <w:b/>
          <w:color w:val="auto"/>
          <w:sz w:val="24"/>
          <w:szCs w:val="24"/>
          <w:lang w:eastAsia="zh-CN"/>
        </w:rPr>
      </w:pPr>
      <w:r>
        <w:rPr>
          <w:rFonts w:ascii="Times New Roman" w:hAnsi="Times New Roman"/>
          <w:b/>
          <w:color w:val="auto"/>
          <w:sz w:val="24"/>
          <w:szCs w:val="24"/>
          <w:lang w:eastAsia="zh-CN"/>
        </w:rPr>
        <w:t>22</w:t>
      </w:r>
      <w:r w:rsidR="00F6728B" w:rsidRPr="00481230">
        <w:rPr>
          <w:rFonts w:ascii="Times New Roman" w:hAnsi="Times New Roman"/>
          <w:b/>
          <w:bCs/>
          <w:color w:val="auto"/>
          <w:sz w:val="24"/>
          <w:szCs w:val="24"/>
        </w:rPr>
        <w:t xml:space="preserve">. Условия признания запроса </w:t>
      </w:r>
      <w:r w:rsidR="002336FF" w:rsidRPr="002336FF">
        <w:rPr>
          <w:rFonts w:ascii="Times New Roman" w:hAnsi="Times New Roman"/>
          <w:b/>
          <w:bCs/>
          <w:color w:val="auto"/>
          <w:sz w:val="24"/>
          <w:szCs w:val="24"/>
        </w:rPr>
        <w:t>котировок</w:t>
      </w:r>
      <w:r w:rsidR="00F6728B" w:rsidRPr="00481230">
        <w:rPr>
          <w:rFonts w:ascii="Times New Roman" w:hAnsi="Times New Roman"/>
          <w:b/>
          <w:bCs/>
          <w:color w:val="auto"/>
          <w:sz w:val="24"/>
          <w:szCs w:val="24"/>
        </w:rPr>
        <w:t xml:space="preserve"> несостоявшимся</w:t>
      </w:r>
      <w:bookmarkEnd w:id="13"/>
      <w:r w:rsidR="00A8635F" w:rsidRPr="00481230">
        <w:rPr>
          <w:rFonts w:ascii="Times New Roman" w:hAnsi="Times New Roman"/>
          <w:b/>
          <w:bCs/>
          <w:color w:val="auto"/>
          <w:sz w:val="24"/>
          <w:szCs w:val="24"/>
        </w:rPr>
        <w:t>.</w:t>
      </w:r>
    </w:p>
    <w:p w:rsidR="002336FF" w:rsidRDefault="002336FF" w:rsidP="002336FF">
      <w:pPr>
        <w:tabs>
          <w:tab w:val="left" w:pos="993"/>
        </w:tabs>
        <w:ind w:firstLine="709"/>
        <w:jc w:val="both"/>
        <w:rPr>
          <w:lang w:eastAsia="zh-CN"/>
        </w:rPr>
      </w:pPr>
      <w:bookmarkStart w:id="15" w:name="_Toc409619441"/>
      <w:bookmarkStart w:id="16" w:name="_Toc414276616"/>
      <w:r>
        <w:rPr>
          <w:lang w:eastAsia="zh-CN"/>
        </w:rPr>
        <w:t xml:space="preserve">22.1. Запрос котировок, может быть признан несостоявшимся в нескольких случаях: </w:t>
      </w:r>
    </w:p>
    <w:p w:rsidR="002336FF" w:rsidRDefault="002336FF" w:rsidP="002336FF">
      <w:pPr>
        <w:tabs>
          <w:tab w:val="left" w:pos="993"/>
        </w:tabs>
        <w:ind w:firstLine="709"/>
        <w:jc w:val="both"/>
        <w:rPr>
          <w:lang w:eastAsia="zh-CN"/>
        </w:rPr>
      </w:pPr>
      <w:r>
        <w:rPr>
          <w:lang w:eastAsia="zh-CN"/>
        </w:rPr>
        <w:t xml:space="preserve">- </w:t>
      </w:r>
      <w:r w:rsidR="0013218F">
        <w:rPr>
          <w:lang w:eastAsia="zh-CN"/>
        </w:rPr>
        <w:t>не подано ни одной заявки либо подана только одна заявка на участие в Запросе</w:t>
      </w:r>
      <w:r>
        <w:rPr>
          <w:lang w:eastAsia="zh-CN"/>
        </w:rPr>
        <w:t>;</w:t>
      </w:r>
    </w:p>
    <w:p w:rsidR="002336FF" w:rsidRDefault="002C4069" w:rsidP="002336FF">
      <w:pPr>
        <w:tabs>
          <w:tab w:val="left" w:pos="993"/>
        </w:tabs>
        <w:ind w:firstLine="709"/>
        <w:jc w:val="both"/>
        <w:rPr>
          <w:lang w:eastAsia="zh-CN"/>
        </w:rPr>
      </w:pPr>
      <w:r>
        <w:rPr>
          <w:lang w:eastAsia="zh-CN"/>
        </w:rPr>
        <w:t xml:space="preserve">- все Заявки участников </w:t>
      </w:r>
      <w:r w:rsidR="002336FF">
        <w:rPr>
          <w:lang w:eastAsia="zh-CN"/>
        </w:rPr>
        <w:t>запроса котировок</w:t>
      </w:r>
      <w:r>
        <w:rPr>
          <w:lang w:eastAsia="zh-CN"/>
        </w:rPr>
        <w:t xml:space="preserve"> признаны несоответствующими установленным требованиям</w:t>
      </w:r>
      <w:r w:rsidR="002336FF">
        <w:rPr>
          <w:lang w:eastAsia="zh-CN"/>
        </w:rPr>
        <w:t>.</w:t>
      </w:r>
    </w:p>
    <w:p w:rsidR="002336FF" w:rsidRDefault="002336FF" w:rsidP="002336FF">
      <w:pPr>
        <w:tabs>
          <w:tab w:val="left" w:pos="993"/>
        </w:tabs>
        <w:ind w:firstLine="709"/>
        <w:jc w:val="both"/>
        <w:rPr>
          <w:lang w:eastAsia="zh-CN"/>
        </w:rPr>
      </w:pPr>
      <w:r>
        <w:rPr>
          <w:lang w:eastAsia="zh-CN"/>
        </w:rPr>
        <w:t>22.2. В случае если запрос котировок признан несостоявшимся, могут быть приняты следующие решения:</w:t>
      </w:r>
    </w:p>
    <w:p w:rsidR="00F6728B" w:rsidRPr="00481230" w:rsidRDefault="00F6728B" w:rsidP="002336FF">
      <w:pPr>
        <w:tabs>
          <w:tab w:val="left" w:pos="993"/>
        </w:tabs>
        <w:ind w:firstLine="709"/>
        <w:jc w:val="both"/>
        <w:rPr>
          <w:lang w:eastAsia="zh-CN"/>
        </w:rPr>
      </w:pPr>
      <w:r w:rsidRPr="00481230">
        <w:rPr>
          <w:lang w:eastAsia="zh-CN"/>
        </w:rPr>
        <w:t>- осуществить закупку у единственного поставщика.</w:t>
      </w:r>
    </w:p>
    <w:p w:rsidR="002336FF" w:rsidRPr="002336FF" w:rsidRDefault="002336FF" w:rsidP="002336FF">
      <w:pPr>
        <w:pStyle w:val="1"/>
        <w:tabs>
          <w:tab w:val="left" w:pos="993"/>
        </w:tabs>
        <w:spacing w:before="0"/>
        <w:ind w:firstLine="709"/>
        <w:jc w:val="both"/>
        <w:rPr>
          <w:rFonts w:ascii="Times New Roman" w:hAnsi="Times New Roman"/>
          <w:snapToGrid w:val="0"/>
          <w:color w:val="auto"/>
          <w:sz w:val="24"/>
          <w:szCs w:val="24"/>
          <w:lang w:eastAsia="ru-RU"/>
        </w:rPr>
      </w:pPr>
      <w:r w:rsidRPr="002336FF">
        <w:rPr>
          <w:rFonts w:ascii="Times New Roman" w:hAnsi="Times New Roman"/>
          <w:snapToGrid w:val="0"/>
          <w:color w:val="auto"/>
          <w:sz w:val="24"/>
          <w:szCs w:val="24"/>
          <w:lang w:eastAsia="ru-RU"/>
        </w:rPr>
        <w:t>- заключить договор в случае, если единственн</w:t>
      </w:r>
      <w:r w:rsidR="002F27C0">
        <w:rPr>
          <w:rFonts w:ascii="Times New Roman" w:hAnsi="Times New Roman"/>
          <w:snapToGrid w:val="0"/>
          <w:color w:val="auto"/>
          <w:sz w:val="24"/>
          <w:szCs w:val="24"/>
          <w:lang w:eastAsia="ru-RU"/>
        </w:rPr>
        <w:t>ая</w:t>
      </w:r>
      <w:r w:rsidRPr="002336FF">
        <w:rPr>
          <w:rFonts w:ascii="Times New Roman" w:hAnsi="Times New Roman"/>
          <w:snapToGrid w:val="0"/>
          <w:color w:val="auto"/>
          <w:sz w:val="24"/>
          <w:szCs w:val="24"/>
          <w:lang w:eastAsia="ru-RU"/>
        </w:rPr>
        <w:t xml:space="preserve"> предоставленная заявка от участника, подавшего его, полностью соответствуют требованиям Извещения и Документации;</w:t>
      </w:r>
    </w:p>
    <w:p w:rsidR="002336FF" w:rsidRDefault="002336FF" w:rsidP="002336FF">
      <w:pPr>
        <w:pStyle w:val="1"/>
        <w:tabs>
          <w:tab w:val="left" w:pos="993"/>
        </w:tabs>
        <w:spacing w:before="0"/>
        <w:ind w:firstLine="709"/>
        <w:jc w:val="both"/>
        <w:rPr>
          <w:rFonts w:ascii="Times New Roman" w:hAnsi="Times New Roman"/>
          <w:snapToGrid w:val="0"/>
          <w:color w:val="auto"/>
          <w:sz w:val="24"/>
          <w:szCs w:val="24"/>
          <w:lang w:eastAsia="ru-RU"/>
        </w:rPr>
      </w:pPr>
      <w:r w:rsidRPr="002336FF">
        <w:rPr>
          <w:rFonts w:ascii="Times New Roman" w:hAnsi="Times New Roman"/>
          <w:snapToGrid w:val="0"/>
          <w:color w:val="auto"/>
          <w:sz w:val="24"/>
          <w:szCs w:val="24"/>
          <w:lang w:eastAsia="ru-RU"/>
        </w:rPr>
        <w:t xml:space="preserve">- провести повторную закупку любым из способов, в любой форме принятых в Положении, который Заказчик сочтет целесообразным использовать. </w:t>
      </w:r>
    </w:p>
    <w:p w:rsidR="00F6728B" w:rsidRPr="00481230" w:rsidRDefault="00567BE5" w:rsidP="002336FF">
      <w:pPr>
        <w:pStyle w:val="1"/>
        <w:tabs>
          <w:tab w:val="left" w:pos="993"/>
        </w:tabs>
        <w:spacing w:before="0"/>
        <w:ind w:firstLine="709"/>
        <w:jc w:val="both"/>
        <w:rPr>
          <w:rFonts w:ascii="Times New Roman" w:hAnsi="Times New Roman"/>
          <w:color w:val="auto"/>
          <w:sz w:val="24"/>
          <w:szCs w:val="24"/>
          <w:lang w:eastAsia="zh-CN"/>
        </w:rPr>
      </w:pPr>
      <w:r>
        <w:rPr>
          <w:rFonts w:ascii="Times New Roman" w:hAnsi="Times New Roman"/>
          <w:b/>
          <w:color w:val="auto"/>
          <w:sz w:val="24"/>
          <w:szCs w:val="24"/>
          <w:lang w:eastAsia="zh-CN"/>
        </w:rPr>
        <w:t>23</w:t>
      </w:r>
      <w:r w:rsidR="00F6728B" w:rsidRPr="00481230">
        <w:rPr>
          <w:rFonts w:ascii="Times New Roman" w:hAnsi="Times New Roman"/>
          <w:b/>
          <w:color w:val="auto"/>
          <w:sz w:val="24"/>
          <w:szCs w:val="24"/>
          <w:lang w:eastAsia="zh-CN"/>
        </w:rPr>
        <w:t>.</w:t>
      </w:r>
      <w:r w:rsidR="00F6728B" w:rsidRPr="00481230">
        <w:rPr>
          <w:rFonts w:ascii="Times New Roman" w:hAnsi="Times New Roman"/>
          <w:b/>
          <w:color w:val="auto"/>
          <w:sz w:val="24"/>
          <w:szCs w:val="24"/>
        </w:rPr>
        <w:t xml:space="preserve"> Порядок заключения договора </w:t>
      </w:r>
      <w:bookmarkEnd w:id="15"/>
      <w:bookmarkEnd w:id="16"/>
      <w:r w:rsidR="002336FF" w:rsidRPr="002336FF">
        <w:rPr>
          <w:rFonts w:ascii="Times New Roman" w:hAnsi="Times New Roman"/>
          <w:b/>
          <w:color w:val="auto"/>
          <w:sz w:val="24"/>
          <w:szCs w:val="24"/>
        </w:rPr>
        <w:t>по итогам запроса котировок.</w:t>
      </w:r>
    </w:p>
    <w:p w:rsidR="002336FF" w:rsidRPr="00AD58AD" w:rsidRDefault="002336FF" w:rsidP="002336FF">
      <w:pPr>
        <w:pStyle w:val="affe"/>
        <w:tabs>
          <w:tab w:val="left" w:pos="0"/>
          <w:tab w:val="left" w:pos="993"/>
        </w:tabs>
        <w:ind w:left="0" w:firstLine="709"/>
        <w:jc w:val="both"/>
        <w:rPr>
          <w:bCs/>
          <w:kern w:val="32"/>
        </w:rPr>
      </w:pPr>
      <w:bookmarkStart w:id="17" w:name="_Toc472340847"/>
      <w:bookmarkStart w:id="18" w:name="_Toc478625373"/>
      <w:r w:rsidRPr="00AD58AD">
        <w:rPr>
          <w:bCs/>
          <w:kern w:val="32"/>
        </w:rPr>
        <w:t xml:space="preserve">23.1. По результатам запроса </w:t>
      </w:r>
      <w:r w:rsidRPr="0061199C">
        <w:rPr>
          <w:bCs/>
          <w:kern w:val="32"/>
        </w:rPr>
        <w:t>котировок</w:t>
      </w:r>
      <w:r w:rsidRPr="00AD58AD">
        <w:rPr>
          <w:bCs/>
          <w:kern w:val="32"/>
        </w:rPr>
        <w:t xml:space="preserve"> договор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w:t>
      </w:r>
    </w:p>
    <w:p w:rsidR="002336FF" w:rsidRPr="00AD58AD" w:rsidRDefault="002336FF" w:rsidP="002336FF">
      <w:pPr>
        <w:tabs>
          <w:tab w:val="left" w:pos="993"/>
        </w:tabs>
        <w:ind w:firstLine="709"/>
        <w:jc w:val="both"/>
      </w:pPr>
      <w:r w:rsidRPr="00AD58AD">
        <w:t xml:space="preserve">23.2. В случае если победитель в проведении запроса </w:t>
      </w:r>
      <w:r w:rsidRPr="0061199C">
        <w:t>котировок</w:t>
      </w:r>
      <w:r w:rsidRPr="00AD58AD">
        <w:t xml:space="preserve">, не представил Заказчику подписанный со своей стороны договор в течение </w:t>
      </w:r>
      <w:r w:rsidR="00A56305">
        <w:t>5</w:t>
      </w:r>
      <w:r w:rsidRPr="00AD58AD">
        <w:t xml:space="preserve"> (</w:t>
      </w:r>
      <w:r w:rsidR="00A56305">
        <w:t>пяти</w:t>
      </w:r>
      <w:r w:rsidRPr="00AD58AD">
        <w:t>) дней, такой победитель признается уклонившимся от заключения договора.</w:t>
      </w:r>
    </w:p>
    <w:p w:rsidR="002336FF" w:rsidRPr="00AD58AD" w:rsidRDefault="002336FF" w:rsidP="002336FF">
      <w:pPr>
        <w:tabs>
          <w:tab w:val="left" w:pos="993"/>
        </w:tabs>
        <w:ind w:firstLine="709"/>
        <w:jc w:val="both"/>
      </w:pPr>
      <w:r w:rsidRPr="00AD58AD">
        <w:t xml:space="preserve">23.3. Заказчик вправе заключить договор с участником, занявшим второе рейтинговое место в запросе </w:t>
      </w:r>
      <w:r w:rsidRPr="0061199C">
        <w:t>котировок</w:t>
      </w:r>
      <w:r w:rsidRPr="00AD58AD">
        <w:t>, если заявка такого Участника соответствует требованиям Извещения и Документации.</w:t>
      </w:r>
    </w:p>
    <w:p w:rsidR="002336FF" w:rsidRPr="00AD58AD" w:rsidRDefault="002336FF" w:rsidP="002336FF">
      <w:pPr>
        <w:tabs>
          <w:tab w:val="left" w:pos="993"/>
        </w:tabs>
        <w:ind w:firstLine="709"/>
        <w:jc w:val="both"/>
        <w:rPr>
          <w:lang w:eastAsia="zh-CN"/>
        </w:rPr>
      </w:pPr>
      <w:r w:rsidRPr="00AD58AD">
        <w:t xml:space="preserve">23.4. Договор заключается не позднее, чем через 20 (Двадцать) дней после размещения итогового протокола запроса </w:t>
      </w:r>
      <w:r w:rsidRPr="0061199C">
        <w:t>котировок</w:t>
      </w:r>
      <w:r w:rsidRPr="00AD58AD">
        <w:t xml:space="preserve"> в Единой информационной системе.  Заказчик заключает договор, который </w:t>
      </w:r>
      <w:r w:rsidRPr="00AD58AD">
        <w:rPr>
          <w:lang w:eastAsia="zh-CN"/>
        </w:rPr>
        <w:t xml:space="preserve">составляется путем включения в него условий исполнения договора, предусмотренных Извещением и Документацией и предложенных победителем в </w:t>
      </w:r>
      <w:r>
        <w:rPr>
          <w:lang w:eastAsia="zh-CN"/>
        </w:rPr>
        <w:t>Заявке</w:t>
      </w:r>
      <w:r w:rsidRPr="00AD58AD">
        <w:rPr>
          <w:lang w:eastAsia="zh-CN"/>
        </w:rPr>
        <w:t xml:space="preserve"> на участие в запросе </w:t>
      </w:r>
      <w:r w:rsidRPr="0061199C">
        <w:rPr>
          <w:lang w:eastAsia="zh-CN"/>
        </w:rPr>
        <w:t>котировок</w:t>
      </w:r>
      <w:r w:rsidRPr="00AD58AD">
        <w:rPr>
          <w:lang w:eastAsia="zh-CN"/>
        </w:rPr>
        <w:t>.</w:t>
      </w:r>
    </w:p>
    <w:p w:rsidR="005D4F6A" w:rsidRPr="00481230" w:rsidRDefault="00567BE5" w:rsidP="00481230">
      <w:pPr>
        <w:tabs>
          <w:tab w:val="left" w:pos="993"/>
        </w:tabs>
        <w:ind w:firstLine="709"/>
        <w:jc w:val="both"/>
        <w:rPr>
          <w:lang w:eastAsia="en-US"/>
        </w:rPr>
      </w:pPr>
      <w:r>
        <w:t xml:space="preserve">23.5. </w:t>
      </w:r>
      <w:r w:rsidR="005D4F6A" w:rsidRPr="00481230">
        <w:t xml:space="preserve">В случае, если при заключении и исполнении договора изменяется объем, цена или сроки исполнения договора по сравнению с указанными в протоколе, составляемом по результатам проведенного запроса </w:t>
      </w:r>
      <w:r w:rsidR="002336FF">
        <w:t>котировок</w:t>
      </w:r>
      <w:r w:rsidR="005D4F6A" w:rsidRPr="00481230">
        <w:t xml:space="preserve">, то не позднее 10 </w:t>
      </w:r>
      <w:r w:rsidR="007D637D" w:rsidRPr="00481230">
        <w:t xml:space="preserve">(Десяти) </w:t>
      </w:r>
      <w:r w:rsidR="005D4F6A" w:rsidRPr="00481230">
        <w:t>рабочих дней со дня внесения таких изменений в договор, информация об этих изменениях</w:t>
      </w:r>
      <w:r w:rsidR="005D4F6A" w:rsidRPr="00481230">
        <w:rPr>
          <w:lang w:eastAsia="en-US"/>
        </w:rPr>
        <w:t xml:space="preserve"> подлежит размещению в единой информационной системе.</w:t>
      </w:r>
    </w:p>
    <w:p w:rsidR="005D4F6A" w:rsidRPr="00481230" w:rsidRDefault="00567BE5" w:rsidP="00481230">
      <w:pPr>
        <w:tabs>
          <w:tab w:val="left" w:pos="993"/>
        </w:tabs>
        <w:ind w:firstLine="709"/>
        <w:jc w:val="both"/>
      </w:pPr>
      <w:r>
        <w:t xml:space="preserve">23.6. </w:t>
      </w:r>
      <w:r w:rsidR="005D4F6A" w:rsidRPr="00481230">
        <w:t xml:space="preserve">В случае расторжения договора в связи с неисполнением или ненадлежащим исполнением </w:t>
      </w:r>
      <w:r w:rsidR="007B1FFE">
        <w:t>Исполнителем</w:t>
      </w:r>
      <w:r w:rsidR="005D4F6A" w:rsidRPr="00481230">
        <w:t xml:space="preserve"> своих обязательств по такому договору, Заказчик вправе заключить договор с Участником закупки, заявке которого присвоено</w:t>
      </w:r>
      <w:r w:rsidR="00986E15" w:rsidRPr="00481230">
        <w:t xml:space="preserve"> </w:t>
      </w:r>
      <w:r w:rsidR="005D4F6A" w:rsidRPr="00481230">
        <w:t xml:space="preserve">второе рейтинговое место, с согласия такого Участника. Если до расторжения договора </w:t>
      </w:r>
      <w:r w:rsidR="007B1FFE">
        <w:t>Исполнителем</w:t>
      </w:r>
      <w:r w:rsidR="005D4F6A" w:rsidRPr="00481230">
        <w:t xml:space="preserve"> частично исполнены обязательства по такому договору, при заключении нового договора объем </w:t>
      </w:r>
      <w:r w:rsidR="00A35D0A" w:rsidRPr="00A35D0A">
        <w:t xml:space="preserve">подлежащих оказанию услуг </w:t>
      </w:r>
      <w:r w:rsidR="005D4F6A" w:rsidRPr="00481230">
        <w:t xml:space="preserve">должен быть уменьшен с учётом </w:t>
      </w:r>
      <w:r w:rsidR="007B1FFE" w:rsidRPr="007B1FFE">
        <w:t xml:space="preserve">оказанных услуг </w:t>
      </w:r>
      <w:r w:rsidR="005D4F6A" w:rsidRPr="00481230">
        <w:t xml:space="preserve">по договору, ранее заключенному с победителем закупки. При этом цена договора должна быть уменьшена пропорционально объему </w:t>
      </w:r>
      <w:r w:rsidR="007B1FFE" w:rsidRPr="007B1FFE">
        <w:t>оказанных услуг</w:t>
      </w:r>
      <w:r w:rsidR="005D4F6A" w:rsidRPr="00481230">
        <w:t>.</w:t>
      </w:r>
    </w:p>
    <w:p w:rsidR="00124A10" w:rsidRPr="00481230" w:rsidRDefault="00567BE5" w:rsidP="00481230">
      <w:pPr>
        <w:tabs>
          <w:tab w:val="left" w:pos="993"/>
        </w:tabs>
        <w:ind w:firstLine="709"/>
        <w:jc w:val="both"/>
        <w:rPr>
          <w:b/>
        </w:rPr>
      </w:pPr>
      <w:r>
        <w:rPr>
          <w:b/>
        </w:rPr>
        <w:t>24</w:t>
      </w:r>
      <w:r w:rsidR="00F6728B" w:rsidRPr="00481230">
        <w:rPr>
          <w:b/>
        </w:rPr>
        <w:t>. Отзыв заявки на участие в закупке</w:t>
      </w:r>
      <w:bookmarkEnd w:id="17"/>
      <w:bookmarkEnd w:id="18"/>
      <w:r w:rsidR="00B0668D" w:rsidRPr="00481230">
        <w:rPr>
          <w:b/>
        </w:rPr>
        <w:t>.</w:t>
      </w:r>
    </w:p>
    <w:p w:rsidR="00E028A0" w:rsidRPr="00481230" w:rsidRDefault="00567BE5" w:rsidP="00481230">
      <w:pPr>
        <w:tabs>
          <w:tab w:val="left" w:pos="993"/>
        </w:tabs>
        <w:ind w:firstLine="709"/>
        <w:jc w:val="both"/>
      </w:pPr>
      <w:r>
        <w:t xml:space="preserve">24.1. </w:t>
      </w:r>
      <w:r w:rsidR="00E028A0" w:rsidRPr="00481230">
        <w:t>Участник размещения заказа вправе изменить, дополнить или отозвать свою Заявку после ее подачи в любой момент до даты окончания подачи заявок.</w:t>
      </w:r>
    </w:p>
    <w:p w:rsidR="00124A10" w:rsidRPr="00481230" w:rsidRDefault="00EE38EE" w:rsidP="00481230">
      <w:pPr>
        <w:tabs>
          <w:tab w:val="left" w:pos="993"/>
        </w:tabs>
        <w:ind w:firstLine="709"/>
        <w:jc w:val="both"/>
        <w:rPr>
          <w:b/>
        </w:rPr>
      </w:pPr>
      <w:bookmarkStart w:id="19" w:name="_Toc472340853"/>
      <w:bookmarkStart w:id="20" w:name="_Toc478625376"/>
      <w:r>
        <w:rPr>
          <w:b/>
        </w:rPr>
        <w:t>25</w:t>
      </w:r>
      <w:r w:rsidR="00124A10" w:rsidRPr="00481230">
        <w:rPr>
          <w:b/>
        </w:rPr>
        <w:t xml:space="preserve">. </w:t>
      </w:r>
      <w:r w:rsidR="00F6728B" w:rsidRPr="00481230">
        <w:rPr>
          <w:b/>
        </w:rPr>
        <w:t>Прочие положения</w:t>
      </w:r>
      <w:bookmarkEnd w:id="19"/>
      <w:bookmarkEnd w:id="20"/>
      <w:r w:rsidR="00B0668D" w:rsidRPr="00481230">
        <w:rPr>
          <w:b/>
        </w:rPr>
        <w:t>.</w:t>
      </w:r>
    </w:p>
    <w:p w:rsidR="00124A10" w:rsidRPr="00481230" w:rsidRDefault="00EE38EE" w:rsidP="00481230">
      <w:pPr>
        <w:tabs>
          <w:tab w:val="left" w:pos="993"/>
        </w:tabs>
        <w:ind w:firstLine="709"/>
        <w:jc w:val="both"/>
      </w:pPr>
      <w:r>
        <w:t xml:space="preserve">25.1. </w:t>
      </w:r>
      <w:r w:rsidR="00F6728B" w:rsidRPr="00481230">
        <w:t xml:space="preserve">Участник самостоятельно несет все расходы, связанные с подготовкой и подачей заявки, участием в закупке и заключением договора, а Заказчик по этим расходам не отвечает и не имеет обязательств независимо от хода и результатов данной закупки. </w:t>
      </w:r>
    </w:p>
    <w:p w:rsidR="00124A10" w:rsidRPr="00481230" w:rsidRDefault="00EE38EE" w:rsidP="00481230">
      <w:pPr>
        <w:tabs>
          <w:tab w:val="left" w:pos="993"/>
        </w:tabs>
        <w:ind w:firstLine="709"/>
        <w:jc w:val="both"/>
      </w:pPr>
      <w:r>
        <w:t xml:space="preserve">25.2. </w:t>
      </w:r>
      <w:r w:rsidR="00F6728B" w:rsidRPr="00481230">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РФ.</w:t>
      </w:r>
      <w:bookmarkStart w:id="21" w:name="_Ref390525571"/>
      <w:bookmarkStart w:id="22" w:name="_Toc392495136"/>
      <w:bookmarkStart w:id="23" w:name="_Toc393989280"/>
      <w:bookmarkStart w:id="24" w:name="_Toc393888065"/>
      <w:bookmarkStart w:id="25" w:name="_Toc430589018"/>
      <w:bookmarkStart w:id="26" w:name="_Toc472340859"/>
      <w:bookmarkStart w:id="27" w:name="_Toc478625382"/>
    </w:p>
    <w:p w:rsidR="00124A10" w:rsidRPr="00481230" w:rsidRDefault="00EE38EE" w:rsidP="00481230">
      <w:pPr>
        <w:tabs>
          <w:tab w:val="left" w:pos="993"/>
        </w:tabs>
        <w:ind w:firstLine="709"/>
        <w:jc w:val="both"/>
        <w:rPr>
          <w:b/>
        </w:rPr>
      </w:pPr>
      <w:r>
        <w:rPr>
          <w:b/>
        </w:rPr>
        <w:t>26</w:t>
      </w:r>
      <w:r w:rsidR="00F6728B" w:rsidRPr="00481230">
        <w:rPr>
          <w:b/>
        </w:rPr>
        <w:t>. Внесение изменений в Извещение и Документацию</w:t>
      </w:r>
      <w:bookmarkEnd w:id="21"/>
      <w:bookmarkEnd w:id="22"/>
      <w:bookmarkEnd w:id="23"/>
      <w:bookmarkEnd w:id="24"/>
      <w:bookmarkEnd w:id="25"/>
      <w:bookmarkEnd w:id="26"/>
      <w:bookmarkEnd w:id="27"/>
      <w:r w:rsidR="00B0668D" w:rsidRPr="00481230">
        <w:rPr>
          <w:b/>
        </w:rPr>
        <w:t>.</w:t>
      </w:r>
    </w:p>
    <w:p w:rsidR="00124A10" w:rsidRPr="00481230" w:rsidRDefault="00EE38EE" w:rsidP="00481230">
      <w:pPr>
        <w:tabs>
          <w:tab w:val="left" w:pos="993"/>
        </w:tabs>
        <w:ind w:firstLine="709"/>
        <w:jc w:val="both"/>
      </w:pPr>
      <w:r>
        <w:t xml:space="preserve">26.1. </w:t>
      </w:r>
      <w:r w:rsidR="00F6728B" w:rsidRPr="00481230">
        <w:t>Решение о внесении изменений в Извещение и/или Документацию может быть принято Заказчиком в любой момент д</w:t>
      </w:r>
      <w:r w:rsidR="00A56E1A">
        <w:t>о окончания срока подачи заявок.</w:t>
      </w:r>
    </w:p>
    <w:p w:rsidR="00022B50" w:rsidRDefault="00EE38EE" w:rsidP="00022B50">
      <w:pPr>
        <w:tabs>
          <w:tab w:val="left" w:pos="993"/>
        </w:tabs>
        <w:ind w:firstLine="709"/>
        <w:jc w:val="both"/>
      </w:pPr>
      <w:r>
        <w:t xml:space="preserve">26.2. </w:t>
      </w:r>
      <w:r w:rsidR="00F6728B" w:rsidRPr="00481230">
        <w:t>В случае внесения изменений до окончания срока подачи заявок (в том числе продления срока окончания подачи заявок) Участник закупки, уже подавший заявку, вправе принять любое из следующих решений:</w:t>
      </w:r>
    </w:p>
    <w:p w:rsidR="00022B50" w:rsidRDefault="00F6728B" w:rsidP="00022B50">
      <w:pPr>
        <w:tabs>
          <w:tab w:val="left" w:pos="993"/>
        </w:tabs>
        <w:ind w:firstLine="709"/>
        <w:jc w:val="both"/>
      </w:pPr>
      <w:r w:rsidRPr="00481230">
        <w:t>отозвать поданную заявку;</w:t>
      </w:r>
    </w:p>
    <w:p w:rsidR="00022B50" w:rsidRDefault="00F6728B" w:rsidP="00022B50">
      <w:pPr>
        <w:tabs>
          <w:tab w:val="left" w:pos="993"/>
        </w:tabs>
        <w:ind w:firstLine="709"/>
        <w:jc w:val="both"/>
      </w:pPr>
      <w:r w:rsidRPr="00481230">
        <w:t>не отзывать поданную заявку, продлив при этом срок её действия на соответствующий период времени и внеся в неё другие необходимые (по мнению Участника закупки) изменения;</w:t>
      </w:r>
    </w:p>
    <w:p w:rsidR="00022B50" w:rsidRDefault="00F6728B" w:rsidP="00022B50">
      <w:pPr>
        <w:tabs>
          <w:tab w:val="left" w:pos="993"/>
        </w:tabs>
        <w:ind w:firstLine="709"/>
        <w:jc w:val="both"/>
      </w:pPr>
      <w:r w:rsidRPr="00481230">
        <w:t>не отзывать поданную заявку и не изменять срок её действия.</w:t>
      </w:r>
    </w:p>
    <w:p w:rsidR="00F6728B" w:rsidRPr="00481230" w:rsidRDefault="00EE38EE" w:rsidP="00022B50">
      <w:pPr>
        <w:tabs>
          <w:tab w:val="left" w:pos="993"/>
        </w:tabs>
        <w:ind w:firstLine="709"/>
        <w:jc w:val="both"/>
        <w:rPr>
          <w:b/>
        </w:rPr>
      </w:pPr>
      <w:r>
        <w:t xml:space="preserve">26.3. </w:t>
      </w:r>
      <w:r w:rsidR="00F6728B" w:rsidRPr="00481230">
        <w:t>Внесение изменений в Извещение и Документацию после окончания срока подачи заявок не допускается за исключением случаев изменения сроков (дат) рассмотрения Заявок Участников закупки и подведения итогов процедуры закупки.</w:t>
      </w:r>
    </w:p>
    <w:p w:rsidR="00F6728B" w:rsidRPr="00481230" w:rsidRDefault="00EE38EE" w:rsidP="00481230">
      <w:pPr>
        <w:pStyle w:val="15"/>
        <w:keepLines/>
        <w:tabs>
          <w:tab w:val="clear" w:pos="568"/>
          <w:tab w:val="left" w:pos="0"/>
          <w:tab w:val="left" w:pos="993"/>
        </w:tabs>
        <w:spacing w:before="0" w:after="0"/>
        <w:ind w:left="0" w:firstLine="709"/>
        <w:jc w:val="both"/>
        <w:outlineLvl w:val="9"/>
        <w:rPr>
          <w:rFonts w:ascii="Times New Roman" w:hAnsi="Times New Roman"/>
          <w:b w:val="0"/>
          <w:sz w:val="24"/>
          <w:szCs w:val="24"/>
        </w:rPr>
      </w:pPr>
      <w:r>
        <w:rPr>
          <w:rFonts w:ascii="Times New Roman" w:hAnsi="Times New Roman"/>
          <w:b w:val="0"/>
          <w:sz w:val="24"/>
          <w:szCs w:val="24"/>
        </w:rPr>
        <w:t xml:space="preserve">26.4. </w:t>
      </w:r>
      <w:r w:rsidR="00F6728B" w:rsidRPr="00481230">
        <w:rPr>
          <w:rFonts w:ascii="Times New Roman" w:hAnsi="Times New Roman"/>
          <w:b w:val="0"/>
          <w:sz w:val="24"/>
          <w:szCs w:val="24"/>
        </w:rPr>
        <w:t xml:space="preserve">Изменения в извещение и/или документацию о закупке размещаются Заказчиком в том же порядке, в котором осуществлялось официальное размещение извещения и документации о закупке в ЕИС. </w:t>
      </w:r>
    </w:p>
    <w:p w:rsidR="00F6728B" w:rsidRDefault="00EE38EE" w:rsidP="00481230">
      <w:pPr>
        <w:tabs>
          <w:tab w:val="left" w:pos="0"/>
          <w:tab w:val="left" w:pos="993"/>
        </w:tabs>
        <w:ind w:firstLine="709"/>
        <w:jc w:val="both"/>
      </w:pPr>
      <w:r>
        <w:t xml:space="preserve">26.5. </w:t>
      </w:r>
      <w:r w:rsidR="00F6728B" w:rsidRPr="00481230">
        <w:t>Участники закупки должны самостоятельно отслеживать размещенные Заказчиком в ЕИС разъяснения и изменения Документации, информацию о принятых в ходе процедуры закупки решениях, сформулированных в соответствующих протоколах/уведомлениях</w:t>
      </w:r>
      <w:r w:rsidR="00590C94">
        <w:t>.</w:t>
      </w:r>
    </w:p>
    <w:p w:rsidR="004761EE" w:rsidRPr="006D5148" w:rsidRDefault="004761EE" w:rsidP="00481230">
      <w:pPr>
        <w:tabs>
          <w:tab w:val="left" w:pos="0"/>
          <w:tab w:val="left" w:pos="993"/>
        </w:tabs>
        <w:ind w:firstLine="709"/>
        <w:jc w:val="both"/>
        <w:rPr>
          <w:b/>
        </w:rPr>
      </w:pPr>
      <w:r w:rsidRPr="006D5148">
        <w:rPr>
          <w:b/>
        </w:rPr>
        <w:t>27. Сведения о предоставлении приоритета.</w:t>
      </w:r>
    </w:p>
    <w:p w:rsidR="006D5148" w:rsidRPr="006D5148" w:rsidRDefault="006D5148" w:rsidP="00A671C1">
      <w:pPr>
        <w:ind w:firstLine="708"/>
        <w:jc w:val="both"/>
        <w:rPr>
          <w:rFonts w:eastAsia="Times New Roman"/>
          <w:color w:val="000000"/>
        </w:rPr>
      </w:pPr>
      <w:r w:rsidRPr="006D5148">
        <w:rPr>
          <w:rFonts w:eastAsia="Times New Roman"/>
          <w:color w:val="000000"/>
        </w:rPr>
        <w:t>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 Правительства РФ от 16 сентября 2016 г. N 925</w:t>
      </w:r>
      <w:r w:rsidR="00A671C1">
        <w:rPr>
          <w:rFonts w:eastAsia="Times New Roman"/>
          <w:color w:val="000000"/>
        </w:rPr>
        <w:t xml:space="preserve"> </w:t>
      </w:r>
      <w:r w:rsidRPr="006D5148">
        <w:rPr>
          <w:rFonts w:eastAsia="Times New Roman"/>
          <w:color w:val="00000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 тексту</w:t>
      </w:r>
      <w:r w:rsidR="00A86FC4">
        <w:rPr>
          <w:rFonts w:eastAsia="Times New Roman"/>
          <w:color w:val="000000"/>
        </w:rPr>
        <w:t xml:space="preserve"> </w:t>
      </w:r>
      <w:r w:rsidRPr="006D5148">
        <w:rPr>
          <w:rFonts w:eastAsia="Times New Roman"/>
          <w:color w:val="000000"/>
        </w:rPr>
        <w:t>-</w:t>
      </w:r>
      <w:r w:rsidR="00A86FC4">
        <w:rPr>
          <w:rFonts w:eastAsia="Times New Roman"/>
          <w:color w:val="000000"/>
        </w:rPr>
        <w:t xml:space="preserve"> </w:t>
      </w:r>
      <w:r w:rsidRPr="006D5148">
        <w:rPr>
          <w:rFonts w:eastAsia="Times New Roman"/>
          <w:color w:val="000000"/>
        </w:rPr>
        <w:t xml:space="preserve">Постановление 925): </w:t>
      </w:r>
    </w:p>
    <w:p w:rsidR="006D5148" w:rsidRPr="006D5148" w:rsidRDefault="006D5148" w:rsidP="006D5148">
      <w:pPr>
        <w:jc w:val="both"/>
        <w:rPr>
          <w:rFonts w:eastAsia="Times New Roman"/>
          <w:color w:val="000000"/>
        </w:rPr>
      </w:pPr>
      <w:r w:rsidRPr="006D5148">
        <w:rPr>
          <w:rFonts w:eastAsia="Times New Roman"/>
          <w:color w:val="000000"/>
        </w:rPr>
        <w:t xml:space="preserve">Участник закупки указывает (декларирует) в заявке </w:t>
      </w:r>
      <w:r w:rsidRPr="006D5148">
        <w:rPr>
          <w:rFonts w:eastAsia="Times New Roman"/>
          <w:bCs/>
          <w:color w:val="000000"/>
        </w:rPr>
        <w:t>на участие в запросе котировок</w:t>
      </w:r>
      <w:r w:rsidRPr="006D5148">
        <w:rPr>
          <w:rFonts w:eastAsia="Times New Roman"/>
          <w:color w:val="000000"/>
        </w:rPr>
        <w:t xml:space="preserve"> (в соответствующей части заявки, содержащей предложение о поставке товара) наименования страны происхождения поставляемых товаров, что согласен с ответственностью за представление недостоверных сведений о стране происхождения товара, указанного в заявке </w:t>
      </w:r>
      <w:r w:rsidRPr="006D5148">
        <w:rPr>
          <w:rFonts w:eastAsia="Times New Roman"/>
          <w:bCs/>
          <w:color w:val="000000"/>
        </w:rPr>
        <w:t>на участие в запросе котировок</w:t>
      </w:r>
      <w:r w:rsidRPr="006D5148">
        <w:rPr>
          <w:rFonts w:eastAsia="Times New Roman"/>
          <w:color w:val="000000"/>
        </w:rPr>
        <w:t>;</w:t>
      </w:r>
    </w:p>
    <w:p w:rsidR="006D5148" w:rsidRPr="006D5148" w:rsidRDefault="006D5148" w:rsidP="006D5148">
      <w:pPr>
        <w:jc w:val="both"/>
        <w:rPr>
          <w:rFonts w:eastAsia="Times New Roman"/>
          <w:color w:val="000000"/>
        </w:rPr>
      </w:pPr>
      <w:r w:rsidRPr="006D5148">
        <w:rPr>
          <w:rFonts w:eastAsia="Times New Roman"/>
          <w:color w:val="000000"/>
        </w:rPr>
        <w:t xml:space="preserve">Отсутствие в заявке </w:t>
      </w:r>
      <w:r w:rsidRPr="006D5148">
        <w:rPr>
          <w:rFonts w:eastAsia="Times New Roman"/>
          <w:bCs/>
          <w:color w:val="000000"/>
        </w:rPr>
        <w:t>на участие в запросе котировок</w:t>
      </w:r>
      <w:r w:rsidRPr="006D5148">
        <w:rPr>
          <w:rFonts w:eastAsia="Times New Roman"/>
          <w:color w:val="000000"/>
        </w:rPr>
        <w:t xml:space="preserve"> (декларирования) страны происхождения поставляемого товара не является основанием для отклонения такой </w:t>
      </w:r>
      <w:proofErr w:type="gramStart"/>
      <w:r w:rsidRPr="006D5148">
        <w:rPr>
          <w:rFonts w:eastAsia="Times New Roman"/>
          <w:color w:val="000000"/>
        </w:rPr>
        <w:t>заявки</w:t>
      </w:r>
      <w:proofErr w:type="gramEnd"/>
      <w:r w:rsidRPr="006D5148">
        <w:rPr>
          <w:rFonts w:eastAsia="Times New Roman"/>
          <w:color w:val="000000"/>
        </w:rPr>
        <w:t xml:space="preserve"> и такая заявка рассматривается как содержащая предложение о поставке иностранных товаров;</w:t>
      </w:r>
    </w:p>
    <w:p w:rsidR="006D5148" w:rsidRPr="006D5148" w:rsidRDefault="006D5148" w:rsidP="006D5148">
      <w:pPr>
        <w:jc w:val="both"/>
        <w:rPr>
          <w:rFonts w:eastAsia="Times New Roman"/>
          <w:color w:val="000000"/>
        </w:rPr>
      </w:pPr>
      <w:r w:rsidRPr="006D5148">
        <w:rPr>
          <w:rFonts w:eastAsia="Times New Roman"/>
          <w:color w:val="00000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w:t>
      </w:r>
      <w:r w:rsidRPr="006D5148">
        <w:rPr>
          <w:rFonts w:eastAsia="Times New Roman"/>
          <w:bCs/>
          <w:color w:val="000000"/>
        </w:rPr>
        <w:t>на участие в запросе котировок</w:t>
      </w:r>
      <w:r w:rsidRPr="006D5148">
        <w:rPr>
          <w:rFonts w:eastAsia="Times New Roman"/>
          <w:color w:val="000000"/>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D5148" w:rsidRPr="006D5148" w:rsidRDefault="006D5148" w:rsidP="006D5148">
      <w:pPr>
        <w:jc w:val="both"/>
        <w:rPr>
          <w:rFonts w:eastAsia="Times New Roman"/>
          <w:color w:val="000000"/>
        </w:rPr>
      </w:pPr>
      <w:r w:rsidRPr="006D5148">
        <w:rPr>
          <w:rFonts w:eastAsia="Times New Roman"/>
          <w:color w:val="000000"/>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D5148" w:rsidRPr="006D5148" w:rsidRDefault="006D5148" w:rsidP="006D5148">
      <w:pPr>
        <w:jc w:val="both"/>
        <w:rPr>
          <w:rFonts w:eastAsia="Times New Roman"/>
          <w:color w:val="000000"/>
        </w:rPr>
      </w:pPr>
      <w:r w:rsidRPr="006D5148">
        <w:rPr>
          <w:rFonts w:eastAsia="Times New Roman"/>
          <w:color w:val="000000"/>
        </w:rPr>
        <w:t xml:space="preserve">Указание в договоре страны происхождения поставляемого товара на основании сведений, содержащихся в заявке </w:t>
      </w:r>
      <w:r w:rsidRPr="006D5148">
        <w:rPr>
          <w:rFonts w:eastAsia="Times New Roman"/>
          <w:bCs/>
          <w:color w:val="000000"/>
        </w:rPr>
        <w:t>на участие в запросе котировок</w:t>
      </w:r>
      <w:r w:rsidRPr="006D5148">
        <w:rPr>
          <w:rFonts w:eastAsia="Times New Roman"/>
          <w:color w:val="000000"/>
        </w:rPr>
        <w:t>, представленной участником закупки, с которым заключается договор;</w:t>
      </w:r>
    </w:p>
    <w:p w:rsidR="006D5148" w:rsidRPr="006D5148" w:rsidRDefault="006D5148" w:rsidP="006D5148">
      <w:pPr>
        <w:jc w:val="both"/>
        <w:rPr>
          <w:rFonts w:eastAsia="Times New Roman"/>
          <w:color w:val="000000"/>
        </w:rPr>
      </w:pPr>
      <w:r w:rsidRPr="006D5148">
        <w:rPr>
          <w:rFonts w:eastAsia="Times New Roman"/>
          <w:color w:val="000000"/>
        </w:rPr>
        <w:t>Заключении договора с участником закупки, который предложил такие же, как и победитель запроса котировок,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который признан уклонившемся от заключения договора;</w:t>
      </w:r>
    </w:p>
    <w:p w:rsidR="006D5148" w:rsidRPr="006D5148" w:rsidRDefault="006D5148" w:rsidP="006D5148">
      <w:pPr>
        <w:jc w:val="both"/>
        <w:rPr>
          <w:rFonts w:eastAsia="Times New Roman"/>
          <w:color w:val="000000"/>
        </w:rPr>
      </w:pPr>
      <w:proofErr w:type="gramStart"/>
      <w:r w:rsidRPr="006D5148">
        <w:rPr>
          <w:rFonts w:eastAsia="Times New Roman"/>
          <w:color w:val="000000"/>
        </w:rPr>
        <w:t>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6D5148">
        <w:rPr>
          <w:rFonts w:eastAsia="Times New Roman"/>
          <w:color w:val="000000"/>
        </w:rPr>
        <w:t xml:space="preserve"> </w:t>
      </w:r>
      <w:proofErr w:type="gramStart"/>
      <w:r w:rsidRPr="006D5148">
        <w:rPr>
          <w:rFonts w:eastAsia="Times New Roman"/>
          <w:color w:val="000000"/>
        </w:rPr>
        <w:t>договоре</w:t>
      </w:r>
      <w:proofErr w:type="gramEnd"/>
      <w:r w:rsidRPr="006D5148">
        <w:rPr>
          <w:rFonts w:eastAsia="Times New Roman"/>
          <w:color w:val="000000"/>
        </w:rPr>
        <w:t xml:space="preserve">. </w:t>
      </w:r>
    </w:p>
    <w:p w:rsidR="006D5148" w:rsidRPr="00481230" w:rsidRDefault="006D5148" w:rsidP="00481230">
      <w:pPr>
        <w:tabs>
          <w:tab w:val="left" w:pos="0"/>
          <w:tab w:val="left" w:pos="993"/>
        </w:tabs>
        <w:ind w:firstLine="709"/>
        <w:jc w:val="both"/>
        <w:rPr>
          <w:lang w:eastAsia="ar-SA"/>
        </w:rPr>
      </w:pPr>
    </w:p>
    <w:p w:rsidR="00F6728B" w:rsidRPr="007D637D" w:rsidRDefault="00F6728B" w:rsidP="00C27982">
      <w:pPr>
        <w:rPr>
          <w:lang w:eastAsia="ar-SA"/>
        </w:rPr>
      </w:pPr>
    </w:p>
    <w:p w:rsidR="00F6728B" w:rsidRDefault="00F6728B" w:rsidP="00E74FCE">
      <w:pPr>
        <w:tabs>
          <w:tab w:val="left" w:pos="3780"/>
        </w:tabs>
        <w:spacing w:line="360" w:lineRule="auto"/>
        <w:rPr>
          <w:b/>
        </w:rPr>
      </w:pPr>
    </w:p>
    <w:p w:rsidR="00143260" w:rsidRDefault="00143260" w:rsidP="00E74FCE">
      <w:pPr>
        <w:tabs>
          <w:tab w:val="left" w:pos="3780"/>
        </w:tabs>
        <w:spacing w:line="360" w:lineRule="auto"/>
        <w:rPr>
          <w:b/>
        </w:rPr>
      </w:pPr>
    </w:p>
    <w:p w:rsidR="00A86FC4" w:rsidRDefault="00A86FC4">
      <w:pPr>
        <w:rPr>
          <w:rFonts w:eastAsia="Times New Roman"/>
          <w:b/>
          <w:lang w:eastAsia="ar-SA"/>
        </w:rPr>
      </w:pPr>
      <w:r>
        <w:rPr>
          <w:b/>
        </w:rPr>
        <w:br w:type="page"/>
      </w:r>
    </w:p>
    <w:p w:rsidR="00F6728B" w:rsidRPr="007D637D" w:rsidRDefault="00F6728B" w:rsidP="004F5741">
      <w:pPr>
        <w:pStyle w:val="1"/>
        <w:jc w:val="right"/>
        <w:rPr>
          <w:rFonts w:ascii="Times New Roman" w:hAnsi="Times New Roman"/>
          <w:b/>
          <w:color w:val="auto"/>
          <w:sz w:val="24"/>
          <w:szCs w:val="24"/>
        </w:rPr>
      </w:pPr>
      <w:r w:rsidRPr="007D637D">
        <w:rPr>
          <w:rFonts w:ascii="Times New Roman" w:hAnsi="Times New Roman"/>
          <w:b/>
          <w:color w:val="auto"/>
          <w:sz w:val="24"/>
          <w:szCs w:val="24"/>
        </w:rPr>
        <w:t>Приложение №1</w:t>
      </w:r>
    </w:p>
    <w:p w:rsidR="00F6728B" w:rsidRPr="007D637D" w:rsidRDefault="00F6728B" w:rsidP="00BC6D3D">
      <w:pPr>
        <w:tabs>
          <w:tab w:val="left" w:pos="3780"/>
        </w:tabs>
        <w:spacing w:line="360" w:lineRule="auto"/>
        <w:jc w:val="center"/>
        <w:rPr>
          <w:b/>
        </w:rPr>
      </w:pPr>
      <w:r w:rsidRPr="007D637D">
        <w:rPr>
          <w:b/>
        </w:rPr>
        <w:t>ОПИСЬ ДОКУМЕНТОВ</w:t>
      </w:r>
    </w:p>
    <w:p w:rsidR="00F6728B" w:rsidRPr="007D637D" w:rsidRDefault="00F6728B" w:rsidP="00BC6D3D">
      <w:pPr>
        <w:jc w:val="center"/>
        <w:rPr>
          <w:b/>
        </w:rPr>
      </w:pPr>
      <w:r w:rsidRPr="007D637D">
        <w:rPr>
          <w:b/>
        </w:rPr>
        <w:t xml:space="preserve">представляемых для </w:t>
      </w:r>
      <w:r w:rsidRPr="00806301">
        <w:rPr>
          <w:b/>
        </w:rPr>
        <w:t xml:space="preserve">участия в Запросе </w:t>
      </w:r>
      <w:r w:rsidR="00937A61" w:rsidRPr="00806301">
        <w:rPr>
          <w:b/>
        </w:rPr>
        <w:t xml:space="preserve">котировок </w:t>
      </w:r>
      <w:r w:rsidR="005B024B" w:rsidRPr="00806301">
        <w:rPr>
          <w:b/>
        </w:rPr>
        <w:t>на право заключения договора</w:t>
      </w:r>
    </w:p>
    <w:p w:rsidR="007249BB" w:rsidRPr="007D637D" w:rsidRDefault="002E103D" w:rsidP="00BC6D3D">
      <w:pPr>
        <w:pStyle w:val="a9"/>
        <w:spacing w:line="240" w:lineRule="auto"/>
        <w:ind w:right="-109" w:firstLine="0"/>
        <w:jc w:val="center"/>
        <w:rPr>
          <w:rFonts w:ascii="Times New Roman" w:hAnsi="Times New Roman" w:cs="Times New Roman"/>
          <w:b/>
        </w:rPr>
      </w:pPr>
      <w:r w:rsidRPr="007D637D">
        <w:rPr>
          <w:rFonts w:ascii="Times New Roman" w:hAnsi="Times New Roman" w:cs="Times New Roman"/>
          <w:b/>
        </w:rPr>
        <w:t>________________________________</w:t>
      </w:r>
    </w:p>
    <w:p w:rsidR="00BC6D3D" w:rsidRPr="007D637D" w:rsidRDefault="00BC6D3D" w:rsidP="00C252BE">
      <w:pPr>
        <w:pStyle w:val="a9"/>
        <w:spacing w:line="240" w:lineRule="auto"/>
        <w:ind w:right="-109" w:firstLine="0"/>
        <w:jc w:val="both"/>
        <w:rPr>
          <w:rFonts w:ascii="Times New Roman" w:hAnsi="Times New Roman" w:cs="Times New Roman"/>
          <w:b/>
        </w:rPr>
      </w:pPr>
    </w:p>
    <w:p w:rsidR="00680B94" w:rsidRPr="007D637D" w:rsidRDefault="006510D3" w:rsidP="006510D3">
      <w:pPr>
        <w:pStyle w:val="a9"/>
        <w:spacing w:line="240" w:lineRule="auto"/>
        <w:ind w:right="-109" w:firstLine="0"/>
        <w:jc w:val="both"/>
        <w:rPr>
          <w:rFonts w:ascii="Times New Roman" w:hAnsi="Times New Roman" w:cs="Times New Roman"/>
        </w:rPr>
      </w:pPr>
      <w:r w:rsidRPr="007D637D">
        <w:rPr>
          <w:rFonts w:ascii="Times New Roman" w:hAnsi="Times New Roman" w:cs="Times New Roman"/>
        </w:rPr>
        <w:t>1. Настоящим</w:t>
      </w:r>
      <w:r w:rsidR="00680B94" w:rsidRPr="007D637D">
        <w:rPr>
          <w:rFonts w:ascii="Times New Roman" w:hAnsi="Times New Roman" w:cs="Times New Roman"/>
        </w:rPr>
        <w:t xml:space="preserve"> __________________________________________________ подтверждает, что для</w:t>
      </w:r>
    </w:p>
    <w:p w:rsidR="00680B94" w:rsidRPr="007D637D" w:rsidRDefault="006510D3" w:rsidP="006510D3">
      <w:pPr>
        <w:pStyle w:val="a9"/>
        <w:spacing w:line="240" w:lineRule="auto"/>
        <w:ind w:right="-109" w:firstLine="0"/>
        <w:jc w:val="both"/>
        <w:rPr>
          <w:rFonts w:ascii="Times New Roman" w:hAnsi="Times New Roman" w:cs="Times New Roman"/>
        </w:rPr>
      </w:pPr>
      <w:r w:rsidRPr="007D637D">
        <w:rPr>
          <w:rFonts w:ascii="Times New Roman" w:hAnsi="Times New Roman" w:cs="Times New Roman"/>
          <w:i/>
          <w:sz w:val="20"/>
          <w:szCs w:val="20"/>
        </w:rPr>
        <w:t>(указать наименование (фамилию, имя, отчество Участника закупки</w:t>
      </w:r>
      <w:r w:rsidRPr="007D637D">
        <w:rPr>
          <w:rFonts w:ascii="Times New Roman" w:hAnsi="Times New Roman" w:cs="Times New Roman"/>
          <w:sz w:val="20"/>
          <w:szCs w:val="20"/>
        </w:rPr>
        <w:t>)</w:t>
      </w:r>
    </w:p>
    <w:p w:rsidR="00337C85" w:rsidRDefault="006510D3" w:rsidP="006510D3">
      <w:pPr>
        <w:pStyle w:val="a9"/>
        <w:spacing w:line="240" w:lineRule="auto"/>
        <w:ind w:right="-109" w:firstLine="0"/>
        <w:jc w:val="both"/>
        <w:rPr>
          <w:rFonts w:ascii="Times New Roman" w:hAnsi="Times New Roman" w:cs="Times New Roman"/>
        </w:rPr>
      </w:pPr>
      <w:r w:rsidRPr="007D637D">
        <w:rPr>
          <w:rFonts w:ascii="Times New Roman" w:hAnsi="Times New Roman" w:cs="Times New Roman"/>
        </w:rPr>
        <w:t xml:space="preserve">участия в запросе </w:t>
      </w:r>
      <w:r w:rsidR="00937A61" w:rsidRPr="00937A61">
        <w:rPr>
          <w:rFonts w:ascii="Times New Roman" w:hAnsi="Times New Roman" w:cs="Times New Roman"/>
        </w:rPr>
        <w:t>котировок</w:t>
      </w:r>
      <w:r w:rsidR="00481230" w:rsidRPr="00481230">
        <w:rPr>
          <w:rFonts w:ascii="Times New Roman" w:hAnsi="Times New Roman" w:cs="Times New Roman"/>
        </w:rPr>
        <w:t xml:space="preserve"> </w:t>
      </w:r>
      <w:r w:rsidRPr="007D637D">
        <w:rPr>
          <w:rFonts w:ascii="Times New Roman" w:hAnsi="Times New Roman" w:cs="Times New Roman"/>
          <w:bCs/>
        </w:rPr>
        <w:t>на</w:t>
      </w:r>
      <w:r w:rsidRPr="007D637D">
        <w:rPr>
          <w:rFonts w:ascii="Times New Roman" w:hAnsi="Times New Roman" w:cs="Times New Roman"/>
        </w:rPr>
        <w:t>_______________</w:t>
      </w:r>
      <w:r w:rsidR="00337C85">
        <w:rPr>
          <w:rFonts w:ascii="Times New Roman" w:hAnsi="Times New Roman" w:cs="Times New Roman"/>
        </w:rPr>
        <w:t>,</w:t>
      </w:r>
      <w:r w:rsidRPr="007D637D">
        <w:rPr>
          <w:rFonts w:ascii="Times New Roman" w:hAnsi="Times New Roman" w:cs="Times New Roman"/>
        </w:rPr>
        <w:t xml:space="preserve"> нами </w:t>
      </w:r>
    </w:p>
    <w:p w:rsidR="00337C85" w:rsidRPr="007D637D" w:rsidRDefault="00337C85" w:rsidP="00337C85">
      <w:pPr>
        <w:pStyle w:val="a9"/>
        <w:spacing w:line="240" w:lineRule="auto"/>
        <w:ind w:right="-109" w:firstLine="0"/>
        <w:jc w:val="both"/>
        <w:rPr>
          <w:rFonts w:ascii="Times New Roman" w:hAnsi="Times New Roman" w:cs="Times New Roman"/>
        </w:rPr>
      </w:pPr>
      <w:r>
        <w:rPr>
          <w:rFonts w:ascii="Times New Roman" w:hAnsi="Times New Roman" w:cs="Times New Roman"/>
        </w:rPr>
        <w:t xml:space="preserve">                                                            </w:t>
      </w:r>
      <w:r w:rsidRPr="007D637D">
        <w:rPr>
          <w:rFonts w:ascii="Times New Roman" w:hAnsi="Times New Roman" w:cs="Times New Roman"/>
          <w:i/>
          <w:sz w:val="20"/>
          <w:szCs w:val="20"/>
        </w:rPr>
        <w:t>(предмет договора)</w:t>
      </w:r>
    </w:p>
    <w:p w:rsidR="006510D3" w:rsidRPr="007D637D" w:rsidRDefault="006510D3" w:rsidP="006510D3">
      <w:pPr>
        <w:pStyle w:val="a9"/>
        <w:spacing w:line="240" w:lineRule="auto"/>
        <w:ind w:right="-109" w:firstLine="0"/>
        <w:jc w:val="both"/>
        <w:rPr>
          <w:rFonts w:ascii="Times New Roman" w:hAnsi="Times New Roman" w:cs="Times New Roman"/>
        </w:rPr>
      </w:pPr>
      <w:r w:rsidRPr="007D637D">
        <w:rPr>
          <w:rFonts w:ascii="Times New Roman" w:hAnsi="Times New Roman" w:cs="Times New Roman"/>
        </w:rPr>
        <w:t xml:space="preserve">направляются </w:t>
      </w:r>
      <w:r w:rsidR="00706FF9" w:rsidRPr="007D637D">
        <w:rPr>
          <w:rFonts w:ascii="Times New Roman" w:hAnsi="Times New Roman" w:cs="Times New Roman"/>
        </w:rPr>
        <w:t>нижеперечисленные</w:t>
      </w:r>
      <w:r w:rsidRPr="007D637D">
        <w:rPr>
          <w:rFonts w:ascii="Times New Roman" w:hAnsi="Times New Roman" w:cs="Times New Roman"/>
        </w:rPr>
        <w:t xml:space="preserve"> документы:</w:t>
      </w:r>
    </w:p>
    <w:p w:rsidR="006510D3" w:rsidRPr="007D637D" w:rsidRDefault="006510D3" w:rsidP="006510D3">
      <w:pPr>
        <w:pStyle w:val="a9"/>
        <w:spacing w:line="240" w:lineRule="auto"/>
        <w:ind w:right="-109" w:firstLine="0"/>
        <w:jc w:val="both"/>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5721"/>
        <w:gridCol w:w="1417"/>
        <w:gridCol w:w="2127"/>
      </w:tblGrid>
      <w:tr w:rsidR="006510D3" w:rsidRPr="007D637D" w:rsidTr="002D56DE">
        <w:tc>
          <w:tcPr>
            <w:tcW w:w="800" w:type="dxa"/>
            <w:shd w:val="clear" w:color="000000" w:fill="auto"/>
            <w:vAlign w:val="center"/>
          </w:tcPr>
          <w:p w:rsidR="006510D3" w:rsidRPr="007D637D" w:rsidRDefault="006510D3" w:rsidP="00A9372A">
            <w:pPr>
              <w:jc w:val="center"/>
              <w:rPr>
                <w:b/>
              </w:rPr>
            </w:pPr>
            <w:r w:rsidRPr="007D637D">
              <w:rPr>
                <w:b/>
              </w:rPr>
              <w:t>№№ п\п</w:t>
            </w:r>
          </w:p>
        </w:tc>
        <w:tc>
          <w:tcPr>
            <w:tcW w:w="5721" w:type="dxa"/>
            <w:shd w:val="clear" w:color="000000" w:fill="auto"/>
            <w:vAlign w:val="center"/>
          </w:tcPr>
          <w:p w:rsidR="006510D3" w:rsidRPr="007D637D" w:rsidRDefault="006510D3" w:rsidP="00A9372A">
            <w:pPr>
              <w:jc w:val="center"/>
              <w:rPr>
                <w:b/>
              </w:rPr>
            </w:pPr>
            <w:r w:rsidRPr="007D637D">
              <w:rPr>
                <w:b/>
              </w:rPr>
              <w:t>Наименование документа</w:t>
            </w:r>
          </w:p>
        </w:tc>
        <w:tc>
          <w:tcPr>
            <w:tcW w:w="1417" w:type="dxa"/>
            <w:shd w:val="clear" w:color="000000" w:fill="auto"/>
          </w:tcPr>
          <w:p w:rsidR="006510D3" w:rsidRPr="007D637D" w:rsidRDefault="006510D3" w:rsidP="00A9372A">
            <w:pPr>
              <w:jc w:val="center"/>
              <w:rPr>
                <w:b/>
              </w:rPr>
            </w:pPr>
            <w:r w:rsidRPr="007D637D">
              <w:rPr>
                <w:b/>
              </w:rPr>
              <w:t>Кол-во листов</w:t>
            </w:r>
          </w:p>
        </w:tc>
        <w:tc>
          <w:tcPr>
            <w:tcW w:w="2127" w:type="dxa"/>
            <w:shd w:val="clear" w:color="000000" w:fill="auto"/>
            <w:vAlign w:val="center"/>
          </w:tcPr>
          <w:p w:rsidR="006510D3" w:rsidRPr="007D637D" w:rsidRDefault="006510D3" w:rsidP="00A9372A">
            <w:pPr>
              <w:jc w:val="center"/>
              <w:rPr>
                <w:b/>
              </w:rPr>
            </w:pPr>
            <w:r w:rsidRPr="007D637D">
              <w:rPr>
                <w:b/>
              </w:rPr>
              <w:t>Номера страниц</w:t>
            </w:r>
          </w:p>
        </w:tc>
      </w:tr>
      <w:tr w:rsidR="006510D3" w:rsidRPr="007D637D" w:rsidTr="002D56DE">
        <w:trPr>
          <w:trHeight w:val="403"/>
        </w:trPr>
        <w:tc>
          <w:tcPr>
            <w:tcW w:w="800" w:type="dxa"/>
          </w:tcPr>
          <w:p w:rsidR="006510D3" w:rsidRPr="007D637D" w:rsidRDefault="006510D3" w:rsidP="00A9372A">
            <w:pPr>
              <w:jc w:val="center"/>
            </w:pPr>
            <w:r w:rsidRPr="007D637D">
              <w:t>1</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r w:rsidR="006510D3" w:rsidRPr="007D637D" w:rsidTr="002D56DE">
        <w:tc>
          <w:tcPr>
            <w:tcW w:w="800" w:type="dxa"/>
          </w:tcPr>
          <w:p w:rsidR="006510D3" w:rsidRPr="007D637D" w:rsidRDefault="006510D3" w:rsidP="00A9372A">
            <w:pPr>
              <w:jc w:val="center"/>
            </w:pPr>
            <w:r w:rsidRPr="007D637D">
              <w:t>2</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r w:rsidR="006510D3" w:rsidRPr="007D637D" w:rsidTr="002D56DE">
        <w:tc>
          <w:tcPr>
            <w:tcW w:w="800" w:type="dxa"/>
          </w:tcPr>
          <w:p w:rsidR="006510D3" w:rsidRPr="007D637D" w:rsidRDefault="006510D3" w:rsidP="00A9372A">
            <w:pPr>
              <w:jc w:val="center"/>
            </w:pPr>
            <w:r w:rsidRPr="007D637D">
              <w:t>3</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r w:rsidR="006510D3" w:rsidRPr="007D637D" w:rsidTr="002D56DE">
        <w:tc>
          <w:tcPr>
            <w:tcW w:w="800" w:type="dxa"/>
          </w:tcPr>
          <w:p w:rsidR="006510D3" w:rsidRPr="007D637D" w:rsidRDefault="006510D3" w:rsidP="00A9372A">
            <w:pPr>
              <w:jc w:val="center"/>
            </w:pPr>
            <w:r w:rsidRPr="007D637D">
              <w:t>4</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r w:rsidR="006510D3" w:rsidRPr="007D637D" w:rsidTr="002D56DE">
        <w:tc>
          <w:tcPr>
            <w:tcW w:w="800" w:type="dxa"/>
          </w:tcPr>
          <w:p w:rsidR="006510D3" w:rsidRPr="007D637D" w:rsidRDefault="006510D3" w:rsidP="00A9372A">
            <w:pPr>
              <w:jc w:val="center"/>
            </w:pPr>
            <w:r w:rsidRPr="007D637D">
              <w:t>5</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r w:rsidR="006510D3" w:rsidRPr="007D637D" w:rsidTr="002D56DE">
        <w:tc>
          <w:tcPr>
            <w:tcW w:w="800" w:type="dxa"/>
          </w:tcPr>
          <w:p w:rsidR="006510D3" w:rsidRPr="007D637D" w:rsidRDefault="006510D3" w:rsidP="00A9372A">
            <w:pPr>
              <w:jc w:val="center"/>
            </w:pPr>
            <w:r w:rsidRPr="007D637D">
              <w:t>6</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r w:rsidR="006510D3" w:rsidRPr="007D637D" w:rsidTr="002D56DE">
        <w:tc>
          <w:tcPr>
            <w:tcW w:w="800" w:type="dxa"/>
          </w:tcPr>
          <w:p w:rsidR="006510D3" w:rsidRPr="007D637D" w:rsidRDefault="006510D3" w:rsidP="00A9372A">
            <w:pPr>
              <w:jc w:val="center"/>
            </w:pPr>
            <w:r w:rsidRPr="007D637D">
              <w:t>7</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r w:rsidR="006510D3" w:rsidRPr="007D637D" w:rsidTr="002D56DE">
        <w:tc>
          <w:tcPr>
            <w:tcW w:w="800" w:type="dxa"/>
          </w:tcPr>
          <w:p w:rsidR="006510D3" w:rsidRPr="007D637D" w:rsidRDefault="006510D3" w:rsidP="00A9372A">
            <w:pPr>
              <w:jc w:val="center"/>
            </w:pPr>
            <w:r w:rsidRPr="007D637D">
              <w:t>8</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r w:rsidR="006510D3" w:rsidRPr="007D637D" w:rsidTr="002D56DE">
        <w:tc>
          <w:tcPr>
            <w:tcW w:w="800" w:type="dxa"/>
          </w:tcPr>
          <w:p w:rsidR="006510D3" w:rsidRPr="007D637D" w:rsidRDefault="006510D3" w:rsidP="00A9372A">
            <w:pPr>
              <w:jc w:val="center"/>
            </w:pPr>
            <w:r w:rsidRPr="007D637D">
              <w:t>9</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r w:rsidR="006510D3" w:rsidRPr="007D637D" w:rsidTr="002D56DE">
        <w:tc>
          <w:tcPr>
            <w:tcW w:w="800" w:type="dxa"/>
          </w:tcPr>
          <w:p w:rsidR="006510D3" w:rsidRPr="007D637D" w:rsidRDefault="006510D3" w:rsidP="00A9372A">
            <w:pPr>
              <w:jc w:val="center"/>
            </w:pPr>
            <w:r w:rsidRPr="007D637D">
              <w:t>10</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bl>
    <w:p w:rsidR="006510D3" w:rsidRPr="007D637D" w:rsidRDefault="006510D3" w:rsidP="006510D3">
      <w:pPr>
        <w:spacing w:line="360" w:lineRule="auto"/>
        <w:rPr>
          <w:b/>
        </w:rPr>
      </w:pPr>
    </w:p>
    <w:p w:rsidR="006510D3" w:rsidRPr="007D637D" w:rsidRDefault="006510D3" w:rsidP="006510D3">
      <w:pPr>
        <w:spacing w:line="360" w:lineRule="auto"/>
      </w:pPr>
      <w:r w:rsidRPr="007D637D">
        <w:rPr>
          <w:b/>
        </w:rPr>
        <w:t xml:space="preserve">Руководитель </w:t>
      </w:r>
      <w:r w:rsidR="00CC2152" w:rsidRPr="007D637D">
        <w:rPr>
          <w:b/>
        </w:rPr>
        <w:t>организации</w:t>
      </w:r>
      <w:r w:rsidR="00CC2152" w:rsidRPr="007D637D">
        <w:rPr>
          <w:i/>
          <w:sz w:val="20"/>
          <w:szCs w:val="20"/>
        </w:rPr>
        <w:t xml:space="preserve"> (</w:t>
      </w:r>
      <w:r w:rsidRPr="007D637D">
        <w:rPr>
          <w:i/>
          <w:sz w:val="20"/>
          <w:szCs w:val="20"/>
        </w:rPr>
        <w:t>для юридических лиц)</w:t>
      </w:r>
      <w:r w:rsidRPr="007D637D">
        <w:tab/>
        <w:t>_____________ /__________________/</w:t>
      </w:r>
    </w:p>
    <w:p w:rsidR="006510D3" w:rsidRPr="007D637D" w:rsidRDefault="006510D3" w:rsidP="006510D3">
      <w:pPr>
        <w:spacing w:line="360" w:lineRule="auto"/>
        <w:ind w:left="3540" w:firstLine="708"/>
        <w:rPr>
          <w:i/>
          <w:vertAlign w:val="superscript"/>
        </w:rPr>
      </w:pPr>
      <w:r w:rsidRPr="007D637D">
        <w:rPr>
          <w:i/>
          <w:vertAlign w:val="superscript"/>
        </w:rPr>
        <w:t xml:space="preserve"> (подпись)                                          Ф.И.О.</w:t>
      </w:r>
    </w:p>
    <w:p w:rsidR="006510D3" w:rsidRPr="007D637D" w:rsidRDefault="006510D3" w:rsidP="006510D3">
      <w:pPr>
        <w:tabs>
          <w:tab w:val="left" w:pos="6300"/>
        </w:tabs>
        <w:spacing w:line="360" w:lineRule="auto"/>
      </w:pPr>
      <w:r w:rsidRPr="007D637D">
        <w:rPr>
          <w:b/>
        </w:rPr>
        <w:t xml:space="preserve">Участник закупки </w:t>
      </w:r>
      <w:r w:rsidRPr="007D637D">
        <w:rPr>
          <w:i/>
          <w:sz w:val="20"/>
          <w:szCs w:val="20"/>
        </w:rPr>
        <w:t xml:space="preserve">(для физических </w:t>
      </w:r>
      <w:r w:rsidR="00CC2152" w:rsidRPr="007D637D">
        <w:rPr>
          <w:i/>
          <w:sz w:val="20"/>
          <w:szCs w:val="20"/>
        </w:rPr>
        <w:t>лиц)</w:t>
      </w:r>
      <w:r w:rsidR="00CC2152" w:rsidRPr="007D637D">
        <w:t xml:space="preserve"> _</w:t>
      </w:r>
      <w:r w:rsidRPr="007D637D">
        <w:t>_____________ /__________________/</w:t>
      </w:r>
    </w:p>
    <w:p w:rsidR="006510D3" w:rsidRPr="007D637D" w:rsidRDefault="006510D3" w:rsidP="006510D3">
      <w:pPr>
        <w:spacing w:line="360" w:lineRule="auto"/>
        <w:ind w:left="3540" w:firstLine="708"/>
        <w:rPr>
          <w:i/>
          <w:vertAlign w:val="superscript"/>
        </w:rPr>
      </w:pPr>
      <w:r w:rsidRPr="007D637D">
        <w:rPr>
          <w:i/>
          <w:vertAlign w:val="superscript"/>
        </w:rPr>
        <w:t>(подпись)                            Ф.И.О.</w:t>
      </w:r>
    </w:p>
    <w:p w:rsidR="00F6728B" w:rsidRPr="007D637D" w:rsidRDefault="00F6728B" w:rsidP="00C252BE">
      <w:pPr>
        <w:spacing w:line="360" w:lineRule="auto"/>
      </w:pPr>
    </w:p>
    <w:p w:rsidR="00F6728B" w:rsidRPr="007D637D" w:rsidRDefault="00F6728B" w:rsidP="00C252BE">
      <w:pPr>
        <w:pStyle w:val="1"/>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rPr>
          <w:rFonts w:eastAsia="Times New Roman"/>
          <w:b/>
        </w:rPr>
      </w:pPr>
    </w:p>
    <w:p w:rsidR="00F6728B" w:rsidRPr="007D637D" w:rsidRDefault="00F6728B" w:rsidP="00C252BE">
      <w:pPr>
        <w:pStyle w:val="1"/>
        <w:jc w:val="right"/>
        <w:rPr>
          <w:rFonts w:ascii="Times New Roman" w:hAnsi="Times New Roman"/>
          <w:b/>
          <w:color w:val="auto"/>
          <w:sz w:val="24"/>
          <w:szCs w:val="24"/>
        </w:rPr>
      </w:pPr>
      <w:bookmarkStart w:id="28" w:name="_Toc409619443"/>
    </w:p>
    <w:p w:rsidR="00F6728B" w:rsidRPr="007D637D" w:rsidRDefault="00F6728B" w:rsidP="00C252BE">
      <w:pPr>
        <w:pStyle w:val="1"/>
        <w:jc w:val="right"/>
        <w:rPr>
          <w:rFonts w:ascii="Times New Roman" w:hAnsi="Times New Roman"/>
          <w:b/>
          <w:color w:val="auto"/>
          <w:sz w:val="24"/>
          <w:szCs w:val="24"/>
        </w:rPr>
      </w:pPr>
      <w:bookmarkStart w:id="29" w:name="_Toc414276618"/>
      <w:bookmarkEnd w:id="28"/>
    </w:p>
    <w:bookmarkEnd w:id="29"/>
    <w:p w:rsidR="00F6728B" w:rsidRPr="007D637D" w:rsidRDefault="00F6728B" w:rsidP="00C252BE"/>
    <w:p w:rsidR="00F6728B" w:rsidRPr="007D637D" w:rsidRDefault="00F6728B" w:rsidP="00EA621F">
      <w:pPr>
        <w:pStyle w:val="1"/>
        <w:rPr>
          <w:rFonts w:ascii="Times New Roman" w:hAnsi="Times New Roman"/>
          <w:b/>
          <w:color w:val="auto"/>
          <w:sz w:val="24"/>
          <w:szCs w:val="24"/>
        </w:rPr>
      </w:pPr>
      <w:bookmarkStart w:id="30" w:name="_Toc414276619"/>
    </w:p>
    <w:p w:rsidR="00F6728B" w:rsidRPr="007D637D" w:rsidRDefault="00F6728B" w:rsidP="00EA621F">
      <w:pPr>
        <w:rPr>
          <w:lang w:eastAsia="ar-SA"/>
        </w:rPr>
      </w:pPr>
    </w:p>
    <w:p w:rsidR="00F6728B" w:rsidRPr="007D637D" w:rsidRDefault="00F6728B" w:rsidP="00C252BE">
      <w:pPr>
        <w:pStyle w:val="1"/>
        <w:jc w:val="right"/>
        <w:rPr>
          <w:rFonts w:ascii="Times New Roman" w:hAnsi="Times New Roman"/>
          <w:b/>
          <w:color w:val="auto"/>
          <w:sz w:val="24"/>
          <w:szCs w:val="24"/>
        </w:rPr>
      </w:pPr>
      <w:r w:rsidRPr="007D637D">
        <w:rPr>
          <w:rFonts w:ascii="Times New Roman" w:hAnsi="Times New Roman"/>
          <w:b/>
          <w:color w:val="auto"/>
          <w:sz w:val="24"/>
          <w:szCs w:val="24"/>
        </w:rPr>
        <w:t>Приложение №2</w:t>
      </w:r>
    </w:p>
    <w:p w:rsidR="00F6728B" w:rsidRPr="007D637D" w:rsidRDefault="00F6728B" w:rsidP="00C252BE">
      <w:pPr>
        <w:pStyle w:val="1"/>
        <w:spacing w:before="0"/>
        <w:jc w:val="center"/>
        <w:rPr>
          <w:rFonts w:ascii="Times New Roman" w:hAnsi="Times New Roman"/>
          <w:b/>
          <w:color w:val="auto"/>
          <w:sz w:val="24"/>
          <w:szCs w:val="24"/>
        </w:rPr>
      </w:pPr>
    </w:p>
    <w:bookmarkEnd w:id="30"/>
    <w:p w:rsidR="00F6728B" w:rsidRPr="007D637D" w:rsidRDefault="00937A61" w:rsidP="00C252BE">
      <w:pPr>
        <w:pStyle w:val="1"/>
        <w:spacing w:before="0"/>
        <w:jc w:val="center"/>
        <w:rPr>
          <w:rFonts w:ascii="Times New Roman" w:hAnsi="Times New Roman"/>
          <w:b/>
          <w:color w:val="auto"/>
          <w:sz w:val="24"/>
          <w:szCs w:val="24"/>
        </w:rPr>
      </w:pPr>
      <w:r>
        <w:rPr>
          <w:rFonts w:ascii="Times New Roman" w:hAnsi="Times New Roman"/>
          <w:b/>
          <w:color w:val="auto"/>
          <w:sz w:val="24"/>
          <w:szCs w:val="24"/>
        </w:rPr>
        <w:t>ЗАЯВКА</w:t>
      </w:r>
    </w:p>
    <w:p w:rsidR="00CF2C65" w:rsidRPr="007D637D" w:rsidRDefault="00F6728B" w:rsidP="000257F1">
      <w:pPr>
        <w:jc w:val="center"/>
        <w:rPr>
          <w:b/>
        </w:rPr>
      </w:pPr>
      <w:r w:rsidRPr="007D637D">
        <w:rPr>
          <w:b/>
        </w:rPr>
        <w:t xml:space="preserve">на </w:t>
      </w:r>
      <w:r w:rsidRPr="00806301">
        <w:rPr>
          <w:b/>
        </w:rPr>
        <w:t xml:space="preserve">участие в Запросе </w:t>
      </w:r>
      <w:r w:rsidR="00937A61" w:rsidRPr="00806301">
        <w:rPr>
          <w:b/>
        </w:rPr>
        <w:t>котировок</w:t>
      </w:r>
      <w:r w:rsidRPr="00806301">
        <w:rPr>
          <w:b/>
        </w:rPr>
        <w:t xml:space="preserve"> на право заключения договора</w:t>
      </w:r>
      <w:r w:rsidRPr="007D637D">
        <w:rPr>
          <w:b/>
        </w:rPr>
        <w:t xml:space="preserve"> </w:t>
      </w:r>
    </w:p>
    <w:p w:rsidR="00312BFF" w:rsidRPr="007D637D" w:rsidRDefault="002E103D" w:rsidP="00AE38B8">
      <w:pPr>
        <w:pStyle w:val="a9"/>
        <w:spacing w:line="240" w:lineRule="auto"/>
        <w:ind w:right="-109" w:firstLine="0"/>
        <w:jc w:val="center"/>
        <w:rPr>
          <w:rFonts w:ascii="Times New Roman" w:hAnsi="Times New Roman" w:cs="Times New Roman"/>
          <w:b/>
        </w:rPr>
      </w:pPr>
      <w:r w:rsidRPr="007D637D">
        <w:rPr>
          <w:rFonts w:ascii="Times New Roman" w:hAnsi="Times New Roman" w:cs="Times New Roman"/>
          <w:b/>
        </w:rPr>
        <w:t>_____________________________________________</w:t>
      </w:r>
    </w:p>
    <w:p w:rsidR="00F6728B" w:rsidRPr="007D637D" w:rsidRDefault="00F6728B" w:rsidP="00C252BE">
      <w:pPr>
        <w:jc w:val="center"/>
        <w:rPr>
          <w:i/>
          <w:sz w:val="20"/>
          <w:szCs w:val="20"/>
        </w:rPr>
      </w:pPr>
      <w:r w:rsidRPr="007D637D">
        <w:rPr>
          <w:i/>
          <w:sz w:val="20"/>
          <w:szCs w:val="20"/>
        </w:rPr>
        <w:t>(оформляется на бланке организации (для юридических лиц)</w:t>
      </w:r>
    </w:p>
    <w:p w:rsidR="00F6728B" w:rsidRPr="007D637D" w:rsidRDefault="00F6728B" w:rsidP="00C252BE">
      <w:pPr>
        <w:autoSpaceDE w:val="0"/>
        <w:autoSpaceDN w:val="0"/>
        <w:adjustRightInd w:val="0"/>
        <w:jc w:val="both"/>
      </w:pPr>
    </w:p>
    <w:p w:rsidR="00D6199E" w:rsidRPr="007D637D" w:rsidRDefault="00D6199E" w:rsidP="00D6199E">
      <w:pPr>
        <w:autoSpaceDE w:val="0"/>
        <w:autoSpaceDN w:val="0"/>
        <w:adjustRightInd w:val="0"/>
      </w:pPr>
      <w:r w:rsidRPr="007D637D">
        <w:t xml:space="preserve">1. Изучив извещение и документацию о проведении запроса </w:t>
      </w:r>
      <w:bookmarkStart w:id="31" w:name="_Hlk54005702"/>
      <w:r w:rsidR="00937A61" w:rsidRPr="00937A61">
        <w:t>котировок</w:t>
      </w:r>
      <w:bookmarkEnd w:id="31"/>
      <w:r w:rsidRPr="007D637D">
        <w:t xml:space="preserve"> на право заключения договора </w:t>
      </w:r>
      <w:r w:rsidR="003D4DE7" w:rsidRPr="003D4DE7">
        <w:t>на оказание</w:t>
      </w:r>
      <w:r w:rsidR="00743389">
        <w:t xml:space="preserve"> комплекса</w:t>
      </w:r>
      <w:r w:rsidR="003D4DE7" w:rsidRPr="003D4DE7">
        <w:t xml:space="preserve"> услуг</w:t>
      </w:r>
      <w:r w:rsidRPr="007D637D">
        <w:t xml:space="preserve">   _________________________________________________, </w:t>
      </w:r>
    </w:p>
    <w:p w:rsidR="00D6199E" w:rsidRPr="007D637D" w:rsidRDefault="00D6199E" w:rsidP="00D6199E">
      <w:pPr>
        <w:autoSpaceDE w:val="0"/>
        <w:autoSpaceDN w:val="0"/>
        <w:adjustRightInd w:val="0"/>
        <w:jc w:val="center"/>
        <w:rPr>
          <w:i/>
          <w:iCs/>
          <w:sz w:val="16"/>
          <w:szCs w:val="16"/>
        </w:rPr>
      </w:pPr>
      <w:r w:rsidRPr="007D637D">
        <w:rPr>
          <w:i/>
          <w:iCs/>
          <w:sz w:val="16"/>
          <w:szCs w:val="16"/>
        </w:rPr>
        <w:t>(наименование предмета договора)</w:t>
      </w:r>
    </w:p>
    <w:p w:rsidR="00D6199E" w:rsidRPr="007D637D" w:rsidRDefault="00D6199E" w:rsidP="00D6199E">
      <w:pPr>
        <w:autoSpaceDE w:val="0"/>
        <w:autoSpaceDN w:val="0"/>
        <w:adjustRightInd w:val="0"/>
      </w:pPr>
    </w:p>
    <w:p w:rsidR="00D6199E" w:rsidRPr="007D637D" w:rsidRDefault="00D6199E" w:rsidP="00D6199E">
      <w:pPr>
        <w:pStyle w:val="14"/>
        <w:tabs>
          <w:tab w:val="clear" w:pos="1780"/>
          <w:tab w:val="left" w:pos="587"/>
        </w:tabs>
        <w:spacing w:after="60" w:line="240" w:lineRule="atLeast"/>
        <w:ind w:left="0" w:firstLine="0"/>
        <w:jc w:val="both"/>
        <w:rPr>
          <w:bCs/>
          <w:color w:val="0000FF"/>
          <w:u w:val="single"/>
        </w:rPr>
      </w:pPr>
      <w:r w:rsidRPr="007D637D">
        <w:t>опубликованное в сети Интернет по адресу</w:t>
      </w:r>
      <w:r w:rsidR="00297415" w:rsidRPr="007D637D">
        <w:t xml:space="preserve"> </w:t>
      </w:r>
      <w:r w:rsidRPr="007D637D">
        <w:rPr>
          <w:lang w:eastAsia="zh-CN"/>
        </w:rPr>
        <w:t>zakupki.gov.ru</w:t>
      </w:r>
      <w:r w:rsidR="00297415" w:rsidRPr="007D637D">
        <w:rPr>
          <w:lang w:eastAsia="zh-CN"/>
        </w:rPr>
        <w:t xml:space="preserve"> </w:t>
      </w:r>
      <w:r w:rsidRPr="00677EC3">
        <w:rPr>
          <w:rStyle w:val="ab"/>
          <w:rFonts w:eastAsia="Times New Roman"/>
          <w:color w:val="auto"/>
          <w:u w:val="none"/>
          <w:lang w:eastAsia="en-US"/>
        </w:rPr>
        <w:t>и на</w:t>
      </w:r>
      <w:r w:rsidRPr="00677EC3">
        <w:rPr>
          <w:rStyle w:val="ab"/>
          <w:rFonts w:eastAsia="Times New Roman"/>
          <w:color w:val="auto"/>
          <w:u w:val="none"/>
        </w:rPr>
        <w:t xml:space="preserve"> ЭТП</w:t>
      </w:r>
      <w:r w:rsidR="00297415" w:rsidRPr="00677EC3">
        <w:rPr>
          <w:rStyle w:val="ab"/>
          <w:rFonts w:eastAsia="Times New Roman"/>
          <w:color w:val="auto"/>
          <w:u w:val="none"/>
        </w:rPr>
        <w:t xml:space="preserve"> </w:t>
      </w:r>
      <w:hyperlink r:id="rId10" w:history="1">
        <w:r w:rsidR="00E35BF0" w:rsidRPr="00094C8C">
          <w:rPr>
            <w:rStyle w:val="ab"/>
          </w:rPr>
          <w:t>www.etp.torgi82.ru</w:t>
        </w:r>
      </w:hyperlink>
      <w:r w:rsidR="00E35BF0" w:rsidRPr="00E35BF0">
        <w:t xml:space="preserve"> </w:t>
      </w:r>
      <w:r w:rsidR="00023D97" w:rsidRPr="00023D97">
        <w:t>__________________________________________________________,</w:t>
      </w:r>
    </w:p>
    <w:p w:rsidR="00D6199E" w:rsidRPr="007D637D" w:rsidRDefault="00D6199E" w:rsidP="00D6199E">
      <w:pPr>
        <w:autoSpaceDE w:val="0"/>
        <w:autoSpaceDN w:val="0"/>
        <w:adjustRightInd w:val="0"/>
        <w:jc w:val="center"/>
        <w:rPr>
          <w:i/>
          <w:iCs/>
          <w:sz w:val="16"/>
          <w:szCs w:val="16"/>
        </w:rPr>
      </w:pPr>
      <w:r w:rsidRPr="007D637D">
        <w:rPr>
          <w:i/>
          <w:iCs/>
          <w:sz w:val="16"/>
          <w:szCs w:val="16"/>
        </w:rPr>
        <w:t xml:space="preserve">(полное наименование участника запроса </w:t>
      </w:r>
      <w:r w:rsidR="0061000A" w:rsidRPr="0061000A">
        <w:rPr>
          <w:i/>
          <w:iCs/>
          <w:sz w:val="16"/>
          <w:szCs w:val="16"/>
        </w:rPr>
        <w:t>котировок</w:t>
      </w:r>
      <w:r w:rsidRPr="007D637D">
        <w:rPr>
          <w:i/>
          <w:iCs/>
          <w:sz w:val="16"/>
          <w:szCs w:val="16"/>
        </w:rPr>
        <w:t xml:space="preserve"> с указанием организационно-правовой формы)</w:t>
      </w:r>
    </w:p>
    <w:p w:rsidR="00D6199E" w:rsidRPr="007D637D" w:rsidRDefault="00D6199E" w:rsidP="00D6199E">
      <w:pPr>
        <w:autoSpaceDE w:val="0"/>
        <w:autoSpaceDN w:val="0"/>
        <w:adjustRightInd w:val="0"/>
      </w:pPr>
      <w:r w:rsidRPr="007D637D">
        <w:t>ИНН ________________________________________________________________________,</w:t>
      </w:r>
    </w:p>
    <w:p w:rsidR="00D6199E" w:rsidRPr="007D637D" w:rsidRDefault="00D6199E" w:rsidP="00D6199E">
      <w:pPr>
        <w:autoSpaceDE w:val="0"/>
        <w:autoSpaceDN w:val="0"/>
        <w:adjustRightInd w:val="0"/>
        <w:ind w:firstLine="1134"/>
        <w:rPr>
          <w:i/>
          <w:iCs/>
          <w:sz w:val="16"/>
          <w:szCs w:val="16"/>
        </w:rPr>
      </w:pPr>
      <w:r w:rsidRPr="007D637D">
        <w:rPr>
          <w:i/>
          <w:iCs/>
          <w:sz w:val="16"/>
          <w:szCs w:val="16"/>
        </w:rPr>
        <w:t xml:space="preserve">(ИНН участника запроса </w:t>
      </w:r>
      <w:r w:rsidR="0061000A" w:rsidRPr="0061000A">
        <w:rPr>
          <w:i/>
          <w:iCs/>
          <w:sz w:val="16"/>
          <w:szCs w:val="16"/>
        </w:rPr>
        <w:t>котировок</w:t>
      </w:r>
      <w:r w:rsidRPr="007D637D">
        <w:rPr>
          <w:i/>
          <w:iCs/>
          <w:sz w:val="16"/>
          <w:szCs w:val="16"/>
        </w:rPr>
        <w:t>),</w:t>
      </w:r>
    </w:p>
    <w:p w:rsidR="00D6199E" w:rsidRPr="007D637D" w:rsidRDefault="00337C85" w:rsidP="00D6199E">
      <w:pPr>
        <w:autoSpaceDE w:val="0"/>
        <w:autoSpaceDN w:val="0"/>
        <w:adjustRightInd w:val="0"/>
        <w:jc w:val="both"/>
        <w:rPr>
          <w:i/>
          <w:iCs/>
        </w:rPr>
      </w:pPr>
      <w:r>
        <w:t>ю</w:t>
      </w:r>
      <w:r w:rsidR="00D6199E" w:rsidRPr="007D637D">
        <w:t xml:space="preserve">ридический адрес ________________________________________________________, </w:t>
      </w:r>
    </w:p>
    <w:p w:rsidR="00D6199E" w:rsidRPr="007D637D" w:rsidRDefault="00D6199E" w:rsidP="00D6199E">
      <w:pPr>
        <w:autoSpaceDE w:val="0"/>
        <w:autoSpaceDN w:val="0"/>
        <w:adjustRightInd w:val="0"/>
        <w:ind w:firstLine="993"/>
        <w:jc w:val="both"/>
        <w:rPr>
          <w:i/>
          <w:iCs/>
          <w:sz w:val="16"/>
          <w:szCs w:val="16"/>
        </w:rPr>
      </w:pPr>
      <w:r w:rsidRPr="007D637D">
        <w:rPr>
          <w:i/>
          <w:iCs/>
          <w:sz w:val="16"/>
          <w:szCs w:val="16"/>
        </w:rPr>
        <w:t xml:space="preserve">                                             (юридический адрес участника запроса </w:t>
      </w:r>
      <w:r w:rsidR="0061000A" w:rsidRPr="0061000A">
        <w:rPr>
          <w:i/>
          <w:iCs/>
          <w:sz w:val="16"/>
          <w:szCs w:val="16"/>
        </w:rPr>
        <w:t>котировок</w:t>
      </w:r>
      <w:r w:rsidRPr="007D637D">
        <w:rPr>
          <w:i/>
          <w:iCs/>
          <w:sz w:val="16"/>
          <w:szCs w:val="16"/>
        </w:rPr>
        <w:t>)</w:t>
      </w:r>
    </w:p>
    <w:p w:rsidR="00D6199E" w:rsidRPr="007D637D" w:rsidRDefault="00D6199E" w:rsidP="00D6199E">
      <w:pPr>
        <w:autoSpaceDE w:val="0"/>
        <w:autoSpaceDN w:val="0"/>
        <w:adjustRightInd w:val="0"/>
      </w:pPr>
      <w:r w:rsidRPr="007D637D">
        <w:t>фактический адрес: ___________________________________________________________,</w:t>
      </w:r>
    </w:p>
    <w:p w:rsidR="00D6199E" w:rsidRPr="007D637D" w:rsidRDefault="00D6199E" w:rsidP="00D6199E">
      <w:pPr>
        <w:autoSpaceDE w:val="0"/>
        <w:autoSpaceDN w:val="0"/>
        <w:adjustRightInd w:val="0"/>
        <w:ind w:firstLine="993"/>
        <w:jc w:val="both"/>
        <w:rPr>
          <w:i/>
          <w:iCs/>
          <w:sz w:val="16"/>
          <w:szCs w:val="16"/>
        </w:rPr>
      </w:pPr>
      <w:r w:rsidRPr="007D637D">
        <w:rPr>
          <w:i/>
          <w:iCs/>
          <w:sz w:val="16"/>
          <w:szCs w:val="16"/>
        </w:rPr>
        <w:t xml:space="preserve">                                         (фактический адрес участника запроса </w:t>
      </w:r>
      <w:r w:rsidR="0061000A" w:rsidRPr="0061000A">
        <w:rPr>
          <w:i/>
          <w:iCs/>
          <w:sz w:val="16"/>
          <w:szCs w:val="16"/>
        </w:rPr>
        <w:t>котировок</w:t>
      </w:r>
      <w:r w:rsidRPr="007D637D">
        <w:rPr>
          <w:i/>
          <w:iCs/>
          <w:sz w:val="16"/>
          <w:szCs w:val="16"/>
        </w:rPr>
        <w:t>)</w:t>
      </w:r>
    </w:p>
    <w:p w:rsidR="00D6199E" w:rsidRPr="007D637D" w:rsidRDefault="00D6199E" w:rsidP="00D6199E">
      <w:pPr>
        <w:autoSpaceDE w:val="0"/>
        <w:autoSpaceDN w:val="0"/>
        <w:adjustRightInd w:val="0"/>
        <w:jc w:val="both"/>
      </w:pPr>
      <w:r w:rsidRPr="007D637D">
        <w:t xml:space="preserve">выражает согласие исполнить указанные в извещении, документации о проведении запроса </w:t>
      </w:r>
      <w:r w:rsidR="0061000A" w:rsidRPr="0061000A">
        <w:t>котировок</w:t>
      </w:r>
      <w:r w:rsidRPr="007D637D">
        <w:t xml:space="preserve"> и направляет настоящ</w:t>
      </w:r>
      <w:r w:rsidR="0061000A">
        <w:t>ую заявку</w:t>
      </w:r>
      <w:r w:rsidRPr="007D637D">
        <w:t>:</w:t>
      </w:r>
    </w:p>
    <w:p w:rsidR="00F6728B" w:rsidRPr="007D637D" w:rsidRDefault="00F6728B" w:rsidP="00C252BE">
      <w:pPr>
        <w:autoSpaceDE w:val="0"/>
        <w:autoSpaceDN w:val="0"/>
        <w:adjustRightInd w:val="0"/>
        <w:jc w:val="both"/>
        <w:rPr>
          <w:b/>
        </w:rPr>
      </w:pPr>
    </w:p>
    <w:tbl>
      <w:tblPr>
        <w:tblW w:w="1093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3893"/>
        <w:gridCol w:w="2070"/>
        <w:gridCol w:w="4368"/>
      </w:tblGrid>
      <w:tr w:rsidR="00F77993" w:rsidRPr="00A673A2" w:rsidTr="0016789C">
        <w:trPr>
          <w:trHeight w:val="225"/>
        </w:trPr>
        <w:tc>
          <w:tcPr>
            <w:tcW w:w="599" w:type="dxa"/>
            <w:vAlign w:val="center"/>
          </w:tcPr>
          <w:p w:rsidR="00F77993" w:rsidRPr="00A673A2" w:rsidRDefault="00F77993" w:rsidP="00A673A2">
            <w:pPr>
              <w:jc w:val="center"/>
              <w:rPr>
                <w:rFonts w:eastAsia="Times New Roman"/>
                <w:b/>
              </w:rPr>
            </w:pPr>
            <w:r w:rsidRPr="00A673A2">
              <w:rPr>
                <w:rFonts w:eastAsia="Times New Roman"/>
                <w:b/>
              </w:rPr>
              <w:t xml:space="preserve">№ </w:t>
            </w:r>
            <w:proofErr w:type="spellStart"/>
            <w:proofErr w:type="gramStart"/>
            <w:r w:rsidRPr="00A673A2">
              <w:rPr>
                <w:rFonts w:eastAsia="Times New Roman"/>
                <w:b/>
              </w:rPr>
              <w:t>п</w:t>
            </w:r>
            <w:proofErr w:type="spellEnd"/>
            <w:proofErr w:type="gramEnd"/>
            <w:r w:rsidRPr="00A673A2">
              <w:rPr>
                <w:rFonts w:eastAsia="Times New Roman"/>
                <w:b/>
              </w:rPr>
              <w:t>/</w:t>
            </w:r>
            <w:proofErr w:type="spellStart"/>
            <w:r w:rsidRPr="00A673A2">
              <w:rPr>
                <w:rFonts w:eastAsia="Times New Roman"/>
                <w:b/>
              </w:rPr>
              <w:t>п</w:t>
            </w:r>
            <w:proofErr w:type="spellEnd"/>
          </w:p>
        </w:tc>
        <w:tc>
          <w:tcPr>
            <w:tcW w:w="3923" w:type="dxa"/>
          </w:tcPr>
          <w:p w:rsidR="00F77993" w:rsidRPr="00A673A2" w:rsidRDefault="00F77993" w:rsidP="00A673A2">
            <w:pPr>
              <w:jc w:val="center"/>
              <w:rPr>
                <w:rFonts w:eastAsia="Times New Roman"/>
                <w:b/>
              </w:rPr>
            </w:pPr>
          </w:p>
          <w:p w:rsidR="00F77993" w:rsidRPr="00A673A2" w:rsidRDefault="00F77993" w:rsidP="00A673A2">
            <w:pPr>
              <w:jc w:val="center"/>
              <w:rPr>
                <w:rFonts w:eastAsia="Times New Roman"/>
                <w:b/>
              </w:rPr>
            </w:pPr>
            <w:r w:rsidRPr="00A673A2">
              <w:rPr>
                <w:rFonts w:eastAsia="Times New Roman"/>
                <w:b/>
              </w:rPr>
              <w:t>Наименование</w:t>
            </w:r>
          </w:p>
        </w:tc>
        <w:tc>
          <w:tcPr>
            <w:tcW w:w="1985" w:type="dxa"/>
            <w:vAlign w:val="center"/>
          </w:tcPr>
          <w:p w:rsidR="00F77993" w:rsidRPr="00F90F79" w:rsidRDefault="00F77993" w:rsidP="0016789C">
            <w:pPr>
              <w:spacing w:line="240" w:lineRule="atLeast"/>
              <w:jc w:val="center"/>
              <w:rPr>
                <w:rFonts w:eastAsia="Times New Roman"/>
                <w:b/>
              </w:rPr>
            </w:pPr>
            <w:r w:rsidRPr="00F90F79">
              <w:rPr>
                <w:rFonts w:eastAsia="Times New Roman"/>
                <w:b/>
                <w:sz w:val="22"/>
                <w:szCs w:val="22"/>
              </w:rPr>
              <w:t>Грузоподъемность</w:t>
            </w:r>
          </w:p>
          <w:p w:rsidR="00F77993" w:rsidRPr="00F90F79" w:rsidRDefault="00F77993" w:rsidP="0016789C">
            <w:pPr>
              <w:spacing w:line="240" w:lineRule="atLeast"/>
              <w:jc w:val="center"/>
              <w:rPr>
                <w:rFonts w:eastAsia="Times New Roman"/>
                <w:b/>
              </w:rPr>
            </w:pPr>
            <w:r w:rsidRPr="00F90F79">
              <w:rPr>
                <w:rFonts w:eastAsia="Times New Roman"/>
                <w:b/>
                <w:sz w:val="22"/>
                <w:szCs w:val="22"/>
              </w:rPr>
              <w:t>бункера</w:t>
            </w:r>
          </w:p>
        </w:tc>
        <w:tc>
          <w:tcPr>
            <w:tcW w:w="4423" w:type="dxa"/>
            <w:vAlign w:val="center"/>
          </w:tcPr>
          <w:p w:rsidR="00F77993" w:rsidRPr="00F90F79" w:rsidRDefault="00F77993" w:rsidP="0016789C">
            <w:pPr>
              <w:spacing w:line="240" w:lineRule="atLeast"/>
              <w:jc w:val="center"/>
              <w:rPr>
                <w:rFonts w:eastAsia="Times New Roman"/>
                <w:b/>
                <w:sz w:val="22"/>
                <w:szCs w:val="22"/>
              </w:rPr>
            </w:pPr>
            <w:r w:rsidRPr="00F90F79">
              <w:rPr>
                <w:rFonts w:eastAsia="Times New Roman"/>
                <w:b/>
                <w:sz w:val="22"/>
                <w:szCs w:val="22"/>
              </w:rPr>
              <w:t>Стоимость единицы (бункера)</w:t>
            </w:r>
          </w:p>
          <w:p w:rsidR="00F77993" w:rsidRPr="00F90F79" w:rsidRDefault="00F77993" w:rsidP="0016789C">
            <w:pPr>
              <w:spacing w:line="240" w:lineRule="atLeast"/>
              <w:jc w:val="center"/>
              <w:rPr>
                <w:rFonts w:eastAsia="Times New Roman"/>
                <w:b/>
                <w:sz w:val="22"/>
                <w:szCs w:val="22"/>
              </w:rPr>
            </w:pPr>
            <w:r w:rsidRPr="00F90F79">
              <w:rPr>
                <w:rFonts w:eastAsia="Times New Roman"/>
                <w:b/>
                <w:sz w:val="22"/>
                <w:szCs w:val="22"/>
              </w:rPr>
              <w:t>руб. без НДС/с НДС</w:t>
            </w:r>
          </w:p>
        </w:tc>
      </w:tr>
      <w:tr w:rsidR="00F77993" w:rsidRPr="00A673A2" w:rsidTr="0057271A">
        <w:trPr>
          <w:trHeight w:val="225"/>
        </w:trPr>
        <w:tc>
          <w:tcPr>
            <w:tcW w:w="599" w:type="dxa"/>
            <w:vAlign w:val="center"/>
          </w:tcPr>
          <w:p w:rsidR="00F77993" w:rsidRPr="00A673A2" w:rsidRDefault="00F77993" w:rsidP="00A673A2">
            <w:pPr>
              <w:ind w:right="-109"/>
              <w:jc w:val="center"/>
              <w:rPr>
                <w:rFonts w:eastAsia="Times New Roman"/>
              </w:rPr>
            </w:pPr>
            <w:r w:rsidRPr="00A673A2">
              <w:rPr>
                <w:rFonts w:eastAsia="Times New Roman"/>
              </w:rPr>
              <w:t>1</w:t>
            </w:r>
          </w:p>
        </w:tc>
        <w:tc>
          <w:tcPr>
            <w:tcW w:w="3923" w:type="dxa"/>
          </w:tcPr>
          <w:p w:rsidR="00F77993" w:rsidRPr="0057271A" w:rsidRDefault="00F77993" w:rsidP="0016789C">
            <w:pPr>
              <w:pStyle w:val="affa"/>
              <w:spacing w:line="0" w:lineRule="atLeast"/>
              <w:ind w:right="53"/>
              <w:jc w:val="both"/>
            </w:pPr>
            <w:r w:rsidRPr="00FC381A">
              <w:t>Крупногабаритные и строительные отходы</w:t>
            </w:r>
          </w:p>
        </w:tc>
        <w:tc>
          <w:tcPr>
            <w:tcW w:w="1985" w:type="dxa"/>
          </w:tcPr>
          <w:p w:rsidR="00F77993" w:rsidRPr="00F90F79" w:rsidRDefault="00F77993" w:rsidP="0016789C">
            <w:pPr>
              <w:spacing w:line="240" w:lineRule="atLeast"/>
              <w:rPr>
                <w:rFonts w:eastAsia="Times New Roman"/>
              </w:rPr>
            </w:pPr>
            <w:r w:rsidRPr="00F90F79">
              <w:rPr>
                <w:rFonts w:eastAsia="Times New Roman"/>
                <w:sz w:val="22"/>
                <w:szCs w:val="22"/>
              </w:rPr>
              <w:t>До 7 т (8 куб. м)</w:t>
            </w:r>
          </w:p>
        </w:tc>
        <w:tc>
          <w:tcPr>
            <w:tcW w:w="4423" w:type="dxa"/>
          </w:tcPr>
          <w:p w:rsidR="00F77993" w:rsidRPr="00F90F79" w:rsidRDefault="00F77993" w:rsidP="0016789C">
            <w:pPr>
              <w:spacing w:line="240" w:lineRule="atLeast"/>
              <w:rPr>
                <w:rFonts w:eastAsia="Times New Roman"/>
                <w:color w:val="FF0000"/>
                <w:sz w:val="22"/>
                <w:szCs w:val="22"/>
              </w:rPr>
            </w:pPr>
            <w:r w:rsidRPr="00F90F79">
              <w:rPr>
                <w:rFonts w:eastAsia="Times New Roman"/>
                <w:sz w:val="22"/>
                <w:szCs w:val="22"/>
              </w:rPr>
              <w:t xml:space="preserve">        </w:t>
            </w:r>
            <w:r w:rsidRPr="00F90F79">
              <w:rPr>
                <w:rFonts w:eastAsia="Times New Roman"/>
                <w:color w:val="FF0000"/>
                <w:sz w:val="22"/>
                <w:szCs w:val="22"/>
              </w:rPr>
              <w:t xml:space="preserve">   </w:t>
            </w:r>
          </w:p>
        </w:tc>
      </w:tr>
    </w:tbl>
    <w:p w:rsidR="00344A8C" w:rsidRDefault="00344A8C" w:rsidP="00344A8C">
      <w:pPr>
        <w:pStyle w:val="affe"/>
        <w:autoSpaceDE w:val="0"/>
        <w:autoSpaceDN w:val="0"/>
        <w:adjustRightInd w:val="0"/>
        <w:ind w:left="0"/>
        <w:jc w:val="both"/>
      </w:pPr>
    </w:p>
    <w:p w:rsidR="00917337" w:rsidRDefault="00023D97" w:rsidP="00503E1E">
      <w:pPr>
        <w:pStyle w:val="affe"/>
        <w:numPr>
          <w:ilvl w:val="0"/>
          <w:numId w:val="3"/>
        </w:numPr>
        <w:tabs>
          <w:tab w:val="clear" w:pos="360"/>
          <w:tab w:val="num" w:pos="0"/>
        </w:tabs>
        <w:autoSpaceDE w:val="0"/>
        <w:autoSpaceDN w:val="0"/>
        <w:adjustRightInd w:val="0"/>
        <w:ind w:left="0" w:firstLine="0"/>
        <w:jc w:val="both"/>
      </w:pPr>
      <w:r w:rsidRPr="007D637D">
        <w:t xml:space="preserve">Мы согласны </w:t>
      </w:r>
      <w:r w:rsidRPr="00481230">
        <w:rPr>
          <w:rFonts w:eastAsia="Times New Roman"/>
          <w:lang w:eastAsia="ar-SA"/>
        </w:rPr>
        <w:t xml:space="preserve">на право заключения </w:t>
      </w:r>
      <w:proofErr w:type="gramStart"/>
      <w:r w:rsidRPr="00D4402E">
        <w:rPr>
          <w:rFonts w:eastAsia="Times New Roman"/>
          <w:lang w:eastAsia="ar-SA"/>
        </w:rPr>
        <w:t>договора</w:t>
      </w:r>
      <w:proofErr w:type="gramEnd"/>
      <w:r w:rsidR="0027314D">
        <w:rPr>
          <w:rFonts w:eastAsia="Times New Roman"/>
          <w:lang w:eastAsia="ar-SA"/>
        </w:rPr>
        <w:t xml:space="preserve"> </w:t>
      </w:r>
      <w:r w:rsidR="00720031">
        <w:rPr>
          <w:rFonts w:eastAsia="Times New Roman"/>
          <w:lang w:eastAsia="ar-SA"/>
        </w:rPr>
        <w:t>на Оказание услуг по сбору, транспортировке, утилизации крупногабаритных строительных отходов IV - V класса опасности</w:t>
      </w:r>
      <w:r w:rsidR="003F121F" w:rsidRPr="003F121F">
        <w:rPr>
          <w:b/>
          <w:bCs/>
        </w:rPr>
        <w:t xml:space="preserve"> </w:t>
      </w:r>
      <w:r w:rsidRPr="00D4402E">
        <w:t>в соответствии с требованиями технического задания и проектом договора</w:t>
      </w:r>
      <w:r w:rsidR="00917337">
        <w:t>.</w:t>
      </w:r>
    </w:p>
    <w:p w:rsidR="00286762" w:rsidRPr="007D637D" w:rsidRDefault="00EF3A01" w:rsidP="00917337">
      <w:pPr>
        <w:pStyle w:val="affe"/>
        <w:autoSpaceDE w:val="0"/>
        <w:autoSpaceDN w:val="0"/>
        <w:adjustRightInd w:val="0"/>
        <w:ind w:left="0"/>
        <w:jc w:val="both"/>
      </w:pPr>
      <w:r>
        <w:t>3.</w:t>
      </w:r>
      <w:r w:rsidR="00286762" w:rsidRPr="007D637D">
        <w:t xml:space="preserve"> Настоящ</w:t>
      </w:r>
      <w:r w:rsidR="0061000A">
        <w:t xml:space="preserve">ей Заявкой </w:t>
      </w:r>
      <w:r w:rsidR="00286762" w:rsidRPr="007D637D">
        <w:t xml:space="preserve">на участие в запросе </w:t>
      </w:r>
      <w:r w:rsidR="0061000A" w:rsidRPr="0061000A">
        <w:t>котировок</w:t>
      </w:r>
      <w:r w:rsidR="00286762" w:rsidRPr="007D637D">
        <w:t xml:space="preserve"> сообщаем, что в отношении </w:t>
      </w:r>
      <w:r w:rsidR="00313B3F">
        <w:t>_</w:t>
      </w:r>
      <w:r w:rsidR="00286762" w:rsidRPr="007D637D">
        <w:rPr>
          <w:u w:val="single"/>
        </w:rPr>
        <w:tab/>
      </w:r>
      <w:r w:rsidR="00286762" w:rsidRPr="007D637D">
        <w:rPr>
          <w:u w:val="single"/>
        </w:rPr>
        <w:tab/>
      </w:r>
      <w:r w:rsidR="00286762" w:rsidRPr="007D637D">
        <w:rPr>
          <w:u w:val="single"/>
        </w:rPr>
        <w:tab/>
      </w:r>
      <w:r w:rsidR="00286762" w:rsidRPr="007D637D">
        <w:rPr>
          <w:u w:val="single"/>
        </w:rPr>
        <w:tab/>
      </w:r>
      <w:r w:rsidR="00286762" w:rsidRPr="007D637D">
        <w:rPr>
          <w:u w:val="single"/>
        </w:rPr>
        <w:tab/>
      </w:r>
      <w:r w:rsidR="00286762" w:rsidRPr="007D637D">
        <w:rPr>
          <w:u w:val="single"/>
        </w:rPr>
        <w:tab/>
      </w:r>
      <w:r w:rsidR="00286762" w:rsidRPr="007D637D">
        <w:rPr>
          <w:u w:val="single"/>
        </w:rPr>
        <w:tab/>
      </w:r>
      <w:r w:rsidR="00286762" w:rsidRPr="007D637D">
        <w:rPr>
          <w:u w:val="single"/>
        </w:rPr>
        <w:tab/>
      </w:r>
    </w:p>
    <w:p w:rsidR="00286762" w:rsidRPr="007D637D" w:rsidRDefault="00286762" w:rsidP="00286762">
      <w:pPr>
        <w:spacing w:after="120"/>
        <w:ind w:right="-85"/>
        <w:jc w:val="both"/>
        <w:rPr>
          <w:bCs/>
          <w:i/>
          <w:iCs/>
          <w:sz w:val="16"/>
          <w:szCs w:val="16"/>
        </w:rPr>
      </w:pPr>
      <w:r w:rsidRPr="007D637D">
        <w:rPr>
          <w:bCs/>
          <w:i/>
          <w:iCs/>
          <w:sz w:val="16"/>
          <w:szCs w:val="16"/>
        </w:rPr>
        <w:t>(наименование Участника закупки (для юридических лиц), наименование индивидуального предпринимателя)</w:t>
      </w:r>
    </w:p>
    <w:p w:rsidR="00286762" w:rsidRPr="007D637D" w:rsidRDefault="00286762" w:rsidP="00286762">
      <w:pPr>
        <w:ind w:firstLine="357"/>
        <w:jc w:val="both"/>
      </w:pPr>
      <w:r w:rsidRPr="007D637D">
        <w:t>-не проводится процедура ликвидации, отсутствует решение арбитражного суда о признании банкротом;</w:t>
      </w:r>
    </w:p>
    <w:p w:rsidR="00286762" w:rsidRPr="007D637D" w:rsidRDefault="00286762" w:rsidP="00286762">
      <w:pPr>
        <w:ind w:firstLine="357"/>
        <w:jc w:val="both"/>
        <w:rPr>
          <w:lang w:eastAsia="zh-CN"/>
        </w:rPr>
      </w:pPr>
      <w:r w:rsidRPr="007D637D">
        <w:t>-</w:t>
      </w:r>
      <w:r w:rsidRPr="007D637D">
        <w:rPr>
          <w:lang w:eastAsia="zh-CN"/>
        </w:rPr>
        <w:t>не приостановлена деятельность, предусмотренная Кодексом Российской Федерации об административных правонарушениях.</w:t>
      </w:r>
    </w:p>
    <w:p w:rsidR="00286762" w:rsidRPr="007D637D" w:rsidRDefault="00286762" w:rsidP="00286762">
      <w:pPr>
        <w:jc w:val="both"/>
      </w:pPr>
      <w:r w:rsidRPr="007D637D">
        <w:rPr>
          <w:lang w:eastAsia="zh-CN"/>
        </w:rPr>
        <w:t>-</w:t>
      </w:r>
      <w:r w:rsidRPr="007D637D">
        <w:t>отсутствие у участника задолженности по начисленным налогам, сборам и иным обязательным платежам.</w:t>
      </w:r>
    </w:p>
    <w:p w:rsidR="00286762" w:rsidRDefault="00286762" w:rsidP="00286762">
      <w:pPr>
        <w:jc w:val="both"/>
      </w:pPr>
      <w:r w:rsidRPr="007D637D">
        <w:t>-отсутствуют сведения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r w:rsidR="0061000A">
        <w:t>.</w:t>
      </w:r>
    </w:p>
    <w:p w:rsidR="00ED1B8C" w:rsidRPr="00ED1B8C" w:rsidRDefault="00ED1B8C" w:rsidP="00ED1B8C">
      <w:pPr>
        <w:jc w:val="both"/>
      </w:pPr>
      <w:r w:rsidRPr="00ED1B8C">
        <w:t>-отсутствуют сведения в реестре недобросовестных поставщиков, предусмотренном статьей 5 Федеральн</w:t>
      </w:r>
      <w:r>
        <w:t>ого</w:t>
      </w:r>
      <w:r w:rsidRPr="00ED1B8C">
        <w:t> закон</w:t>
      </w:r>
      <w:r>
        <w:t>а</w:t>
      </w:r>
      <w:r w:rsidRPr="00ED1B8C">
        <w:t> от 05.04.2013 № 44-ФЗ  «О контрактной системе в сфере закупок товаров, работ, услуг для обеспечения государственных и муниципальных нужд».</w:t>
      </w:r>
    </w:p>
    <w:p w:rsidR="00286762" w:rsidRPr="007D637D" w:rsidRDefault="00EF3A01" w:rsidP="00503E1E">
      <w:pPr>
        <w:jc w:val="both"/>
      </w:pPr>
      <w:r>
        <w:t>4</w:t>
      </w:r>
      <w:r w:rsidR="00286762" w:rsidRPr="007D637D">
        <w:t>. Если наш</w:t>
      </w:r>
      <w:r w:rsidR="0061000A">
        <w:t xml:space="preserve">а Заявка </w:t>
      </w:r>
      <w:r w:rsidR="00286762" w:rsidRPr="007D637D">
        <w:t>будет принят</w:t>
      </w:r>
      <w:r>
        <w:t>а</w:t>
      </w:r>
      <w:r w:rsidR="00286762" w:rsidRPr="007D637D">
        <w:t xml:space="preserve">, и мы будем признаны победителем в проведении запроса </w:t>
      </w:r>
      <w:r w:rsidR="0061000A" w:rsidRPr="0061000A">
        <w:t>котировок</w:t>
      </w:r>
      <w:r w:rsidR="00286762" w:rsidRPr="007D637D">
        <w:t xml:space="preserve">, мы берем на себя обязательства подписать договор, в соответствии с требованиями документации о запросе </w:t>
      </w:r>
      <w:r w:rsidR="0061000A" w:rsidRPr="0061000A">
        <w:t>котировок</w:t>
      </w:r>
      <w:r w:rsidR="00286762" w:rsidRPr="007D637D">
        <w:t xml:space="preserve"> и условиями наше</w:t>
      </w:r>
      <w:r w:rsidR="0061000A">
        <w:t>й заявки.</w:t>
      </w:r>
    </w:p>
    <w:p w:rsidR="00286762" w:rsidRPr="007D637D" w:rsidRDefault="00EF3A01" w:rsidP="00503E1E">
      <w:pPr>
        <w:jc w:val="both"/>
        <w:rPr>
          <w:color w:val="24342E"/>
        </w:rPr>
      </w:pPr>
      <w:r>
        <w:t>5</w:t>
      </w:r>
      <w:r w:rsidR="00286762" w:rsidRPr="007D637D">
        <w:t xml:space="preserve">. Мы подтверждаем, что соответствуем требованиям, установленным в документации о запросе </w:t>
      </w:r>
      <w:r w:rsidR="0061000A" w:rsidRPr="0061000A">
        <w:t>котировок</w:t>
      </w:r>
      <w:r w:rsidR="00481230" w:rsidRPr="007D637D">
        <w:t>,</w:t>
      </w:r>
      <w:r w:rsidR="00286762" w:rsidRPr="007D637D">
        <w:t xml:space="preserve"> и заверяем правильность всех данных, указанных в </w:t>
      </w:r>
      <w:r w:rsidR="0061000A">
        <w:t>Заявке.</w:t>
      </w:r>
    </w:p>
    <w:p w:rsidR="00286762" w:rsidRPr="007D637D" w:rsidRDefault="00286762" w:rsidP="001D6A31">
      <w:pPr>
        <w:jc w:val="both"/>
        <w:rPr>
          <w:vertAlign w:val="superscript"/>
        </w:rPr>
      </w:pPr>
      <w:r w:rsidRPr="007D637D">
        <w:t xml:space="preserve">Контактное </w:t>
      </w:r>
      <w:r w:rsidR="00CC2152" w:rsidRPr="007D637D">
        <w:t>лицо: _</w:t>
      </w:r>
      <w:r w:rsidRPr="007D637D">
        <w:t>____________________________________________________</w:t>
      </w:r>
    </w:p>
    <w:p w:rsidR="00286762" w:rsidRPr="007D637D" w:rsidRDefault="00286762" w:rsidP="001D6A31">
      <w:pPr>
        <w:jc w:val="both"/>
        <w:rPr>
          <w:i/>
          <w:sz w:val="20"/>
          <w:szCs w:val="20"/>
        </w:rPr>
      </w:pPr>
      <w:r w:rsidRPr="007D637D">
        <w:rPr>
          <w:i/>
          <w:sz w:val="20"/>
          <w:szCs w:val="20"/>
          <w:vertAlign w:val="superscript"/>
        </w:rPr>
        <w:t xml:space="preserve">  (указать ФИО, должность, контактные телефоны, факс, адрес, </w:t>
      </w:r>
      <w:r w:rsidRPr="007D637D">
        <w:rPr>
          <w:i/>
          <w:sz w:val="20"/>
          <w:szCs w:val="20"/>
          <w:vertAlign w:val="superscript"/>
          <w:lang w:val="en-US"/>
        </w:rPr>
        <w:t>E</w:t>
      </w:r>
      <w:r w:rsidRPr="007D637D">
        <w:rPr>
          <w:i/>
          <w:sz w:val="20"/>
          <w:szCs w:val="20"/>
          <w:vertAlign w:val="superscript"/>
        </w:rPr>
        <w:t>-</w:t>
      </w:r>
      <w:r w:rsidRPr="007D637D">
        <w:rPr>
          <w:i/>
          <w:sz w:val="20"/>
          <w:szCs w:val="20"/>
          <w:vertAlign w:val="superscript"/>
          <w:lang w:val="en-US"/>
        </w:rPr>
        <w:t>mail</w:t>
      </w:r>
      <w:r w:rsidRPr="007D637D">
        <w:rPr>
          <w:i/>
          <w:sz w:val="20"/>
          <w:szCs w:val="20"/>
          <w:vertAlign w:val="superscript"/>
        </w:rPr>
        <w:t>)</w:t>
      </w:r>
    </w:p>
    <w:p w:rsidR="00286762" w:rsidRPr="007D637D" w:rsidRDefault="00286762" w:rsidP="001D6A31">
      <w:pPr>
        <w:ind w:firstLine="660"/>
        <w:jc w:val="both"/>
      </w:pPr>
    </w:p>
    <w:p w:rsidR="00286762" w:rsidRPr="001D6A31" w:rsidRDefault="00286762" w:rsidP="001D6A31">
      <w:pPr>
        <w:tabs>
          <w:tab w:val="left" w:pos="6540"/>
        </w:tabs>
        <w:jc w:val="both"/>
        <w:rPr>
          <w:i/>
          <w:sz w:val="16"/>
          <w:szCs w:val="16"/>
        </w:rPr>
      </w:pPr>
      <w:r w:rsidRPr="007D637D">
        <w:t xml:space="preserve">_______________________________ _________________     _____________________                  </w:t>
      </w:r>
      <w:r w:rsidRPr="007D637D">
        <w:rPr>
          <w:i/>
          <w:sz w:val="16"/>
          <w:szCs w:val="16"/>
        </w:rPr>
        <w:t xml:space="preserve">(Наименование Участника закупки)    </w:t>
      </w:r>
      <w:r w:rsidR="00C81540" w:rsidRPr="007D637D">
        <w:rPr>
          <w:i/>
          <w:iCs/>
          <w:sz w:val="16"/>
          <w:szCs w:val="16"/>
        </w:rPr>
        <w:t xml:space="preserve">(подпись)  </w:t>
      </w:r>
      <w:r w:rsidRPr="007D637D">
        <w:rPr>
          <w:i/>
          <w:sz w:val="16"/>
          <w:szCs w:val="16"/>
        </w:rPr>
        <w:t>(расшифровка подписи)</w:t>
      </w:r>
    </w:p>
    <w:p w:rsidR="00286762" w:rsidRPr="007D637D" w:rsidRDefault="00286762" w:rsidP="001D6A31">
      <w:pPr>
        <w:jc w:val="both"/>
      </w:pPr>
      <w:r w:rsidRPr="007D637D">
        <w:t>_______________________________      _________________      __________________</w:t>
      </w:r>
    </w:p>
    <w:p w:rsidR="004761EE" w:rsidRDefault="00286762" w:rsidP="001D6A31">
      <w:pPr>
        <w:jc w:val="both"/>
        <w:rPr>
          <w:rFonts w:eastAsia="Times New Roman"/>
          <w:b/>
          <w:bCs/>
          <w:shd w:val="clear" w:color="auto" w:fill="FFFFFF"/>
        </w:rPr>
      </w:pPr>
      <w:r w:rsidRPr="007D637D">
        <w:rPr>
          <w:i/>
          <w:sz w:val="16"/>
          <w:szCs w:val="16"/>
        </w:rPr>
        <w:t xml:space="preserve">(Должность </w:t>
      </w:r>
      <w:proofErr w:type="gramStart"/>
      <w:r w:rsidRPr="007D637D">
        <w:rPr>
          <w:i/>
          <w:sz w:val="16"/>
          <w:szCs w:val="16"/>
        </w:rPr>
        <w:t>подписавшего</w:t>
      </w:r>
      <w:proofErr w:type="gramEnd"/>
      <w:r w:rsidRPr="007D637D">
        <w:rPr>
          <w:i/>
          <w:sz w:val="16"/>
          <w:szCs w:val="16"/>
        </w:rPr>
        <w:t xml:space="preserve"> </w:t>
      </w:r>
      <w:r w:rsidR="00CC2152" w:rsidRPr="007D637D">
        <w:rPr>
          <w:i/>
          <w:sz w:val="16"/>
          <w:szCs w:val="16"/>
        </w:rPr>
        <w:t xml:space="preserve">заявку)  </w:t>
      </w:r>
      <w:r w:rsidRPr="007D637D">
        <w:rPr>
          <w:i/>
          <w:sz w:val="16"/>
          <w:szCs w:val="16"/>
        </w:rPr>
        <w:t xml:space="preserve">                                             (подпись)                                              (расшифровка подписи</w:t>
      </w:r>
      <w:r w:rsidRPr="007D637D">
        <w:rPr>
          <w:i/>
        </w:rPr>
        <w:t>)</w:t>
      </w:r>
      <w:bookmarkEnd w:id="14"/>
      <w:r w:rsidR="001D6A31" w:rsidRPr="007D637D">
        <w:rPr>
          <w:b/>
        </w:rPr>
        <w:t xml:space="preserve"> </w:t>
      </w:r>
    </w:p>
    <w:p w:rsidR="00F6728B" w:rsidRPr="007D637D" w:rsidRDefault="00F6728B" w:rsidP="00C252BE">
      <w:pPr>
        <w:pStyle w:val="1"/>
        <w:jc w:val="right"/>
        <w:rPr>
          <w:rFonts w:ascii="Times New Roman" w:hAnsi="Times New Roman"/>
          <w:b/>
          <w:bCs/>
          <w:color w:val="auto"/>
          <w:sz w:val="24"/>
          <w:szCs w:val="24"/>
          <w:shd w:val="clear" w:color="auto" w:fill="FFFFFF"/>
          <w:lang w:eastAsia="ru-RU"/>
        </w:rPr>
      </w:pPr>
      <w:r w:rsidRPr="007D637D">
        <w:rPr>
          <w:rFonts w:ascii="Times New Roman" w:hAnsi="Times New Roman"/>
          <w:b/>
          <w:bCs/>
          <w:color w:val="auto"/>
          <w:sz w:val="24"/>
          <w:szCs w:val="24"/>
          <w:shd w:val="clear" w:color="auto" w:fill="FFFFFF"/>
          <w:lang w:eastAsia="ru-RU"/>
        </w:rPr>
        <w:t>Приложение №3</w:t>
      </w:r>
    </w:p>
    <w:p w:rsidR="00F6728B" w:rsidRPr="007D637D" w:rsidRDefault="00F6728B" w:rsidP="00C252BE">
      <w:pPr>
        <w:spacing w:after="150" w:line="270" w:lineRule="atLeast"/>
        <w:jc w:val="center"/>
        <w:rPr>
          <w:b/>
          <w:bCs/>
          <w:shd w:val="clear" w:color="auto" w:fill="FFFFFF"/>
        </w:rPr>
      </w:pPr>
      <w:r w:rsidRPr="007D637D">
        <w:rPr>
          <w:b/>
          <w:bCs/>
          <w:shd w:val="clear" w:color="auto" w:fill="FFFFFF"/>
        </w:rPr>
        <w:t>Анкета участника закупки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0922"/>
      </w:tblGrid>
      <w:tr w:rsidR="001F3DDC" w:rsidRPr="007D637D" w:rsidTr="001F3DD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3DDC" w:rsidRPr="007D637D" w:rsidRDefault="001F3DDC">
            <w:pPr>
              <w:spacing w:after="150" w:line="270" w:lineRule="atLeast"/>
            </w:pPr>
            <w:r w:rsidRPr="007D637D">
              <w:rPr>
                <w:b/>
                <w:bCs/>
              </w:rPr>
              <w:t>1. Полное и сокращенное наименования организации и ее организационно-правовая форма:</w:t>
            </w:r>
          </w:p>
          <w:p w:rsidR="001F3DDC" w:rsidRPr="007D637D" w:rsidRDefault="001F3DDC">
            <w:pPr>
              <w:spacing w:after="150" w:line="270" w:lineRule="atLeast"/>
            </w:pPr>
            <w:r w:rsidRPr="007D637D">
              <w:rPr>
                <w:iCs/>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w:t>
            </w:r>
          </w:p>
          <w:p w:rsidR="001F3DDC" w:rsidRPr="007D637D" w:rsidRDefault="001F3DDC">
            <w:pPr>
              <w:spacing w:after="150" w:line="270" w:lineRule="atLeast"/>
            </w:pPr>
            <w:r w:rsidRPr="007D637D">
              <w:rPr>
                <w:bCs/>
              </w:rPr>
              <w:t>Ф.И.О. участника закупки–физического лица/физического лица, зарегистрированного в качестве индивидуального предпринимателя</w:t>
            </w:r>
          </w:p>
        </w:tc>
      </w:tr>
      <w:tr w:rsidR="001F3DDC" w:rsidRPr="007D637D" w:rsidTr="001F3DD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3DDC" w:rsidRPr="007D637D" w:rsidRDefault="001F3DDC" w:rsidP="00EF5638">
            <w:pPr>
              <w:pStyle w:val="affe"/>
              <w:numPr>
                <w:ilvl w:val="0"/>
                <w:numId w:val="16"/>
              </w:numPr>
              <w:spacing w:after="150" w:line="270" w:lineRule="atLeast"/>
            </w:pPr>
            <w:r w:rsidRPr="007D637D">
              <w:t>Юридический, почтовый и фактический адрес</w:t>
            </w:r>
          </w:p>
        </w:tc>
      </w:tr>
      <w:tr w:rsidR="001F3DDC" w:rsidRPr="007D637D" w:rsidTr="001F3DDC">
        <w:trPr>
          <w:trHeight w:val="276"/>
        </w:trPr>
        <w:tc>
          <w:tcPr>
            <w:tcW w:w="10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DDC" w:rsidRPr="007D637D" w:rsidRDefault="001F3DDC">
            <w:pPr>
              <w:spacing w:after="150" w:line="270" w:lineRule="atLeast"/>
            </w:pPr>
            <w:r w:rsidRPr="007D637D">
              <w:rPr>
                <w:b/>
                <w:bCs/>
              </w:rPr>
              <w:t>3. Регистрационные данные:</w:t>
            </w:r>
          </w:p>
          <w:p w:rsidR="001F3DDC" w:rsidRPr="007D637D" w:rsidRDefault="001F3DDC">
            <w:pPr>
              <w:spacing w:after="150" w:line="270" w:lineRule="atLeast"/>
            </w:pPr>
            <w:r w:rsidRPr="007D637D">
              <w:t>Дата, место и орган регистрации юридического лица,</w:t>
            </w:r>
          </w:p>
          <w:p w:rsidR="001F3DDC" w:rsidRPr="007D637D" w:rsidRDefault="001F3DDC">
            <w:pPr>
              <w:spacing w:after="150" w:line="270" w:lineRule="atLeast"/>
            </w:pPr>
            <w:r w:rsidRPr="007D637D">
              <w:rPr>
                <w:iCs/>
              </w:rPr>
              <w:t>(на основании Свидетельства о государственной регистрации или иного документа, выдаваемого при регистрации)</w:t>
            </w:r>
          </w:p>
          <w:p w:rsidR="001F3DDC" w:rsidRPr="007D637D" w:rsidRDefault="001F3DDC">
            <w:pPr>
              <w:spacing w:after="150" w:line="270" w:lineRule="atLeast"/>
            </w:pPr>
            <w:r w:rsidRPr="007D637D">
              <w:t>Паспортные данные для участника закупки – физического лица/физического лица, зарегистрированного в качестве индивидуального предпринимателя</w:t>
            </w:r>
          </w:p>
          <w:p w:rsidR="001F3DDC" w:rsidRPr="007D637D" w:rsidRDefault="001F3DDC">
            <w:r w:rsidRPr="007D637D">
              <w:t>Дата, место и орган регистрации физического лица, зарегистрированного в качестве индивидуального предпринимателя (</w:t>
            </w:r>
            <w:r w:rsidRPr="007D637D">
              <w:rPr>
                <w:iCs/>
              </w:rPr>
              <w:t>на основании Свидетельства о государственной регистрации в качестве индивидуального предпринимателя)</w:t>
            </w:r>
          </w:p>
        </w:tc>
      </w:tr>
      <w:tr w:rsidR="001F3DDC" w:rsidRPr="007D637D" w:rsidTr="001F3DDC">
        <w:trPr>
          <w:trHeight w:val="276"/>
        </w:trPr>
        <w:tc>
          <w:tcPr>
            <w:tcW w:w="10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DDC" w:rsidRPr="007D637D" w:rsidRDefault="001F3DDC" w:rsidP="00EF5638">
            <w:pPr>
              <w:pStyle w:val="affe"/>
              <w:numPr>
                <w:ilvl w:val="0"/>
                <w:numId w:val="17"/>
              </w:numPr>
              <w:ind w:left="0" w:firstLine="0"/>
            </w:pPr>
            <w:r w:rsidRPr="007D637D">
              <w:rPr>
                <w:b/>
                <w:bCs/>
              </w:rPr>
              <w:t xml:space="preserve">ИНН, КПП, ОГРН, ОКПО </w:t>
            </w:r>
          </w:p>
        </w:tc>
      </w:tr>
      <w:tr w:rsidR="001F3DDC" w:rsidRPr="007D637D" w:rsidTr="001F3DD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3DDC" w:rsidRPr="007D637D" w:rsidRDefault="001F3DDC">
            <w:pPr>
              <w:spacing w:after="150" w:line="270" w:lineRule="atLeast"/>
            </w:pPr>
            <w:r w:rsidRPr="007D637D">
              <w:rPr>
                <w:b/>
                <w:bCs/>
              </w:rPr>
              <w:t>5. Банковские реквизиты:</w:t>
            </w:r>
          </w:p>
          <w:p w:rsidR="001F3DDC" w:rsidRPr="007D637D" w:rsidRDefault="001F3DDC">
            <w:pPr>
              <w:spacing w:after="150" w:line="270" w:lineRule="atLeast"/>
            </w:pPr>
            <w:r w:rsidRPr="007D637D">
              <w:t>5.1. Наименование обслуживающего банка</w:t>
            </w:r>
          </w:p>
          <w:p w:rsidR="001F3DDC" w:rsidRPr="007D637D" w:rsidRDefault="001F3DDC">
            <w:pPr>
              <w:spacing w:after="150" w:line="270" w:lineRule="atLeast"/>
            </w:pPr>
            <w:r w:rsidRPr="007D637D">
              <w:t>5.2. Расчетный счет</w:t>
            </w:r>
          </w:p>
          <w:p w:rsidR="001F3DDC" w:rsidRPr="007D637D" w:rsidRDefault="001F3DDC">
            <w:pPr>
              <w:spacing w:after="150" w:line="270" w:lineRule="atLeast"/>
            </w:pPr>
            <w:r w:rsidRPr="007D637D">
              <w:t>5.3. Корреспондентский счет</w:t>
            </w:r>
          </w:p>
          <w:p w:rsidR="001F3DDC" w:rsidRPr="007D637D" w:rsidRDefault="001F3DDC">
            <w:pPr>
              <w:spacing w:after="150" w:line="270" w:lineRule="atLeast"/>
            </w:pPr>
            <w:r w:rsidRPr="007D637D">
              <w:t>5.4. Код БИК</w:t>
            </w:r>
          </w:p>
        </w:tc>
      </w:tr>
      <w:tr w:rsidR="001F3DDC" w:rsidRPr="007D637D" w:rsidTr="001F3DD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3DDC" w:rsidRPr="007D637D" w:rsidRDefault="001F3DDC" w:rsidP="00EF5638">
            <w:pPr>
              <w:pStyle w:val="affe"/>
              <w:numPr>
                <w:ilvl w:val="0"/>
                <w:numId w:val="18"/>
              </w:numPr>
              <w:spacing w:after="150" w:line="270" w:lineRule="atLeast"/>
            </w:pPr>
            <w:r w:rsidRPr="007D637D">
              <w:rPr>
                <w:b/>
                <w:bCs/>
              </w:rPr>
              <w:t>Использование упрощенной системы налогообложения (УСН)</w:t>
            </w:r>
          </w:p>
          <w:p w:rsidR="001F3DDC" w:rsidRPr="007D637D" w:rsidRDefault="001F3DDC">
            <w:pPr>
              <w:spacing w:after="150" w:line="270" w:lineRule="atLeast"/>
            </w:pPr>
            <w:r w:rsidRPr="007D637D">
              <w:t>указать использует / не использует</w:t>
            </w:r>
          </w:p>
        </w:tc>
      </w:tr>
      <w:tr w:rsidR="001F3DDC" w:rsidRPr="007D637D" w:rsidTr="001F3DD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3DDC" w:rsidRPr="007D637D" w:rsidRDefault="001F3DDC" w:rsidP="00EF5638">
            <w:pPr>
              <w:pStyle w:val="affe"/>
              <w:numPr>
                <w:ilvl w:val="0"/>
                <w:numId w:val="18"/>
              </w:numPr>
              <w:spacing w:after="150" w:line="270" w:lineRule="atLeast"/>
              <w:rPr>
                <w:b/>
              </w:rPr>
            </w:pPr>
            <w:r w:rsidRPr="007D637D">
              <w:rPr>
                <w:b/>
              </w:rPr>
              <w:t>Принадлежность к субъектам малого и среднего предпринимательства</w:t>
            </w:r>
          </w:p>
        </w:tc>
      </w:tr>
      <w:tr w:rsidR="001F3DDC" w:rsidRPr="007D637D" w:rsidTr="001F3DD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3DDC" w:rsidRPr="007D637D" w:rsidRDefault="001F3DDC">
            <w:pPr>
              <w:spacing w:after="150" w:line="270" w:lineRule="atLeast"/>
            </w:pPr>
            <w:r w:rsidRPr="007D637D">
              <w:rPr>
                <w:b/>
                <w:bCs/>
              </w:rPr>
              <w:t>8. Контактное лицо участника закупки, номер контактного телефона, электронной почты, факса участника закупки</w:t>
            </w:r>
          </w:p>
        </w:tc>
      </w:tr>
    </w:tbl>
    <w:p w:rsidR="00F6728B" w:rsidRPr="007D637D" w:rsidRDefault="00F6728B" w:rsidP="00C252BE">
      <w:pPr>
        <w:shd w:val="clear" w:color="auto" w:fill="FFFFFF"/>
        <w:spacing w:after="150" w:line="270" w:lineRule="atLeast"/>
      </w:pPr>
    </w:p>
    <w:p w:rsidR="00F6728B" w:rsidRDefault="00F6728B" w:rsidP="00C252BE">
      <w:pPr>
        <w:jc w:val="both"/>
        <w:rPr>
          <w:i/>
          <w:iCs/>
        </w:rPr>
      </w:pPr>
    </w:p>
    <w:p w:rsidR="00D6101E" w:rsidRDefault="00D6101E" w:rsidP="00C252BE">
      <w:pPr>
        <w:jc w:val="both"/>
        <w:rPr>
          <w:i/>
          <w:iCs/>
        </w:rPr>
      </w:pPr>
    </w:p>
    <w:p w:rsidR="00D6101E" w:rsidRDefault="00D6101E" w:rsidP="00C252BE">
      <w:pPr>
        <w:jc w:val="both"/>
        <w:rPr>
          <w:i/>
          <w:iCs/>
        </w:rPr>
      </w:pPr>
    </w:p>
    <w:p w:rsidR="00D6101E" w:rsidRDefault="00D6101E" w:rsidP="00C252BE">
      <w:pPr>
        <w:jc w:val="both"/>
        <w:rPr>
          <w:i/>
          <w:iCs/>
        </w:rPr>
      </w:pPr>
    </w:p>
    <w:p w:rsidR="00D6101E" w:rsidRDefault="00D6101E" w:rsidP="00C252BE">
      <w:pPr>
        <w:jc w:val="both"/>
        <w:rPr>
          <w:i/>
          <w:iCs/>
        </w:rPr>
      </w:pPr>
    </w:p>
    <w:p w:rsidR="00D060B7" w:rsidRDefault="00D060B7" w:rsidP="00C252BE">
      <w:pPr>
        <w:jc w:val="both"/>
        <w:rPr>
          <w:i/>
          <w:iCs/>
        </w:rPr>
      </w:pPr>
    </w:p>
    <w:p w:rsidR="00D6101E" w:rsidRDefault="00D6101E" w:rsidP="00C252BE">
      <w:pPr>
        <w:jc w:val="both"/>
        <w:rPr>
          <w:i/>
          <w:iCs/>
        </w:rPr>
      </w:pPr>
    </w:p>
    <w:p w:rsidR="00D6101E" w:rsidRDefault="00D6101E" w:rsidP="00C252BE">
      <w:pPr>
        <w:jc w:val="both"/>
        <w:rPr>
          <w:i/>
          <w:iCs/>
        </w:rPr>
      </w:pPr>
    </w:p>
    <w:p w:rsidR="00D6101E" w:rsidRPr="00D6101E" w:rsidDel="00EC0238" w:rsidRDefault="00D6101E" w:rsidP="00D6101E">
      <w:pPr>
        <w:tabs>
          <w:tab w:val="left" w:pos="1134"/>
        </w:tabs>
        <w:overflowPunct w:val="0"/>
        <w:autoSpaceDE w:val="0"/>
        <w:autoSpaceDN w:val="0"/>
        <w:adjustRightInd w:val="0"/>
        <w:ind w:firstLine="567"/>
        <w:jc w:val="both"/>
        <w:rPr>
          <w:rFonts w:eastAsia="Times New Roman"/>
          <w:bCs/>
        </w:rPr>
      </w:pPr>
    </w:p>
    <w:p w:rsidR="00D6101E" w:rsidRDefault="00D6101E" w:rsidP="00D6101E">
      <w:pPr>
        <w:tabs>
          <w:tab w:val="left" w:pos="3780"/>
        </w:tabs>
        <w:spacing w:line="360" w:lineRule="auto"/>
        <w:rPr>
          <w:b/>
        </w:rPr>
      </w:pPr>
    </w:p>
    <w:p w:rsidR="00FF1517" w:rsidRPr="007D637D" w:rsidRDefault="00F27C25" w:rsidP="007D637D">
      <w:pPr>
        <w:jc w:val="right"/>
        <w:rPr>
          <w:b/>
        </w:rPr>
      </w:pPr>
      <w:r w:rsidRPr="007D637D">
        <w:rPr>
          <w:b/>
        </w:rPr>
        <w:t>Приложение №4</w:t>
      </w:r>
    </w:p>
    <w:p w:rsidR="00872C8E" w:rsidRDefault="00872C8E" w:rsidP="00872C8E">
      <w:pPr>
        <w:widowControl w:val="0"/>
        <w:jc w:val="center"/>
        <w:rPr>
          <w:rFonts w:eastAsia="Tahoma"/>
          <w:b/>
          <w:color w:val="000000"/>
          <w:sz w:val="22"/>
          <w:szCs w:val="22"/>
          <w:lang w:bidi="ru-RU"/>
        </w:rPr>
      </w:pPr>
    </w:p>
    <w:p w:rsidR="00797266" w:rsidRPr="00387CC9" w:rsidRDefault="00797266" w:rsidP="00797266">
      <w:pPr>
        <w:autoSpaceDE w:val="0"/>
        <w:autoSpaceDN w:val="0"/>
        <w:adjustRightInd w:val="0"/>
        <w:ind w:right="142"/>
        <w:rPr>
          <w:b/>
          <w:color w:val="000000"/>
          <w:sz w:val="28"/>
          <w:szCs w:val="28"/>
          <w:lang w:eastAsia="en-US"/>
        </w:rPr>
      </w:pPr>
    </w:p>
    <w:p w:rsidR="00797266" w:rsidRPr="00AE1430" w:rsidRDefault="00797266" w:rsidP="00797266">
      <w:pPr>
        <w:autoSpaceDE w:val="0"/>
        <w:autoSpaceDN w:val="0"/>
        <w:adjustRightInd w:val="0"/>
        <w:ind w:right="142"/>
        <w:jc w:val="center"/>
        <w:rPr>
          <w:b/>
          <w:color w:val="000000"/>
          <w:sz w:val="28"/>
          <w:szCs w:val="28"/>
          <w:lang w:eastAsia="en-US"/>
        </w:rPr>
      </w:pPr>
      <w:r w:rsidRPr="00387CC9">
        <w:rPr>
          <w:b/>
          <w:color w:val="000000"/>
          <w:sz w:val="28"/>
          <w:szCs w:val="28"/>
          <w:lang w:eastAsia="en-US"/>
        </w:rPr>
        <w:t>ТЕХНИЧЕСКОЕ ЗАДАНИЕ</w:t>
      </w:r>
    </w:p>
    <w:p w:rsidR="00797266" w:rsidRDefault="00797266" w:rsidP="00797266">
      <w:pPr>
        <w:ind w:right="53"/>
        <w:jc w:val="center"/>
      </w:pPr>
      <w:r w:rsidRPr="0053070E">
        <w:rPr>
          <w:b/>
        </w:rPr>
        <w:t xml:space="preserve">на </w:t>
      </w:r>
      <w:r>
        <w:rPr>
          <w:b/>
        </w:rPr>
        <w:t>о</w:t>
      </w:r>
      <w:r w:rsidRPr="00FC381A">
        <w:rPr>
          <w:b/>
        </w:rPr>
        <w:t xml:space="preserve">казание услуг по сбору, транспортировке, утилизации крупногабаритных </w:t>
      </w:r>
      <w:r w:rsidRPr="00FC381A">
        <w:rPr>
          <w:b/>
          <w:bCs/>
        </w:rPr>
        <w:t>строительных отходов IV - V класса опасности</w:t>
      </w:r>
      <w:r>
        <w:t>.</w:t>
      </w:r>
    </w:p>
    <w:p w:rsidR="00797266" w:rsidRPr="009F4D22" w:rsidRDefault="00797266" w:rsidP="00797266">
      <w:pPr>
        <w:ind w:right="53"/>
        <w:jc w:val="both"/>
        <w:rPr>
          <w:b/>
          <w:bCs/>
        </w:rPr>
      </w:pPr>
    </w:p>
    <w:p w:rsidR="00797266" w:rsidRDefault="00797266" w:rsidP="00797266">
      <w:pPr>
        <w:pStyle w:val="affa"/>
        <w:spacing w:before="0" w:beforeAutospacing="0" w:after="0" w:afterAutospacing="0"/>
        <w:ind w:right="53"/>
        <w:jc w:val="both"/>
      </w:pPr>
      <w:r w:rsidRPr="00FC381A">
        <w:rPr>
          <w:b/>
        </w:rPr>
        <w:t>Заказчик:</w:t>
      </w:r>
      <w:r w:rsidRPr="00FC381A">
        <w:t xml:space="preserve"> ООО</w:t>
      </w:r>
      <w:r>
        <w:t xml:space="preserve"> «СЕВАСТОПОЛЬЭНЕРГО».</w:t>
      </w:r>
    </w:p>
    <w:p w:rsidR="00797266" w:rsidRPr="00FC381A" w:rsidRDefault="00797266" w:rsidP="00797266">
      <w:pPr>
        <w:pStyle w:val="affa"/>
        <w:spacing w:before="0" w:beforeAutospacing="0" w:after="0" w:afterAutospacing="0"/>
        <w:ind w:right="53"/>
        <w:jc w:val="both"/>
      </w:pPr>
    </w:p>
    <w:p w:rsidR="00797266" w:rsidRPr="00FC381A" w:rsidRDefault="00797266" w:rsidP="00797266">
      <w:pPr>
        <w:pStyle w:val="affa"/>
        <w:spacing w:before="0" w:beforeAutospacing="0" w:after="0" w:afterAutospacing="0"/>
        <w:ind w:right="53"/>
        <w:jc w:val="both"/>
      </w:pPr>
      <w:r w:rsidRPr="00FC381A">
        <w:t>Место нахождения</w:t>
      </w:r>
      <w:r>
        <w:t xml:space="preserve"> Заказчика</w:t>
      </w:r>
      <w:r w:rsidRPr="00FC381A">
        <w:t>:</w:t>
      </w:r>
      <w:r>
        <w:t xml:space="preserve"> </w:t>
      </w:r>
      <w:proofErr w:type="gramStart"/>
      <w:r>
        <w:t>г</w:t>
      </w:r>
      <w:proofErr w:type="gramEnd"/>
      <w:r>
        <w:t>. Севастополь,</w:t>
      </w:r>
      <w:r w:rsidRPr="00FC381A">
        <w:t xml:space="preserve"> ул. Хрусталёва, 44.</w:t>
      </w:r>
    </w:p>
    <w:p w:rsidR="00797266" w:rsidRDefault="00797266" w:rsidP="00797266">
      <w:pPr>
        <w:ind w:right="53"/>
        <w:jc w:val="both"/>
        <w:rPr>
          <w:b/>
        </w:rPr>
      </w:pPr>
    </w:p>
    <w:p w:rsidR="00797266" w:rsidRPr="005A1082" w:rsidRDefault="00797266" w:rsidP="00797266">
      <w:pPr>
        <w:pStyle w:val="affa"/>
        <w:spacing w:before="0" w:beforeAutospacing="0" w:after="0" w:afterAutospacing="0"/>
        <w:ind w:right="53"/>
        <w:jc w:val="both"/>
        <w:rPr>
          <w:b/>
        </w:rPr>
      </w:pPr>
      <w:r w:rsidRPr="005A1082">
        <w:rPr>
          <w:b/>
        </w:rPr>
        <w:t>Начальная (максимальная) цена договора: 1 000 000,00 руб. (один миллион рублей 00 копеек) с учетом НДС.</w:t>
      </w:r>
    </w:p>
    <w:p w:rsidR="00797266" w:rsidRPr="005A1082" w:rsidRDefault="00797266" w:rsidP="00797266">
      <w:pPr>
        <w:pStyle w:val="affa"/>
        <w:spacing w:before="0" w:beforeAutospacing="0" w:after="0" w:afterAutospacing="0"/>
        <w:ind w:right="53"/>
        <w:jc w:val="both"/>
        <w:rPr>
          <w:b/>
        </w:rPr>
      </w:pPr>
    </w:p>
    <w:p w:rsidR="00797266" w:rsidRDefault="00797266" w:rsidP="00797266">
      <w:pPr>
        <w:pStyle w:val="affa"/>
        <w:spacing w:before="0" w:beforeAutospacing="0" w:after="0" w:afterAutospacing="0"/>
        <w:ind w:right="53"/>
        <w:jc w:val="both"/>
        <w:rPr>
          <w:b/>
        </w:rPr>
      </w:pPr>
      <w:r w:rsidRPr="005A1082">
        <w:rPr>
          <w:b/>
        </w:rPr>
        <w:t xml:space="preserve">Начальная максимальная цена за единицу: </w:t>
      </w:r>
    </w:p>
    <w:p w:rsidR="00797266" w:rsidRPr="005A1082" w:rsidRDefault="00797266" w:rsidP="00797266">
      <w:pPr>
        <w:pStyle w:val="affa"/>
        <w:spacing w:before="0" w:beforeAutospacing="0" w:after="0" w:afterAutospacing="0"/>
        <w:ind w:right="53"/>
        <w:jc w:val="both"/>
        <w:rPr>
          <w:b/>
        </w:rPr>
      </w:pPr>
      <w:r w:rsidRPr="005A1082">
        <w:t>8959,99 (восемь тысяч девятьсот пятьдесят девять) рублей, 99 копеек с учетом НДС;</w:t>
      </w:r>
    </w:p>
    <w:p w:rsidR="00797266" w:rsidRDefault="00797266" w:rsidP="00797266">
      <w:pPr>
        <w:pStyle w:val="affa"/>
        <w:spacing w:before="0" w:beforeAutospacing="0" w:after="0" w:afterAutospacing="0"/>
        <w:ind w:right="53"/>
        <w:jc w:val="both"/>
      </w:pPr>
      <w:r w:rsidRPr="005A1082">
        <w:t>7466,66 (семь тысяч четыреста шестьдесят шесть) рублей, 66 копеек без учета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61"/>
        <w:gridCol w:w="7128"/>
      </w:tblGrid>
      <w:tr w:rsidR="00797266" w:rsidRPr="00F90F79" w:rsidTr="00E167A1">
        <w:tc>
          <w:tcPr>
            <w:tcW w:w="2761" w:type="dxa"/>
          </w:tcPr>
          <w:p w:rsidR="00797266" w:rsidRPr="003A1AB4" w:rsidRDefault="00797266" w:rsidP="00E167A1">
            <w:pPr>
              <w:spacing w:line="240" w:lineRule="atLeast"/>
              <w:rPr>
                <w:rFonts w:eastAsia="Times New Roman"/>
                <w:lang w:eastAsia="en-US"/>
              </w:rPr>
            </w:pPr>
            <w:r w:rsidRPr="003A1AB4">
              <w:rPr>
                <w:rFonts w:eastAsia="Times New Roman"/>
                <w:b/>
                <w:bCs/>
                <w:lang w:eastAsia="en-US"/>
              </w:rPr>
              <w:t>Предмет договора:</w:t>
            </w:r>
          </w:p>
        </w:tc>
        <w:tc>
          <w:tcPr>
            <w:tcW w:w="7128" w:type="dxa"/>
          </w:tcPr>
          <w:p w:rsidR="00797266" w:rsidRDefault="00797266" w:rsidP="00E167A1">
            <w:pPr>
              <w:spacing w:line="240" w:lineRule="atLeast"/>
              <w:jc w:val="both"/>
              <w:rPr>
                <w:rFonts w:eastAsia="Times New Roman"/>
                <w:bCs/>
              </w:rPr>
            </w:pPr>
            <w:r w:rsidRPr="003A1AB4">
              <w:rPr>
                <w:rFonts w:eastAsia="Times New Roman"/>
              </w:rPr>
              <w:t xml:space="preserve">Оказание услуг по сбору, транспортировке, утилизации крупногабаритных </w:t>
            </w:r>
            <w:r w:rsidRPr="003A1AB4">
              <w:rPr>
                <w:rFonts w:eastAsia="Times New Roman"/>
                <w:bCs/>
              </w:rPr>
              <w:t>строительных отходов IV - V класса опасности</w:t>
            </w:r>
            <w:r>
              <w:rPr>
                <w:rFonts w:eastAsia="Times New Roman"/>
                <w:bCs/>
              </w:rPr>
              <w:t>.</w:t>
            </w:r>
            <w:r w:rsidRPr="003A1AB4">
              <w:rPr>
                <w:rFonts w:eastAsia="Times New Roman"/>
                <w:bCs/>
              </w:rPr>
              <w:t xml:space="preserve"> </w:t>
            </w:r>
          </w:p>
          <w:p w:rsidR="00797266" w:rsidRPr="003A1AB4" w:rsidRDefault="00797266" w:rsidP="00E167A1">
            <w:pPr>
              <w:spacing w:line="240" w:lineRule="atLeast"/>
              <w:jc w:val="both"/>
              <w:rPr>
                <w:rFonts w:eastAsia="Times New Roman"/>
                <w:bCs/>
              </w:rPr>
            </w:pPr>
            <w:r w:rsidRPr="003A1AB4">
              <w:rPr>
                <w:rFonts w:eastAsia="Times New Roman"/>
                <w:bCs/>
              </w:rPr>
              <w:t xml:space="preserve"> </w:t>
            </w:r>
          </w:p>
        </w:tc>
      </w:tr>
      <w:tr w:rsidR="00797266" w:rsidRPr="00F90F79" w:rsidTr="00E167A1">
        <w:tc>
          <w:tcPr>
            <w:tcW w:w="2761" w:type="dxa"/>
          </w:tcPr>
          <w:p w:rsidR="00797266" w:rsidRPr="003A1AB4" w:rsidRDefault="00797266" w:rsidP="00E167A1">
            <w:pPr>
              <w:spacing w:line="240" w:lineRule="atLeast"/>
              <w:rPr>
                <w:rFonts w:eastAsia="Times New Roman"/>
                <w:b/>
                <w:bCs/>
                <w:lang w:eastAsia="en-US"/>
              </w:rPr>
            </w:pPr>
            <w:r w:rsidRPr="003A1AB4">
              <w:rPr>
                <w:rFonts w:eastAsia="Times New Roman"/>
                <w:b/>
                <w:bCs/>
                <w:lang w:eastAsia="en-US"/>
              </w:rPr>
              <w:t>Краткое описание услуги</w:t>
            </w:r>
          </w:p>
        </w:tc>
        <w:tc>
          <w:tcPr>
            <w:tcW w:w="7128" w:type="dxa"/>
          </w:tcPr>
          <w:p w:rsidR="00797266" w:rsidRDefault="00797266" w:rsidP="00E167A1">
            <w:pPr>
              <w:spacing w:line="240" w:lineRule="atLeast"/>
              <w:jc w:val="both"/>
              <w:rPr>
                <w:rFonts w:eastAsia="Times New Roman"/>
                <w:bCs/>
              </w:rPr>
            </w:pPr>
            <w:proofErr w:type="gramStart"/>
            <w:r w:rsidRPr="003A1AB4">
              <w:rPr>
                <w:rFonts w:eastAsia="Times New Roman"/>
                <w:lang w:eastAsia="en-US"/>
              </w:rPr>
              <w:t xml:space="preserve">Исполнитель должен оказывать </w:t>
            </w:r>
            <w:r w:rsidRPr="00D01A8A">
              <w:rPr>
                <w:rFonts w:eastAsia="Times New Roman"/>
                <w:u w:val="single"/>
                <w:lang w:eastAsia="en-US"/>
              </w:rPr>
              <w:t>услуги по сбору, транспортировке, утилизации крупногабаритных строительных отходов IV - V класса опасности</w:t>
            </w:r>
            <w:r w:rsidRPr="00916AE6">
              <w:rPr>
                <w:rFonts w:eastAsia="Times New Roman"/>
                <w:lang w:eastAsia="en-US"/>
              </w:rPr>
              <w:t xml:space="preserve"> </w:t>
            </w:r>
            <w:r>
              <w:rPr>
                <w:rFonts w:eastAsia="Times New Roman"/>
                <w:lang w:eastAsia="en-US"/>
              </w:rPr>
              <w:t xml:space="preserve"> путем установки на объекты З</w:t>
            </w:r>
            <w:r w:rsidRPr="003A1AB4">
              <w:rPr>
                <w:rFonts w:eastAsia="Times New Roman"/>
                <w:lang w:eastAsia="en-US"/>
              </w:rPr>
              <w:t>аказчика накопительных емкостей</w:t>
            </w:r>
            <w:r>
              <w:rPr>
                <w:rFonts w:eastAsia="Times New Roman"/>
                <w:lang w:eastAsia="en-US"/>
              </w:rPr>
              <w:t xml:space="preserve"> (бункеров) сбора </w:t>
            </w:r>
            <w:r w:rsidRPr="003A1AB4">
              <w:rPr>
                <w:rFonts w:eastAsia="Times New Roman"/>
                <w:lang w:eastAsia="en-US"/>
              </w:rPr>
              <w:t xml:space="preserve">для отходов, уборки прилегающей  к емкости территории после загрузки отходов в радиусе 5 метров, </w:t>
            </w:r>
            <w:r>
              <w:rPr>
                <w:rFonts w:eastAsia="Times New Roman"/>
                <w:bCs/>
              </w:rPr>
              <w:t>транспортировке отходов</w:t>
            </w:r>
            <w:r w:rsidRPr="003A1AB4">
              <w:rPr>
                <w:rFonts w:eastAsia="Times New Roman"/>
                <w:bCs/>
              </w:rPr>
              <w:t xml:space="preserve"> с территории РПБ и объектов ООО «СЕВАСТОПОЛЬЭНЕРГО»</w:t>
            </w:r>
            <w:r>
              <w:rPr>
                <w:rFonts w:eastAsia="Times New Roman"/>
                <w:bCs/>
              </w:rPr>
              <w:t xml:space="preserve">, а так же </w:t>
            </w:r>
            <w:r w:rsidRPr="003A1AB4">
              <w:rPr>
                <w:rFonts w:eastAsia="Times New Roman"/>
                <w:bCs/>
              </w:rPr>
              <w:t>утилизации собранных отходов IV - V класса опасности</w:t>
            </w:r>
            <w:r>
              <w:rPr>
                <w:rFonts w:eastAsia="Times New Roman"/>
                <w:bCs/>
              </w:rPr>
              <w:t>.</w:t>
            </w:r>
            <w:proofErr w:type="gramEnd"/>
          </w:p>
          <w:p w:rsidR="00797266" w:rsidRPr="007E240B" w:rsidRDefault="00797266" w:rsidP="00E167A1">
            <w:pPr>
              <w:spacing w:line="240" w:lineRule="atLeast"/>
              <w:jc w:val="both"/>
              <w:rPr>
                <w:rFonts w:eastAsia="Times New Roman"/>
                <w:bCs/>
              </w:rPr>
            </w:pPr>
          </w:p>
        </w:tc>
      </w:tr>
      <w:tr w:rsidR="00797266" w:rsidRPr="00F90F79" w:rsidTr="00E167A1">
        <w:tc>
          <w:tcPr>
            <w:tcW w:w="2761" w:type="dxa"/>
          </w:tcPr>
          <w:p w:rsidR="00797266" w:rsidRPr="003A1AB4" w:rsidRDefault="00797266" w:rsidP="00E167A1">
            <w:pPr>
              <w:spacing w:line="240" w:lineRule="atLeast"/>
              <w:rPr>
                <w:rFonts w:eastAsia="Times New Roman"/>
                <w:b/>
                <w:spacing w:val="-1"/>
                <w:lang w:eastAsia="en-US"/>
              </w:rPr>
            </w:pPr>
            <w:r w:rsidRPr="003A1AB4">
              <w:rPr>
                <w:rFonts w:eastAsia="Times New Roman"/>
                <w:b/>
                <w:spacing w:val="-1"/>
                <w:lang w:eastAsia="en-US"/>
              </w:rPr>
              <w:t>Срок оказания услуг по Договору:</w:t>
            </w:r>
          </w:p>
        </w:tc>
        <w:tc>
          <w:tcPr>
            <w:tcW w:w="7128" w:type="dxa"/>
          </w:tcPr>
          <w:p w:rsidR="00797266" w:rsidRPr="003A1AB4" w:rsidRDefault="007F1202" w:rsidP="007F1202">
            <w:pPr>
              <w:spacing w:line="240" w:lineRule="atLeast"/>
              <w:jc w:val="both"/>
              <w:rPr>
                <w:rFonts w:eastAsia="Times New Roman"/>
                <w:bCs/>
                <w:spacing w:val="-1"/>
                <w:lang w:eastAsia="en-US"/>
              </w:rPr>
            </w:pPr>
            <w:proofErr w:type="gramStart"/>
            <w:r>
              <w:rPr>
                <w:rFonts w:eastAsia="Times New Roman"/>
                <w:bCs/>
                <w:spacing w:val="-1"/>
                <w:lang w:eastAsia="en-US"/>
              </w:rPr>
              <w:t>С даты подписания</w:t>
            </w:r>
            <w:proofErr w:type="gramEnd"/>
            <w:r>
              <w:rPr>
                <w:rFonts w:eastAsia="Times New Roman"/>
                <w:bCs/>
                <w:spacing w:val="-1"/>
                <w:lang w:eastAsia="en-US"/>
              </w:rPr>
              <w:t xml:space="preserve"> договора по 30</w:t>
            </w:r>
            <w:r w:rsidR="00797266" w:rsidRPr="003A1AB4">
              <w:rPr>
                <w:rFonts w:eastAsia="Times New Roman"/>
                <w:bCs/>
                <w:spacing w:val="-1"/>
                <w:lang w:eastAsia="en-US"/>
              </w:rPr>
              <w:t xml:space="preserve"> </w:t>
            </w:r>
            <w:r>
              <w:rPr>
                <w:rFonts w:eastAsia="Times New Roman"/>
                <w:bCs/>
                <w:spacing w:val="-1"/>
                <w:lang w:eastAsia="en-US"/>
              </w:rPr>
              <w:t>сентября</w:t>
            </w:r>
            <w:r w:rsidR="00797266" w:rsidRPr="003A1AB4">
              <w:rPr>
                <w:rFonts w:eastAsia="Times New Roman"/>
                <w:bCs/>
                <w:spacing w:val="-1"/>
                <w:lang w:eastAsia="en-US"/>
              </w:rPr>
              <w:t xml:space="preserve"> 2022 г.  включительно</w:t>
            </w:r>
          </w:p>
        </w:tc>
      </w:tr>
      <w:tr w:rsidR="00797266" w:rsidRPr="00F90F79" w:rsidTr="00E167A1">
        <w:tc>
          <w:tcPr>
            <w:tcW w:w="2761" w:type="dxa"/>
          </w:tcPr>
          <w:p w:rsidR="00797266" w:rsidRPr="003A1AB4" w:rsidRDefault="00797266" w:rsidP="00E167A1">
            <w:pPr>
              <w:spacing w:line="240" w:lineRule="atLeast"/>
              <w:rPr>
                <w:rFonts w:eastAsia="Times New Roman"/>
                <w:lang w:eastAsia="en-US"/>
              </w:rPr>
            </w:pPr>
            <w:r w:rsidRPr="003A1AB4">
              <w:rPr>
                <w:rFonts w:eastAsia="Times New Roman"/>
                <w:b/>
                <w:bCs/>
                <w:lang w:eastAsia="en-US"/>
              </w:rPr>
              <w:t>Порядок оказания услуг (выполнения работ):</w:t>
            </w:r>
          </w:p>
          <w:p w:rsidR="00797266" w:rsidRPr="003A1AB4" w:rsidRDefault="00797266" w:rsidP="00E167A1">
            <w:pPr>
              <w:spacing w:line="240" w:lineRule="atLeast"/>
              <w:rPr>
                <w:rFonts w:eastAsia="Times New Roman"/>
                <w:lang w:eastAsia="en-US"/>
              </w:rPr>
            </w:pPr>
          </w:p>
        </w:tc>
        <w:tc>
          <w:tcPr>
            <w:tcW w:w="7128" w:type="dxa"/>
          </w:tcPr>
          <w:p w:rsidR="000D1016" w:rsidRDefault="000D1016" w:rsidP="00E167A1">
            <w:pPr>
              <w:ind w:right="-6"/>
              <w:jc w:val="both"/>
              <w:rPr>
                <w:rFonts w:eastAsia="Times New Roman"/>
              </w:rPr>
            </w:pPr>
            <w:r>
              <w:rPr>
                <w:rFonts w:eastAsia="Times New Roman"/>
              </w:rPr>
              <w:t>Сбор отходов с РПБ (ул. Хрусталева, 44) осуществляется путем</w:t>
            </w:r>
            <w:r w:rsidR="00D5150D">
              <w:rPr>
                <w:rFonts w:eastAsia="Times New Roman"/>
              </w:rPr>
              <w:t xml:space="preserve"> безвозмездного</w:t>
            </w:r>
            <w:r>
              <w:rPr>
                <w:rFonts w:eastAsia="Times New Roman"/>
              </w:rPr>
              <w:t xml:space="preserve"> размещения </w:t>
            </w:r>
            <w:r w:rsidR="006131A6">
              <w:rPr>
                <w:rFonts w:eastAsia="Times New Roman"/>
              </w:rPr>
              <w:t>контейнера (</w:t>
            </w:r>
            <w:r>
              <w:rPr>
                <w:rFonts w:eastAsia="Times New Roman"/>
              </w:rPr>
              <w:t>бункера</w:t>
            </w:r>
            <w:r w:rsidR="006131A6">
              <w:rPr>
                <w:rFonts w:eastAsia="Times New Roman"/>
              </w:rPr>
              <w:t>)</w:t>
            </w:r>
            <w:r>
              <w:rPr>
                <w:rFonts w:eastAsia="Times New Roman"/>
              </w:rPr>
              <w:t xml:space="preserve"> на территории РПБ </w:t>
            </w:r>
            <w:r w:rsidR="00BF6A50" w:rsidRPr="00BF6A50">
              <w:rPr>
                <w:rFonts w:eastAsia="Times New Roman"/>
              </w:rPr>
              <w:t xml:space="preserve">для </w:t>
            </w:r>
            <w:r w:rsidR="000E22C7">
              <w:rPr>
                <w:rFonts w:eastAsia="Times New Roman"/>
              </w:rPr>
              <w:t xml:space="preserve">постепенного </w:t>
            </w:r>
            <w:r w:rsidR="00BF6A50" w:rsidRPr="00BF6A50">
              <w:rPr>
                <w:rFonts w:eastAsia="Times New Roman"/>
              </w:rPr>
              <w:t>заполнения</w:t>
            </w:r>
            <w:r w:rsidR="006131A6">
              <w:rPr>
                <w:rFonts w:eastAsia="Times New Roman"/>
              </w:rPr>
              <w:t xml:space="preserve"> контейнера (бункера)</w:t>
            </w:r>
            <w:r w:rsidR="00BF6A50" w:rsidRPr="00BF6A50">
              <w:rPr>
                <w:rFonts w:eastAsia="Times New Roman"/>
              </w:rPr>
              <w:t xml:space="preserve"> силами Заказчика</w:t>
            </w:r>
            <w:r>
              <w:rPr>
                <w:rFonts w:eastAsia="Times New Roman"/>
              </w:rPr>
              <w:t xml:space="preserve">. Вывоз отходов производится по Заявке Заказчика с учетом замены бункера. </w:t>
            </w:r>
          </w:p>
          <w:p w:rsidR="000D1016" w:rsidRDefault="000D1016" w:rsidP="000D1016">
            <w:pPr>
              <w:ind w:right="-6"/>
              <w:jc w:val="both"/>
              <w:rPr>
                <w:rFonts w:eastAsia="Times New Roman"/>
              </w:rPr>
            </w:pPr>
          </w:p>
          <w:p w:rsidR="000D1016" w:rsidRDefault="00BF6A50" w:rsidP="000D1016">
            <w:pPr>
              <w:ind w:right="-6"/>
              <w:jc w:val="both"/>
              <w:rPr>
                <w:rFonts w:eastAsia="Times New Roman"/>
              </w:rPr>
            </w:pPr>
            <w:r>
              <w:rPr>
                <w:rFonts w:eastAsia="Times New Roman"/>
              </w:rPr>
              <w:t xml:space="preserve">Сбор </w:t>
            </w:r>
            <w:r w:rsidR="000D1016">
              <w:rPr>
                <w:rFonts w:eastAsia="Times New Roman"/>
              </w:rPr>
              <w:t>отходов с других объектов осуществляется по</w:t>
            </w:r>
            <w:r w:rsidR="006C175E">
              <w:rPr>
                <w:rFonts w:eastAsia="Times New Roman"/>
              </w:rPr>
              <w:t xml:space="preserve"> предварительной</w:t>
            </w:r>
            <w:r w:rsidR="000D1016">
              <w:rPr>
                <w:rFonts w:eastAsia="Times New Roman"/>
              </w:rPr>
              <w:t xml:space="preserve"> Заявке Заказчика</w:t>
            </w:r>
            <w:r w:rsidR="006C175E">
              <w:rPr>
                <w:rFonts w:eastAsia="Times New Roman"/>
              </w:rPr>
              <w:t xml:space="preserve">. </w:t>
            </w:r>
          </w:p>
          <w:p w:rsidR="000D1016" w:rsidRDefault="000D1016" w:rsidP="00E167A1">
            <w:pPr>
              <w:ind w:right="-6"/>
              <w:jc w:val="both"/>
              <w:rPr>
                <w:rFonts w:eastAsia="Times New Roman"/>
              </w:rPr>
            </w:pPr>
          </w:p>
          <w:p w:rsidR="00797266" w:rsidRPr="003A1AB4" w:rsidRDefault="00797266" w:rsidP="00E167A1">
            <w:pPr>
              <w:ind w:right="-6"/>
              <w:jc w:val="both"/>
              <w:rPr>
                <w:rFonts w:eastAsia="Times New Roman"/>
              </w:rPr>
            </w:pPr>
            <w:r>
              <w:rPr>
                <w:rFonts w:eastAsia="Times New Roman"/>
              </w:rPr>
              <w:t>Срок</w:t>
            </w:r>
            <w:r w:rsidRPr="003A1AB4">
              <w:rPr>
                <w:rFonts w:eastAsia="Times New Roman"/>
              </w:rPr>
              <w:t xml:space="preserve"> вывоза  - в течение 24 часов </w:t>
            </w:r>
            <w:proofErr w:type="gramStart"/>
            <w:r>
              <w:rPr>
                <w:rFonts w:eastAsia="Times New Roman"/>
              </w:rPr>
              <w:t>с даты подачи</w:t>
            </w:r>
            <w:proofErr w:type="gramEnd"/>
            <w:r>
              <w:rPr>
                <w:rFonts w:eastAsia="Times New Roman"/>
              </w:rPr>
              <w:t xml:space="preserve"> Заявки. Могут быть установлены другие сроки оказания услуг по взаимной договоренности Заказчика с Исполнителем. </w:t>
            </w:r>
          </w:p>
          <w:p w:rsidR="00797266" w:rsidRDefault="00797266" w:rsidP="00E167A1">
            <w:pPr>
              <w:spacing w:line="240" w:lineRule="atLeast"/>
              <w:jc w:val="both"/>
              <w:rPr>
                <w:rFonts w:eastAsia="Times New Roman"/>
                <w:strike/>
                <w:lang w:eastAsia="en-US"/>
              </w:rPr>
            </w:pPr>
          </w:p>
          <w:p w:rsidR="00797266" w:rsidRPr="008F0017" w:rsidRDefault="00797266" w:rsidP="00E167A1">
            <w:pPr>
              <w:spacing w:line="240" w:lineRule="atLeast"/>
              <w:jc w:val="both"/>
              <w:rPr>
                <w:rFonts w:eastAsia="Times New Roman"/>
                <w:lang w:eastAsia="en-US"/>
              </w:rPr>
            </w:pPr>
            <w:r w:rsidRPr="008F0017">
              <w:rPr>
                <w:rFonts w:eastAsia="Times New Roman"/>
                <w:lang w:eastAsia="en-US"/>
              </w:rPr>
              <w:t xml:space="preserve">Заявки на </w:t>
            </w:r>
            <w:r>
              <w:rPr>
                <w:rFonts w:eastAsia="Times New Roman"/>
                <w:lang w:eastAsia="en-US"/>
              </w:rPr>
              <w:t>оказание услуг</w:t>
            </w:r>
            <w:r w:rsidRPr="008F0017">
              <w:rPr>
                <w:rFonts w:eastAsia="Times New Roman"/>
                <w:lang w:eastAsia="en-US"/>
              </w:rPr>
              <w:t xml:space="preserve"> передаются Заказчиком</w:t>
            </w:r>
            <w:r>
              <w:rPr>
                <w:rFonts w:eastAsia="Times New Roman"/>
                <w:lang w:eastAsia="en-US"/>
              </w:rPr>
              <w:t xml:space="preserve"> Исполнителю </w:t>
            </w:r>
            <w:r w:rsidRPr="008F0017">
              <w:rPr>
                <w:rFonts w:eastAsia="Times New Roman"/>
                <w:lang w:eastAsia="en-US"/>
              </w:rPr>
              <w:t xml:space="preserve"> </w:t>
            </w:r>
            <w:r>
              <w:rPr>
                <w:rFonts w:eastAsia="Times New Roman"/>
                <w:lang w:eastAsia="en-US"/>
              </w:rPr>
              <w:t xml:space="preserve">в свободной </w:t>
            </w:r>
            <w:r w:rsidRPr="008F0017">
              <w:rPr>
                <w:rFonts w:eastAsia="Times New Roman"/>
                <w:lang w:eastAsia="en-US"/>
              </w:rPr>
              <w:t xml:space="preserve">форме, путем отправки по электронной почте на </w:t>
            </w:r>
            <w:r>
              <w:rPr>
                <w:rFonts w:eastAsia="Times New Roman"/>
                <w:lang w:eastAsia="en-US"/>
              </w:rPr>
              <w:t xml:space="preserve">электронный </w:t>
            </w:r>
            <w:r w:rsidRPr="008F0017">
              <w:rPr>
                <w:rFonts w:eastAsia="Times New Roman"/>
                <w:lang w:eastAsia="en-US"/>
              </w:rPr>
              <w:t xml:space="preserve">адрес </w:t>
            </w:r>
            <w:r>
              <w:rPr>
                <w:rFonts w:eastAsia="Times New Roman"/>
                <w:lang w:eastAsia="en-US"/>
              </w:rPr>
              <w:t>Исполнителя</w:t>
            </w:r>
            <w:r w:rsidRPr="008F0017">
              <w:rPr>
                <w:rFonts w:eastAsia="Times New Roman"/>
                <w:lang w:eastAsia="en-US"/>
              </w:rPr>
              <w:t>, указанный в Договоре.</w:t>
            </w:r>
          </w:p>
        </w:tc>
      </w:tr>
      <w:tr w:rsidR="00797266" w:rsidRPr="00F90F79" w:rsidTr="00E167A1">
        <w:tc>
          <w:tcPr>
            <w:tcW w:w="2761" w:type="dxa"/>
          </w:tcPr>
          <w:p w:rsidR="00797266" w:rsidRPr="003A1AB4" w:rsidRDefault="00797266" w:rsidP="00E167A1">
            <w:pPr>
              <w:spacing w:line="240" w:lineRule="atLeast"/>
              <w:rPr>
                <w:rFonts w:eastAsia="Times New Roman"/>
                <w:b/>
                <w:lang w:eastAsia="en-US"/>
              </w:rPr>
            </w:pPr>
            <w:r w:rsidRPr="003A1AB4">
              <w:rPr>
                <w:rFonts w:eastAsia="Times New Roman"/>
                <w:b/>
                <w:bCs/>
                <w:spacing w:val="-2"/>
                <w:lang w:eastAsia="en-US"/>
              </w:rPr>
              <w:t>Требования, предъявляемые к качеству оказываемых услуг (выполняемых работ)</w:t>
            </w:r>
            <w:r w:rsidRPr="003A1AB4">
              <w:rPr>
                <w:rFonts w:eastAsia="Times New Roman"/>
                <w:b/>
                <w:lang w:eastAsia="en-US"/>
              </w:rPr>
              <w:t>:</w:t>
            </w:r>
          </w:p>
          <w:p w:rsidR="00797266" w:rsidRPr="003A1AB4" w:rsidRDefault="00797266" w:rsidP="00E167A1">
            <w:pPr>
              <w:spacing w:line="240" w:lineRule="atLeast"/>
              <w:rPr>
                <w:rFonts w:eastAsia="Times New Roman"/>
                <w:lang w:eastAsia="en-US"/>
              </w:rPr>
            </w:pPr>
          </w:p>
        </w:tc>
        <w:tc>
          <w:tcPr>
            <w:tcW w:w="7128" w:type="dxa"/>
          </w:tcPr>
          <w:p w:rsidR="00797266" w:rsidRDefault="00797266" w:rsidP="00E167A1">
            <w:pPr>
              <w:spacing w:line="240" w:lineRule="atLeast"/>
              <w:jc w:val="both"/>
              <w:rPr>
                <w:rFonts w:eastAsia="Times New Roman"/>
                <w:lang w:eastAsia="en-US"/>
              </w:rPr>
            </w:pPr>
            <w:r w:rsidRPr="00BA67C8">
              <w:rPr>
                <w:rFonts w:eastAsia="Times New Roman"/>
                <w:lang w:eastAsia="en-US"/>
              </w:rPr>
              <w:t>Сбор перевозка и хранение для дальнейшей утилизации отходов IV - V класса опасности в соответствии с Законом РФ ФЗ № 89 от 24.06.1998 «Об отходах производства и потребления»</w:t>
            </w:r>
            <w:r>
              <w:rPr>
                <w:rFonts w:eastAsia="Times New Roman"/>
                <w:lang w:eastAsia="en-US"/>
              </w:rPr>
              <w:t>.</w:t>
            </w:r>
          </w:p>
          <w:p w:rsidR="00797266" w:rsidRDefault="00797266" w:rsidP="00E167A1">
            <w:pPr>
              <w:spacing w:line="240" w:lineRule="atLeast"/>
              <w:jc w:val="both"/>
              <w:rPr>
                <w:rFonts w:eastAsia="Times New Roman"/>
                <w:lang w:eastAsia="en-US"/>
              </w:rPr>
            </w:pPr>
          </w:p>
          <w:p w:rsidR="00797266" w:rsidRPr="003A1AB4" w:rsidRDefault="00797266" w:rsidP="00E167A1">
            <w:pPr>
              <w:spacing w:line="240" w:lineRule="atLeast"/>
              <w:jc w:val="both"/>
              <w:rPr>
                <w:rFonts w:eastAsia="Times New Roman"/>
                <w:lang w:eastAsia="en-US"/>
              </w:rPr>
            </w:pPr>
            <w:r w:rsidRPr="00BA67C8">
              <w:rPr>
                <w:rFonts w:eastAsia="Times New Roman"/>
                <w:lang w:eastAsia="en-US"/>
              </w:rPr>
              <w:t xml:space="preserve"> </w:t>
            </w:r>
            <w:r w:rsidRPr="003A1AB4">
              <w:rPr>
                <w:rFonts w:eastAsia="Times New Roman"/>
                <w:lang w:eastAsia="en-US"/>
              </w:rPr>
              <w:t xml:space="preserve">Исполнитель должен гарантировать надлежащее качество оказания услуг. В случае оказания услуг с ненадлежащим качеством Исполнитель обязан безвозмездно устранить недостатки или оказать услуги заново, в соответствии с требованиями действующего законодательства.   </w:t>
            </w:r>
          </w:p>
        </w:tc>
      </w:tr>
      <w:tr w:rsidR="00797266" w:rsidRPr="00F90F79" w:rsidTr="00E167A1">
        <w:tc>
          <w:tcPr>
            <w:tcW w:w="2761" w:type="dxa"/>
          </w:tcPr>
          <w:p w:rsidR="00797266" w:rsidRPr="003A1AB4" w:rsidRDefault="00797266" w:rsidP="00E167A1">
            <w:pPr>
              <w:spacing w:line="240" w:lineRule="atLeast"/>
              <w:rPr>
                <w:rFonts w:eastAsia="Times New Roman"/>
                <w:b/>
                <w:lang w:eastAsia="en-US"/>
              </w:rPr>
            </w:pPr>
            <w:r w:rsidRPr="003A1AB4">
              <w:rPr>
                <w:rFonts w:eastAsia="Times New Roman"/>
                <w:b/>
                <w:lang w:eastAsia="en-US"/>
              </w:rPr>
              <w:t>Соисполнители (субподрядчики)</w:t>
            </w:r>
          </w:p>
          <w:p w:rsidR="00797266" w:rsidRPr="003A1AB4" w:rsidRDefault="00797266" w:rsidP="00E167A1">
            <w:pPr>
              <w:spacing w:line="240" w:lineRule="atLeast"/>
              <w:rPr>
                <w:rFonts w:eastAsia="Times New Roman"/>
                <w:lang w:eastAsia="en-US"/>
              </w:rPr>
            </w:pPr>
          </w:p>
        </w:tc>
        <w:tc>
          <w:tcPr>
            <w:tcW w:w="7128" w:type="dxa"/>
          </w:tcPr>
          <w:p w:rsidR="00797266" w:rsidRPr="003A1AB4" w:rsidRDefault="00797266" w:rsidP="00E167A1">
            <w:pPr>
              <w:spacing w:line="240" w:lineRule="atLeast"/>
              <w:jc w:val="both"/>
              <w:rPr>
                <w:rFonts w:eastAsia="Times New Roman"/>
                <w:lang w:eastAsia="en-US"/>
              </w:rPr>
            </w:pPr>
            <w:r w:rsidRPr="003A1AB4">
              <w:rPr>
                <w:rFonts w:eastAsia="Times New Roman"/>
                <w:lang w:eastAsia="en-US"/>
              </w:rPr>
              <w:t xml:space="preserve">Исполнитель вправе привлекать к оказанию услуг третьих лиц (субподрядчиков), оставаясь ответственным в полном объеме перед Заказчиком за их действия и оказанные ими услуги по контракту. Все требования, указанные в техническом задании распространяются на привлекаемых субподрядчиков. </w:t>
            </w:r>
            <w:r w:rsidRPr="003A1AB4">
              <w:rPr>
                <w:rFonts w:eastAsia="Times New Roman"/>
                <w:bCs/>
                <w:iCs/>
                <w:lang w:eastAsia="en-US"/>
              </w:rPr>
              <w:t xml:space="preserve">Расчёт с такими организациями Исполнитель производит самостоятельно.  </w:t>
            </w:r>
          </w:p>
        </w:tc>
      </w:tr>
      <w:tr w:rsidR="00797266" w:rsidRPr="00F90F79" w:rsidTr="00E167A1">
        <w:tc>
          <w:tcPr>
            <w:tcW w:w="2761" w:type="dxa"/>
          </w:tcPr>
          <w:p w:rsidR="00797266" w:rsidRPr="003A1AB4" w:rsidRDefault="00797266" w:rsidP="00E167A1">
            <w:pPr>
              <w:spacing w:line="240" w:lineRule="atLeast"/>
              <w:rPr>
                <w:rFonts w:eastAsia="Times New Roman"/>
                <w:b/>
                <w:bCs/>
                <w:lang w:eastAsia="en-US"/>
              </w:rPr>
            </w:pPr>
            <w:r w:rsidRPr="003A1AB4">
              <w:rPr>
                <w:rFonts w:eastAsia="Times New Roman"/>
                <w:b/>
                <w:spacing w:val="-1"/>
                <w:lang w:eastAsia="en-US"/>
              </w:rPr>
              <w:t xml:space="preserve">Место </w:t>
            </w:r>
            <w:r w:rsidRPr="003A1AB4">
              <w:rPr>
                <w:rFonts w:eastAsia="Times New Roman"/>
                <w:b/>
                <w:bCs/>
                <w:spacing w:val="-1"/>
                <w:lang w:eastAsia="en-US"/>
              </w:rPr>
              <w:t xml:space="preserve">оказания услуг: </w:t>
            </w:r>
          </w:p>
        </w:tc>
        <w:tc>
          <w:tcPr>
            <w:tcW w:w="7128" w:type="dxa"/>
          </w:tcPr>
          <w:tbl>
            <w:tblPr>
              <w:tblW w:w="7356" w:type="dxa"/>
              <w:tblInd w:w="5" w:type="dxa"/>
              <w:tblLayout w:type="fixed"/>
              <w:tblCellMar>
                <w:left w:w="0" w:type="dxa"/>
                <w:right w:w="0" w:type="dxa"/>
              </w:tblCellMar>
              <w:tblLook w:val="0000"/>
            </w:tblPr>
            <w:tblGrid>
              <w:gridCol w:w="897"/>
              <w:gridCol w:w="2168"/>
              <w:gridCol w:w="4291"/>
            </w:tblGrid>
            <w:tr w:rsidR="00797266" w:rsidRPr="003A1AB4" w:rsidTr="00E167A1">
              <w:trPr>
                <w:trHeight w:val="260"/>
              </w:trPr>
              <w:tc>
                <w:tcPr>
                  <w:tcW w:w="897" w:type="dxa"/>
                  <w:tcBorders>
                    <w:top w:val="single" w:sz="4" w:space="0" w:color="000000"/>
                    <w:left w:val="single" w:sz="4"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b/>
                    </w:rPr>
                  </w:pPr>
                  <w:r w:rsidRPr="003A1AB4">
                    <w:rPr>
                      <w:rFonts w:eastAsia="Times New Roman"/>
                      <w:b/>
                    </w:rPr>
                    <w:t xml:space="preserve">№ </w:t>
                  </w:r>
                  <w:proofErr w:type="spellStart"/>
                  <w:proofErr w:type="gramStart"/>
                  <w:r w:rsidRPr="003A1AB4">
                    <w:rPr>
                      <w:rFonts w:eastAsia="Times New Roman"/>
                      <w:b/>
                    </w:rPr>
                    <w:t>п</w:t>
                  </w:r>
                  <w:proofErr w:type="spellEnd"/>
                  <w:proofErr w:type="gramEnd"/>
                  <w:r w:rsidRPr="003A1AB4">
                    <w:rPr>
                      <w:rFonts w:eastAsia="Times New Roman"/>
                      <w:b/>
                    </w:rPr>
                    <w:t>/</w:t>
                  </w:r>
                  <w:proofErr w:type="spellStart"/>
                  <w:r w:rsidRPr="003A1AB4">
                    <w:rPr>
                      <w:rFonts w:eastAsia="Times New Roman"/>
                      <w:b/>
                    </w:rPr>
                    <w:t>п</w:t>
                  </w:r>
                  <w:proofErr w:type="spellEnd"/>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b/>
                    </w:rPr>
                  </w:pPr>
                  <w:r w:rsidRPr="003A1AB4">
                    <w:rPr>
                      <w:rFonts w:eastAsia="Times New Roman"/>
                      <w:b/>
                    </w:rPr>
                    <w:t>Наименование</w:t>
                  </w:r>
                </w:p>
              </w:tc>
              <w:tc>
                <w:tcPr>
                  <w:tcW w:w="4291" w:type="dxa"/>
                  <w:tcBorders>
                    <w:top w:val="single" w:sz="4" w:space="0" w:color="000000"/>
                    <w:left w:val="single" w:sz="4"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b/>
                    </w:rPr>
                  </w:pPr>
                  <w:r w:rsidRPr="003A1AB4">
                    <w:rPr>
                      <w:rFonts w:eastAsia="Times New Roman"/>
                      <w:b/>
                    </w:rPr>
                    <w:t>Адрес</w:t>
                  </w:r>
                </w:p>
              </w:tc>
            </w:tr>
            <w:tr w:rsidR="00797266"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1.</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№1</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 Бреста, 1а</w:t>
                  </w:r>
                </w:p>
              </w:tc>
            </w:tr>
            <w:tr w:rsidR="00797266"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2.</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№2</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 Симферопольское шоссе,2</w:t>
                  </w:r>
                </w:p>
              </w:tc>
            </w:tr>
            <w:tr w:rsidR="00797266"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3.</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№5(2-ЗРУ)</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w:t>
                  </w:r>
                  <w:proofErr w:type="gramStart"/>
                  <w:r w:rsidRPr="003A1AB4">
                    <w:rPr>
                      <w:rFonts w:eastAsia="Times New Roman"/>
                    </w:rPr>
                    <w:t>.Ч</w:t>
                  </w:r>
                  <w:proofErr w:type="gramEnd"/>
                  <w:r w:rsidRPr="003A1AB4">
                    <w:rPr>
                      <w:rFonts w:eastAsia="Times New Roman"/>
                    </w:rPr>
                    <w:t>итинская,2</w:t>
                  </w:r>
                </w:p>
              </w:tc>
            </w:tr>
            <w:tr w:rsidR="00797266" w:rsidRPr="003A1AB4" w:rsidTr="00E167A1">
              <w:trPr>
                <w:trHeight w:val="201"/>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4.</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№7</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proofErr w:type="spellStart"/>
                  <w:r w:rsidRPr="003A1AB4">
                    <w:rPr>
                      <w:rFonts w:eastAsia="Times New Roman"/>
                    </w:rPr>
                    <w:t>Фиолент</w:t>
                  </w:r>
                  <w:proofErr w:type="spellEnd"/>
                  <w:r w:rsidRPr="003A1AB4">
                    <w:rPr>
                      <w:rFonts w:eastAsia="Times New Roman"/>
                    </w:rPr>
                    <w:t>, ул. Монастырское шоссе,3</w:t>
                  </w:r>
                </w:p>
              </w:tc>
            </w:tr>
            <w:tr w:rsidR="00797266"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5.</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№11</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 Хрусталёва,57</w:t>
                  </w:r>
                </w:p>
              </w:tc>
            </w:tr>
            <w:tr w:rsidR="00797266"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6.</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№12</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w:t>
                  </w:r>
                  <w:proofErr w:type="gramStart"/>
                  <w:r w:rsidRPr="003A1AB4">
                    <w:rPr>
                      <w:rFonts w:eastAsia="Times New Roman"/>
                    </w:rPr>
                    <w:t>.Б</w:t>
                  </w:r>
                  <w:proofErr w:type="gramEnd"/>
                  <w:r w:rsidRPr="003A1AB4">
                    <w:rPr>
                      <w:rFonts w:eastAsia="Times New Roman"/>
                    </w:rPr>
                    <w:t>ратская,6</w:t>
                  </w:r>
                </w:p>
              </w:tc>
            </w:tr>
            <w:tr w:rsidR="00797266"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7.</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№15</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w:t>
                  </w:r>
                  <w:proofErr w:type="gramStart"/>
                  <w:r w:rsidRPr="003A1AB4">
                    <w:rPr>
                      <w:rFonts w:eastAsia="Times New Roman"/>
                    </w:rPr>
                    <w:t>.В</w:t>
                  </w:r>
                  <w:proofErr w:type="gramEnd"/>
                  <w:r w:rsidRPr="003A1AB4">
                    <w:rPr>
                      <w:rFonts w:eastAsia="Times New Roman"/>
                    </w:rPr>
                    <w:t>акуленчука,35</w:t>
                  </w:r>
                </w:p>
              </w:tc>
            </w:tr>
            <w:tr w:rsidR="00797266"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8.</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№16</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 Бухта Казачья,1Б</w:t>
                  </w:r>
                </w:p>
              </w:tc>
            </w:tr>
            <w:tr w:rsidR="00797266"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9.</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№19</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w:t>
                  </w:r>
                  <w:proofErr w:type="gramStart"/>
                  <w:r w:rsidRPr="003A1AB4">
                    <w:rPr>
                      <w:rFonts w:eastAsia="Times New Roman"/>
                    </w:rPr>
                    <w:t>.Ч</w:t>
                  </w:r>
                  <w:proofErr w:type="gramEnd"/>
                  <w:r w:rsidRPr="003A1AB4">
                    <w:rPr>
                      <w:rFonts w:eastAsia="Times New Roman"/>
                    </w:rPr>
                    <w:t>ернореческая,125</w:t>
                  </w:r>
                </w:p>
              </w:tc>
            </w:tr>
            <w:tr w:rsidR="00797266" w:rsidRPr="003A1AB4" w:rsidTr="00E167A1">
              <w:trPr>
                <w:trHeight w:val="219"/>
              </w:trPr>
              <w:tc>
                <w:tcPr>
                  <w:tcW w:w="897" w:type="dxa"/>
                  <w:tcBorders>
                    <w:top w:val="single" w:sz="4" w:space="0" w:color="000000"/>
                    <w:left w:val="single" w:sz="8"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10.</w:t>
                  </w:r>
                </w:p>
              </w:tc>
              <w:tc>
                <w:tcPr>
                  <w:tcW w:w="2168" w:type="dxa"/>
                  <w:tcBorders>
                    <w:top w:val="single" w:sz="4" w:space="0" w:color="000000"/>
                    <w:lef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ПС №20</w:t>
                  </w:r>
                </w:p>
              </w:tc>
              <w:tc>
                <w:tcPr>
                  <w:tcW w:w="4291" w:type="dxa"/>
                  <w:tcBorders>
                    <w:top w:val="single" w:sz="4" w:space="0" w:color="000000"/>
                    <w:left w:val="single" w:sz="8"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 Кизиловая,10</w:t>
                  </w:r>
                </w:p>
              </w:tc>
            </w:tr>
            <w:tr w:rsidR="00797266"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11.</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№8</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 Энергетиков,22</w:t>
                  </w:r>
                </w:p>
              </w:tc>
            </w:tr>
            <w:tr w:rsidR="00797266"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12.</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№9</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 xml:space="preserve">п. </w:t>
                  </w:r>
                  <w:proofErr w:type="spellStart"/>
                  <w:r w:rsidRPr="003A1AB4">
                    <w:rPr>
                      <w:rFonts w:eastAsia="Times New Roman"/>
                    </w:rPr>
                    <w:t>Кача</w:t>
                  </w:r>
                  <w:proofErr w:type="spellEnd"/>
                  <w:r w:rsidRPr="003A1AB4">
                    <w:rPr>
                      <w:rFonts w:eastAsia="Times New Roman"/>
                    </w:rPr>
                    <w:t xml:space="preserve">, </w:t>
                  </w:r>
                  <w:proofErr w:type="spellStart"/>
                  <w:r w:rsidRPr="003A1AB4">
                    <w:rPr>
                      <w:rFonts w:eastAsia="Times New Roman"/>
                    </w:rPr>
                    <w:t>Качинское</w:t>
                  </w:r>
                  <w:proofErr w:type="spellEnd"/>
                  <w:r w:rsidRPr="003A1AB4">
                    <w:rPr>
                      <w:rFonts w:eastAsia="Times New Roman"/>
                    </w:rPr>
                    <w:t xml:space="preserve"> шоссе, 20</w:t>
                  </w:r>
                </w:p>
              </w:tc>
            </w:tr>
            <w:tr w:rsidR="00797266" w:rsidRPr="003A1AB4" w:rsidTr="00E167A1">
              <w:trPr>
                <w:trHeight w:val="244"/>
              </w:trPr>
              <w:tc>
                <w:tcPr>
                  <w:tcW w:w="897" w:type="dxa"/>
                  <w:tcBorders>
                    <w:top w:val="single" w:sz="4" w:space="0" w:color="000000"/>
                    <w:left w:val="single" w:sz="4" w:space="0" w:color="000000"/>
                    <w:bottom w:val="single" w:sz="4" w:space="0" w:color="auto"/>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13.</w:t>
                  </w:r>
                </w:p>
              </w:tc>
              <w:tc>
                <w:tcPr>
                  <w:tcW w:w="2168" w:type="dxa"/>
                  <w:tcBorders>
                    <w:top w:val="single" w:sz="4" w:space="0" w:color="000000"/>
                    <w:left w:val="single" w:sz="4" w:space="0" w:color="auto"/>
                    <w:bottom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ПС №10</w:t>
                  </w:r>
                </w:p>
              </w:tc>
              <w:tc>
                <w:tcPr>
                  <w:tcW w:w="4291" w:type="dxa"/>
                  <w:tcBorders>
                    <w:top w:val="single" w:sz="4" w:space="0" w:color="000000"/>
                    <w:left w:val="single" w:sz="4" w:space="0" w:color="000000"/>
                    <w:bottom w:val="single" w:sz="4" w:space="0" w:color="auto"/>
                    <w:right w:val="single" w:sz="4" w:space="0" w:color="auto"/>
                  </w:tcBorders>
                </w:tcPr>
                <w:p w:rsidR="00797266" w:rsidRPr="003A1AB4" w:rsidRDefault="00797266" w:rsidP="00E167A1">
                  <w:pPr>
                    <w:spacing w:line="240" w:lineRule="atLeast"/>
                    <w:rPr>
                      <w:rFonts w:eastAsia="Times New Roman"/>
                    </w:rPr>
                  </w:pPr>
                  <w:proofErr w:type="gramStart"/>
                  <w:r w:rsidRPr="003A1AB4">
                    <w:rPr>
                      <w:rFonts w:eastAsia="Times New Roman"/>
                    </w:rPr>
                    <w:t>Орлиное</w:t>
                  </w:r>
                  <w:proofErr w:type="gramEnd"/>
                  <w:r w:rsidRPr="003A1AB4">
                    <w:rPr>
                      <w:rFonts w:eastAsia="Times New Roman"/>
                    </w:rPr>
                    <w:t>, переулок Шоссейный,2</w:t>
                  </w:r>
                </w:p>
              </w:tc>
            </w:tr>
            <w:tr w:rsidR="00797266" w:rsidRPr="003A1AB4" w:rsidTr="00E167A1">
              <w:trPr>
                <w:trHeight w:val="277"/>
              </w:trPr>
              <w:tc>
                <w:tcPr>
                  <w:tcW w:w="897" w:type="dxa"/>
                  <w:tcBorders>
                    <w:top w:val="single" w:sz="4" w:space="0" w:color="auto"/>
                    <w:left w:val="single" w:sz="4" w:space="0" w:color="000000"/>
                    <w:bottom w:val="single" w:sz="4" w:space="0" w:color="auto"/>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14.</w:t>
                  </w:r>
                </w:p>
              </w:tc>
              <w:tc>
                <w:tcPr>
                  <w:tcW w:w="2168" w:type="dxa"/>
                  <w:tcBorders>
                    <w:top w:val="single" w:sz="4" w:space="0" w:color="auto"/>
                    <w:left w:val="single" w:sz="4" w:space="0" w:color="auto"/>
                    <w:bottom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РПБ</w:t>
                  </w:r>
                </w:p>
              </w:tc>
              <w:tc>
                <w:tcPr>
                  <w:tcW w:w="4291" w:type="dxa"/>
                  <w:tcBorders>
                    <w:top w:val="single" w:sz="4" w:space="0" w:color="auto"/>
                    <w:left w:val="single" w:sz="4" w:space="0" w:color="000000"/>
                    <w:bottom w:val="single" w:sz="4" w:space="0" w:color="auto"/>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 Хрусталёва,44</w:t>
                  </w:r>
                </w:p>
              </w:tc>
            </w:tr>
            <w:tr w:rsidR="00797266" w:rsidRPr="003A1AB4" w:rsidTr="00E167A1">
              <w:trPr>
                <w:trHeight w:val="186"/>
              </w:trPr>
              <w:tc>
                <w:tcPr>
                  <w:tcW w:w="897" w:type="dxa"/>
                  <w:tcBorders>
                    <w:top w:val="single" w:sz="4" w:space="0" w:color="auto"/>
                    <w:left w:val="single" w:sz="4" w:space="0" w:color="000000"/>
                    <w:bottom w:val="single" w:sz="4" w:space="0" w:color="auto"/>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15</w:t>
                  </w:r>
                </w:p>
              </w:tc>
              <w:tc>
                <w:tcPr>
                  <w:tcW w:w="2168" w:type="dxa"/>
                  <w:tcBorders>
                    <w:top w:val="single" w:sz="4" w:space="0" w:color="auto"/>
                    <w:left w:val="single" w:sz="4" w:space="0" w:color="auto"/>
                    <w:bottom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ПС №4</w:t>
                  </w:r>
                </w:p>
              </w:tc>
              <w:tc>
                <w:tcPr>
                  <w:tcW w:w="4291" w:type="dxa"/>
                  <w:tcBorders>
                    <w:top w:val="single" w:sz="4" w:space="0" w:color="auto"/>
                    <w:left w:val="single" w:sz="4" w:space="0" w:color="000000"/>
                    <w:bottom w:val="single" w:sz="4" w:space="0" w:color="auto"/>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 Озерная,97</w:t>
                  </w:r>
                </w:p>
              </w:tc>
            </w:tr>
            <w:tr w:rsidR="00797266" w:rsidRPr="003A1AB4" w:rsidTr="00E167A1">
              <w:trPr>
                <w:trHeight w:val="258"/>
              </w:trPr>
              <w:tc>
                <w:tcPr>
                  <w:tcW w:w="897" w:type="dxa"/>
                  <w:tcBorders>
                    <w:top w:val="single" w:sz="4" w:space="0" w:color="auto"/>
                    <w:left w:val="single" w:sz="4" w:space="0" w:color="000000"/>
                    <w:bottom w:val="single" w:sz="4" w:space="0" w:color="auto"/>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16</w:t>
                  </w:r>
                </w:p>
              </w:tc>
              <w:tc>
                <w:tcPr>
                  <w:tcW w:w="2168" w:type="dxa"/>
                  <w:tcBorders>
                    <w:top w:val="single" w:sz="4" w:space="0" w:color="auto"/>
                    <w:left w:val="single" w:sz="4" w:space="0" w:color="auto"/>
                    <w:bottom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«Омега»</w:t>
                  </w:r>
                </w:p>
              </w:tc>
              <w:tc>
                <w:tcPr>
                  <w:tcW w:w="4291" w:type="dxa"/>
                  <w:tcBorders>
                    <w:top w:val="single" w:sz="4" w:space="0" w:color="auto"/>
                    <w:left w:val="single" w:sz="4" w:space="0" w:color="000000"/>
                    <w:bottom w:val="single" w:sz="4" w:space="0" w:color="auto"/>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пр. Столетовский,68</w:t>
                  </w:r>
                </w:p>
              </w:tc>
            </w:tr>
            <w:tr w:rsidR="00797266" w:rsidRPr="003A1AB4" w:rsidTr="00E167A1">
              <w:trPr>
                <w:trHeight w:val="204"/>
              </w:trPr>
              <w:tc>
                <w:tcPr>
                  <w:tcW w:w="897" w:type="dxa"/>
                  <w:tcBorders>
                    <w:top w:val="single" w:sz="4" w:space="0" w:color="auto"/>
                    <w:left w:val="single" w:sz="4"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17</w:t>
                  </w:r>
                </w:p>
              </w:tc>
              <w:tc>
                <w:tcPr>
                  <w:tcW w:w="2168" w:type="dxa"/>
                  <w:tcBorders>
                    <w:top w:val="single" w:sz="4" w:space="0" w:color="auto"/>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 6</w:t>
                  </w:r>
                </w:p>
              </w:tc>
              <w:tc>
                <w:tcPr>
                  <w:tcW w:w="4291" w:type="dxa"/>
                  <w:tcBorders>
                    <w:top w:val="single" w:sz="4" w:space="0" w:color="auto"/>
                    <w:left w:val="single" w:sz="4"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 Загородная балка,20</w:t>
                  </w:r>
                </w:p>
              </w:tc>
            </w:tr>
          </w:tbl>
          <w:p w:rsidR="00797266" w:rsidRPr="003A1AB4" w:rsidRDefault="00797266" w:rsidP="00E167A1">
            <w:pPr>
              <w:spacing w:line="240" w:lineRule="atLeast"/>
              <w:jc w:val="both"/>
              <w:rPr>
                <w:rFonts w:eastAsia="Times New Roman"/>
                <w:lang w:eastAsia="en-US"/>
              </w:rPr>
            </w:pPr>
          </w:p>
        </w:tc>
      </w:tr>
      <w:tr w:rsidR="00797266" w:rsidRPr="00F90F79" w:rsidTr="00E167A1">
        <w:trPr>
          <w:trHeight w:val="3519"/>
        </w:trPr>
        <w:tc>
          <w:tcPr>
            <w:tcW w:w="2761" w:type="dxa"/>
          </w:tcPr>
          <w:p w:rsidR="00797266" w:rsidRDefault="00797266" w:rsidP="00E167A1">
            <w:pPr>
              <w:spacing w:line="240" w:lineRule="atLeast"/>
              <w:rPr>
                <w:rFonts w:eastAsia="Times New Roman"/>
                <w:b/>
                <w:spacing w:val="-1"/>
                <w:lang w:eastAsia="en-US"/>
              </w:rPr>
            </w:pPr>
          </w:p>
          <w:p w:rsidR="00797266" w:rsidRPr="003A1AB4" w:rsidRDefault="00797266" w:rsidP="00E167A1">
            <w:pPr>
              <w:spacing w:line="240" w:lineRule="atLeast"/>
              <w:rPr>
                <w:rFonts w:eastAsia="Times New Roman"/>
                <w:b/>
                <w:spacing w:val="-1"/>
                <w:lang w:eastAsia="en-US"/>
              </w:rPr>
            </w:pPr>
            <w:r>
              <w:rPr>
                <w:rFonts w:eastAsia="Times New Roman"/>
                <w:b/>
                <w:spacing w:val="-1"/>
                <w:lang w:eastAsia="en-US"/>
              </w:rPr>
              <w:t>Иные требования:</w:t>
            </w:r>
          </w:p>
        </w:tc>
        <w:tc>
          <w:tcPr>
            <w:tcW w:w="7128" w:type="dxa"/>
          </w:tcPr>
          <w:p w:rsidR="00797266" w:rsidRPr="0053070E" w:rsidRDefault="00797266" w:rsidP="00E167A1">
            <w:pPr>
              <w:pStyle w:val="affa"/>
              <w:pBdr>
                <w:top w:val="none" w:sz="0" w:space="13" w:color="000000"/>
              </w:pBdr>
              <w:ind w:right="51"/>
              <w:jc w:val="both"/>
            </w:pPr>
            <w:r w:rsidRPr="0053070E">
              <w:t>– наличие у Исполнителя</w:t>
            </w:r>
            <w:r>
              <w:t xml:space="preserve"> </w:t>
            </w:r>
            <w:r w:rsidRPr="0053070E">
              <w:t>действующей Лицензии на деятельнос</w:t>
            </w:r>
            <w:r w:rsidR="004E5FD8">
              <w:t xml:space="preserve">ть по сбору, транспортированию, </w:t>
            </w:r>
            <w:r w:rsidRPr="0053070E">
              <w:t>утилизации отходов I-IV классов опасности;</w:t>
            </w:r>
          </w:p>
          <w:p w:rsidR="00797266" w:rsidRPr="0053070E" w:rsidRDefault="00797266" w:rsidP="00E167A1">
            <w:pPr>
              <w:pStyle w:val="affa"/>
              <w:pBdr>
                <w:top w:val="none" w:sz="0" w:space="13" w:color="000000"/>
              </w:pBdr>
              <w:ind w:right="51"/>
              <w:jc w:val="both"/>
            </w:pPr>
            <w:r w:rsidRPr="0053070E">
              <w:t xml:space="preserve">– организация вывоза отходов производится с использованием </w:t>
            </w:r>
            <w:proofErr w:type="gramStart"/>
            <w:r w:rsidRPr="0053070E">
              <w:t>спец</w:t>
            </w:r>
            <w:proofErr w:type="gramEnd"/>
            <w:r w:rsidRPr="0053070E">
              <w:t>. автотранспорта для вывоза отходов с последующим их размещением;</w:t>
            </w:r>
          </w:p>
          <w:p w:rsidR="00797266" w:rsidRPr="003A1AB4" w:rsidRDefault="00797266" w:rsidP="00E167A1">
            <w:pPr>
              <w:pStyle w:val="affa"/>
              <w:pBdr>
                <w:top w:val="none" w:sz="0" w:space="13" w:color="000000"/>
              </w:pBdr>
              <w:ind w:right="51"/>
              <w:jc w:val="both"/>
              <w:rPr>
                <w:b/>
              </w:rPr>
            </w:pPr>
            <w:r w:rsidRPr="0053070E">
              <w:t>– во время оказания услуг соблюдение правил пожарной безопасности, соблюдение правил охраны труда и техники безопасности, охраны окружающей среды, а также применение всех мер по обеспечению безопасности граждан в зоне оказания услуг.</w:t>
            </w:r>
          </w:p>
        </w:tc>
      </w:tr>
      <w:tr w:rsidR="00797266" w:rsidRPr="00F90F79" w:rsidTr="00E167A1">
        <w:trPr>
          <w:trHeight w:val="694"/>
        </w:trPr>
        <w:tc>
          <w:tcPr>
            <w:tcW w:w="2761" w:type="dxa"/>
          </w:tcPr>
          <w:p w:rsidR="00797266" w:rsidRDefault="00797266" w:rsidP="00E167A1">
            <w:pPr>
              <w:spacing w:line="240" w:lineRule="atLeast"/>
              <w:rPr>
                <w:rFonts w:eastAsia="Times New Roman"/>
                <w:b/>
                <w:spacing w:val="-1"/>
                <w:lang w:eastAsia="en-US"/>
              </w:rPr>
            </w:pPr>
          </w:p>
          <w:p w:rsidR="00797266" w:rsidRPr="003A1AB4" w:rsidRDefault="00797266" w:rsidP="00E167A1">
            <w:pPr>
              <w:spacing w:line="240" w:lineRule="atLeast"/>
              <w:rPr>
                <w:rFonts w:eastAsia="Times New Roman"/>
                <w:b/>
                <w:spacing w:val="-1"/>
                <w:lang w:eastAsia="en-US"/>
              </w:rPr>
            </w:pPr>
            <w:r w:rsidRPr="0053070E">
              <w:rPr>
                <w:rFonts w:eastAsia="Times New Roman"/>
                <w:b/>
                <w:spacing w:val="-1"/>
                <w:lang w:eastAsia="en-US"/>
              </w:rPr>
              <w:t>Ожидаемый результат:</w:t>
            </w:r>
          </w:p>
        </w:tc>
        <w:tc>
          <w:tcPr>
            <w:tcW w:w="7128" w:type="dxa"/>
          </w:tcPr>
          <w:p w:rsidR="00797266" w:rsidRPr="0053070E" w:rsidRDefault="00797266" w:rsidP="00E167A1">
            <w:pPr>
              <w:pStyle w:val="affa"/>
              <w:pBdr>
                <w:top w:val="none" w:sz="0" w:space="13" w:color="000000"/>
              </w:pBdr>
              <w:ind w:right="53"/>
              <w:jc w:val="both"/>
            </w:pPr>
            <w:r w:rsidRPr="0053070E">
              <w:t>своевременный вывоз и размещение крупногабаритных   и строительных отходов(IV - V класса опасности) с целью поддержания санитарной и экологической обстановки для нужд ООО «СЕВАСТОПОЛЬЭНЕРГО».</w:t>
            </w:r>
          </w:p>
        </w:tc>
      </w:tr>
    </w:tbl>
    <w:p w:rsidR="00797266" w:rsidRDefault="00797266" w:rsidP="00797266">
      <w:pPr>
        <w:spacing w:line="0" w:lineRule="atLeast"/>
        <w:ind w:right="53"/>
        <w:jc w:val="both"/>
      </w:pPr>
    </w:p>
    <w:p w:rsidR="00797266" w:rsidRDefault="00797266" w:rsidP="00797266">
      <w:pPr>
        <w:spacing w:line="0" w:lineRule="atLeast"/>
        <w:ind w:right="53"/>
        <w:jc w:val="both"/>
      </w:pPr>
    </w:p>
    <w:p w:rsidR="00797266" w:rsidRPr="0053070E" w:rsidRDefault="00797266" w:rsidP="00797266">
      <w:pPr>
        <w:spacing w:line="0" w:lineRule="atLeast"/>
        <w:ind w:right="53"/>
        <w:jc w:val="both"/>
        <w:rPr>
          <w:b/>
        </w:rPr>
      </w:pPr>
      <w:r w:rsidRPr="0053070E">
        <w:rPr>
          <w:b/>
        </w:rPr>
        <w:t>Перечень и виды отходов строительного мусора  IV - V класса опасности</w:t>
      </w:r>
    </w:p>
    <w:p w:rsidR="00797266" w:rsidRPr="00FC381A" w:rsidRDefault="00797266" w:rsidP="00797266">
      <w:pPr>
        <w:spacing w:line="0" w:lineRule="atLeast"/>
        <w:ind w:right="53"/>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953"/>
        <w:gridCol w:w="1985"/>
        <w:gridCol w:w="1134"/>
      </w:tblGrid>
      <w:tr w:rsidR="00797266" w:rsidRPr="00FC381A" w:rsidTr="00E167A1">
        <w:trPr>
          <w:trHeight w:val="526"/>
        </w:trPr>
        <w:tc>
          <w:tcPr>
            <w:tcW w:w="534" w:type="dxa"/>
          </w:tcPr>
          <w:p w:rsidR="00797266" w:rsidRPr="00FC381A" w:rsidRDefault="00797266" w:rsidP="00E167A1">
            <w:pPr>
              <w:spacing w:line="0" w:lineRule="atLeast"/>
              <w:ind w:right="-108"/>
              <w:jc w:val="both"/>
            </w:pPr>
            <w:r w:rsidRPr="00FC381A">
              <w:t xml:space="preserve">№ </w:t>
            </w:r>
            <w:proofErr w:type="spellStart"/>
            <w:proofErr w:type="gramStart"/>
            <w:r w:rsidRPr="00FC381A">
              <w:t>п</w:t>
            </w:r>
            <w:proofErr w:type="spellEnd"/>
            <w:proofErr w:type="gramEnd"/>
            <w:r w:rsidRPr="00FC381A">
              <w:t>/</w:t>
            </w:r>
            <w:proofErr w:type="spellStart"/>
            <w:r w:rsidRPr="00FC381A">
              <w:t>п</w:t>
            </w:r>
            <w:proofErr w:type="spellEnd"/>
          </w:p>
        </w:tc>
        <w:tc>
          <w:tcPr>
            <w:tcW w:w="5953" w:type="dxa"/>
          </w:tcPr>
          <w:p w:rsidR="00797266" w:rsidRPr="00FC381A" w:rsidRDefault="00797266" w:rsidP="00E167A1">
            <w:pPr>
              <w:spacing w:line="0" w:lineRule="atLeast"/>
              <w:ind w:right="53"/>
              <w:jc w:val="both"/>
            </w:pPr>
            <w:r w:rsidRPr="00FC381A">
              <w:t>Наименование отхода</w:t>
            </w:r>
          </w:p>
        </w:tc>
        <w:tc>
          <w:tcPr>
            <w:tcW w:w="1985" w:type="dxa"/>
          </w:tcPr>
          <w:p w:rsidR="00797266" w:rsidRPr="00FC381A" w:rsidRDefault="00797266" w:rsidP="00E167A1">
            <w:pPr>
              <w:spacing w:line="0" w:lineRule="atLeast"/>
              <w:ind w:right="53"/>
              <w:jc w:val="both"/>
            </w:pPr>
            <w:r w:rsidRPr="00FC381A">
              <w:t>Номер  ФККО</w:t>
            </w:r>
          </w:p>
        </w:tc>
        <w:tc>
          <w:tcPr>
            <w:tcW w:w="1134" w:type="dxa"/>
          </w:tcPr>
          <w:p w:rsidR="00797266" w:rsidRPr="00FC381A" w:rsidRDefault="00797266" w:rsidP="00E167A1">
            <w:pPr>
              <w:spacing w:line="0" w:lineRule="atLeast"/>
              <w:ind w:right="53"/>
              <w:jc w:val="both"/>
            </w:pPr>
            <w:r w:rsidRPr="00FC381A">
              <w:t>Класс</w:t>
            </w:r>
          </w:p>
          <w:p w:rsidR="00797266" w:rsidRPr="00FC381A" w:rsidRDefault="00797266" w:rsidP="00E167A1">
            <w:pPr>
              <w:spacing w:line="0" w:lineRule="atLeast"/>
              <w:ind w:left="-108" w:right="-249"/>
              <w:jc w:val="both"/>
            </w:pPr>
            <w:r w:rsidRPr="00FC381A">
              <w:t>опасности</w:t>
            </w:r>
          </w:p>
        </w:tc>
      </w:tr>
      <w:tr w:rsidR="00797266" w:rsidRPr="00FC381A" w:rsidTr="00E167A1">
        <w:trPr>
          <w:trHeight w:val="572"/>
        </w:trPr>
        <w:tc>
          <w:tcPr>
            <w:tcW w:w="534" w:type="dxa"/>
          </w:tcPr>
          <w:p w:rsidR="00797266" w:rsidRPr="00FC381A" w:rsidRDefault="00797266" w:rsidP="00E167A1">
            <w:pPr>
              <w:spacing w:line="0" w:lineRule="atLeast"/>
              <w:ind w:right="53"/>
              <w:jc w:val="both"/>
            </w:pPr>
            <w:r w:rsidRPr="00FC381A">
              <w:t>1.</w:t>
            </w:r>
          </w:p>
        </w:tc>
        <w:tc>
          <w:tcPr>
            <w:tcW w:w="5953" w:type="dxa"/>
          </w:tcPr>
          <w:p w:rsidR="00797266" w:rsidRPr="00FC381A" w:rsidRDefault="00797266" w:rsidP="00E167A1">
            <w:pPr>
              <w:spacing w:line="0" w:lineRule="atLeast"/>
              <w:ind w:right="53"/>
              <w:jc w:val="both"/>
            </w:pPr>
            <w:r w:rsidRPr="00FC381A">
              <w:t xml:space="preserve">Обрезки, кусковые отходы древесно-стружечных и/или </w:t>
            </w:r>
            <w:proofErr w:type="spellStart"/>
            <w:proofErr w:type="gramStart"/>
            <w:r w:rsidRPr="00FC381A">
              <w:t>древесно-волокнистых</w:t>
            </w:r>
            <w:proofErr w:type="spellEnd"/>
            <w:proofErr w:type="gramEnd"/>
            <w:r w:rsidRPr="00FC381A">
              <w:t xml:space="preserve"> плит</w:t>
            </w:r>
          </w:p>
        </w:tc>
        <w:tc>
          <w:tcPr>
            <w:tcW w:w="1985" w:type="dxa"/>
          </w:tcPr>
          <w:p w:rsidR="00797266" w:rsidRPr="00FC381A" w:rsidRDefault="00797266" w:rsidP="00E167A1">
            <w:pPr>
              <w:spacing w:line="0" w:lineRule="atLeast"/>
              <w:ind w:right="53"/>
              <w:jc w:val="both"/>
            </w:pPr>
            <w:r w:rsidRPr="00FC381A">
              <w:t>30531341214</w:t>
            </w:r>
          </w:p>
        </w:tc>
        <w:tc>
          <w:tcPr>
            <w:tcW w:w="1134" w:type="dxa"/>
          </w:tcPr>
          <w:p w:rsidR="00797266" w:rsidRPr="00FC381A" w:rsidRDefault="00797266" w:rsidP="00E167A1">
            <w:pPr>
              <w:spacing w:line="0" w:lineRule="atLeast"/>
              <w:ind w:right="53"/>
              <w:jc w:val="both"/>
            </w:pPr>
            <w:r w:rsidRPr="00FC381A">
              <w:t>4</w:t>
            </w:r>
          </w:p>
        </w:tc>
      </w:tr>
      <w:tr w:rsidR="00797266" w:rsidRPr="00FC381A" w:rsidTr="00E167A1">
        <w:trPr>
          <w:trHeight w:val="671"/>
        </w:trPr>
        <w:tc>
          <w:tcPr>
            <w:tcW w:w="534" w:type="dxa"/>
          </w:tcPr>
          <w:p w:rsidR="00797266" w:rsidRPr="00FC381A" w:rsidRDefault="00797266" w:rsidP="00E167A1">
            <w:pPr>
              <w:spacing w:line="0" w:lineRule="atLeast"/>
              <w:ind w:right="53"/>
              <w:jc w:val="both"/>
            </w:pPr>
            <w:r w:rsidRPr="00FC381A">
              <w:t>2.</w:t>
            </w:r>
          </w:p>
        </w:tc>
        <w:tc>
          <w:tcPr>
            <w:tcW w:w="5953" w:type="dxa"/>
          </w:tcPr>
          <w:p w:rsidR="00797266" w:rsidRPr="00FC381A" w:rsidRDefault="00797266" w:rsidP="00E167A1">
            <w:pPr>
              <w:spacing w:line="0" w:lineRule="atLeast"/>
              <w:ind w:right="53"/>
              <w:jc w:val="both"/>
            </w:pPr>
            <w:r w:rsidRPr="00FC381A">
              <w:t xml:space="preserve">Грунт, образовавшийся при проведении землеройных работ, не </w:t>
            </w:r>
            <w:proofErr w:type="gramStart"/>
            <w:r w:rsidRPr="00FC381A">
              <w:t>загрязненные</w:t>
            </w:r>
            <w:proofErr w:type="gramEnd"/>
            <w:r w:rsidRPr="00FC381A">
              <w:t xml:space="preserve"> опасными веществами</w:t>
            </w:r>
          </w:p>
        </w:tc>
        <w:tc>
          <w:tcPr>
            <w:tcW w:w="1985" w:type="dxa"/>
          </w:tcPr>
          <w:p w:rsidR="00797266" w:rsidRPr="00FC381A" w:rsidRDefault="00797266" w:rsidP="00E167A1">
            <w:pPr>
              <w:spacing w:line="0" w:lineRule="atLeast"/>
              <w:ind w:right="53"/>
              <w:jc w:val="both"/>
            </w:pPr>
            <w:r w:rsidRPr="00FC381A">
              <w:t>81110001495</w:t>
            </w:r>
          </w:p>
        </w:tc>
        <w:tc>
          <w:tcPr>
            <w:tcW w:w="1134" w:type="dxa"/>
          </w:tcPr>
          <w:p w:rsidR="00797266" w:rsidRPr="00FC381A" w:rsidRDefault="00797266" w:rsidP="00E167A1">
            <w:pPr>
              <w:spacing w:line="0" w:lineRule="atLeast"/>
              <w:ind w:right="53"/>
              <w:jc w:val="both"/>
            </w:pPr>
            <w:r w:rsidRPr="00FC381A">
              <w:t>5</w:t>
            </w:r>
          </w:p>
        </w:tc>
      </w:tr>
      <w:tr w:rsidR="00797266" w:rsidRPr="00FC381A" w:rsidTr="00E167A1">
        <w:trPr>
          <w:trHeight w:val="489"/>
        </w:trPr>
        <w:tc>
          <w:tcPr>
            <w:tcW w:w="534" w:type="dxa"/>
          </w:tcPr>
          <w:p w:rsidR="00797266" w:rsidRPr="00FC381A" w:rsidRDefault="00797266" w:rsidP="00E167A1">
            <w:pPr>
              <w:spacing w:line="0" w:lineRule="atLeast"/>
              <w:ind w:right="53"/>
              <w:jc w:val="both"/>
            </w:pPr>
            <w:r w:rsidRPr="00FC381A">
              <w:t>3.</w:t>
            </w:r>
          </w:p>
        </w:tc>
        <w:tc>
          <w:tcPr>
            <w:tcW w:w="5953" w:type="dxa"/>
          </w:tcPr>
          <w:p w:rsidR="00797266" w:rsidRPr="00FC381A" w:rsidRDefault="00797266" w:rsidP="00E167A1">
            <w:pPr>
              <w:spacing w:line="0" w:lineRule="atLeast"/>
              <w:ind w:right="53"/>
              <w:jc w:val="both"/>
            </w:pPr>
            <w:r w:rsidRPr="00FC381A">
              <w:t>Отходы кровельных и изоляционных материалов в смеси при ремонте кровли зданий и сооружений</w:t>
            </w:r>
          </w:p>
        </w:tc>
        <w:tc>
          <w:tcPr>
            <w:tcW w:w="1985" w:type="dxa"/>
          </w:tcPr>
          <w:p w:rsidR="00797266" w:rsidRPr="00FC381A" w:rsidRDefault="00797266" w:rsidP="00E167A1">
            <w:pPr>
              <w:spacing w:line="0" w:lineRule="atLeast"/>
              <w:ind w:right="53"/>
              <w:jc w:val="both"/>
            </w:pPr>
            <w:r w:rsidRPr="00FC381A">
              <w:t>82917111714</w:t>
            </w:r>
          </w:p>
        </w:tc>
        <w:tc>
          <w:tcPr>
            <w:tcW w:w="1134" w:type="dxa"/>
          </w:tcPr>
          <w:p w:rsidR="00797266" w:rsidRPr="00FC381A" w:rsidRDefault="00797266" w:rsidP="00E167A1">
            <w:pPr>
              <w:spacing w:line="0" w:lineRule="atLeast"/>
              <w:ind w:right="53"/>
              <w:jc w:val="both"/>
            </w:pPr>
            <w:r w:rsidRPr="00FC381A">
              <w:t>4</w:t>
            </w:r>
          </w:p>
        </w:tc>
      </w:tr>
      <w:tr w:rsidR="00797266" w:rsidRPr="00FC381A" w:rsidTr="00E167A1">
        <w:trPr>
          <w:trHeight w:val="260"/>
        </w:trPr>
        <w:tc>
          <w:tcPr>
            <w:tcW w:w="534" w:type="dxa"/>
          </w:tcPr>
          <w:p w:rsidR="00797266" w:rsidRPr="00FC381A" w:rsidRDefault="00797266" w:rsidP="00E167A1">
            <w:pPr>
              <w:spacing w:line="0" w:lineRule="atLeast"/>
              <w:ind w:right="53"/>
              <w:jc w:val="both"/>
            </w:pPr>
            <w:r w:rsidRPr="00FC381A">
              <w:t>4.</w:t>
            </w:r>
          </w:p>
        </w:tc>
        <w:tc>
          <w:tcPr>
            <w:tcW w:w="5953" w:type="dxa"/>
          </w:tcPr>
          <w:p w:rsidR="00797266" w:rsidRPr="00FC381A" w:rsidRDefault="00797266" w:rsidP="00E167A1">
            <w:pPr>
              <w:spacing w:line="0" w:lineRule="atLeast"/>
              <w:ind w:right="53"/>
              <w:jc w:val="both"/>
            </w:pPr>
            <w:r w:rsidRPr="00FC381A">
              <w:t>Отходы рубероида</w:t>
            </w:r>
          </w:p>
        </w:tc>
        <w:tc>
          <w:tcPr>
            <w:tcW w:w="1985" w:type="dxa"/>
          </w:tcPr>
          <w:p w:rsidR="00797266" w:rsidRPr="00FC381A" w:rsidRDefault="00797266" w:rsidP="00E167A1">
            <w:pPr>
              <w:spacing w:line="0" w:lineRule="atLeast"/>
              <w:ind w:right="53"/>
              <w:jc w:val="both"/>
            </w:pPr>
            <w:r w:rsidRPr="00FC381A">
              <w:t>82621001514</w:t>
            </w:r>
          </w:p>
        </w:tc>
        <w:tc>
          <w:tcPr>
            <w:tcW w:w="1134" w:type="dxa"/>
          </w:tcPr>
          <w:p w:rsidR="00797266" w:rsidRPr="00FC381A" w:rsidRDefault="00797266" w:rsidP="00E167A1">
            <w:pPr>
              <w:spacing w:line="0" w:lineRule="atLeast"/>
              <w:ind w:right="53"/>
              <w:jc w:val="both"/>
            </w:pPr>
            <w:r w:rsidRPr="00FC381A">
              <w:t>4</w:t>
            </w:r>
          </w:p>
        </w:tc>
      </w:tr>
      <w:tr w:rsidR="00797266" w:rsidRPr="00FC381A" w:rsidTr="00E167A1">
        <w:trPr>
          <w:trHeight w:val="266"/>
        </w:trPr>
        <w:tc>
          <w:tcPr>
            <w:tcW w:w="534" w:type="dxa"/>
          </w:tcPr>
          <w:p w:rsidR="00797266" w:rsidRPr="00FC381A" w:rsidRDefault="00797266" w:rsidP="00E167A1">
            <w:pPr>
              <w:spacing w:line="0" w:lineRule="atLeast"/>
              <w:ind w:right="53"/>
              <w:jc w:val="both"/>
            </w:pPr>
            <w:r w:rsidRPr="00FC381A">
              <w:t>5.</w:t>
            </w:r>
          </w:p>
        </w:tc>
        <w:tc>
          <w:tcPr>
            <w:tcW w:w="5953" w:type="dxa"/>
          </w:tcPr>
          <w:p w:rsidR="00797266" w:rsidRPr="00FC381A" w:rsidRDefault="00797266" w:rsidP="00E167A1">
            <w:pPr>
              <w:spacing w:line="0" w:lineRule="atLeast"/>
              <w:ind w:right="53"/>
              <w:jc w:val="both"/>
            </w:pPr>
            <w:r w:rsidRPr="00FC381A">
              <w:t>Бой керамики</w:t>
            </w:r>
          </w:p>
        </w:tc>
        <w:tc>
          <w:tcPr>
            <w:tcW w:w="1985" w:type="dxa"/>
          </w:tcPr>
          <w:p w:rsidR="00797266" w:rsidRPr="00FC381A" w:rsidRDefault="00797266" w:rsidP="00E167A1">
            <w:pPr>
              <w:spacing w:line="0" w:lineRule="atLeast"/>
              <w:ind w:right="53"/>
              <w:jc w:val="both"/>
            </w:pPr>
            <w:r w:rsidRPr="00FC381A">
              <w:t>34310002205</w:t>
            </w:r>
          </w:p>
        </w:tc>
        <w:tc>
          <w:tcPr>
            <w:tcW w:w="1134" w:type="dxa"/>
          </w:tcPr>
          <w:p w:rsidR="00797266" w:rsidRPr="00FC381A" w:rsidRDefault="00797266" w:rsidP="00E167A1">
            <w:pPr>
              <w:spacing w:line="0" w:lineRule="atLeast"/>
              <w:ind w:right="53"/>
              <w:jc w:val="both"/>
            </w:pPr>
            <w:r w:rsidRPr="00FC381A">
              <w:t>5</w:t>
            </w:r>
          </w:p>
        </w:tc>
      </w:tr>
      <w:tr w:rsidR="00797266" w:rsidRPr="00FC381A" w:rsidTr="00E167A1">
        <w:trPr>
          <w:trHeight w:val="266"/>
        </w:trPr>
        <w:tc>
          <w:tcPr>
            <w:tcW w:w="534" w:type="dxa"/>
          </w:tcPr>
          <w:p w:rsidR="00797266" w:rsidRPr="00FC381A" w:rsidRDefault="00797266" w:rsidP="00E167A1">
            <w:pPr>
              <w:spacing w:line="0" w:lineRule="atLeast"/>
              <w:ind w:right="53"/>
              <w:jc w:val="both"/>
            </w:pPr>
            <w:r w:rsidRPr="00FC381A">
              <w:t>6.</w:t>
            </w:r>
          </w:p>
        </w:tc>
        <w:tc>
          <w:tcPr>
            <w:tcW w:w="5953" w:type="dxa"/>
          </w:tcPr>
          <w:p w:rsidR="00797266" w:rsidRPr="00FC381A" w:rsidRDefault="00797266" w:rsidP="00E167A1">
            <w:pPr>
              <w:spacing w:line="0" w:lineRule="atLeast"/>
              <w:ind w:right="53"/>
              <w:jc w:val="both"/>
            </w:pPr>
            <w:r w:rsidRPr="00FC381A">
              <w:t>Лом асфальтовых и асфальтобетонных покрытий</w:t>
            </w:r>
          </w:p>
        </w:tc>
        <w:tc>
          <w:tcPr>
            <w:tcW w:w="1985" w:type="dxa"/>
          </w:tcPr>
          <w:p w:rsidR="00797266" w:rsidRPr="00FC381A" w:rsidRDefault="00797266" w:rsidP="00E167A1">
            <w:pPr>
              <w:spacing w:line="0" w:lineRule="atLeast"/>
              <w:ind w:right="53"/>
              <w:jc w:val="both"/>
            </w:pPr>
            <w:r w:rsidRPr="00FC381A">
              <w:t>83020001714</w:t>
            </w:r>
          </w:p>
        </w:tc>
        <w:tc>
          <w:tcPr>
            <w:tcW w:w="1134" w:type="dxa"/>
          </w:tcPr>
          <w:p w:rsidR="00797266" w:rsidRPr="00FC381A" w:rsidRDefault="00797266" w:rsidP="00E167A1">
            <w:pPr>
              <w:spacing w:line="0" w:lineRule="atLeast"/>
              <w:ind w:right="53"/>
              <w:jc w:val="both"/>
            </w:pPr>
            <w:r w:rsidRPr="00FC381A">
              <w:t>4</w:t>
            </w:r>
          </w:p>
        </w:tc>
      </w:tr>
      <w:tr w:rsidR="00797266" w:rsidRPr="00FC381A" w:rsidTr="00E167A1">
        <w:trPr>
          <w:trHeight w:val="266"/>
        </w:trPr>
        <w:tc>
          <w:tcPr>
            <w:tcW w:w="534" w:type="dxa"/>
          </w:tcPr>
          <w:p w:rsidR="00797266" w:rsidRPr="00FC381A" w:rsidRDefault="00797266" w:rsidP="00E167A1">
            <w:pPr>
              <w:spacing w:line="0" w:lineRule="atLeast"/>
              <w:ind w:right="53"/>
              <w:jc w:val="both"/>
            </w:pPr>
            <w:r w:rsidRPr="00FC381A">
              <w:t>7.</w:t>
            </w:r>
          </w:p>
        </w:tc>
        <w:tc>
          <w:tcPr>
            <w:tcW w:w="5953" w:type="dxa"/>
          </w:tcPr>
          <w:p w:rsidR="00797266" w:rsidRPr="00FC381A" w:rsidRDefault="00797266" w:rsidP="00E167A1">
            <w:pPr>
              <w:spacing w:line="0" w:lineRule="atLeast"/>
              <w:ind w:right="53"/>
              <w:jc w:val="both"/>
            </w:pPr>
            <w:r w:rsidRPr="00FC381A">
              <w:t>Лом изделий из стекла</w:t>
            </w:r>
          </w:p>
        </w:tc>
        <w:tc>
          <w:tcPr>
            <w:tcW w:w="1985" w:type="dxa"/>
          </w:tcPr>
          <w:p w:rsidR="00797266" w:rsidRPr="00FC381A" w:rsidRDefault="00797266" w:rsidP="00E167A1">
            <w:pPr>
              <w:spacing w:line="0" w:lineRule="atLeast"/>
              <w:ind w:right="53"/>
              <w:jc w:val="both"/>
            </w:pPr>
            <w:r w:rsidRPr="00FC381A">
              <w:t>45110100205</w:t>
            </w:r>
          </w:p>
        </w:tc>
        <w:tc>
          <w:tcPr>
            <w:tcW w:w="1134" w:type="dxa"/>
          </w:tcPr>
          <w:p w:rsidR="00797266" w:rsidRPr="00FC381A" w:rsidRDefault="00797266" w:rsidP="00E167A1">
            <w:pPr>
              <w:spacing w:line="0" w:lineRule="atLeast"/>
              <w:ind w:right="53"/>
              <w:jc w:val="both"/>
            </w:pPr>
            <w:r w:rsidRPr="00FC381A">
              <w:t>5</w:t>
            </w:r>
          </w:p>
        </w:tc>
      </w:tr>
      <w:tr w:rsidR="00797266" w:rsidRPr="00FC381A" w:rsidTr="00E167A1">
        <w:trPr>
          <w:trHeight w:val="260"/>
        </w:trPr>
        <w:tc>
          <w:tcPr>
            <w:tcW w:w="534" w:type="dxa"/>
          </w:tcPr>
          <w:p w:rsidR="00797266" w:rsidRPr="00FC381A" w:rsidRDefault="00797266" w:rsidP="00E167A1">
            <w:pPr>
              <w:spacing w:line="0" w:lineRule="atLeast"/>
              <w:ind w:right="53"/>
              <w:jc w:val="both"/>
            </w:pPr>
            <w:r w:rsidRPr="00FC381A">
              <w:t>8.</w:t>
            </w:r>
          </w:p>
        </w:tc>
        <w:tc>
          <w:tcPr>
            <w:tcW w:w="5953" w:type="dxa"/>
          </w:tcPr>
          <w:p w:rsidR="00797266" w:rsidRPr="00FC381A" w:rsidRDefault="00797266" w:rsidP="00E167A1">
            <w:pPr>
              <w:spacing w:line="0" w:lineRule="atLeast"/>
              <w:ind w:right="53"/>
              <w:jc w:val="both"/>
            </w:pPr>
            <w:r w:rsidRPr="00FC381A">
              <w:t>Бой железобетонных изделий</w:t>
            </w:r>
          </w:p>
        </w:tc>
        <w:tc>
          <w:tcPr>
            <w:tcW w:w="1985" w:type="dxa"/>
          </w:tcPr>
          <w:p w:rsidR="00797266" w:rsidRPr="00FC381A" w:rsidRDefault="00797266" w:rsidP="00E167A1">
            <w:pPr>
              <w:spacing w:line="0" w:lineRule="atLeast"/>
              <w:ind w:right="53"/>
              <w:jc w:val="both"/>
            </w:pPr>
            <w:r w:rsidRPr="00FC381A">
              <w:t>34620002205</w:t>
            </w:r>
          </w:p>
        </w:tc>
        <w:tc>
          <w:tcPr>
            <w:tcW w:w="1134" w:type="dxa"/>
          </w:tcPr>
          <w:p w:rsidR="00797266" w:rsidRPr="00FC381A" w:rsidRDefault="00797266" w:rsidP="00E167A1">
            <w:pPr>
              <w:spacing w:line="0" w:lineRule="atLeast"/>
              <w:ind w:right="53"/>
              <w:jc w:val="both"/>
            </w:pPr>
            <w:r w:rsidRPr="00FC381A">
              <w:t>5</w:t>
            </w:r>
          </w:p>
        </w:tc>
      </w:tr>
      <w:tr w:rsidR="00797266" w:rsidRPr="00FC381A" w:rsidTr="00E167A1">
        <w:trPr>
          <w:trHeight w:val="266"/>
        </w:trPr>
        <w:tc>
          <w:tcPr>
            <w:tcW w:w="534" w:type="dxa"/>
          </w:tcPr>
          <w:p w:rsidR="00797266" w:rsidRPr="00FC381A" w:rsidRDefault="00797266" w:rsidP="00E167A1">
            <w:pPr>
              <w:spacing w:line="0" w:lineRule="atLeast"/>
              <w:ind w:right="53"/>
              <w:jc w:val="both"/>
            </w:pPr>
            <w:r w:rsidRPr="00FC381A">
              <w:t>9.</w:t>
            </w:r>
          </w:p>
        </w:tc>
        <w:tc>
          <w:tcPr>
            <w:tcW w:w="5953" w:type="dxa"/>
          </w:tcPr>
          <w:p w:rsidR="00797266" w:rsidRPr="00FC381A" w:rsidRDefault="00797266" w:rsidP="00E167A1">
            <w:pPr>
              <w:spacing w:line="0" w:lineRule="atLeast"/>
              <w:ind w:right="53"/>
              <w:jc w:val="both"/>
            </w:pPr>
            <w:r w:rsidRPr="00FC381A">
              <w:t>Лом строительного кирпича, незагрязненный</w:t>
            </w:r>
          </w:p>
        </w:tc>
        <w:tc>
          <w:tcPr>
            <w:tcW w:w="1985" w:type="dxa"/>
          </w:tcPr>
          <w:p w:rsidR="00797266" w:rsidRPr="00FC381A" w:rsidRDefault="00797266" w:rsidP="00E167A1">
            <w:pPr>
              <w:spacing w:line="0" w:lineRule="atLeast"/>
              <w:ind w:right="53"/>
              <w:jc w:val="both"/>
            </w:pPr>
            <w:r w:rsidRPr="00FC381A">
              <w:t>82310101215</w:t>
            </w:r>
          </w:p>
        </w:tc>
        <w:tc>
          <w:tcPr>
            <w:tcW w:w="1134" w:type="dxa"/>
          </w:tcPr>
          <w:p w:rsidR="00797266" w:rsidRPr="00FC381A" w:rsidRDefault="00797266" w:rsidP="00E167A1">
            <w:pPr>
              <w:spacing w:line="0" w:lineRule="atLeast"/>
              <w:ind w:right="53"/>
              <w:jc w:val="both"/>
            </w:pPr>
            <w:r w:rsidRPr="00FC381A">
              <w:t>5</w:t>
            </w:r>
          </w:p>
        </w:tc>
      </w:tr>
    </w:tbl>
    <w:p w:rsidR="00797266" w:rsidRDefault="00797266" w:rsidP="00797266">
      <w:pPr>
        <w:pBdr>
          <w:top w:val="none" w:sz="0" w:space="22" w:color="000000"/>
        </w:pBdr>
        <w:spacing w:line="0" w:lineRule="atLeast"/>
        <w:ind w:right="53"/>
        <w:jc w:val="both"/>
      </w:pPr>
    </w:p>
    <w:p w:rsidR="00797266" w:rsidRPr="008F0017" w:rsidRDefault="00797266" w:rsidP="00797266">
      <w:pPr>
        <w:pBdr>
          <w:top w:val="none" w:sz="0" w:space="22" w:color="000000"/>
        </w:pBdr>
        <w:spacing w:line="0" w:lineRule="atLeast"/>
        <w:ind w:right="53"/>
        <w:jc w:val="both"/>
        <w:rPr>
          <w:b/>
        </w:rPr>
      </w:pPr>
      <w:r w:rsidRPr="00FC381A">
        <w:rPr>
          <w:b/>
        </w:rPr>
        <w:t>Стоимость</w:t>
      </w:r>
      <w:r>
        <w:rPr>
          <w:b/>
        </w:rPr>
        <w:t xml:space="preserve"> оказания  услуг </w:t>
      </w:r>
      <w:r w:rsidRPr="00FC381A">
        <w:rPr>
          <w:b/>
        </w:rPr>
        <w:t>по сбору, транспортировке, утилизации крупногабаритных и строительных отходов IV - V класса опасности</w:t>
      </w:r>
      <w:r>
        <w:rPr>
          <w:b/>
        </w:rPr>
        <w:t xml:space="preserve"> – </w:t>
      </w:r>
      <w:r w:rsidRPr="0053070E">
        <w:t>определяется на основании</w:t>
      </w:r>
      <w:r>
        <w:t xml:space="preserve"> ценового предложения за стоимость единицы накопительного контейнера (бункера) по результатам </w:t>
      </w:r>
      <w:r w:rsidRPr="0053070E">
        <w:t xml:space="preserve"> запроса котировок</w:t>
      </w:r>
      <w:r>
        <w:t>.</w:t>
      </w:r>
      <w:r w:rsidRPr="0053070E">
        <w:t xml:space="preserve"> </w:t>
      </w:r>
    </w:p>
    <w:p w:rsidR="00797266" w:rsidRDefault="00797266" w:rsidP="00872C8E">
      <w:pPr>
        <w:widowControl w:val="0"/>
        <w:jc w:val="center"/>
        <w:rPr>
          <w:rFonts w:eastAsia="Tahoma"/>
          <w:b/>
          <w:color w:val="000000"/>
          <w:sz w:val="22"/>
          <w:szCs w:val="22"/>
          <w:lang w:bidi="ru-RU"/>
        </w:rPr>
      </w:pPr>
    </w:p>
    <w:p w:rsidR="00797266" w:rsidRPr="00872C8E" w:rsidRDefault="00797266" w:rsidP="00872C8E">
      <w:pPr>
        <w:widowControl w:val="0"/>
        <w:jc w:val="center"/>
        <w:rPr>
          <w:rFonts w:eastAsia="Tahoma"/>
          <w:b/>
          <w:color w:val="000000"/>
          <w:sz w:val="22"/>
          <w:szCs w:val="22"/>
          <w:lang w:bidi="ru-RU"/>
        </w:rPr>
      </w:pPr>
    </w:p>
    <w:p w:rsidR="00797266" w:rsidRDefault="00797266">
      <w:pPr>
        <w:rPr>
          <w:b/>
        </w:rPr>
      </w:pPr>
      <w:r>
        <w:rPr>
          <w:b/>
        </w:rPr>
        <w:br w:type="page"/>
      </w:r>
    </w:p>
    <w:p w:rsidR="00BB2BC8" w:rsidRPr="007D637D" w:rsidRDefault="00BB2BC8" w:rsidP="002415D8">
      <w:pPr>
        <w:jc w:val="right"/>
        <w:rPr>
          <w:b/>
        </w:rPr>
      </w:pPr>
      <w:r w:rsidRPr="007D637D">
        <w:rPr>
          <w:b/>
        </w:rPr>
        <w:t>Приложение №5</w:t>
      </w:r>
    </w:p>
    <w:p w:rsidR="009261AF" w:rsidRDefault="009261AF" w:rsidP="00BB2BC8">
      <w:pPr>
        <w:autoSpaceDE w:val="0"/>
        <w:autoSpaceDN w:val="0"/>
        <w:adjustRightInd w:val="0"/>
        <w:ind w:firstLine="284"/>
        <w:jc w:val="center"/>
        <w:rPr>
          <w:rFonts w:eastAsia="Calibri"/>
          <w:b/>
          <w:lang w:eastAsia="en-US"/>
        </w:rPr>
      </w:pPr>
    </w:p>
    <w:p w:rsidR="00BB2BC8" w:rsidRPr="007D637D" w:rsidRDefault="00BB2BC8" w:rsidP="00BB2BC8">
      <w:pPr>
        <w:autoSpaceDE w:val="0"/>
        <w:autoSpaceDN w:val="0"/>
        <w:adjustRightInd w:val="0"/>
        <w:ind w:firstLine="284"/>
        <w:jc w:val="center"/>
        <w:rPr>
          <w:rFonts w:eastAsia="Calibri"/>
          <w:b/>
          <w:lang w:eastAsia="en-US"/>
        </w:rPr>
      </w:pPr>
      <w:r w:rsidRPr="007D637D">
        <w:rPr>
          <w:rFonts w:eastAsia="Calibri"/>
          <w:b/>
          <w:lang w:eastAsia="en-US"/>
        </w:rPr>
        <w:t>СОГЛАСИЕ</w:t>
      </w:r>
    </w:p>
    <w:p w:rsidR="00BB2BC8" w:rsidRPr="007D637D" w:rsidRDefault="00BB2BC8" w:rsidP="00BB2BC8">
      <w:pPr>
        <w:autoSpaceDE w:val="0"/>
        <w:autoSpaceDN w:val="0"/>
        <w:adjustRightInd w:val="0"/>
        <w:ind w:firstLine="284"/>
        <w:jc w:val="center"/>
        <w:rPr>
          <w:rFonts w:eastAsia="Calibri"/>
          <w:b/>
          <w:lang w:eastAsia="en-US"/>
        </w:rPr>
      </w:pPr>
      <w:r w:rsidRPr="007D637D">
        <w:rPr>
          <w:rFonts w:eastAsia="Calibri"/>
          <w:b/>
          <w:lang w:eastAsia="en-US"/>
        </w:rPr>
        <w:t xml:space="preserve">на обработку персональных данных </w:t>
      </w:r>
    </w:p>
    <w:p w:rsidR="00BB2BC8" w:rsidRPr="007D637D" w:rsidRDefault="00BB2BC8" w:rsidP="00BB2BC8">
      <w:pPr>
        <w:autoSpaceDE w:val="0"/>
        <w:autoSpaceDN w:val="0"/>
        <w:adjustRightInd w:val="0"/>
        <w:ind w:firstLine="284"/>
        <w:jc w:val="center"/>
        <w:rPr>
          <w:rFonts w:eastAsia="Calibri"/>
          <w:b/>
          <w:lang w:eastAsia="en-US"/>
        </w:rPr>
      </w:pPr>
    </w:p>
    <w:p w:rsidR="00BB2BC8" w:rsidRPr="007D637D" w:rsidRDefault="00BB2BC8" w:rsidP="00BB2BC8">
      <w:pPr>
        <w:autoSpaceDE w:val="0"/>
        <w:autoSpaceDN w:val="0"/>
        <w:adjustRightInd w:val="0"/>
        <w:jc w:val="both"/>
        <w:rPr>
          <w:rFonts w:eastAsia="Calibri"/>
          <w:lang w:eastAsia="en-US"/>
        </w:rPr>
      </w:pPr>
    </w:p>
    <w:p w:rsidR="00BB2BC8" w:rsidRPr="007D637D" w:rsidRDefault="00BB2BC8" w:rsidP="00BB2BC8">
      <w:pPr>
        <w:autoSpaceDE w:val="0"/>
        <w:autoSpaceDN w:val="0"/>
        <w:adjustRightInd w:val="0"/>
        <w:jc w:val="both"/>
        <w:rPr>
          <w:rFonts w:eastAsia="Calibri"/>
          <w:sz w:val="22"/>
          <w:szCs w:val="22"/>
          <w:lang w:eastAsia="en-US"/>
        </w:rPr>
      </w:pPr>
      <w:r w:rsidRPr="007D637D">
        <w:rPr>
          <w:rFonts w:eastAsia="Calibri"/>
          <w:sz w:val="22"/>
          <w:szCs w:val="22"/>
          <w:lang w:eastAsia="en-US"/>
        </w:rPr>
        <w:t>Я, _______________________________________________________________________________________,</w:t>
      </w:r>
    </w:p>
    <w:p w:rsidR="00BB2BC8" w:rsidRPr="007D637D" w:rsidRDefault="00BB2BC8" w:rsidP="00BB2BC8">
      <w:pPr>
        <w:autoSpaceDE w:val="0"/>
        <w:autoSpaceDN w:val="0"/>
        <w:adjustRightInd w:val="0"/>
        <w:jc w:val="center"/>
        <w:rPr>
          <w:rFonts w:eastAsia="Calibri"/>
          <w:sz w:val="22"/>
          <w:szCs w:val="22"/>
          <w:lang w:eastAsia="en-US"/>
        </w:rPr>
      </w:pPr>
      <w:r w:rsidRPr="007D637D">
        <w:rPr>
          <w:rFonts w:eastAsia="Calibri"/>
          <w:sz w:val="22"/>
          <w:szCs w:val="22"/>
          <w:lang w:eastAsia="en-US"/>
        </w:rPr>
        <w:t>(фамилия, имя, отчество полностью)</w:t>
      </w:r>
    </w:p>
    <w:p w:rsidR="00BB2BC8" w:rsidRPr="007D637D" w:rsidRDefault="00BB2BC8" w:rsidP="00BB2BC8">
      <w:pPr>
        <w:autoSpaceDE w:val="0"/>
        <w:autoSpaceDN w:val="0"/>
        <w:adjustRightInd w:val="0"/>
        <w:jc w:val="both"/>
        <w:rPr>
          <w:rFonts w:eastAsia="Calibri"/>
          <w:sz w:val="22"/>
          <w:szCs w:val="22"/>
          <w:lang w:eastAsia="en-US"/>
        </w:rPr>
      </w:pPr>
      <w:r w:rsidRPr="007D637D">
        <w:rPr>
          <w:rFonts w:eastAsia="Calibri"/>
          <w:sz w:val="22"/>
          <w:szCs w:val="22"/>
          <w:lang w:eastAsia="en-US"/>
        </w:rPr>
        <w:t>__________________________________________________________________________________________</w:t>
      </w:r>
    </w:p>
    <w:p w:rsidR="00BB2BC8" w:rsidRPr="007D637D" w:rsidRDefault="00BB2BC8" w:rsidP="00BB2BC8">
      <w:pPr>
        <w:autoSpaceDE w:val="0"/>
        <w:autoSpaceDN w:val="0"/>
        <w:adjustRightInd w:val="0"/>
        <w:jc w:val="center"/>
        <w:rPr>
          <w:rFonts w:eastAsia="Calibri"/>
          <w:sz w:val="22"/>
          <w:szCs w:val="22"/>
          <w:lang w:eastAsia="en-US"/>
        </w:rPr>
      </w:pPr>
      <w:r w:rsidRPr="007D637D">
        <w:rPr>
          <w:rFonts w:eastAsia="Calibri"/>
          <w:sz w:val="22"/>
          <w:szCs w:val="22"/>
          <w:lang w:eastAsia="en-US"/>
        </w:rPr>
        <w:t>(основной документ, удостоверяющий личность, номер основного документа, удостоверяющего его личность)                  _________________________________________________________________________________________,</w:t>
      </w:r>
    </w:p>
    <w:p w:rsidR="00BB2BC8" w:rsidRPr="007D637D" w:rsidRDefault="00BB2BC8" w:rsidP="00BB2BC8">
      <w:pPr>
        <w:autoSpaceDE w:val="0"/>
        <w:autoSpaceDN w:val="0"/>
        <w:adjustRightInd w:val="0"/>
        <w:jc w:val="center"/>
        <w:rPr>
          <w:rFonts w:eastAsia="Calibri"/>
          <w:sz w:val="22"/>
          <w:szCs w:val="22"/>
          <w:lang w:eastAsia="en-US"/>
        </w:rPr>
      </w:pPr>
      <w:r w:rsidRPr="007D637D">
        <w:rPr>
          <w:rFonts w:eastAsia="Calibri"/>
          <w:sz w:val="22"/>
          <w:szCs w:val="22"/>
          <w:lang w:eastAsia="en-US"/>
        </w:rPr>
        <w:t>(сведения о дате выдачи, сведения о выдавшем указанный документ органе)</w:t>
      </w:r>
    </w:p>
    <w:p w:rsidR="00BB2BC8" w:rsidRPr="007D637D" w:rsidRDefault="00BB2BC8" w:rsidP="00BB2BC8">
      <w:pPr>
        <w:autoSpaceDE w:val="0"/>
        <w:autoSpaceDN w:val="0"/>
        <w:adjustRightInd w:val="0"/>
        <w:jc w:val="both"/>
        <w:rPr>
          <w:rFonts w:eastAsia="Calibri"/>
          <w:sz w:val="22"/>
          <w:szCs w:val="22"/>
          <w:lang w:eastAsia="en-US"/>
        </w:rPr>
      </w:pPr>
      <w:r w:rsidRPr="007D637D">
        <w:rPr>
          <w:rFonts w:eastAsia="Calibri"/>
          <w:sz w:val="22"/>
          <w:szCs w:val="22"/>
          <w:lang w:eastAsia="en-US"/>
        </w:rPr>
        <w:t xml:space="preserve">  </w:t>
      </w:r>
    </w:p>
    <w:p w:rsidR="00BB2BC8" w:rsidRPr="007D637D" w:rsidRDefault="00BB2BC8" w:rsidP="00BB2BC8">
      <w:pPr>
        <w:autoSpaceDE w:val="0"/>
        <w:autoSpaceDN w:val="0"/>
        <w:adjustRightInd w:val="0"/>
        <w:jc w:val="both"/>
        <w:rPr>
          <w:rFonts w:eastAsia="Calibri"/>
          <w:sz w:val="22"/>
          <w:szCs w:val="22"/>
          <w:lang w:eastAsia="en-US"/>
        </w:rPr>
      </w:pPr>
      <w:proofErr w:type="gramStart"/>
      <w:r w:rsidRPr="007D637D">
        <w:rPr>
          <w:rFonts w:eastAsia="Calibri"/>
          <w:sz w:val="22"/>
          <w:szCs w:val="22"/>
          <w:lang w:eastAsia="en-US"/>
        </w:rPr>
        <w:t>Зарегистрированный</w:t>
      </w:r>
      <w:proofErr w:type="gramEnd"/>
      <w:r w:rsidRPr="007D637D">
        <w:rPr>
          <w:rFonts w:eastAsia="Calibri"/>
          <w:sz w:val="22"/>
          <w:szCs w:val="22"/>
          <w:lang w:eastAsia="en-US"/>
        </w:rPr>
        <w:t xml:space="preserve"> (</w:t>
      </w:r>
      <w:proofErr w:type="spellStart"/>
      <w:r w:rsidRPr="007D637D">
        <w:rPr>
          <w:rFonts w:eastAsia="Calibri"/>
          <w:sz w:val="22"/>
          <w:szCs w:val="22"/>
          <w:lang w:eastAsia="en-US"/>
        </w:rPr>
        <w:t>ая</w:t>
      </w:r>
      <w:proofErr w:type="spellEnd"/>
      <w:r w:rsidRPr="007D637D">
        <w:rPr>
          <w:rFonts w:eastAsia="Calibri"/>
          <w:sz w:val="22"/>
          <w:szCs w:val="22"/>
          <w:lang w:eastAsia="en-US"/>
        </w:rPr>
        <w:t>) по адресу:     __________________________________________________________________________________________</w:t>
      </w:r>
    </w:p>
    <w:p w:rsidR="00BB2BC8" w:rsidRPr="007D637D" w:rsidRDefault="00BB2BC8" w:rsidP="00BB2BC8">
      <w:pPr>
        <w:autoSpaceDE w:val="0"/>
        <w:autoSpaceDN w:val="0"/>
        <w:adjustRightInd w:val="0"/>
        <w:ind w:left="284"/>
        <w:jc w:val="center"/>
        <w:rPr>
          <w:rFonts w:eastAsia="Calibri"/>
          <w:sz w:val="22"/>
          <w:szCs w:val="22"/>
          <w:lang w:eastAsia="en-US"/>
        </w:rPr>
      </w:pPr>
      <w:r w:rsidRPr="007D637D">
        <w:rPr>
          <w:rFonts w:eastAsia="Calibri"/>
          <w:sz w:val="22"/>
          <w:szCs w:val="22"/>
          <w:lang w:eastAsia="en-US"/>
        </w:rPr>
        <w:t>(адрес регистрации по месту жительства)</w:t>
      </w:r>
    </w:p>
    <w:p w:rsidR="00BB2BC8" w:rsidRPr="007D637D" w:rsidRDefault="00BB2BC8" w:rsidP="00BB2BC8">
      <w:pPr>
        <w:autoSpaceDE w:val="0"/>
        <w:autoSpaceDN w:val="0"/>
        <w:adjustRightInd w:val="0"/>
        <w:jc w:val="both"/>
        <w:rPr>
          <w:rFonts w:eastAsia="Calibri"/>
          <w:sz w:val="22"/>
          <w:szCs w:val="22"/>
          <w:lang w:eastAsia="en-US"/>
        </w:rPr>
      </w:pPr>
      <w:r w:rsidRPr="007D637D">
        <w:rPr>
          <w:rFonts w:eastAsia="Calibri"/>
          <w:sz w:val="22"/>
          <w:szCs w:val="22"/>
          <w:lang w:eastAsia="en-US"/>
        </w:rPr>
        <w:t xml:space="preserve">своей волей и в своем интересе выражаю согласие на обработку моих персональных данных Оператором - </w:t>
      </w:r>
      <w:r w:rsidRPr="007D637D">
        <w:rPr>
          <w:rFonts w:eastAsia="Calibri"/>
          <w:color w:val="000000"/>
          <w:sz w:val="22"/>
          <w:szCs w:val="22"/>
          <w:lang w:eastAsia="en-US"/>
        </w:rPr>
        <w:t>ООО «</w:t>
      </w:r>
      <w:r w:rsidR="0085728B">
        <w:rPr>
          <w:rFonts w:eastAsia="Calibri"/>
          <w:color w:val="000000"/>
          <w:sz w:val="22"/>
          <w:szCs w:val="22"/>
          <w:lang w:eastAsia="en-US"/>
        </w:rPr>
        <w:t>СЕВАСТОПОЛЬЭНЕРГО</w:t>
      </w:r>
      <w:r w:rsidRPr="007D637D">
        <w:rPr>
          <w:rFonts w:eastAsia="Calibri"/>
          <w:color w:val="000000"/>
          <w:sz w:val="22"/>
          <w:szCs w:val="22"/>
          <w:lang w:eastAsia="en-US"/>
        </w:rPr>
        <w:t>» (адрес – 299014, г. Севастополь, ул. Рыбаков, 7)</w:t>
      </w:r>
      <w:r w:rsidRPr="007D637D">
        <w:rPr>
          <w:rFonts w:eastAsia="Calibri"/>
          <w:sz w:val="22"/>
          <w:szCs w:val="22"/>
          <w:lang w:eastAsia="en-US"/>
        </w:rPr>
        <w:t xml:space="preserve"> для размещения в общедоступных источниках в информационно-телекоммуникационной сети "Интернет":</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 xml:space="preserve">- в единой информационной системе в сфере закупок товаров, работ, услуг для обеспечения государственных и муниципальных нужд; </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 xml:space="preserve">- в единой информационной системе реестра договоров, заключенных заказчиками по результатам закупки; </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 xml:space="preserve">- в реестре недобросовестных поставщиков;  </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 на сайте ООО «</w:t>
      </w:r>
      <w:r w:rsidR="0085728B">
        <w:rPr>
          <w:rFonts w:eastAsia="Calibri"/>
          <w:sz w:val="22"/>
          <w:szCs w:val="22"/>
          <w:lang w:eastAsia="en-US"/>
        </w:rPr>
        <w:t>СЕВАСТОПОЛЬЭНЕРГО</w:t>
      </w:r>
      <w:r w:rsidRPr="007D637D">
        <w:rPr>
          <w:rFonts w:eastAsia="Calibri"/>
          <w:sz w:val="22"/>
          <w:szCs w:val="22"/>
          <w:lang w:eastAsia="en-US"/>
        </w:rPr>
        <w:t>»;</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включая сбор, систематизацию, накопление, хранение, уточнение (обновление, изменение), распространение (в том числе передачу) и уничтожение моих персональных данных, в следующем составе:</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 фамилия, имя, отчество, номер основного документа, удостоверяющего мою личность, сведения о дате выдачи указанного документа и выдавшем его органе;</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 место жительства месте (страна, почтовый индекс, наименования единицы административно-территориального деления страны, муниципального образования, населенного пункта и улицы, номер дома (владения), корпуса (строения) и квартиры);</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 идентификационный номер налогоплательщика, присваиваемый налоговым органом Российской Федерации, или в соответствии с законодательством соответствующего иностранного государства аналог идентификационного номера налогоплательщика;</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Также выражаю согласие на получение и передачу моих персональных данных органам местного самоуправления, государственным органам и организациям для целей обеспечения соблюдения законов и иных нормативных правовых актов, контроля количества и качества выполняемой работы, прохождения отбора при проведении процедур закупок, в том числе проверки соответствия требованиям предъявляемых Оператором при проведении закупок.</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 xml:space="preserve">  Вышеприведенное согласие на обработку моих персональных данных представлено с учетом </w:t>
      </w:r>
      <w:hyperlink r:id="rId11" w:history="1">
        <w:r w:rsidRPr="007D637D">
          <w:rPr>
            <w:rFonts w:eastAsia="Calibri"/>
            <w:sz w:val="22"/>
            <w:szCs w:val="22"/>
            <w:lang w:eastAsia="en-US"/>
          </w:rPr>
          <w:t>п. 2 ст. 6</w:t>
        </w:r>
      </w:hyperlink>
      <w:r w:rsidRPr="007D637D">
        <w:rPr>
          <w:rFonts w:eastAsia="Calibri"/>
          <w:sz w:val="22"/>
          <w:szCs w:val="22"/>
          <w:lang w:eastAsia="en-US"/>
        </w:rPr>
        <w:t xml:space="preserve"> и </w:t>
      </w:r>
      <w:hyperlink r:id="rId12" w:history="1">
        <w:r w:rsidRPr="007D637D">
          <w:rPr>
            <w:rFonts w:eastAsia="Calibri"/>
            <w:sz w:val="22"/>
            <w:szCs w:val="22"/>
            <w:lang w:eastAsia="en-US"/>
          </w:rPr>
          <w:t>п. 2 ст. 9</w:t>
        </w:r>
      </w:hyperlink>
      <w:r w:rsidRPr="007D637D">
        <w:rPr>
          <w:rFonts w:eastAsia="Calibri"/>
          <w:sz w:val="22"/>
          <w:szCs w:val="22"/>
          <w:lang w:eastAsia="en-US"/>
        </w:rPr>
        <w:t xml:space="preserve"> Федерального закона от 27.07.2006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Оператором без моего дополнительного согласия.</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Настоящее согласие действует со дня его подписания до дня его отзыва мною путем подачи Оператору письменного заявления.</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"__" _______________ 20__ г.</w:t>
      </w:r>
    </w:p>
    <w:p w:rsidR="00BB2BC8" w:rsidRPr="007D637D" w:rsidRDefault="00BB2BC8" w:rsidP="00BB2BC8">
      <w:pPr>
        <w:autoSpaceDE w:val="0"/>
        <w:autoSpaceDN w:val="0"/>
        <w:adjustRightInd w:val="0"/>
        <w:ind w:firstLine="284"/>
        <w:jc w:val="both"/>
        <w:rPr>
          <w:rFonts w:eastAsia="Calibri"/>
          <w:sz w:val="22"/>
          <w:szCs w:val="22"/>
          <w:lang w:eastAsia="en-US"/>
        </w:rPr>
      </w:pP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________________________________________________________________</w:t>
      </w:r>
    </w:p>
    <w:p w:rsidR="00BB2BC8" w:rsidRPr="007D637D" w:rsidRDefault="00BB2BC8" w:rsidP="00BB2BC8">
      <w:pPr>
        <w:autoSpaceDE w:val="0"/>
        <w:autoSpaceDN w:val="0"/>
        <w:adjustRightInd w:val="0"/>
        <w:ind w:firstLine="284"/>
        <w:jc w:val="center"/>
        <w:rPr>
          <w:rFonts w:eastAsia="Calibri"/>
          <w:sz w:val="22"/>
          <w:szCs w:val="22"/>
          <w:lang w:eastAsia="en-US"/>
        </w:rPr>
      </w:pPr>
      <w:r w:rsidRPr="007D637D">
        <w:rPr>
          <w:rFonts w:eastAsia="Calibri"/>
          <w:sz w:val="22"/>
          <w:szCs w:val="22"/>
          <w:lang w:eastAsia="en-US"/>
        </w:rPr>
        <w:t>(подпись и фамилия, имя, отчество прописью полностью)</w:t>
      </w:r>
    </w:p>
    <w:p w:rsidR="00BB2BC8" w:rsidRDefault="00BB2BC8" w:rsidP="002415D8">
      <w:pPr>
        <w:jc w:val="right"/>
        <w:rPr>
          <w:b/>
        </w:rPr>
      </w:pPr>
    </w:p>
    <w:p w:rsidR="00245EA3" w:rsidRDefault="00245EA3" w:rsidP="002415D8">
      <w:pPr>
        <w:jc w:val="right"/>
        <w:rPr>
          <w:b/>
        </w:rPr>
      </w:pPr>
    </w:p>
    <w:p w:rsidR="00245EA3" w:rsidRDefault="00245EA3" w:rsidP="002415D8">
      <w:pPr>
        <w:jc w:val="right"/>
        <w:rPr>
          <w:b/>
        </w:rPr>
      </w:pPr>
    </w:p>
    <w:p w:rsidR="00312BED" w:rsidRDefault="00312BED">
      <w:pPr>
        <w:rPr>
          <w:b/>
        </w:rPr>
      </w:pPr>
      <w:r>
        <w:rPr>
          <w:b/>
        </w:rPr>
        <w:br w:type="page"/>
      </w:r>
    </w:p>
    <w:p w:rsidR="00245EA3" w:rsidRDefault="00312BED" w:rsidP="002415D8">
      <w:pPr>
        <w:jc w:val="right"/>
        <w:rPr>
          <w:b/>
        </w:rPr>
      </w:pPr>
      <w:r>
        <w:rPr>
          <w:b/>
        </w:rPr>
        <w:t>Приложение №6</w:t>
      </w:r>
    </w:p>
    <w:p w:rsidR="00312BED" w:rsidRDefault="00312BED" w:rsidP="002415D8">
      <w:pPr>
        <w:jc w:val="right"/>
        <w:rPr>
          <w:b/>
        </w:rPr>
      </w:pPr>
    </w:p>
    <w:p w:rsidR="00312BED" w:rsidRDefault="00312BED" w:rsidP="00312BED">
      <w:pPr>
        <w:rPr>
          <w:b/>
        </w:rPr>
      </w:pPr>
      <w:r>
        <w:rPr>
          <w:b/>
        </w:rPr>
        <w:t>ПРОЕКТ ДОГОВОРА</w:t>
      </w:r>
    </w:p>
    <w:p w:rsidR="00EC403E" w:rsidRDefault="00EC403E" w:rsidP="00F90F79">
      <w:pPr>
        <w:spacing w:line="240" w:lineRule="atLeast"/>
        <w:jc w:val="center"/>
        <w:rPr>
          <w:rFonts w:eastAsia="Times New Roman"/>
          <w:b/>
          <w:bCs/>
          <w:sz w:val="22"/>
          <w:szCs w:val="22"/>
        </w:rPr>
      </w:pPr>
    </w:p>
    <w:p w:rsidR="00EC403E" w:rsidRDefault="00EC403E" w:rsidP="00F90F79">
      <w:pPr>
        <w:spacing w:line="240" w:lineRule="atLeast"/>
        <w:jc w:val="center"/>
        <w:rPr>
          <w:rFonts w:eastAsia="Times New Roman"/>
          <w:b/>
          <w:bCs/>
          <w:sz w:val="22"/>
          <w:szCs w:val="22"/>
        </w:rPr>
      </w:pPr>
    </w:p>
    <w:p w:rsidR="00EC403E" w:rsidRDefault="00EC403E" w:rsidP="00F90F79">
      <w:pPr>
        <w:spacing w:line="240" w:lineRule="atLeast"/>
        <w:jc w:val="center"/>
        <w:rPr>
          <w:rFonts w:eastAsia="Times New Roman"/>
          <w:b/>
          <w:bCs/>
          <w:sz w:val="22"/>
          <w:szCs w:val="22"/>
        </w:rPr>
      </w:pPr>
      <w:r>
        <w:rPr>
          <w:rFonts w:eastAsia="Times New Roman"/>
          <w:b/>
          <w:bCs/>
          <w:sz w:val="22"/>
          <w:szCs w:val="22"/>
        </w:rPr>
        <w:t>Договор №______________</w:t>
      </w:r>
    </w:p>
    <w:p w:rsidR="00F90F79" w:rsidRPr="00F90F79" w:rsidRDefault="00F90F79" w:rsidP="00F90F79">
      <w:pPr>
        <w:spacing w:line="240" w:lineRule="atLeast"/>
        <w:jc w:val="center"/>
        <w:rPr>
          <w:rFonts w:eastAsia="Times New Roman"/>
          <w:b/>
          <w:bCs/>
          <w:sz w:val="22"/>
          <w:szCs w:val="22"/>
        </w:rPr>
      </w:pPr>
    </w:p>
    <w:p w:rsidR="00F90F79" w:rsidRPr="00F90F79" w:rsidRDefault="00F90F79" w:rsidP="00F90F79">
      <w:pPr>
        <w:widowControl w:val="0"/>
        <w:shd w:val="clear" w:color="auto" w:fill="FFFFFF"/>
        <w:tabs>
          <w:tab w:val="left" w:pos="7675"/>
          <w:tab w:val="left" w:leader="underscore" w:pos="8146"/>
          <w:tab w:val="left" w:leader="underscore" w:pos="9356"/>
        </w:tabs>
        <w:autoSpaceDE w:val="0"/>
        <w:autoSpaceDN w:val="0"/>
        <w:adjustRightInd w:val="0"/>
        <w:spacing w:line="240" w:lineRule="atLeast"/>
        <w:rPr>
          <w:rFonts w:eastAsia="Times New Roman"/>
          <w:spacing w:val="-10"/>
          <w:sz w:val="22"/>
          <w:szCs w:val="22"/>
        </w:rPr>
      </w:pPr>
      <w:r w:rsidRPr="00F90F79">
        <w:rPr>
          <w:rFonts w:eastAsia="Times New Roman"/>
          <w:spacing w:val="-1"/>
          <w:sz w:val="22"/>
          <w:szCs w:val="22"/>
        </w:rPr>
        <w:t>г. Севастополь</w:t>
      </w:r>
      <w:r w:rsidRPr="00F90F79">
        <w:rPr>
          <w:rFonts w:eastAsia="Times New Roman"/>
          <w:sz w:val="22"/>
          <w:szCs w:val="22"/>
        </w:rPr>
        <w:t xml:space="preserve">                                                                                             «____»____________ </w:t>
      </w:r>
      <w:r w:rsidRPr="00F90F79">
        <w:rPr>
          <w:rFonts w:eastAsia="Times New Roman"/>
          <w:spacing w:val="-10"/>
          <w:sz w:val="22"/>
          <w:szCs w:val="22"/>
        </w:rPr>
        <w:t>202   г.</w:t>
      </w:r>
    </w:p>
    <w:p w:rsidR="00F90F79" w:rsidRPr="00F90F79" w:rsidRDefault="00F90F79" w:rsidP="00F90F79">
      <w:pPr>
        <w:widowControl w:val="0"/>
        <w:shd w:val="clear" w:color="auto" w:fill="FFFFFF"/>
        <w:tabs>
          <w:tab w:val="left" w:pos="7675"/>
          <w:tab w:val="left" w:leader="underscore" w:pos="8146"/>
          <w:tab w:val="left" w:leader="underscore" w:pos="9356"/>
        </w:tabs>
        <w:autoSpaceDE w:val="0"/>
        <w:autoSpaceDN w:val="0"/>
        <w:adjustRightInd w:val="0"/>
        <w:spacing w:line="240" w:lineRule="atLeast"/>
        <w:rPr>
          <w:rFonts w:eastAsia="Times New Roman"/>
          <w:sz w:val="22"/>
          <w:szCs w:val="22"/>
        </w:rPr>
      </w:pPr>
    </w:p>
    <w:p w:rsidR="00F90F79" w:rsidRPr="00F90F79" w:rsidRDefault="00F90F79" w:rsidP="00F90F79">
      <w:pPr>
        <w:widowControl w:val="0"/>
        <w:shd w:val="clear" w:color="auto" w:fill="FFFFFF"/>
        <w:tabs>
          <w:tab w:val="left" w:pos="7675"/>
          <w:tab w:val="left" w:leader="underscore" w:pos="8146"/>
          <w:tab w:val="left" w:leader="underscore" w:pos="9461"/>
          <w:tab w:val="left" w:leader="underscore" w:pos="10066"/>
        </w:tabs>
        <w:autoSpaceDE w:val="0"/>
        <w:autoSpaceDN w:val="0"/>
        <w:adjustRightInd w:val="0"/>
        <w:spacing w:line="240" w:lineRule="atLeast"/>
        <w:ind w:firstLine="567"/>
        <w:jc w:val="both"/>
        <w:rPr>
          <w:rFonts w:eastAsia="Times New Roman"/>
          <w:spacing w:val="-3"/>
          <w:sz w:val="22"/>
          <w:szCs w:val="22"/>
        </w:rPr>
      </w:pPr>
      <w:r w:rsidRPr="00F90F79">
        <w:rPr>
          <w:rFonts w:eastAsia="Times New Roman"/>
          <w:b/>
          <w:sz w:val="22"/>
          <w:szCs w:val="22"/>
        </w:rPr>
        <w:t>Общество с ограниченной ответственностью «СЕВАСТОПОЛЬЭНЕРГО»</w:t>
      </w:r>
      <w:r w:rsidRPr="00F90F79">
        <w:rPr>
          <w:rFonts w:eastAsia="Times New Roman"/>
          <w:sz w:val="22"/>
          <w:szCs w:val="22"/>
        </w:rPr>
        <w:t xml:space="preserve">, именуемое в дальнейшем </w:t>
      </w:r>
      <w:r w:rsidRPr="00F90F79">
        <w:rPr>
          <w:rFonts w:eastAsia="Times New Roman"/>
          <w:b/>
          <w:sz w:val="22"/>
          <w:szCs w:val="22"/>
        </w:rPr>
        <w:t>«Заказчик»</w:t>
      </w:r>
      <w:r w:rsidRPr="00F90F79">
        <w:rPr>
          <w:rFonts w:eastAsia="Times New Roman"/>
          <w:sz w:val="22"/>
          <w:szCs w:val="22"/>
        </w:rPr>
        <w:t>, в лице Директора по обеспечению производства Ивашкевича Николая Николаевича, действующего на основании доверенности № Д-134/20 от 21.12.2020г., с одной стороны</w:t>
      </w:r>
      <w:proofErr w:type="gramStart"/>
      <w:r w:rsidRPr="00F90F79">
        <w:rPr>
          <w:rFonts w:eastAsia="Times New Roman"/>
          <w:sz w:val="22"/>
          <w:szCs w:val="22"/>
        </w:rPr>
        <w:t>,и</w:t>
      </w:r>
      <w:proofErr w:type="gramEnd"/>
      <w:r w:rsidRPr="00F90F79">
        <w:rPr>
          <w:rFonts w:eastAsia="Times New Roman"/>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 другой стороны, совместно именуемые «Стороны», </w:t>
      </w:r>
      <w:r w:rsidRPr="00F90F79">
        <w:rPr>
          <w:rFonts w:eastAsia="Times New Roman"/>
          <w:spacing w:val="-3"/>
          <w:sz w:val="22"/>
          <w:szCs w:val="22"/>
        </w:rPr>
        <w:t>заключили настоящий договор (далее - «Договор») о нижеследующем:</w:t>
      </w:r>
    </w:p>
    <w:p w:rsidR="00F90F79" w:rsidRPr="00F90F79" w:rsidRDefault="00F90F79" w:rsidP="00F90F79">
      <w:pPr>
        <w:widowControl w:val="0"/>
        <w:shd w:val="clear" w:color="auto" w:fill="FFFFFF"/>
        <w:tabs>
          <w:tab w:val="left" w:pos="7675"/>
          <w:tab w:val="left" w:leader="underscore" w:pos="8146"/>
          <w:tab w:val="left" w:leader="underscore" w:pos="9461"/>
          <w:tab w:val="left" w:leader="underscore" w:pos="10066"/>
        </w:tabs>
        <w:autoSpaceDE w:val="0"/>
        <w:autoSpaceDN w:val="0"/>
        <w:adjustRightInd w:val="0"/>
        <w:spacing w:line="240" w:lineRule="atLeast"/>
        <w:ind w:firstLine="567"/>
        <w:jc w:val="both"/>
        <w:rPr>
          <w:rFonts w:eastAsia="Times New Roman"/>
          <w:b/>
          <w:sz w:val="22"/>
          <w:szCs w:val="22"/>
        </w:rPr>
      </w:pPr>
    </w:p>
    <w:p w:rsidR="00F90F79" w:rsidRPr="00F90F79" w:rsidRDefault="00F90F79" w:rsidP="00F90F79">
      <w:pPr>
        <w:spacing w:line="240" w:lineRule="atLeast"/>
        <w:jc w:val="center"/>
        <w:rPr>
          <w:rFonts w:eastAsia="Times New Roman"/>
          <w:b/>
          <w:sz w:val="22"/>
          <w:szCs w:val="22"/>
        </w:rPr>
      </w:pPr>
      <w:r w:rsidRPr="00F90F79">
        <w:rPr>
          <w:rFonts w:eastAsia="Times New Roman"/>
          <w:b/>
          <w:sz w:val="22"/>
          <w:szCs w:val="22"/>
        </w:rPr>
        <w:t>1. ПРЕДМЕТ ДОГОВОРА</w:t>
      </w:r>
    </w:p>
    <w:p w:rsidR="00F90F79" w:rsidRPr="00F90F79" w:rsidRDefault="00F90F79" w:rsidP="00F90F79">
      <w:pPr>
        <w:widowControl w:val="0"/>
        <w:tabs>
          <w:tab w:val="left" w:pos="1134"/>
        </w:tabs>
        <w:autoSpaceDE w:val="0"/>
        <w:autoSpaceDN w:val="0"/>
        <w:adjustRightInd w:val="0"/>
        <w:spacing w:line="240" w:lineRule="atLeast"/>
        <w:ind w:firstLine="709"/>
        <w:jc w:val="both"/>
        <w:rPr>
          <w:rFonts w:eastAsia="Times New Roman"/>
          <w:bCs/>
          <w:sz w:val="22"/>
          <w:szCs w:val="22"/>
        </w:rPr>
      </w:pPr>
      <w:r w:rsidRPr="00F90F79">
        <w:rPr>
          <w:rFonts w:eastAsia="Times New Roman"/>
          <w:sz w:val="22"/>
          <w:szCs w:val="22"/>
        </w:rPr>
        <w:t xml:space="preserve">1.1. По настоящему Договору Исполнитель обязуется по заявке Заказчика </w:t>
      </w:r>
      <w:r w:rsidRPr="003F5881">
        <w:rPr>
          <w:rFonts w:eastAsia="Times New Roman"/>
          <w:b/>
          <w:sz w:val="22"/>
          <w:szCs w:val="22"/>
        </w:rPr>
        <w:t xml:space="preserve">оказывать услуги </w:t>
      </w:r>
      <w:r w:rsidRPr="003F5881">
        <w:rPr>
          <w:rFonts w:eastAsia="Times New Roman"/>
          <w:b/>
          <w:bCs/>
          <w:sz w:val="22"/>
          <w:szCs w:val="22"/>
        </w:rPr>
        <w:t xml:space="preserve"> по</w:t>
      </w:r>
      <w:r w:rsidRPr="003F5881">
        <w:rPr>
          <w:rFonts w:eastAsia="Times New Roman"/>
          <w:b/>
        </w:rPr>
        <w:t xml:space="preserve"> </w:t>
      </w:r>
      <w:r w:rsidRPr="003F5881">
        <w:rPr>
          <w:rFonts w:eastAsia="Times New Roman"/>
          <w:b/>
          <w:bCs/>
          <w:sz w:val="22"/>
          <w:szCs w:val="22"/>
        </w:rPr>
        <w:t>сбору, транспортировке, утилизации крупногабаритных и строительных отходов IV - V класса опасности</w:t>
      </w:r>
      <w:r w:rsidRPr="00F90F79">
        <w:rPr>
          <w:rFonts w:eastAsia="Times New Roman"/>
          <w:bCs/>
          <w:sz w:val="22"/>
          <w:szCs w:val="22"/>
        </w:rPr>
        <w:t xml:space="preserve"> </w:t>
      </w:r>
      <w:r w:rsidRPr="00F90F79">
        <w:rPr>
          <w:rFonts w:eastAsia="Times New Roman"/>
          <w:sz w:val="22"/>
          <w:szCs w:val="22"/>
        </w:rPr>
        <w:t xml:space="preserve">(далее по тексту - Услуги) </w:t>
      </w:r>
      <w:r w:rsidRPr="00F90F79">
        <w:rPr>
          <w:rFonts w:eastAsia="Times New Roman"/>
          <w:bCs/>
          <w:sz w:val="22"/>
          <w:szCs w:val="22"/>
        </w:rPr>
        <w:t>с территории и объектов Заказчика. Заказчик обязуется принимать результаты услуг и оплачивать их в соответствии с условиями настоящего Договора.</w:t>
      </w:r>
    </w:p>
    <w:p w:rsidR="00F90F79" w:rsidRPr="00F90F79" w:rsidRDefault="00F90F79" w:rsidP="00F90F79">
      <w:pPr>
        <w:widowControl w:val="0"/>
        <w:tabs>
          <w:tab w:val="left" w:pos="1134"/>
        </w:tabs>
        <w:autoSpaceDE w:val="0"/>
        <w:autoSpaceDN w:val="0"/>
        <w:adjustRightInd w:val="0"/>
        <w:spacing w:line="240" w:lineRule="atLeast"/>
        <w:ind w:firstLine="709"/>
        <w:jc w:val="both"/>
        <w:rPr>
          <w:rFonts w:eastAsia="Times New Roman"/>
          <w:sz w:val="22"/>
          <w:szCs w:val="22"/>
        </w:rPr>
      </w:pPr>
    </w:p>
    <w:p w:rsidR="00F90F79" w:rsidRPr="00F90F79" w:rsidRDefault="00F90F79" w:rsidP="00F90F79">
      <w:pPr>
        <w:widowControl w:val="0"/>
        <w:tabs>
          <w:tab w:val="left" w:pos="284"/>
          <w:tab w:val="left" w:pos="567"/>
        </w:tabs>
        <w:spacing w:line="240" w:lineRule="atLeast"/>
        <w:jc w:val="center"/>
        <w:rPr>
          <w:rFonts w:eastAsia="Times New Roman"/>
          <w:b/>
          <w:sz w:val="22"/>
          <w:szCs w:val="22"/>
        </w:rPr>
      </w:pPr>
      <w:r w:rsidRPr="00F90F79">
        <w:rPr>
          <w:rFonts w:eastAsia="Times New Roman"/>
          <w:b/>
          <w:sz w:val="22"/>
          <w:szCs w:val="22"/>
        </w:rPr>
        <w:t>2. ОБЯЗАННОСТИ ИСПОЛНИТЕЛЯ</w:t>
      </w:r>
    </w:p>
    <w:p w:rsidR="00F90F79" w:rsidRPr="00F90F79" w:rsidRDefault="00F90F79" w:rsidP="00F90F79">
      <w:pPr>
        <w:widowControl w:val="0"/>
        <w:tabs>
          <w:tab w:val="left" w:pos="1276"/>
        </w:tabs>
        <w:spacing w:line="240" w:lineRule="atLeast"/>
        <w:jc w:val="both"/>
        <w:rPr>
          <w:rFonts w:eastAsia="Times New Roman"/>
          <w:sz w:val="22"/>
          <w:szCs w:val="22"/>
        </w:rPr>
      </w:pPr>
      <w:r w:rsidRPr="00F90F79">
        <w:rPr>
          <w:rFonts w:eastAsia="Times New Roman"/>
          <w:sz w:val="22"/>
          <w:szCs w:val="22"/>
        </w:rPr>
        <w:t xml:space="preserve">           2.1. Исполнитель обязан:</w:t>
      </w:r>
    </w:p>
    <w:p w:rsidR="00F90F79" w:rsidRPr="00F90F79" w:rsidRDefault="00F90F79" w:rsidP="00F90F79">
      <w:pPr>
        <w:widowControl w:val="0"/>
        <w:tabs>
          <w:tab w:val="left" w:pos="1276"/>
        </w:tabs>
        <w:spacing w:line="240" w:lineRule="atLeast"/>
        <w:jc w:val="both"/>
        <w:rPr>
          <w:rFonts w:eastAsia="Times New Roman"/>
          <w:sz w:val="22"/>
          <w:szCs w:val="22"/>
          <w:u w:val="single"/>
        </w:rPr>
      </w:pPr>
      <w:r w:rsidRPr="00F90F79">
        <w:rPr>
          <w:rFonts w:eastAsia="Times New Roman"/>
          <w:sz w:val="22"/>
          <w:szCs w:val="22"/>
        </w:rPr>
        <w:t xml:space="preserve">           2.1.1.  Оказывать Услуги, указанные в п. 1.1. Договора, на основании заявки Заказчика в соответствии с действующими на территории Российской Федерации нормативными правовыми актами природоохранного законодательства. Начало оказания услуг – </w:t>
      </w:r>
      <w:proofErr w:type="gramStart"/>
      <w:r w:rsidRPr="00F90F79">
        <w:rPr>
          <w:rFonts w:eastAsia="Times New Roman"/>
          <w:sz w:val="22"/>
          <w:szCs w:val="22"/>
        </w:rPr>
        <w:t>с</w:t>
      </w:r>
      <w:r w:rsidR="00CD5100">
        <w:rPr>
          <w:rFonts w:eastAsia="Times New Roman"/>
          <w:sz w:val="22"/>
          <w:szCs w:val="22"/>
        </w:rPr>
        <w:t xml:space="preserve"> даты заключения</w:t>
      </w:r>
      <w:proofErr w:type="gramEnd"/>
      <w:r w:rsidR="00CD5100">
        <w:rPr>
          <w:rFonts w:eastAsia="Times New Roman"/>
          <w:sz w:val="22"/>
          <w:szCs w:val="22"/>
        </w:rPr>
        <w:t xml:space="preserve"> договора по Заявкам Заказчика.</w:t>
      </w:r>
    </w:p>
    <w:p w:rsidR="00F90F79" w:rsidRPr="00F90F79" w:rsidRDefault="00F90F79" w:rsidP="00F90F79">
      <w:pPr>
        <w:widowControl w:val="0"/>
        <w:tabs>
          <w:tab w:val="left" w:pos="1134"/>
        </w:tabs>
        <w:spacing w:line="240" w:lineRule="atLeast"/>
        <w:ind w:firstLine="709"/>
        <w:jc w:val="both"/>
        <w:rPr>
          <w:rFonts w:eastAsia="Times New Roman"/>
          <w:sz w:val="22"/>
          <w:szCs w:val="22"/>
        </w:rPr>
      </w:pPr>
      <w:r w:rsidRPr="00BF2CF8">
        <w:rPr>
          <w:rFonts w:eastAsia="Times New Roman"/>
          <w:sz w:val="22"/>
          <w:szCs w:val="22"/>
        </w:rPr>
        <w:t xml:space="preserve">Исполнитель должен обладать </w:t>
      </w:r>
      <w:r w:rsidRPr="00BF2CF8">
        <w:rPr>
          <w:rFonts w:eastAsia="Times New Roman"/>
          <w:bCs/>
          <w:sz w:val="22"/>
          <w:szCs w:val="22"/>
          <w:lang w:eastAsia="en-US"/>
        </w:rPr>
        <w:t>действующей лицензией на деятельность по сбору</w:t>
      </w:r>
      <w:r w:rsidR="00D332E5" w:rsidRPr="00BF2CF8">
        <w:rPr>
          <w:rFonts w:eastAsia="Times New Roman"/>
          <w:bCs/>
          <w:sz w:val="22"/>
          <w:szCs w:val="22"/>
          <w:lang w:eastAsia="en-US"/>
        </w:rPr>
        <w:t>, транспортированию, утилизации</w:t>
      </w:r>
      <w:r w:rsidRPr="00BF2CF8">
        <w:rPr>
          <w:rFonts w:eastAsia="Times New Roman"/>
          <w:bCs/>
          <w:sz w:val="22"/>
          <w:szCs w:val="22"/>
          <w:lang w:eastAsia="en-US"/>
        </w:rPr>
        <w:t xml:space="preserve"> отходов </w:t>
      </w:r>
      <w:r w:rsidRPr="00BF2CF8">
        <w:rPr>
          <w:rFonts w:eastAsia="Times New Roman"/>
          <w:bCs/>
          <w:sz w:val="22"/>
          <w:szCs w:val="22"/>
        </w:rPr>
        <w:t xml:space="preserve">I - IV </w:t>
      </w:r>
      <w:r w:rsidRPr="00BF2CF8">
        <w:rPr>
          <w:rFonts w:eastAsia="Times New Roman"/>
          <w:bCs/>
          <w:sz w:val="22"/>
          <w:szCs w:val="22"/>
          <w:lang w:eastAsia="en-US"/>
        </w:rPr>
        <w:t>класса опасности</w:t>
      </w:r>
      <w:r w:rsidRPr="00BF2CF8">
        <w:rPr>
          <w:rFonts w:eastAsia="Times New Roman"/>
          <w:sz w:val="22"/>
          <w:szCs w:val="22"/>
        </w:rPr>
        <w:t xml:space="preserve"> и иными документами, необходимыми для осуществления деятельности в соответствии с требованиями законодательства Российской Федерации.</w:t>
      </w:r>
    </w:p>
    <w:p w:rsidR="00F90F79" w:rsidRPr="00F90F79" w:rsidRDefault="00F90F79" w:rsidP="00F90F79">
      <w:pPr>
        <w:widowControl w:val="0"/>
        <w:tabs>
          <w:tab w:val="left" w:pos="1134"/>
        </w:tabs>
        <w:spacing w:line="240" w:lineRule="atLeast"/>
        <w:ind w:firstLine="709"/>
        <w:jc w:val="both"/>
        <w:rPr>
          <w:rFonts w:eastAsia="Times New Roman"/>
          <w:sz w:val="22"/>
          <w:szCs w:val="22"/>
        </w:rPr>
      </w:pPr>
      <w:r w:rsidRPr="00F90F79">
        <w:rPr>
          <w:rFonts w:eastAsia="Times New Roman"/>
          <w:sz w:val="22"/>
          <w:szCs w:val="22"/>
        </w:rPr>
        <w:t>2.1.2. Ликвидировать последствия загрязнения окружающей среды в результате неосторожных действий Исполнителя при оказании Услуги за счёт Исполнителя.</w:t>
      </w:r>
    </w:p>
    <w:p w:rsidR="00F90F79" w:rsidRPr="00F90F79" w:rsidRDefault="00F90F79" w:rsidP="00F90F79">
      <w:pPr>
        <w:widowControl w:val="0"/>
        <w:tabs>
          <w:tab w:val="num" w:pos="1134"/>
        </w:tabs>
        <w:spacing w:line="240" w:lineRule="atLeast"/>
        <w:ind w:firstLine="709"/>
        <w:jc w:val="both"/>
        <w:rPr>
          <w:rFonts w:eastAsia="Times New Roman"/>
          <w:sz w:val="22"/>
          <w:szCs w:val="22"/>
        </w:rPr>
      </w:pPr>
      <w:r w:rsidRPr="00F90F79">
        <w:rPr>
          <w:rFonts w:eastAsia="Times New Roman"/>
          <w:sz w:val="22"/>
          <w:szCs w:val="22"/>
        </w:rPr>
        <w:t xml:space="preserve">2.1.3. Предоставить Заказчику акты об оказании услуг, счета и счета-фактуры, в сроки, указанные в п.5.2. Договора. </w:t>
      </w:r>
    </w:p>
    <w:p w:rsidR="00F90F79" w:rsidRPr="00F90F79" w:rsidRDefault="00F90F79" w:rsidP="00F90F79">
      <w:pPr>
        <w:widowControl w:val="0"/>
        <w:tabs>
          <w:tab w:val="num" w:pos="1134"/>
          <w:tab w:val="left" w:pos="1418"/>
        </w:tabs>
        <w:spacing w:line="240" w:lineRule="atLeast"/>
        <w:ind w:firstLine="709"/>
        <w:jc w:val="both"/>
        <w:rPr>
          <w:rFonts w:eastAsia="Times New Roman"/>
          <w:sz w:val="22"/>
          <w:szCs w:val="22"/>
        </w:rPr>
      </w:pPr>
      <w:r w:rsidRPr="00F90F79">
        <w:rPr>
          <w:rFonts w:eastAsia="Times New Roman"/>
          <w:sz w:val="22"/>
          <w:szCs w:val="22"/>
        </w:rPr>
        <w:t xml:space="preserve">2.1.4. Не препятствовать уполномоченным представителям Заказчика, осуществлять </w:t>
      </w:r>
      <w:proofErr w:type="gramStart"/>
      <w:r w:rsidRPr="00F90F79">
        <w:rPr>
          <w:rFonts w:eastAsia="Times New Roman"/>
          <w:sz w:val="22"/>
          <w:szCs w:val="22"/>
        </w:rPr>
        <w:t>контроль за</w:t>
      </w:r>
      <w:proofErr w:type="gramEnd"/>
      <w:r w:rsidRPr="00F90F79">
        <w:rPr>
          <w:rFonts w:eastAsia="Times New Roman"/>
          <w:sz w:val="22"/>
          <w:szCs w:val="22"/>
        </w:rPr>
        <w:t xml:space="preserve"> выполнением условий </w:t>
      </w:r>
      <w:r w:rsidRPr="00F90F79">
        <w:rPr>
          <w:rFonts w:eastAsia="Times New Roman"/>
          <w:sz w:val="22"/>
          <w:szCs w:val="22"/>
          <w:lang w:eastAsia="en-US"/>
        </w:rPr>
        <w:t>Договора.</w:t>
      </w:r>
      <w:r w:rsidRPr="00F90F79">
        <w:rPr>
          <w:rFonts w:eastAsia="Times New Roman"/>
          <w:sz w:val="22"/>
          <w:szCs w:val="22"/>
        </w:rPr>
        <w:t xml:space="preserve"> </w:t>
      </w:r>
    </w:p>
    <w:p w:rsidR="00F90F79" w:rsidRPr="00F90F79" w:rsidRDefault="00F90F79" w:rsidP="00F90F79">
      <w:pPr>
        <w:widowControl w:val="0"/>
        <w:tabs>
          <w:tab w:val="num" w:pos="1134"/>
          <w:tab w:val="left" w:pos="1418"/>
        </w:tabs>
        <w:spacing w:line="240" w:lineRule="atLeast"/>
        <w:ind w:firstLine="709"/>
        <w:jc w:val="both"/>
        <w:rPr>
          <w:rFonts w:eastAsia="Times New Roman"/>
          <w:sz w:val="22"/>
          <w:szCs w:val="22"/>
        </w:rPr>
      </w:pPr>
      <w:r w:rsidRPr="00F90F79">
        <w:rPr>
          <w:rFonts w:eastAsia="Times New Roman"/>
          <w:sz w:val="22"/>
          <w:szCs w:val="22"/>
        </w:rPr>
        <w:t xml:space="preserve">2.1.5. Исполнитель должен иметь автотранспорт, с помощью которого будет производиться транспортировка крупногабаритных и строительных отходов IV - V класса опасности. </w:t>
      </w:r>
    </w:p>
    <w:p w:rsidR="00F90F79" w:rsidRPr="00F90F79" w:rsidRDefault="00F90F79" w:rsidP="00F90F79">
      <w:pPr>
        <w:spacing w:line="240" w:lineRule="atLeast"/>
        <w:ind w:right="-6" w:firstLine="720"/>
        <w:jc w:val="both"/>
        <w:rPr>
          <w:rFonts w:eastAsia="Times New Roman"/>
          <w:sz w:val="22"/>
          <w:szCs w:val="22"/>
        </w:rPr>
      </w:pPr>
      <w:r w:rsidRPr="000D1016">
        <w:rPr>
          <w:rFonts w:eastAsia="Times New Roman"/>
          <w:sz w:val="22"/>
          <w:szCs w:val="22"/>
        </w:rPr>
        <w:t xml:space="preserve">2.1.6. На период действия Договора исполнитель безвозмездно размещает  бункер по согласованию обеих сторон </w:t>
      </w:r>
      <w:r w:rsidRPr="00720D69">
        <w:rPr>
          <w:rFonts w:eastAsia="Times New Roman"/>
          <w:sz w:val="22"/>
          <w:szCs w:val="22"/>
          <w:u w:val="single"/>
        </w:rPr>
        <w:t>на территории Заказчика (</w:t>
      </w:r>
      <w:proofErr w:type="gramStart"/>
      <w:r w:rsidRPr="00720D69">
        <w:rPr>
          <w:rFonts w:eastAsia="Times New Roman"/>
          <w:sz w:val="22"/>
          <w:szCs w:val="22"/>
          <w:u w:val="single"/>
        </w:rPr>
        <w:t>г</w:t>
      </w:r>
      <w:proofErr w:type="gramEnd"/>
      <w:r w:rsidRPr="00720D69">
        <w:rPr>
          <w:rFonts w:eastAsia="Times New Roman"/>
          <w:sz w:val="22"/>
          <w:szCs w:val="22"/>
          <w:u w:val="single"/>
        </w:rPr>
        <w:t>. Севастополь, ул. Хрусталёва, 44)</w:t>
      </w:r>
      <w:r w:rsidR="00184722" w:rsidRPr="000D1016">
        <w:rPr>
          <w:rFonts w:eastAsia="Times New Roman"/>
          <w:sz w:val="22"/>
          <w:szCs w:val="22"/>
        </w:rPr>
        <w:t xml:space="preserve"> </w:t>
      </w:r>
      <w:r w:rsidRPr="000D1016">
        <w:rPr>
          <w:rFonts w:eastAsia="Times New Roman"/>
          <w:sz w:val="22"/>
          <w:szCs w:val="22"/>
        </w:rPr>
        <w:t xml:space="preserve">для заполнения силами Заказчика. При вывозе крупногабаритных и строительных отходов </w:t>
      </w:r>
      <w:r w:rsidRPr="00720D69">
        <w:rPr>
          <w:rFonts w:eastAsia="Times New Roman"/>
          <w:sz w:val="22"/>
          <w:szCs w:val="22"/>
          <w:u w:val="single"/>
        </w:rPr>
        <w:t>с объектов</w:t>
      </w:r>
      <w:r w:rsidRPr="000D1016">
        <w:rPr>
          <w:rFonts w:eastAsia="Times New Roman"/>
          <w:sz w:val="22"/>
          <w:szCs w:val="22"/>
        </w:rPr>
        <w:t xml:space="preserve"> ООО «СЕВАСТОПОЛЬЭНЕРГО»  исполнитель предоставляет бункер  по заявке для загрузки силами заказчика сроком на 24 часа (или по взаимной договоренности).</w:t>
      </w:r>
    </w:p>
    <w:p w:rsidR="00F90F79" w:rsidRPr="00F90F79" w:rsidRDefault="0016789C" w:rsidP="00F90F79">
      <w:pPr>
        <w:widowControl w:val="0"/>
        <w:tabs>
          <w:tab w:val="num" w:pos="1134"/>
          <w:tab w:val="left" w:pos="1418"/>
        </w:tabs>
        <w:spacing w:line="240" w:lineRule="atLeast"/>
        <w:ind w:firstLine="709"/>
        <w:jc w:val="both"/>
        <w:rPr>
          <w:rFonts w:eastAsia="Times New Roman"/>
          <w:sz w:val="22"/>
          <w:szCs w:val="22"/>
        </w:rPr>
      </w:pPr>
      <w:r>
        <w:rPr>
          <w:rFonts w:eastAsia="Times New Roman"/>
          <w:sz w:val="22"/>
          <w:szCs w:val="22"/>
        </w:rPr>
        <w:t>2.1.7</w:t>
      </w:r>
      <w:r w:rsidR="00F90F79" w:rsidRPr="00F90F79">
        <w:rPr>
          <w:rFonts w:eastAsia="Times New Roman"/>
          <w:sz w:val="22"/>
          <w:szCs w:val="22"/>
        </w:rPr>
        <w:t xml:space="preserve">.   </w:t>
      </w:r>
      <w:r w:rsidR="00F90F79" w:rsidRPr="00F90F79">
        <w:rPr>
          <w:rFonts w:eastAsia="Times New Roman"/>
          <w:sz w:val="22"/>
          <w:szCs w:val="22"/>
          <w:lang w:eastAsia="en-US"/>
        </w:rPr>
        <w:t xml:space="preserve">Исполнитель вправе привлекать к оказанию услуг третьих лиц (субподрядчиков), оставаясь ответственным в полном объеме перед Заказчиком за их действия и оказанные ими услуги по контракту. Все требования, указанные в техническом задании распространяются на привлекаемых субподрядчиков. </w:t>
      </w:r>
      <w:r w:rsidR="00F90F79" w:rsidRPr="00F90F79">
        <w:rPr>
          <w:rFonts w:eastAsia="Times New Roman"/>
          <w:bCs/>
          <w:iCs/>
          <w:sz w:val="22"/>
          <w:szCs w:val="22"/>
          <w:lang w:eastAsia="en-US"/>
        </w:rPr>
        <w:t xml:space="preserve">Расчёт с такими организациями Исполнитель производит самостоятельно.  </w:t>
      </w:r>
    </w:p>
    <w:p w:rsidR="00F90F79" w:rsidRPr="00F90F79" w:rsidRDefault="00F90F79" w:rsidP="00F90F79">
      <w:pPr>
        <w:widowControl w:val="0"/>
        <w:spacing w:line="240" w:lineRule="atLeast"/>
        <w:jc w:val="center"/>
        <w:rPr>
          <w:rFonts w:eastAsia="Times New Roman"/>
          <w:b/>
          <w:sz w:val="22"/>
          <w:szCs w:val="22"/>
        </w:rPr>
      </w:pPr>
      <w:r w:rsidRPr="00F90F79">
        <w:rPr>
          <w:rFonts w:eastAsia="Times New Roman"/>
          <w:b/>
          <w:sz w:val="22"/>
          <w:szCs w:val="22"/>
        </w:rPr>
        <w:t>3. ОБЯЗАННОСТИ ЗАКАЗЧИКА</w:t>
      </w:r>
    </w:p>
    <w:p w:rsidR="00F90F79" w:rsidRPr="00F90F79" w:rsidRDefault="00F90F79" w:rsidP="00F90F79">
      <w:pPr>
        <w:widowControl w:val="0"/>
        <w:spacing w:line="240" w:lineRule="atLeast"/>
        <w:ind w:firstLine="709"/>
        <w:jc w:val="both"/>
        <w:rPr>
          <w:rFonts w:eastAsia="Times New Roman"/>
          <w:sz w:val="22"/>
          <w:szCs w:val="22"/>
        </w:rPr>
      </w:pPr>
      <w:r w:rsidRPr="00F90F79">
        <w:rPr>
          <w:rFonts w:eastAsia="Times New Roman"/>
          <w:sz w:val="22"/>
          <w:szCs w:val="22"/>
        </w:rPr>
        <w:t>3.1. Заказчик обязан:</w:t>
      </w:r>
    </w:p>
    <w:p w:rsidR="00F90F79" w:rsidRPr="00F90F79" w:rsidRDefault="00F90F79" w:rsidP="00F90F79">
      <w:pPr>
        <w:widowControl w:val="0"/>
        <w:spacing w:line="240" w:lineRule="atLeast"/>
        <w:ind w:firstLine="709"/>
        <w:jc w:val="both"/>
        <w:rPr>
          <w:rFonts w:eastAsia="Times New Roman"/>
          <w:sz w:val="22"/>
          <w:szCs w:val="22"/>
        </w:rPr>
      </w:pPr>
      <w:r w:rsidRPr="00F90F79">
        <w:rPr>
          <w:rFonts w:eastAsia="Times New Roman"/>
          <w:sz w:val="22"/>
          <w:szCs w:val="22"/>
        </w:rPr>
        <w:t>3.1.1. Подавать заявки Исполнителю на оказание Услуг.</w:t>
      </w:r>
    </w:p>
    <w:p w:rsidR="00F90F79" w:rsidRPr="00F90F79" w:rsidRDefault="00F90F79" w:rsidP="00F90F79">
      <w:pPr>
        <w:widowControl w:val="0"/>
        <w:spacing w:line="240" w:lineRule="atLeast"/>
        <w:ind w:firstLine="709"/>
        <w:jc w:val="both"/>
        <w:rPr>
          <w:rFonts w:eastAsia="Times New Roman"/>
          <w:sz w:val="22"/>
          <w:szCs w:val="22"/>
        </w:rPr>
      </w:pPr>
      <w:r w:rsidRPr="00F90F79">
        <w:rPr>
          <w:rFonts w:eastAsia="Times New Roman"/>
          <w:sz w:val="22"/>
          <w:szCs w:val="22"/>
        </w:rPr>
        <w:t xml:space="preserve">3.1.2. Оплачивать оказанные Исполнителем Услуги, указанные в п. 1.1. </w:t>
      </w:r>
      <w:r w:rsidRPr="00F90F79">
        <w:rPr>
          <w:rFonts w:eastAsia="Times New Roman"/>
          <w:sz w:val="22"/>
          <w:szCs w:val="22"/>
          <w:lang w:eastAsia="en-US"/>
        </w:rPr>
        <w:t>Договора</w:t>
      </w:r>
      <w:r w:rsidRPr="00F90F79">
        <w:rPr>
          <w:rFonts w:eastAsia="Times New Roman"/>
          <w:sz w:val="22"/>
          <w:szCs w:val="22"/>
        </w:rPr>
        <w:t xml:space="preserve">, на основании выставленных счетов, счетов-фактур </w:t>
      </w:r>
      <w:r w:rsidRPr="00F90F79">
        <w:rPr>
          <w:rFonts w:eastAsia="Times New Roman"/>
          <w:i/>
          <w:sz w:val="22"/>
          <w:szCs w:val="22"/>
        </w:rPr>
        <w:t>(если применимо)</w:t>
      </w:r>
      <w:r w:rsidRPr="00F90F79">
        <w:rPr>
          <w:rFonts w:eastAsia="Times New Roman"/>
          <w:sz w:val="22"/>
          <w:szCs w:val="22"/>
        </w:rPr>
        <w:t xml:space="preserve"> и актов об оказании услуг, подписанных уполномоченными представителями Сторон.</w:t>
      </w:r>
    </w:p>
    <w:p w:rsidR="00F90F79" w:rsidRPr="00F90F79" w:rsidRDefault="00F90F79" w:rsidP="00AA6EF9">
      <w:pPr>
        <w:widowControl w:val="0"/>
        <w:spacing w:line="240" w:lineRule="atLeast"/>
        <w:ind w:firstLine="709"/>
        <w:jc w:val="both"/>
        <w:rPr>
          <w:rFonts w:eastAsia="Times New Roman"/>
          <w:sz w:val="22"/>
          <w:szCs w:val="22"/>
        </w:rPr>
      </w:pPr>
      <w:r w:rsidRPr="00F90F79">
        <w:rPr>
          <w:rFonts w:eastAsia="Times New Roman"/>
          <w:sz w:val="22"/>
          <w:szCs w:val="22"/>
        </w:rPr>
        <w:t xml:space="preserve">3.1.3. Осуществлять по собственной инициативе </w:t>
      </w:r>
      <w:proofErr w:type="gramStart"/>
      <w:r w:rsidRPr="00F90F79">
        <w:rPr>
          <w:rFonts w:eastAsia="Times New Roman"/>
          <w:sz w:val="22"/>
          <w:szCs w:val="22"/>
        </w:rPr>
        <w:t>контроль за</w:t>
      </w:r>
      <w:proofErr w:type="gramEnd"/>
      <w:r w:rsidRPr="00F90F79">
        <w:rPr>
          <w:rFonts w:eastAsia="Times New Roman"/>
          <w:sz w:val="22"/>
          <w:szCs w:val="22"/>
        </w:rPr>
        <w:t xml:space="preserve"> выполнением условий </w:t>
      </w:r>
      <w:r w:rsidRPr="00F90F79">
        <w:rPr>
          <w:rFonts w:eastAsia="Times New Roman"/>
          <w:sz w:val="22"/>
          <w:szCs w:val="22"/>
          <w:lang w:eastAsia="en-US"/>
        </w:rPr>
        <w:t xml:space="preserve">Договора. </w:t>
      </w:r>
      <w:r w:rsidRPr="00F90F79">
        <w:rPr>
          <w:rFonts w:eastAsia="Times New Roman"/>
          <w:sz w:val="22"/>
          <w:szCs w:val="22"/>
        </w:rPr>
        <w:t>По результатам проведенных проверок составляется акт, подписываемый представителем Заказчика, уполномоченным представителем Исполнителя.</w:t>
      </w:r>
    </w:p>
    <w:p w:rsidR="00F90F79" w:rsidRPr="00F90F79" w:rsidRDefault="00F90F79" w:rsidP="00F90F79">
      <w:pPr>
        <w:widowControl w:val="0"/>
        <w:spacing w:line="240" w:lineRule="atLeast"/>
        <w:ind w:firstLine="709"/>
        <w:jc w:val="both"/>
        <w:rPr>
          <w:rFonts w:eastAsia="Times New Roman"/>
          <w:sz w:val="22"/>
          <w:szCs w:val="22"/>
        </w:rPr>
      </w:pPr>
    </w:p>
    <w:p w:rsidR="00F90F79" w:rsidRPr="00F90F79" w:rsidRDefault="00F90F79" w:rsidP="00F90F79">
      <w:pPr>
        <w:widowControl w:val="0"/>
        <w:tabs>
          <w:tab w:val="left" w:pos="284"/>
          <w:tab w:val="left" w:pos="567"/>
        </w:tabs>
        <w:spacing w:line="240" w:lineRule="atLeast"/>
        <w:jc w:val="center"/>
        <w:rPr>
          <w:rFonts w:eastAsia="Times New Roman"/>
          <w:b/>
          <w:sz w:val="22"/>
          <w:szCs w:val="22"/>
        </w:rPr>
      </w:pPr>
      <w:r w:rsidRPr="00F90F79">
        <w:rPr>
          <w:rFonts w:eastAsia="Times New Roman"/>
          <w:b/>
          <w:sz w:val="22"/>
          <w:szCs w:val="22"/>
        </w:rPr>
        <w:t>4. ЦЕНА ДОГОВОРА, ПОРЯДОК И СРОКИ ОПЛАТЫ</w:t>
      </w:r>
    </w:p>
    <w:p w:rsidR="00F90F79" w:rsidRPr="00F90F79" w:rsidRDefault="00F90F79" w:rsidP="00F90F79">
      <w:pPr>
        <w:widowControl w:val="0"/>
        <w:tabs>
          <w:tab w:val="left" w:pos="284"/>
          <w:tab w:val="left" w:pos="567"/>
        </w:tabs>
        <w:spacing w:line="240" w:lineRule="atLeast"/>
        <w:jc w:val="both"/>
        <w:rPr>
          <w:rFonts w:eastAsia="Times New Roman"/>
          <w:sz w:val="22"/>
          <w:szCs w:val="22"/>
        </w:rPr>
      </w:pPr>
      <w:r w:rsidRPr="00F90F79">
        <w:rPr>
          <w:rFonts w:eastAsia="Times New Roman"/>
          <w:sz w:val="22"/>
          <w:szCs w:val="22"/>
        </w:rPr>
        <w:t xml:space="preserve">          4.1 Общая сумма Услуг по настоящему Договору  составляет </w:t>
      </w:r>
      <w:r w:rsidRPr="00F90F79">
        <w:rPr>
          <w:rFonts w:eastAsia="Times New Roman"/>
          <w:b/>
          <w:sz w:val="22"/>
          <w:szCs w:val="22"/>
        </w:rPr>
        <w:t xml:space="preserve">1 000 000,00 (один миллион) </w:t>
      </w:r>
      <w:r w:rsidRPr="00F90F79">
        <w:rPr>
          <w:rFonts w:eastAsia="Times New Roman"/>
          <w:sz w:val="22"/>
          <w:szCs w:val="22"/>
        </w:rPr>
        <w:t xml:space="preserve">рублей 00 копеек, </w:t>
      </w:r>
      <w:r w:rsidR="00A9660F" w:rsidRPr="00A9660F">
        <w:rPr>
          <w:rFonts w:eastAsia="Times New Roman"/>
          <w:i/>
          <w:sz w:val="22"/>
          <w:szCs w:val="22"/>
        </w:rPr>
        <w:t xml:space="preserve">в т.ч. </w:t>
      </w:r>
      <w:r w:rsidRPr="00F90F79">
        <w:rPr>
          <w:rFonts w:eastAsia="Times New Roman"/>
          <w:i/>
          <w:sz w:val="22"/>
          <w:szCs w:val="22"/>
        </w:rPr>
        <w:t>НДС</w:t>
      </w:r>
      <w:r w:rsidR="00A9660F" w:rsidRPr="00A9660F">
        <w:rPr>
          <w:rFonts w:eastAsia="Times New Roman"/>
          <w:i/>
          <w:sz w:val="22"/>
          <w:szCs w:val="22"/>
        </w:rPr>
        <w:t>/ НДС</w:t>
      </w:r>
      <w:r w:rsidRPr="00F90F79">
        <w:rPr>
          <w:rFonts w:eastAsia="Times New Roman"/>
          <w:i/>
          <w:sz w:val="22"/>
          <w:szCs w:val="22"/>
        </w:rPr>
        <w:t xml:space="preserve"> не облагается.</w:t>
      </w:r>
    </w:p>
    <w:p w:rsidR="00F90F79" w:rsidRPr="00F90F79" w:rsidRDefault="00F90F79" w:rsidP="00F90F79">
      <w:pPr>
        <w:widowControl w:val="0"/>
        <w:tabs>
          <w:tab w:val="left" w:pos="284"/>
          <w:tab w:val="left" w:pos="567"/>
        </w:tabs>
        <w:spacing w:line="240" w:lineRule="atLeast"/>
        <w:ind w:firstLine="612"/>
        <w:jc w:val="both"/>
        <w:rPr>
          <w:rFonts w:eastAsia="Times New Roman"/>
          <w:sz w:val="22"/>
          <w:szCs w:val="22"/>
        </w:rPr>
      </w:pPr>
      <w:r w:rsidRPr="00F90F79">
        <w:rPr>
          <w:rFonts w:eastAsia="Times New Roman"/>
          <w:sz w:val="22"/>
          <w:szCs w:val="22"/>
        </w:rPr>
        <w:t>Цена Услуг по настоящему Договору включает все затраты Исполнителя, связанные с исполнением обязательств по Договору, налоги и прочие обязательные официальные сборы, взимаемые на территории РФ, иные затраты, связанные с рисками для Исполнителя, и вознаграждение Исполнителя.</w:t>
      </w:r>
      <w:r w:rsidRPr="00F90F79">
        <w:rPr>
          <w:rFonts w:eastAsia="Times New Roman"/>
          <w:sz w:val="22"/>
          <w:szCs w:val="22"/>
          <w:lang w:eastAsia="ar-SA"/>
        </w:rPr>
        <w:t xml:space="preserve"> </w:t>
      </w:r>
    </w:p>
    <w:p w:rsidR="00F90F79" w:rsidRPr="00F90F79" w:rsidRDefault="00F90F79" w:rsidP="00F90F79">
      <w:pPr>
        <w:widowControl w:val="0"/>
        <w:spacing w:line="240" w:lineRule="atLeast"/>
        <w:jc w:val="both"/>
        <w:rPr>
          <w:rFonts w:eastAsia="Times New Roman"/>
          <w:sz w:val="22"/>
          <w:szCs w:val="22"/>
        </w:rPr>
      </w:pPr>
      <w:r w:rsidRPr="00F90F79">
        <w:rPr>
          <w:rFonts w:eastAsia="Times New Roman"/>
          <w:sz w:val="22"/>
          <w:szCs w:val="22"/>
        </w:rPr>
        <w:t xml:space="preserve">          4.2. Все расчёты по настоящему </w:t>
      </w:r>
      <w:r w:rsidRPr="00F90F79">
        <w:rPr>
          <w:rFonts w:eastAsia="Times New Roman"/>
          <w:sz w:val="22"/>
          <w:szCs w:val="22"/>
          <w:lang w:eastAsia="en-US"/>
        </w:rPr>
        <w:t>Договору</w:t>
      </w:r>
      <w:r w:rsidRPr="00F90F79">
        <w:rPr>
          <w:rFonts w:eastAsia="Times New Roman"/>
          <w:sz w:val="22"/>
          <w:szCs w:val="22"/>
        </w:rPr>
        <w:t xml:space="preserve"> осуществляются между Исполнителем и Заказчиком через расчётный счёт Заказчика. </w:t>
      </w:r>
    </w:p>
    <w:p w:rsidR="00F90F79" w:rsidRPr="00F90F79" w:rsidRDefault="00F90F79" w:rsidP="00F90F79">
      <w:pPr>
        <w:widowControl w:val="0"/>
        <w:spacing w:line="240" w:lineRule="atLeast"/>
        <w:jc w:val="both"/>
        <w:rPr>
          <w:rFonts w:eastAsia="Times New Roman"/>
          <w:sz w:val="22"/>
          <w:szCs w:val="22"/>
        </w:rPr>
      </w:pPr>
      <w:r w:rsidRPr="00F90F79">
        <w:rPr>
          <w:rFonts w:eastAsia="Times New Roman"/>
          <w:sz w:val="22"/>
          <w:szCs w:val="22"/>
        </w:rPr>
        <w:t xml:space="preserve">          4.3. </w:t>
      </w:r>
      <w:r w:rsidRPr="00F90F79">
        <w:rPr>
          <w:rFonts w:eastAsia="Times New Roman"/>
          <w:bCs/>
          <w:iCs/>
          <w:sz w:val="22"/>
          <w:szCs w:val="22"/>
        </w:rPr>
        <w:t>Стоимость оказания Услуг по Договору определяется в соответствии с Приложением № 1 к Договору.</w:t>
      </w:r>
      <w:r w:rsidRPr="00F90F79">
        <w:rPr>
          <w:rFonts w:eastAsia="Times New Roman"/>
          <w:sz w:val="22"/>
          <w:szCs w:val="22"/>
        </w:rPr>
        <w:t xml:space="preserve"> </w:t>
      </w:r>
    </w:p>
    <w:p w:rsidR="00F90F79" w:rsidRPr="00F90F79" w:rsidRDefault="00F90F79" w:rsidP="00F90F79">
      <w:pPr>
        <w:widowControl w:val="0"/>
        <w:spacing w:line="240" w:lineRule="atLeast"/>
        <w:jc w:val="both"/>
        <w:rPr>
          <w:rFonts w:eastAsia="Times New Roman"/>
          <w:bCs/>
          <w:iCs/>
          <w:sz w:val="22"/>
          <w:szCs w:val="22"/>
        </w:rPr>
      </w:pPr>
      <w:r w:rsidRPr="00F90F79">
        <w:rPr>
          <w:rFonts w:eastAsia="Times New Roman"/>
          <w:bCs/>
          <w:iCs/>
          <w:sz w:val="22"/>
          <w:szCs w:val="22"/>
        </w:rPr>
        <w:t xml:space="preserve">          4.4. Оплата счетов,  выставленных Исполни</w:t>
      </w:r>
      <w:r w:rsidR="0001256A">
        <w:rPr>
          <w:rFonts w:eastAsia="Times New Roman"/>
          <w:bCs/>
          <w:iCs/>
          <w:sz w:val="22"/>
          <w:szCs w:val="22"/>
        </w:rPr>
        <w:t>телем, производится в течение 15</w:t>
      </w:r>
      <w:r w:rsidRPr="00F90F79">
        <w:rPr>
          <w:rFonts w:eastAsia="Times New Roman"/>
          <w:bCs/>
          <w:iCs/>
          <w:sz w:val="22"/>
          <w:szCs w:val="22"/>
        </w:rPr>
        <w:t xml:space="preserve"> (</w:t>
      </w:r>
      <w:r w:rsidR="0001256A">
        <w:rPr>
          <w:rFonts w:eastAsia="Times New Roman"/>
          <w:bCs/>
          <w:iCs/>
          <w:sz w:val="22"/>
          <w:szCs w:val="22"/>
        </w:rPr>
        <w:t>пятнадцати) рабочих</w:t>
      </w:r>
      <w:r w:rsidRPr="00F90F79">
        <w:rPr>
          <w:rFonts w:eastAsia="Times New Roman"/>
          <w:bCs/>
          <w:iCs/>
          <w:sz w:val="22"/>
          <w:szCs w:val="22"/>
        </w:rPr>
        <w:t xml:space="preserve"> дней </w:t>
      </w:r>
      <w:proofErr w:type="gramStart"/>
      <w:r w:rsidRPr="00F90F79">
        <w:rPr>
          <w:rFonts w:eastAsia="Times New Roman"/>
          <w:bCs/>
          <w:iCs/>
          <w:sz w:val="22"/>
          <w:szCs w:val="22"/>
        </w:rPr>
        <w:t>с даты подписания</w:t>
      </w:r>
      <w:proofErr w:type="gramEnd"/>
      <w:r w:rsidRPr="00F90F79">
        <w:rPr>
          <w:rFonts w:eastAsia="Times New Roman"/>
          <w:bCs/>
          <w:iCs/>
          <w:sz w:val="22"/>
          <w:szCs w:val="22"/>
        </w:rPr>
        <w:t xml:space="preserve"> акта выполненных работ (оказанных услуг), оформленного в соответствии со справками (сертификатами) о сдаче отходов.</w:t>
      </w:r>
    </w:p>
    <w:p w:rsidR="00F90F79" w:rsidRPr="00F90F79" w:rsidRDefault="00F90F79" w:rsidP="00F90F79">
      <w:pPr>
        <w:widowControl w:val="0"/>
        <w:spacing w:line="240" w:lineRule="atLeast"/>
        <w:jc w:val="both"/>
        <w:rPr>
          <w:rFonts w:eastAsia="Times New Roman"/>
          <w:sz w:val="22"/>
          <w:szCs w:val="22"/>
        </w:rPr>
      </w:pPr>
      <w:r w:rsidRPr="00F90F79">
        <w:rPr>
          <w:rFonts w:eastAsia="Times New Roman"/>
          <w:bCs/>
          <w:iCs/>
          <w:sz w:val="22"/>
          <w:szCs w:val="22"/>
        </w:rPr>
        <w:t xml:space="preserve">         4.5. </w:t>
      </w:r>
      <w:r w:rsidRPr="00F90F79">
        <w:rPr>
          <w:rFonts w:eastAsia="Times New Roman"/>
          <w:sz w:val="22"/>
          <w:szCs w:val="22"/>
        </w:rPr>
        <w:t>Заказчик вправе отказать Исполнителю в оплате счетов в случае, если представленная Исполнителем Справка (сертификат) о сдаче отходов содержит заведомо ложные сведения по объёмам принятых отходов.</w:t>
      </w:r>
    </w:p>
    <w:p w:rsidR="00F90F79" w:rsidRPr="00F90F79" w:rsidRDefault="00F90F79" w:rsidP="00F90F79">
      <w:pPr>
        <w:widowControl w:val="0"/>
        <w:spacing w:line="240" w:lineRule="atLeast"/>
        <w:ind w:firstLine="709"/>
        <w:jc w:val="both"/>
        <w:rPr>
          <w:rFonts w:eastAsia="Times New Roman"/>
          <w:bCs/>
          <w:iCs/>
          <w:sz w:val="22"/>
          <w:szCs w:val="22"/>
        </w:rPr>
      </w:pPr>
    </w:p>
    <w:p w:rsidR="00F90F79" w:rsidRPr="00F90F79" w:rsidRDefault="00F90F79" w:rsidP="00F90F79">
      <w:pPr>
        <w:widowControl w:val="0"/>
        <w:spacing w:line="240" w:lineRule="atLeast"/>
        <w:jc w:val="center"/>
        <w:rPr>
          <w:rFonts w:eastAsia="Times New Roman"/>
          <w:b/>
          <w:bCs/>
          <w:iCs/>
          <w:sz w:val="22"/>
          <w:szCs w:val="22"/>
        </w:rPr>
      </w:pPr>
      <w:r w:rsidRPr="00F90F79">
        <w:rPr>
          <w:rFonts w:eastAsia="Times New Roman"/>
          <w:b/>
          <w:bCs/>
          <w:iCs/>
          <w:sz w:val="22"/>
          <w:szCs w:val="22"/>
        </w:rPr>
        <w:t>5. ПОРЯДОК, СРОКИ ОСУЩЕСТВЛЕНИЯ ПРИЁМКИ ОКАЗАННЫХ УСЛУГ</w:t>
      </w:r>
    </w:p>
    <w:p w:rsidR="00F90F79" w:rsidRPr="00F90F79" w:rsidRDefault="00F90F79" w:rsidP="00F90F79">
      <w:pPr>
        <w:widowControl w:val="0"/>
        <w:spacing w:line="240" w:lineRule="atLeast"/>
        <w:jc w:val="both"/>
        <w:rPr>
          <w:rFonts w:eastAsia="Times New Roman"/>
          <w:sz w:val="22"/>
          <w:szCs w:val="22"/>
        </w:rPr>
      </w:pPr>
      <w:r w:rsidRPr="00F90F79">
        <w:rPr>
          <w:rFonts w:eastAsia="Times New Roman"/>
          <w:sz w:val="22"/>
          <w:szCs w:val="22"/>
        </w:rPr>
        <w:t xml:space="preserve">            5.1     Исполнитель оказывает услуги в период действия настоящего Договора.</w:t>
      </w:r>
    </w:p>
    <w:p w:rsidR="00F90F79" w:rsidRPr="00F90F79" w:rsidRDefault="00F90F79" w:rsidP="00F90F79">
      <w:pPr>
        <w:widowControl w:val="0"/>
        <w:spacing w:line="240" w:lineRule="atLeast"/>
        <w:jc w:val="both"/>
        <w:rPr>
          <w:rFonts w:eastAsia="Times New Roman"/>
          <w:sz w:val="22"/>
          <w:szCs w:val="22"/>
        </w:rPr>
      </w:pPr>
      <w:r w:rsidRPr="00F90F79">
        <w:rPr>
          <w:rFonts w:eastAsia="Times New Roman"/>
          <w:sz w:val="22"/>
          <w:szCs w:val="22"/>
        </w:rPr>
        <w:t xml:space="preserve">            </w:t>
      </w:r>
      <w:r w:rsidRPr="00F90F79">
        <w:rPr>
          <w:rFonts w:eastAsia="Times New Roman"/>
          <w:bCs/>
          <w:iCs/>
          <w:sz w:val="22"/>
          <w:szCs w:val="22"/>
        </w:rPr>
        <w:t>5.2     Исполнитель направляет акт об оказании услуг</w:t>
      </w:r>
      <w:r w:rsidRPr="00F90F79">
        <w:rPr>
          <w:rFonts w:eastAsia="Times New Roman"/>
          <w:bCs/>
          <w:sz w:val="22"/>
          <w:szCs w:val="22"/>
        </w:rPr>
        <w:t xml:space="preserve"> </w:t>
      </w:r>
      <w:r w:rsidRPr="00F90F79">
        <w:rPr>
          <w:rFonts w:eastAsia="Times New Roman"/>
          <w:bCs/>
          <w:iCs/>
          <w:sz w:val="22"/>
          <w:szCs w:val="22"/>
        </w:rPr>
        <w:t xml:space="preserve"> приему/сбору отходов один раз в месяц не позднее 5 числа следующего месяца за фактически оказанные услуги за предыдущий месяц. К акту об оказании  услуг прилагаются:</w:t>
      </w:r>
    </w:p>
    <w:p w:rsidR="00F90F79" w:rsidRPr="00F90F79" w:rsidRDefault="00F90F79" w:rsidP="00F90F79">
      <w:pPr>
        <w:widowControl w:val="0"/>
        <w:spacing w:line="240" w:lineRule="atLeast"/>
        <w:ind w:firstLine="709"/>
        <w:jc w:val="both"/>
        <w:rPr>
          <w:rFonts w:eastAsia="Times New Roman"/>
          <w:bCs/>
          <w:iCs/>
          <w:sz w:val="22"/>
          <w:szCs w:val="22"/>
        </w:rPr>
      </w:pPr>
      <w:r w:rsidRPr="00F90F79">
        <w:rPr>
          <w:rFonts w:eastAsia="Times New Roman"/>
          <w:bCs/>
          <w:iCs/>
          <w:sz w:val="22"/>
          <w:szCs w:val="22"/>
        </w:rPr>
        <w:t>-  счет на оплату фактически оказанных Услуг;</w:t>
      </w:r>
    </w:p>
    <w:p w:rsidR="00F90F79" w:rsidRPr="00F90F79" w:rsidRDefault="00F90F79" w:rsidP="00F90F79">
      <w:pPr>
        <w:widowControl w:val="0"/>
        <w:spacing w:line="240" w:lineRule="atLeast"/>
        <w:ind w:firstLine="709"/>
        <w:jc w:val="both"/>
        <w:rPr>
          <w:rFonts w:eastAsia="Times New Roman"/>
          <w:bCs/>
          <w:iCs/>
          <w:sz w:val="22"/>
          <w:szCs w:val="22"/>
        </w:rPr>
      </w:pPr>
      <w:r w:rsidRPr="00F90F79">
        <w:rPr>
          <w:rFonts w:eastAsia="Times New Roman"/>
          <w:bCs/>
          <w:iCs/>
          <w:sz w:val="22"/>
          <w:szCs w:val="22"/>
        </w:rPr>
        <w:t xml:space="preserve">-  счет-фактура </w:t>
      </w:r>
      <w:r w:rsidRPr="00F90F79">
        <w:rPr>
          <w:rFonts w:eastAsia="Times New Roman"/>
          <w:i/>
          <w:sz w:val="22"/>
          <w:szCs w:val="22"/>
          <w:lang w:eastAsia="en-US"/>
        </w:rPr>
        <w:t>(если применимо)</w:t>
      </w:r>
      <w:r w:rsidRPr="00F90F79">
        <w:rPr>
          <w:rFonts w:eastAsia="Times New Roman"/>
          <w:bCs/>
          <w:iCs/>
          <w:sz w:val="22"/>
          <w:szCs w:val="22"/>
        </w:rPr>
        <w:t>;</w:t>
      </w:r>
    </w:p>
    <w:p w:rsidR="00F90F79" w:rsidRPr="00F90F79" w:rsidRDefault="00F90F79" w:rsidP="00F90F79">
      <w:pPr>
        <w:widowControl w:val="0"/>
        <w:spacing w:line="240" w:lineRule="atLeast"/>
        <w:ind w:firstLine="709"/>
        <w:jc w:val="both"/>
        <w:rPr>
          <w:rFonts w:eastAsia="Times New Roman"/>
          <w:bCs/>
          <w:iCs/>
          <w:sz w:val="22"/>
          <w:szCs w:val="22"/>
        </w:rPr>
      </w:pPr>
      <w:r w:rsidRPr="00F90F79">
        <w:rPr>
          <w:rFonts w:eastAsia="Times New Roman"/>
          <w:bCs/>
          <w:iCs/>
          <w:sz w:val="22"/>
          <w:szCs w:val="22"/>
        </w:rPr>
        <w:t>- оригиналы справок (сертификатов) о сдаче/приеме отходов, подписанные Заказчиком и Исполнителем.</w:t>
      </w:r>
    </w:p>
    <w:p w:rsidR="00F90F79" w:rsidRPr="00F90F79" w:rsidRDefault="00F90F79" w:rsidP="00F90F79">
      <w:pPr>
        <w:tabs>
          <w:tab w:val="left" w:pos="426"/>
          <w:tab w:val="num" w:pos="2204"/>
        </w:tabs>
        <w:spacing w:line="240" w:lineRule="atLeast"/>
        <w:jc w:val="center"/>
        <w:rPr>
          <w:rFonts w:eastAsia="Times New Roman"/>
          <w:b/>
          <w:sz w:val="22"/>
          <w:szCs w:val="22"/>
        </w:rPr>
      </w:pPr>
      <w:r w:rsidRPr="00F90F79">
        <w:rPr>
          <w:rFonts w:eastAsia="Times New Roman"/>
          <w:b/>
          <w:sz w:val="22"/>
          <w:szCs w:val="22"/>
        </w:rPr>
        <w:t>6. ОТВЕТСТВЕННОСТЬ СТОРОН</w:t>
      </w:r>
    </w:p>
    <w:p w:rsidR="00F90F79" w:rsidRPr="00F90F79" w:rsidRDefault="00F90F79" w:rsidP="00F90F79">
      <w:pPr>
        <w:tabs>
          <w:tab w:val="left" w:pos="426"/>
          <w:tab w:val="num" w:pos="1134"/>
          <w:tab w:val="num" w:pos="2204"/>
        </w:tabs>
        <w:spacing w:line="240" w:lineRule="atLeast"/>
        <w:ind w:firstLine="709"/>
        <w:jc w:val="both"/>
        <w:rPr>
          <w:rFonts w:eastAsia="Times New Roman"/>
          <w:sz w:val="22"/>
          <w:szCs w:val="22"/>
          <w:lang w:eastAsia="en-US"/>
        </w:rPr>
      </w:pPr>
      <w:r w:rsidRPr="00F90F79">
        <w:rPr>
          <w:rFonts w:eastAsia="Times New Roman"/>
          <w:sz w:val="22"/>
          <w:szCs w:val="22"/>
        </w:rPr>
        <w:t>6.</w:t>
      </w:r>
      <w:r w:rsidRPr="00F90F79">
        <w:rPr>
          <w:rFonts w:eastAsia="Times New Roman"/>
          <w:sz w:val="22"/>
          <w:szCs w:val="22"/>
          <w:lang w:eastAsia="en-US"/>
        </w:rPr>
        <w:t>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Договора.</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6.2. В случае просрочки оплаты Исполнитель вправе требовать от Заказчика уплаты пени в размере 0,1% от неоплаченной суммы за каждый календарный день просрочки.</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6.3. В случае просрочки оказания услуг Заказчик вправе требовать от Исполнителя уплату пени в размере 0,1%  от цены заявки за каждый календарный день просрочки. При этом Покупатель вправе произвести оплату оказанных услуг за вычетом соответствующего размера пени.</w:t>
      </w:r>
    </w:p>
    <w:p w:rsidR="00F90F79" w:rsidRPr="00F90F79" w:rsidRDefault="00F90F79" w:rsidP="00F90F79">
      <w:pPr>
        <w:widowControl w:val="0"/>
        <w:autoSpaceDE w:val="0"/>
        <w:autoSpaceDN w:val="0"/>
        <w:adjustRightInd w:val="0"/>
        <w:spacing w:line="240" w:lineRule="atLeast"/>
        <w:ind w:firstLine="709"/>
        <w:jc w:val="both"/>
        <w:rPr>
          <w:rFonts w:eastAsia="Times New Roman"/>
          <w:sz w:val="22"/>
          <w:szCs w:val="22"/>
          <w:lang w:eastAsia="en-US"/>
        </w:rPr>
      </w:pPr>
      <w:r w:rsidRPr="00F90F79">
        <w:rPr>
          <w:rFonts w:eastAsia="Times New Roman"/>
          <w:sz w:val="22"/>
          <w:szCs w:val="22"/>
          <w:lang w:eastAsia="en-US"/>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90F79" w:rsidRPr="00F90F79" w:rsidRDefault="00F90F79" w:rsidP="00F90F79">
      <w:pPr>
        <w:tabs>
          <w:tab w:val="left" w:pos="993"/>
        </w:tabs>
        <w:spacing w:line="240" w:lineRule="atLeast"/>
        <w:ind w:firstLine="709"/>
        <w:jc w:val="both"/>
        <w:rPr>
          <w:rFonts w:eastAsia="Times New Roman"/>
          <w:sz w:val="22"/>
          <w:szCs w:val="22"/>
        </w:rPr>
      </w:pPr>
      <w:r w:rsidRPr="00F90F79">
        <w:rPr>
          <w:rFonts w:eastAsia="Times New Roman"/>
          <w:sz w:val="22"/>
          <w:szCs w:val="22"/>
        </w:rPr>
        <w:t>6.5. При оказании Услуг Исполнитель несет ответственность за выполнение требований законодательства Российской Федерации в области санитарной очистки</w:t>
      </w:r>
      <w:r w:rsidRPr="00F90F79">
        <w:rPr>
          <w:rFonts w:eastAsia="Times New Roman"/>
          <w:bCs/>
          <w:sz w:val="22"/>
          <w:szCs w:val="22"/>
        </w:rPr>
        <w:t xml:space="preserve"> </w:t>
      </w:r>
      <w:r w:rsidRPr="00F90F79">
        <w:rPr>
          <w:rFonts w:eastAsia="Times New Roman"/>
          <w:sz w:val="22"/>
          <w:szCs w:val="22"/>
        </w:rPr>
        <w:t xml:space="preserve"> охраны окружающей среды, охраны труда, пожарной безопасности. </w:t>
      </w:r>
    </w:p>
    <w:p w:rsidR="00F90F79" w:rsidRPr="00F90F79" w:rsidRDefault="00F90F79" w:rsidP="00F90F79">
      <w:pPr>
        <w:widowControl w:val="0"/>
        <w:tabs>
          <w:tab w:val="left" w:pos="284"/>
          <w:tab w:val="left" w:pos="567"/>
        </w:tabs>
        <w:spacing w:line="240" w:lineRule="atLeast"/>
        <w:jc w:val="center"/>
        <w:rPr>
          <w:rFonts w:eastAsia="Times New Roman"/>
          <w:b/>
          <w:sz w:val="22"/>
          <w:szCs w:val="22"/>
        </w:rPr>
      </w:pPr>
      <w:r w:rsidRPr="00F90F79">
        <w:rPr>
          <w:rFonts w:eastAsia="Times New Roman"/>
          <w:b/>
          <w:sz w:val="22"/>
          <w:szCs w:val="22"/>
        </w:rPr>
        <w:t>7. ОСОБЫЕ УСЛОВИЯ</w:t>
      </w:r>
    </w:p>
    <w:p w:rsidR="00F90F79" w:rsidRPr="00F90F79" w:rsidRDefault="00F90F79" w:rsidP="00F90F79">
      <w:pPr>
        <w:widowControl w:val="0"/>
        <w:spacing w:line="240" w:lineRule="atLeast"/>
        <w:ind w:firstLine="709"/>
        <w:jc w:val="both"/>
        <w:rPr>
          <w:rFonts w:eastAsia="Times New Roman"/>
          <w:bCs/>
          <w:iCs/>
          <w:sz w:val="22"/>
          <w:szCs w:val="22"/>
        </w:rPr>
      </w:pPr>
      <w:r w:rsidRPr="00F90F79">
        <w:rPr>
          <w:rFonts w:eastAsia="Times New Roman"/>
          <w:bCs/>
          <w:iCs/>
          <w:sz w:val="22"/>
          <w:szCs w:val="22"/>
        </w:rPr>
        <w:t xml:space="preserve">7.1. Все расходы Исполнителя, связанные с выполнением </w:t>
      </w:r>
      <w:r w:rsidRPr="00F90F79">
        <w:rPr>
          <w:rFonts w:eastAsia="Times New Roman"/>
          <w:sz w:val="22"/>
          <w:szCs w:val="22"/>
          <w:lang w:eastAsia="en-US"/>
        </w:rPr>
        <w:t>Договора</w:t>
      </w:r>
      <w:r w:rsidRPr="00F90F79">
        <w:rPr>
          <w:rFonts w:eastAsia="Times New Roman"/>
          <w:bCs/>
          <w:iCs/>
          <w:sz w:val="22"/>
          <w:szCs w:val="22"/>
        </w:rPr>
        <w:t xml:space="preserve">, Исполнитель </w:t>
      </w:r>
      <w:r w:rsidR="008A36E4">
        <w:rPr>
          <w:rFonts w:eastAsia="Times New Roman"/>
          <w:bCs/>
          <w:iCs/>
          <w:sz w:val="22"/>
          <w:szCs w:val="22"/>
        </w:rPr>
        <w:t>несет</w:t>
      </w:r>
      <w:r w:rsidRPr="00F90F79">
        <w:rPr>
          <w:rFonts w:eastAsia="Times New Roman"/>
          <w:bCs/>
          <w:iCs/>
          <w:sz w:val="22"/>
          <w:szCs w:val="22"/>
        </w:rPr>
        <w:t xml:space="preserve"> самостоятельно.</w:t>
      </w:r>
    </w:p>
    <w:p w:rsidR="00F90F79" w:rsidRPr="00F90F79" w:rsidRDefault="00F90F79" w:rsidP="00F90F79">
      <w:pPr>
        <w:widowControl w:val="0"/>
        <w:spacing w:line="240" w:lineRule="atLeast"/>
        <w:ind w:firstLine="709"/>
        <w:jc w:val="both"/>
        <w:rPr>
          <w:rFonts w:eastAsia="Times New Roman"/>
          <w:bCs/>
          <w:iCs/>
          <w:sz w:val="22"/>
          <w:szCs w:val="22"/>
        </w:rPr>
      </w:pPr>
    </w:p>
    <w:p w:rsidR="00F90F79" w:rsidRPr="00F90F79" w:rsidRDefault="00F90F79" w:rsidP="00F90F79">
      <w:pPr>
        <w:tabs>
          <w:tab w:val="left" w:pos="284"/>
          <w:tab w:val="num" w:pos="2204"/>
        </w:tabs>
        <w:spacing w:line="240" w:lineRule="atLeast"/>
        <w:jc w:val="center"/>
        <w:rPr>
          <w:rFonts w:eastAsia="Times New Roman"/>
          <w:b/>
          <w:sz w:val="22"/>
          <w:szCs w:val="22"/>
          <w:lang w:eastAsia="en-US"/>
        </w:rPr>
      </w:pPr>
      <w:r w:rsidRPr="00F90F79">
        <w:rPr>
          <w:rFonts w:eastAsia="Times New Roman"/>
          <w:b/>
          <w:sz w:val="22"/>
          <w:szCs w:val="22"/>
        </w:rPr>
        <w:t xml:space="preserve">8. </w:t>
      </w:r>
      <w:r w:rsidRPr="00F90F79">
        <w:rPr>
          <w:rFonts w:eastAsia="Times New Roman"/>
          <w:b/>
          <w:sz w:val="22"/>
          <w:szCs w:val="22"/>
          <w:lang w:eastAsia="en-US"/>
        </w:rPr>
        <w:t>СРОК ДЕЙСТВИЯ ДОГОВОРА</w:t>
      </w:r>
    </w:p>
    <w:p w:rsidR="00F90F79" w:rsidRPr="00F90F79" w:rsidRDefault="00F90F79" w:rsidP="00F90F79">
      <w:pPr>
        <w:widowControl w:val="0"/>
        <w:tabs>
          <w:tab w:val="left" w:pos="284"/>
          <w:tab w:val="left" w:pos="567"/>
        </w:tabs>
        <w:spacing w:line="240" w:lineRule="atLeast"/>
        <w:ind w:firstLine="720"/>
        <w:jc w:val="both"/>
        <w:rPr>
          <w:rFonts w:eastAsia="Times New Roman"/>
          <w:sz w:val="22"/>
          <w:szCs w:val="22"/>
        </w:rPr>
      </w:pPr>
      <w:r w:rsidRPr="00F90F79">
        <w:rPr>
          <w:rFonts w:eastAsia="Times New Roman"/>
          <w:sz w:val="22"/>
          <w:szCs w:val="22"/>
        </w:rPr>
        <w:t xml:space="preserve">8.1. </w:t>
      </w:r>
      <w:r w:rsidRPr="00F90F79">
        <w:rPr>
          <w:rFonts w:eastAsia="Times New Roman"/>
          <w:sz w:val="22"/>
          <w:szCs w:val="22"/>
          <w:lang w:eastAsia="en-US"/>
        </w:rPr>
        <w:t xml:space="preserve">Договор вступает в силу с момента подписания и действует </w:t>
      </w:r>
      <w:r w:rsidRPr="00F90F79">
        <w:rPr>
          <w:rFonts w:eastAsia="Times New Roman"/>
          <w:b/>
          <w:sz w:val="22"/>
          <w:szCs w:val="22"/>
        </w:rPr>
        <w:t>до 3</w:t>
      </w:r>
      <w:r w:rsidR="001B13A3">
        <w:rPr>
          <w:rFonts w:eastAsia="Times New Roman"/>
          <w:b/>
          <w:sz w:val="22"/>
          <w:szCs w:val="22"/>
        </w:rPr>
        <w:t>0</w:t>
      </w:r>
      <w:r w:rsidRPr="00F90F79">
        <w:rPr>
          <w:rFonts w:eastAsia="Times New Roman"/>
          <w:b/>
          <w:sz w:val="22"/>
          <w:szCs w:val="22"/>
        </w:rPr>
        <w:t xml:space="preserve"> </w:t>
      </w:r>
      <w:r w:rsidR="001B13A3">
        <w:rPr>
          <w:rFonts w:eastAsia="Times New Roman"/>
          <w:b/>
          <w:sz w:val="22"/>
          <w:szCs w:val="22"/>
        </w:rPr>
        <w:t xml:space="preserve">сентября </w:t>
      </w:r>
      <w:r w:rsidRPr="00F90F79">
        <w:rPr>
          <w:rFonts w:eastAsia="Times New Roman"/>
          <w:b/>
          <w:sz w:val="22"/>
          <w:szCs w:val="22"/>
        </w:rPr>
        <w:t xml:space="preserve"> 2022 </w:t>
      </w:r>
      <w:r w:rsidRPr="00F90F79">
        <w:rPr>
          <w:rFonts w:eastAsia="Times New Roman"/>
          <w:sz w:val="22"/>
          <w:szCs w:val="22"/>
        </w:rPr>
        <w:t xml:space="preserve">года включительно или до достижения общей суммы по договору, в зависимости от того, что наступит ранее, а в части расчетов - до полного исполнения Сторонами своих обязательств по </w:t>
      </w:r>
      <w:r w:rsidRPr="00F90F79">
        <w:rPr>
          <w:rFonts w:eastAsia="Times New Roman"/>
          <w:sz w:val="22"/>
          <w:szCs w:val="22"/>
          <w:lang w:eastAsia="en-US"/>
        </w:rPr>
        <w:t>Договору</w:t>
      </w:r>
      <w:r w:rsidRPr="00F90F79">
        <w:rPr>
          <w:rFonts w:eastAsia="Times New Roman"/>
          <w:sz w:val="22"/>
          <w:szCs w:val="22"/>
        </w:rPr>
        <w:t xml:space="preserve">. </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8.2.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8.3. Расторжение Договора по соглашению Сторон производится путём подписания соответствующего соглашения о расторжении. Сторона, которой направлено предложение о расторжении Договора, должна дать письменный ответ по существу в срок не позднее 5 (пяти) календарных дней с момента его получения.</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8.4. 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8.5. Заказчик вправе отказаться от исполнения Договора при условии оплаты Исполнителю фактически понесённых им расходов, а Исполнитель - при условии полного возмещения Заказчику убытков.</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8.6. В случае расторжения Договора по инициативе любой из Сторон производится сверка расчётов, которая подтверждает объём оказанных Исполнителем услуг.</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 xml:space="preserve">8.7. Исполнитель </w:t>
      </w:r>
      <w:r w:rsidR="008F0B48">
        <w:rPr>
          <w:rFonts w:eastAsia="Times New Roman"/>
          <w:sz w:val="22"/>
          <w:szCs w:val="22"/>
        </w:rPr>
        <w:t>является_____________ (указать систему налогообложения).</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8.8. Заказчик является плательщиком налога на прибыль на общих основаниях.</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8.9. Если одна из Сторон изменит статус налогоплательщика во время действия настоящего Договора или любые другие данные, настоящего Договора, она обязана незамедлительно письменно уведомить о таких изменениях другую Сторону.</w:t>
      </w:r>
    </w:p>
    <w:p w:rsidR="00F90F79" w:rsidRPr="00F90F79" w:rsidRDefault="00F90F79" w:rsidP="00F90F79">
      <w:pPr>
        <w:spacing w:line="240" w:lineRule="atLeast"/>
        <w:ind w:firstLine="709"/>
        <w:jc w:val="both"/>
        <w:rPr>
          <w:rFonts w:eastAsia="Times New Roman"/>
          <w:sz w:val="22"/>
          <w:szCs w:val="22"/>
        </w:rPr>
      </w:pPr>
    </w:p>
    <w:p w:rsidR="00F90F79" w:rsidRPr="00F90F79" w:rsidRDefault="00F90F79" w:rsidP="00F90F79">
      <w:pPr>
        <w:spacing w:line="240" w:lineRule="atLeast"/>
        <w:jc w:val="center"/>
        <w:rPr>
          <w:rFonts w:eastAsia="Times New Roman"/>
          <w:b/>
          <w:sz w:val="22"/>
          <w:szCs w:val="22"/>
        </w:rPr>
      </w:pPr>
      <w:r w:rsidRPr="00F90F79">
        <w:rPr>
          <w:rFonts w:eastAsia="Times New Roman"/>
          <w:b/>
          <w:sz w:val="22"/>
          <w:szCs w:val="22"/>
        </w:rPr>
        <w:t>9. ОБСТОЯТЕЛЬСТВА НЕПРЕОДОЛИМОЙ СИЛЫ</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 xml:space="preserve">9.1. </w:t>
      </w:r>
      <w:proofErr w:type="gramStart"/>
      <w:r w:rsidRPr="00F90F79">
        <w:rPr>
          <w:rFonts w:eastAsia="Times New Roman"/>
          <w:sz w:val="22"/>
          <w:szCs w:val="22"/>
        </w:rPr>
        <w:t>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Pr="00F90F79">
        <w:rPr>
          <w:rFonts w:eastAsia="Times New Roman"/>
          <w:sz w:val="22"/>
          <w:szCs w:val="22"/>
        </w:rPr>
        <w:t>, подтверждённых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 xml:space="preserve">9.2. </w:t>
      </w:r>
      <w:proofErr w:type="gramStart"/>
      <w:r w:rsidRPr="00F90F79">
        <w:rPr>
          <w:rFonts w:eastAsia="Times New Roman"/>
          <w:sz w:val="22"/>
          <w:szCs w:val="22"/>
        </w:rPr>
        <w:t>Если в результате обстоятельств непреодолимой силы оказанным Услугам нанесён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объёмов, сроков и стоимости Услуг, которое с момента его подписания становиться неотъемлемой частью  Договора</w:t>
      </w:r>
      <w:proofErr w:type="gramEnd"/>
      <w:r w:rsidRPr="00F90F79">
        <w:rPr>
          <w:rFonts w:eastAsia="Times New Roman"/>
          <w:sz w:val="22"/>
          <w:szCs w:val="22"/>
        </w:rPr>
        <w:t>, либо расторгнуть Договор. Если обстоятельства, указанные в пункте  9.1., будут длиться более 2 (двух) календарных месяцев с момента соответствующего уведомления, каждая из Сторон вправе расторгнуть Договор без требования возмещения убытков, понесенных в связи с наступлением таких обстоятельств.</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 xml:space="preserve">9.3. Если, по мнению Сторон,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w:t>
      </w:r>
    </w:p>
    <w:p w:rsidR="00F90F79" w:rsidRPr="00F90F79" w:rsidRDefault="00F90F79" w:rsidP="00F90F79">
      <w:pPr>
        <w:spacing w:line="240" w:lineRule="atLeast"/>
        <w:ind w:firstLine="709"/>
        <w:jc w:val="both"/>
        <w:rPr>
          <w:rFonts w:eastAsia="Times New Roman"/>
          <w:sz w:val="22"/>
          <w:szCs w:val="22"/>
        </w:rPr>
      </w:pPr>
    </w:p>
    <w:p w:rsidR="00F90F79" w:rsidRPr="00F90F79" w:rsidRDefault="00F90F79" w:rsidP="00F90F79">
      <w:pPr>
        <w:spacing w:line="240" w:lineRule="atLeast"/>
        <w:jc w:val="center"/>
        <w:rPr>
          <w:rFonts w:eastAsia="Times New Roman"/>
          <w:b/>
          <w:sz w:val="22"/>
          <w:szCs w:val="22"/>
        </w:rPr>
      </w:pPr>
      <w:r w:rsidRPr="00F90F79">
        <w:rPr>
          <w:rFonts w:eastAsia="Times New Roman"/>
          <w:b/>
          <w:sz w:val="22"/>
          <w:szCs w:val="22"/>
        </w:rPr>
        <w:t>10. ПОРЯДОК УРЕГУЛИРОВАНИЯ СПОРОВ</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10.1. В случае возникновения любых противоречий, претензий и разногласий, а также споров с исполнением Договора, Стороны предпринимают меры для урегулирования таких противоречий, претензий и разногласий в добровольном порядке.</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10.2. Все достигнутые договорённости Стороны оформляют в виде дополнительных соглашений, подписанных Сторонами.</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 xml:space="preserve">10.3.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F90F79">
        <w:rPr>
          <w:rFonts w:eastAsia="Times New Roman"/>
          <w:sz w:val="22"/>
          <w:szCs w:val="22"/>
        </w:rPr>
        <w:t>с даты</w:t>
      </w:r>
      <w:proofErr w:type="gramEnd"/>
      <w:r w:rsidRPr="00F90F79">
        <w:rPr>
          <w:rFonts w:eastAsia="Times New Roman"/>
          <w:sz w:val="22"/>
          <w:szCs w:val="22"/>
        </w:rPr>
        <w:t xml:space="preserve"> её получения.</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 xml:space="preserve">10.4. В случае невыполнения Сторонами своих обязательств и не достижения  согласия споры по Договору разрешаются в Арбитражном суде города Севастополя. </w:t>
      </w:r>
    </w:p>
    <w:p w:rsidR="00F90F79" w:rsidRPr="00F90F79" w:rsidRDefault="00F90F79" w:rsidP="00EC403E">
      <w:pPr>
        <w:spacing w:line="240" w:lineRule="atLeast"/>
        <w:jc w:val="both"/>
        <w:rPr>
          <w:rFonts w:eastAsia="Times New Roman"/>
          <w:sz w:val="22"/>
          <w:szCs w:val="22"/>
        </w:rPr>
      </w:pPr>
    </w:p>
    <w:p w:rsidR="00F90F79" w:rsidRPr="00F90F79" w:rsidRDefault="00F90F79" w:rsidP="00F90F79">
      <w:pPr>
        <w:spacing w:line="240" w:lineRule="atLeast"/>
        <w:ind w:firstLine="709"/>
        <w:jc w:val="both"/>
        <w:rPr>
          <w:rFonts w:eastAsia="Times New Roman"/>
          <w:sz w:val="22"/>
          <w:szCs w:val="22"/>
        </w:rPr>
      </w:pPr>
    </w:p>
    <w:p w:rsidR="00F90F79" w:rsidRPr="00F90F79" w:rsidRDefault="00F90F79" w:rsidP="00F90F79">
      <w:pPr>
        <w:spacing w:line="240" w:lineRule="atLeast"/>
        <w:jc w:val="center"/>
        <w:rPr>
          <w:rFonts w:eastAsia="Times New Roman"/>
          <w:b/>
          <w:sz w:val="22"/>
          <w:szCs w:val="22"/>
        </w:rPr>
      </w:pPr>
      <w:r w:rsidRPr="00F90F79">
        <w:rPr>
          <w:rFonts w:eastAsia="Times New Roman"/>
          <w:b/>
          <w:sz w:val="22"/>
          <w:szCs w:val="22"/>
        </w:rPr>
        <w:t>11. ЗАКЛЮЧИТЕЛЬНЫЕ ПОЛОЖЕНИЯ</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11.1. Во всём остальном, что не предусмотрено настоящим Договором, Стороны руководствуются действующим законодательством Российской Федерации.</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11.2. В случае изменения наименования, адреса места нахождения или банковских реквизитов Стороны обязаны своевременно извещать друг друга в письменном виде. Действия, совершённые по старым адресам и счетам, до получения уведомления об их изменении, засчитываются в исполнение обязательств.</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11.3. Исполнитель несёт ответственность по претензиям третьих лиц, вытекающим из нарушений Исполнителем в ходе оказания Услуг по Договору.</w:t>
      </w:r>
    </w:p>
    <w:p w:rsidR="00F90F79" w:rsidRDefault="00F90F79" w:rsidP="00F90F79">
      <w:pPr>
        <w:tabs>
          <w:tab w:val="left" w:pos="1276"/>
        </w:tabs>
        <w:spacing w:line="240" w:lineRule="atLeast"/>
        <w:ind w:firstLine="709"/>
        <w:jc w:val="both"/>
        <w:rPr>
          <w:rFonts w:eastAsia="Times New Roman"/>
          <w:sz w:val="22"/>
          <w:szCs w:val="22"/>
        </w:rPr>
      </w:pPr>
      <w:r w:rsidRPr="00F90F79">
        <w:rPr>
          <w:rFonts w:eastAsia="Times New Roman"/>
          <w:sz w:val="22"/>
          <w:szCs w:val="22"/>
        </w:rPr>
        <w:t xml:space="preserve">11.4. </w:t>
      </w:r>
      <w:r w:rsidRPr="00F90F79">
        <w:rPr>
          <w:rFonts w:eastAsia="Times New Roman"/>
          <w:sz w:val="22"/>
          <w:szCs w:val="22"/>
          <w:lang w:eastAsia="en-US"/>
        </w:rPr>
        <w:t>Настоящий Договор составлен в двух экземплярах, имеющих одинаковую юридическую силу, по одному экземпляру для каждой стороны</w:t>
      </w:r>
      <w:r w:rsidRPr="00F90F79">
        <w:rPr>
          <w:rFonts w:eastAsia="Times New Roman"/>
          <w:sz w:val="22"/>
          <w:szCs w:val="22"/>
        </w:rPr>
        <w:t>.</w:t>
      </w:r>
    </w:p>
    <w:p w:rsidR="00A121AA" w:rsidRDefault="00A121AA" w:rsidP="00F90F79">
      <w:pPr>
        <w:tabs>
          <w:tab w:val="left" w:pos="1276"/>
        </w:tabs>
        <w:spacing w:line="240" w:lineRule="atLeast"/>
        <w:ind w:firstLine="709"/>
        <w:jc w:val="both"/>
        <w:rPr>
          <w:rFonts w:eastAsia="Times New Roman"/>
          <w:sz w:val="22"/>
          <w:szCs w:val="22"/>
        </w:rPr>
      </w:pPr>
      <w:r>
        <w:rPr>
          <w:rFonts w:eastAsia="Times New Roman"/>
          <w:sz w:val="22"/>
          <w:szCs w:val="22"/>
        </w:rPr>
        <w:t xml:space="preserve">11.5. Адреса электронной почты: </w:t>
      </w:r>
    </w:p>
    <w:p w:rsidR="00763655" w:rsidRDefault="00A121AA" w:rsidP="00763655">
      <w:pPr>
        <w:tabs>
          <w:tab w:val="left" w:pos="1276"/>
        </w:tabs>
        <w:spacing w:line="240" w:lineRule="atLeast"/>
        <w:ind w:firstLine="709"/>
        <w:jc w:val="both"/>
        <w:rPr>
          <w:rFonts w:eastAsia="Times New Roman"/>
          <w:sz w:val="22"/>
          <w:szCs w:val="22"/>
        </w:rPr>
      </w:pPr>
      <w:r>
        <w:rPr>
          <w:rFonts w:eastAsia="Times New Roman"/>
          <w:sz w:val="22"/>
          <w:szCs w:val="22"/>
        </w:rPr>
        <w:t xml:space="preserve">Заказчик - </w:t>
      </w:r>
      <w:hyperlink r:id="rId13" w:history="1">
        <w:r w:rsidRPr="00BB0221">
          <w:rPr>
            <w:rStyle w:val="ab"/>
            <w:rFonts w:eastAsia="Times New Roman"/>
            <w:sz w:val="22"/>
            <w:szCs w:val="22"/>
          </w:rPr>
          <w:t>Anna.Magalyaca@sevenergo.net</w:t>
        </w:r>
      </w:hyperlink>
      <w:r>
        <w:rPr>
          <w:rFonts w:eastAsia="Times New Roman"/>
          <w:sz w:val="22"/>
          <w:szCs w:val="22"/>
        </w:rPr>
        <w:t xml:space="preserve">; </w:t>
      </w:r>
      <w:hyperlink r:id="rId14" w:history="1">
        <w:r w:rsidRPr="00BB0221">
          <w:rPr>
            <w:rStyle w:val="ab"/>
            <w:rFonts w:eastAsia="Times New Roman"/>
            <w:sz w:val="22"/>
            <w:szCs w:val="22"/>
          </w:rPr>
          <w:t>Elena.Karpova@sevenergo.net</w:t>
        </w:r>
      </w:hyperlink>
      <w:r>
        <w:rPr>
          <w:rFonts w:eastAsia="Times New Roman"/>
          <w:sz w:val="22"/>
          <w:szCs w:val="22"/>
        </w:rPr>
        <w:t xml:space="preserve"> </w:t>
      </w:r>
    </w:p>
    <w:p w:rsidR="00A121AA" w:rsidRDefault="00A121AA" w:rsidP="00A121AA">
      <w:pPr>
        <w:tabs>
          <w:tab w:val="left" w:pos="1276"/>
        </w:tabs>
        <w:spacing w:line="240" w:lineRule="atLeast"/>
        <w:ind w:firstLine="709"/>
        <w:jc w:val="both"/>
        <w:rPr>
          <w:rFonts w:eastAsia="Times New Roman"/>
          <w:b/>
          <w:sz w:val="22"/>
          <w:szCs w:val="22"/>
        </w:rPr>
      </w:pPr>
      <w:r w:rsidRPr="00A121AA">
        <w:rPr>
          <w:rFonts w:eastAsia="Times New Roman"/>
          <w:b/>
          <w:sz w:val="22"/>
          <w:szCs w:val="22"/>
        </w:rPr>
        <w:t xml:space="preserve">Исполнитель- _____________________________ </w:t>
      </w:r>
    </w:p>
    <w:p w:rsidR="00763655" w:rsidRPr="00763655" w:rsidRDefault="00763655" w:rsidP="00A121AA">
      <w:pPr>
        <w:tabs>
          <w:tab w:val="left" w:pos="1276"/>
        </w:tabs>
        <w:spacing w:line="240" w:lineRule="atLeast"/>
        <w:ind w:firstLine="709"/>
        <w:jc w:val="both"/>
        <w:rPr>
          <w:rFonts w:eastAsia="Times New Roman"/>
          <w:sz w:val="22"/>
          <w:szCs w:val="22"/>
        </w:rPr>
      </w:pPr>
      <w:r w:rsidRPr="00763655">
        <w:rPr>
          <w:rFonts w:eastAsia="Times New Roman"/>
          <w:sz w:val="22"/>
          <w:szCs w:val="22"/>
        </w:rPr>
        <w:t>11.6.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w:t>
      </w:r>
    </w:p>
    <w:p w:rsidR="00763655" w:rsidRPr="00F90F79" w:rsidRDefault="005D5939" w:rsidP="00763655">
      <w:pPr>
        <w:tabs>
          <w:tab w:val="left" w:pos="1276"/>
        </w:tabs>
        <w:spacing w:line="240" w:lineRule="atLeast"/>
        <w:ind w:firstLine="709"/>
        <w:jc w:val="both"/>
        <w:rPr>
          <w:rFonts w:eastAsia="Times New Roman"/>
          <w:sz w:val="22"/>
          <w:szCs w:val="22"/>
        </w:rPr>
      </w:pPr>
      <w:r>
        <w:rPr>
          <w:rFonts w:eastAsia="Times New Roman"/>
          <w:sz w:val="22"/>
          <w:szCs w:val="22"/>
        </w:rPr>
        <w:t>11.7</w:t>
      </w:r>
      <w:r w:rsidR="00F90F79" w:rsidRPr="00F90F79">
        <w:rPr>
          <w:rFonts w:eastAsia="Times New Roman"/>
          <w:sz w:val="22"/>
          <w:szCs w:val="22"/>
        </w:rPr>
        <w:t>.</w:t>
      </w:r>
      <w:r w:rsidR="00F90F79" w:rsidRPr="00F90F79">
        <w:rPr>
          <w:rFonts w:eastAsia="Times New Roman"/>
          <w:sz w:val="22"/>
          <w:szCs w:val="22"/>
        </w:rPr>
        <w:tab/>
      </w:r>
      <w:r w:rsidR="00F90F79" w:rsidRPr="00F90F79">
        <w:rPr>
          <w:rFonts w:eastAsia="Times New Roman"/>
          <w:sz w:val="22"/>
          <w:szCs w:val="22"/>
          <w:lang w:eastAsia="en-US"/>
        </w:rPr>
        <w:t>Приложения к Договору, являющиеся его неотъемлемой частью</w:t>
      </w:r>
      <w:r w:rsidR="00F90F79" w:rsidRPr="00F90F79">
        <w:rPr>
          <w:rFonts w:eastAsia="Times New Roman"/>
          <w:sz w:val="22"/>
          <w:szCs w:val="22"/>
        </w:rPr>
        <w:t>:</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Приложение № 1 – Стоимость услуг по сбору, транспортировке и утилизации отходов.</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 xml:space="preserve">Приложение № 2 – Техническое задание. </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Приложение № 3– Места оказания услуг по адресам.</w:t>
      </w:r>
    </w:p>
    <w:p w:rsidR="00F90F79" w:rsidRPr="00F90F79" w:rsidRDefault="00F90F79" w:rsidP="00F90F79">
      <w:pPr>
        <w:spacing w:line="240" w:lineRule="atLeast"/>
        <w:jc w:val="center"/>
        <w:rPr>
          <w:rFonts w:eastAsia="Times New Roman"/>
          <w:b/>
          <w:sz w:val="22"/>
          <w:szCs w:val="22"/>
        </w:rPr>
      </w:pPr>
    </w:p>
    <w:p w:rsidR="00F90F79" w:rsidRPr="00F90F79" w:rsidRDefault="00F90F79" w:rsidP="00F90F79">
      <w:pPr>
        <w:spacing w:line="240" w:lineRule="atLeast"/>
        <w:jc w:val="center"/>
        <w:rPr>
          <w:rFonts w:eastAsia="Times New Roman"/>
          <w:b/>
          <w:sz w:val="22"/>
          <w:szCs w:val="22"/>
        </w:rPr>
      </w:pPr>
      <w:r w:rsidRPr="00F90F79">
        <w:rPr>
          <w:rFonts w:eastAsia="Times New Roman"/>
          <w:b/>
          <w:sz w:val="22"/>
          <w:szCs w:val="22"/>
        </w:rPr>
        <w:t>12.</w:t>
      </w:r>
      <w:r w:rsidRPr="00F90F79">
        <w:rPr>
          <w:rFonts w:eastAsia="Times New Roman"/>
          <w:sz w:val="22"/>
          <w:szCs w:val="22"/>
        </w:rPr>
        <w:t xml:space="preserve"> </w:t>
      </w:r>
      <w:r w:rsidRPr="00F90F79">
        <w:rPr>
          <w:rFonts w:eastAsia="Times New Roman"/>
          <w:b/>
          <w:sz w:val="22"/>
          <w:szCs w:val="22"/>
        </w:rPr>
        <w:t>АДРЕСА, РЕКВИЗИТЫ И ПОДПИСИ СТОРОН</w:t>
      </w:r>
    </w:p>
    <w:p w:rsidR="00F90F79" w:rsidRPr="00F90F79" w:rsidRDefault="00F90F79" w:rsidP="00F90F79">
      <w:pPr>
        <w:spacing w:line="240" w:lineRule="atLeast"/>
        <w:jc w:val="center"/>
        <w:rPr>
          <w:rFonts w:eastAsia="Times New Roman"/>
          <w:sz w:val="22"/>
          <w:szCs w:val="22"/>
        </w:rPr>
      </w:pPr>
    </w:p>
    <w:tbl>
      <w:tblPr>
        <w:tblW w:w="20276" w:type="dxa"/>
        <w:tblLayout w:type="fixed"/>
        <w:tblLook w:val="0000"/>
      </w:tblPr>
      <w:tblGrid>
        <w:gridCol w:w="5069"/>
        <w:gridCol w:w="5069"/>
        <w:gridCol w:w="5069"/>
        <w:gridCol w:w="5069"/>
      </w:tblGrid>
      <w:tr w:rsidR="00F90F79" w:rsidRPr="00F90F79" w:rsidTr="0016789C">
        <w:tc>
          <w:tcPr>
            <w:tcW w:w="5069" w:type="dxa"/>
          </w:tcPr>
          <w:p w:rsidR="00F90F79" w:rsidRPr="00F90F79" w:rsidRDefault="00F90F79" w:rsidP="00F90F79">
            <w:pPr>
              <w:spacing w:line="240" w:lineRule="atLeast"/>
              <w:jc w:val="center"/>
              <w:rPr>
                <w:rFonts w:eastAsia="Times New Roman"/>
                <w:b/>
                <w:sz w:val="23"/>
                <w:szCs w:val="23"/>
              </w:rPr>
            </w:pPr>
            <w:r w:rsidRPr="00F90F79">
              <w:rPr>
                <w:rFonts w:eastAsia="Times New Roman"/>
                <w:b/>
                <w:sz w:val="23"/>
                <w:szCs w:val="23"/>
              </w:rPr>
              <w:t>ЗАКАЗЧИК:</w:t>
            </w:r>
          </w:p>
          <w:p w:rsidR="00F90F79" w:rsidRPr="00F90F79" w:rsidRDefault="00F90F79" w:rsidP="00F90F79">
            <w:pPr>
              <w:spacing w:line="240" w:lineRule="atLeast"/>
              <w:rPr>
                <w:rFonts w:eastAsia="Times New Roman"/>
                <w:b/>
                <w:sz w:val="23"/>
                <w:szCs w:val="23"/>
                <w:u w:val="single"/>
              </w:rPr>
            </w:pPr>
            <w:r w:rsidRPr="00F90F79">
              <w:rPr>
                <w:rFonts w:eastAsia="Times New Roman"/>
                <w:b/>
                <w:sz w:val="23"/>
                <w:szCs w:val="23"/>
                <w:u w:val="single"/>
              </w:rPr>
              <w:t>Общество с ограниченной ответственностью</w:t>
            </w:r>
          </w:p>
          <w:p w:rsidR="00F90F79" w:rsidRPr="00F90F79" w:rsidRDefault="00F90F79" w:rsidP="00F90F79">
            <w:pPr>
              <w:spacing w:line="240" w:lineRule="atLeast"/>
              <w:rPr>
                <w:b/>
                <w:sz w:val="23"/>
                <w:szCs w:val="23"/>
                <w:u w:val="single"/>
              </w:rPr>
            </w:pPr>
            <w:r w:rsidRPr="00F90F79">
              <w:rPr>
                <w:rFonts w:eastAsia="Times New Roman"/>
                <w:b/>
                <w:sz w:val="23"/>
                <w:szCs w:val="23"/>
                <w:u w:val="single"/>
              </w:rPr>
              <w:t>«СЕВАСТОПОЛЬЭНЕРГО»</w:t>
            </w:r>
          </w:p>
          <w:p w:rsidR="00F90F79" w:rsidRPr="00F90F79" w:rsidRDefault="00F90F79" w:rsidP="00F90F79">
            <w:pPr>
              <w:spacing w:line="240" w:lineRule="atLeast"/>
              <w:ind w:left="36"/>
              <w:rPr>
                <w:rFonts w:eastAsia="Times New Roman"/>
                <w:sz w:val="23"/>
                <w:szCs w:val="23"/>
              </w:rPr>
            </w:pPr>
            <w:r w:rsidRPr="00F90F79">
              <w:rPr>
                <w:rFonts w:eastAsia="Times New Roman"/>
                <w:b/>
                <w:sz w:val="23"/>
                <w:szCs w:val="23"/>
              </w:rPr>
              <w:t>Юридический адрес</w:t>
            </w:r>
            <w:r w:rsidRPr="00F90F79">
              <w:rPr>
                <w:rFonts w:eastAsia="Times New Roman"/>
                <w:sz w:val="23"/>
                <w:szCs w:val="23"/>
              </w:rPr>
              <w:t>: РФ, 299040</w:t>
            </w:r>
          </w:p>
          <w:p w:rsidR="00F90F79" w:rsidRPr="00F90F79" w:rsidRDefault="00F90F79" w:rsidP="00F90F79">
            <w:pPr>
              <w:spacing w:line="240" w:lineRule="atLeast"/>
              <w:ind w:left="36"/>
              <w:rPr>
                <w:rFonts w:eastAsia="Times New Roman"/>
                <w:sz w:val="23"/>
                <w:szCs w:val="23"/>
              </w:rPr>
            </w:pPr>
            <w:r w:rsidRPr="00F90F79">
              <w:rPr>
                <w:rFonts w:eastAsia="Times New Roman"/>
                <w:sz w:val="23"/>
                <w:szCs w:val="23"/>
              </w:rPr>
              <w:t>г. Севастополь, ул. Хрусталева ,44</w:t>
            </w:r>
          </w:p>
          <w:p w:rsidR="00F90F79" w:rsidRPr="00F90F79" w:rsidRDefault="00F90F79" w:rsidP="00F90F79">
            <w:pPr>
              <w:spacing w:line="240" w:lineRule="atLeast"/>
              <w:ind w:left="36"/>
              <w:rPr>
                <w:rFonts w:eastAsia="Times New Roman"/>
                <w:sz w:val="23"/>
                <w:szCs w:val="23"/>
              </w:rPr>
            </w:pPr>
            <w:r w:rsidRPr="00F90F79">
              <w:rPr>
                <w:rFonts w:eastAsia="Times New Roman"/>
                <w:b/>
                <w:sz w:val="23"/>
                <w:szCs w:val="23"/>
              </w:rPr>
              <w:t>Почтовый адрес</w:t>
            </w:r>
            <w:r w:rsidRPr="00F90F79">
              <w:rPr>
                <w:rFonts w:eastAsia="Times New Roman"/>
                <w:sz w:val="23"/>
                <w:szCs w:val="23"/>
              </w:rPr>
              <w:t>: РФ, 299040</w:t>
            </w:r>
          </w:p>
          <w:p w:rsidR="00F90F79" w:rsidRPr="00F90F79" w:rsidRDefault="00F90F79" w:rsidP="00F90F79">
            <w:pPr>
              <w:spacing w:line="240" w:lineRule="atLeast"/>
              <w:ind w:left="36"/>
              <w:rPr>
                <w:rFonts w:eastAsia="Times New Roman"/>
                <w:sz w:val="23"/>
                <w:szCs w:val="23"/>
              </w:rPr>
            </w:pPr>
            <w:r w:rsidRPr="00F90F79">
              <w:rPr>
                <w:rFonts w:eastAsia="Times New Roman"/>
                <w:sz w:val="23"/>
                <w:szCs w:val="23"/>
              </w:rPr>
              <w:t>г. Севастополь, ул. Хрусталева ,44</w:t>
            </w:r>
          </w:p>
          <w:p w:rsidR="00F90F79" w:rsidRPr="00F90F79" w:rsidRDefault="00F90F79" w:rsidP="00F90F79">
            <w:pPr>
              <w:spacing w:line="240" w:lineRule="atLeast"/>
              <w:ind w:left="36"/>
              <w:rPr>
                <w:rFonts w:eastAsia="Times New Roman"/>
                <w:sz w:val="23"/>
                <w:szCs w:val="23"/>
              </w:rPr>
            </w:pPr>
            <w:r w:rsidRPr="00F90F79">
              <w:rPr>
                <w:rFonts w:eastAsia="Times New Roman"/>
                <w:sz w:val="23"/>
                <w:szCs w:val="23"/>
                <w:lang w:val="en-US"/>
              </w:rPr>
              <w:t>E</w:t>
            </w:r>
            <w:r w:rsidRPr="00F90F79">
              <w:rPr>
                <w:rFonts w:eastAsia="Times New Roman"/>
                <w:sz w:val="23"/>
                <w:szCs w:val="23"/>
              </w:rPr>
              <w:t>-</w:t>
            </w:r>
            <w:r w:rsidRPr="00F90F79">
              <w:rPr>
                <w:rFonts w:eastAsia="Times New Roman"/>
                <w:sz w:val="23"/>
                <w:szCs w:val="23"/>
                <w:lang w:val="en-US"/>
              </w:rPr>
              <w:t>mail</w:t>
            </w:r>
            <w:r w:rsidRPr="00F90F79">
              <w:rPr>
                <w:rFonts w:eastAsia="Times New Roman"/>
                <w:sz w:val="23"/>
                <w:szCs w:val="23"/>
              </w:rPr>
              <w:t xml:space="preserve">: </w:t>
            </w:r>
            <w:hyperlink r:id="rId15" w:history="1">
              <w:r w:rsidRPr="00F90F79">
                <w:rPr>
                  <w:rFonts w:eastAsia="Times New Roman"/>
                  <w:color w:val="0000FF"/>
                  <w:sz w:val="23"/>
                  <w:u w:val="single"/>
                  <w:lang w:val="en-US"/>
                </w:rPr>
                <w:t>kanc</w:t>
              </w:r>
              <w:r w:rsidRPr="00F90F79">
                <w:rPr>
                  <w:rFonts w:eastAsia="Times New Roman"/>
                  <w:color w:val="0000FF"/>
                  <w:sz w:val="23"/>
                  <w:u w:val="single"/>
                </w:rPr>
                <w:t>@</w:t>
              </w:r>
              <w:r w:rsidRPr="00F90F79">
                <w:rPr>
                  <w:rFonts w:eastAsia="Times New Roman"/>
                  <w:color w:val="0000FF"/>
                  <w:sz w:val="23"/>
                  <w:u w:val="single"/>
                  <w:lang w:val="en-US"/>
                </w:rPr>
                <w:t>sevenergo</w:t>
              </w:r>
              <w:r w:rsidRPr="00F90F79">
                <w:rPr>
                  <w:rFonts w:eastAsia="Times New Roman"/>
                  <w:color w:val="0000FF"/>
                  <w:sz w:val="23"/>
                  <w:u w:val="single"/>
                </w:rPr>
                <w:t>.</w:t>
              </w:r>
              <w:r w:rsidRPr="00F90F79">
                <w:rPr>
                  <w:rFonts w:eastAsia="Times New Roman"/>
                  <w:color w:val="0000FF"/>
                  <w:sz w:val="23"/>
                  <w:u w:val="single"/>
                  <w:lang w:val="en-US"/>
                </w:rPr>
                <w:t>net</w:t>
              </w:r>
            </w:hyperlink>
          </w:p>
          <w:p w:rsidR="00F90F79" w:rsidRPr="00F90F79" w:rsidRDefault="00F90F79" w:rsidP="00F90F79">
            <w:pPr>
              <w:spacing w:line="240" w:lineRule="atLeast"/>
              <w:ind w:left="36"/>
              <w:rPr>
                <w:rFonts w:eastAsia="Times New Roman"/>
                <w:sz w:val="23"/>
                <w:szCs w:val="23"/>
              </w:rPr>
            </w:pPr>
            <w:r w:rsidRPr="00F90F79">
              <w:rPr>
                <w:rFonts w:eastAsia="Times New Roman"/>
                <w:sz w:val="23"/>
                <w:szCs w:val="23"/>
              </w:rPr>
              <w:t xml:space="preserve">ОГРН 1179204000964 </w:t>
            </w:r>
          </w:p>
          <w:p w:rsidR="00F90F79" w:rsidRPr="00F90F79" w:rsidRDefault="00F90F79" w:rsidP="00F90F79">
            <w:pPr>
              <w:spacing w:line="240" w:lineRule="atLeast"/>
              <w:ind w:left="36"/>
              <w:rPr>
                <w:rFonts w:eastAsia="Times New Roman"/>
                <w:sz w:val="23"/>
                <w:szCs w:val="23"/>
              </w:rPr>
            </w:pPr>
            <w:r w:rsidRPr="00F90F79">
              <w:rPr>
                <w:rFonts w:eastAsia="Times New Roman"/>
                <w:sz w:val="23"/>
                <w:szCs w:val="23"/>
              </w:rPr>
              <w:t xml:space="preserve">ИНН/ КПП 9201519473/920101001, </w:t>
            </w:r>
          </w:p>
          <w:p w:rsidR="00F90F79" w:rsidRPr="00F90F79" w:rsidRDefault="00F90F79" w:rsidP="00F90F79">
            <w:pPr>
              <w:spacing w:line="240" w:lineRule="atLeast"/>
              <w:ind w:right="-113"/>
              <w:rPr>
                <w:rFonts w:eastAsia="Times New Roman"/>
                <w:bCs/>
                <w:sz w:val="23"/>
                <w:szCs w:val="23"/>
              </w:rPr>
            </w:pPr>
            <w:proofErr w:type="gramStart"/>
            <w:r w:rsidRPr="00F90F79">
              <w:rPr>
                <w:rFonts w:eastAsia="Times New Roman"/>
                <w:bCs/>
                <w:sz w:val="23"/>
                <w:szCs w:val="23"/>
              </w:rPr>
              <w:t>Р</w:t>
            </w:r>
            <w:proofErr w:type="gramEnd"/>
            <w:r w:rsidRPr="00F90F79">
              <w:rPr>
                <w:rFonts w:eastAsia="Times New Roman"/>
                <w:bCs/>
                <w:sz w:val="23"/>
                <w:szCs w:val="23"/>
              </w:rPr>
              <w:t xml:space="preserve">/с 40702810310280012896, в СФ АБ «РОССИЯ», </w:t>
            </w:r>
          </w:p>
          <w:p w:rsidR="00F90F79" w:rsidRPr="00F90F79" w:rsidRDefault="00F90F79" w:rsidP="00F90F79">
            <w:pPr>
              <w:spacing w:line="240" w:lineRule="atLeast"/>
              <w:ind w:right="-113"/>
              <w:rPr>
                <w:rFonts w:eastAsia="Times New Roman"/>
                <w:bCs/>
                <w:sz w:val="23"/>
                <w:szCs w:val="23"/>
              </w:rPr>
            </w:pPr>
            <w:r w:rsidRPr="00F90F79">
              <w:rPr>
                <w:rFonts w:eastAsia="Times New Roman"/>
                <w:bCs/>
                <w:sz w:val="23"/>
                <w:szCs w:val="23"/>
              </w:rPr>
              <w:t xml:space="preserve"> К/с 30101810835100000107,</w:t>
            </w:r>
          </w:p>
          <w:p w:rsidR="00F90F79" w:rsidRPr="00F90F79" w:rsidRDefault="00F90F79" w:rsidP="00F90F79">
            <w:pPr>
              <w:spacing w:line="240" w:lineRule="atLeast"/>
              <w:ind w:left="36" w:right="-113"/>
              <w:rPr>
                <w:rFonts w:eastAsia="Times New Roman"/>
                <w:bCs/>
                <w:sz w:val="23"/>
                <w:szCs w:val="23"/>
              </w:rPr>
            </w:pPr>
            <w:r w:rsidRPr="00F90F79">
              <w:rPr>
                <w:rFonts w:eastAsia="Times New Roman"/>
                <w:bCs/>
                <w:sz w:val="23"/>
                <w:szCs w:val="23"/>
              </w:rPr>
              <w:t>БИК 043510107</w:t>
            </w:r>
          </w:p>
          <w:p w:rsidR="00F90F79" w:rsidRPr="00F90F79" w:rsidRDefault="00F90F79" w:rsidP="00F90F79">
            <w:pPr>
              <w:spacing w:line="240" w:lineRule="atLeast"/>
              <w:jc w:val="both"/>
              <w:rPr>
                <w:rFonts w:eastAsia="Times New Roman"/>
                <w:bCs/>
                <w:sz w:val="23"/>
                <w:szCs w:val="23"/>
              </w:rPr>
            </w:pPr>
            <w:r w:rsidRPr="00F90F79">
              <w:rPr>
                <w:rFonts w:eastAsia="Times New Roman"/>
                <w:bCs/>
                <w:sz w:val="23"/>
                <w:szCs w:val="23"/>
              </w:rPr>
              <w:t xml:space="preserve"> </w:t>
            </w:r>
            <w:proofErr w:type="gramStart"/>
            <w:r w:rsidRPr="00F90F79">
              <w:rPr>
                <w:rFonts w:eastAsia="Times New Roman"/>
                <w:bCs/>
                <w:sz w:val="23"/>
                <w:szCs w:val="23"/>
              </w:rPr>
              <w:t>Р</w:t>
            </w:r>
            <w:proofErr w:type="gramEnd"/>
            <w:r w:rsidRPr="00F90F79">
              <w:rPr>
                <w:rFonts w:eastAsia="Times New Roman"/>
                <w:bCs/>
                <w:sz w:val="23"/>
                <w:szCs w:val="23"/>
              </w:rPr>
              <w:t xml:space="preserve">/с </w:t>
            </w:r>
            <w:r w:rsidRPr="00F90F79">
              <w:rPr>
                <w:rFonts w:eastAsia="Times New Roman"/>
                <w:sz w:val="23"/>
                <w:szCs w:val="23"/>
              </w:rPr>
              <w:t>40702810100630000273</w:t>
            </w:r>
          </w:p>
          <w:p w:rsidR="00F90F79" w:rsidRPr="00F90F79" w:rsidRDefault="00F90F79" w:rsidP="00F90F79">
            <w:pPr>
              <w:spacing w:line="240" w:lineRule="atLeast"/>
              <w:jc w:val="both"/>
              <w:rPr>
                <w:rFonts w:eastAsia="Times New Roman"/>
                <w:sz w:val="23"/>
                <w:szCs w:val="23"/>
              </w:rPr>
            </w:pPr>
            <w:r w:rsidRPr="00F90F79">
              <w:rPr>
                <w:rFonts w:eastAsia="Times New Roman"/>
                <w:sz w:val="23"/>
                <w:szCs w:val="23"/>
              </w:rPr>
              <w:t xml:space="preserve"> в АО "ГЕНБАНК", г</w:t>
            </w:r>
            <w:proofErr w:type="gramStart"/>
            <w:r w:rsidRPr="00F90F79">
              <w:rPr>
                <w:rFonts w:eastAsia="Times New Roman"/>
                <w:sz w:val="23"/>
                <w:szCs w:val="23"/>
              </w:rPr>
              <w:t>.С</w:t>
            </w:r>
            <w:proofErr w:type="gramEnd"/>
            <w:r w:rsidRPr="00F90F79">
              <w:rPr>
                <w:rFonts w:eastAsia="Times New Roman"/>
                <w:sz w:val="23"/>
                <w:szCs w:val="23"/>
              </w:rPr>
              <w:t>ИМФЕРОПОЛЬ</w:t>
            </w:r>
          </w:p>
          <w:p w:rsidR="00F90F79" w:rsidRPr="00F90F79" w:rsidRDefault="00F90F79" w:rsidP="00F90F79">
            <w:pPr>
              <w:spacing w:line="240" w:lineRule="atLeast"/>
              <w:jc w:val="both"/>
              <w:rPr>
                <w:rFonts w:eastAsia="Times New Roman"/>
                <w:bCs/>
                <w:sz w:val="23"/>
                <w:szCs w:val="23"/>
              </w:rPr>
            </w:pPr>
            <w:r w:rsidRPr="00F90F79">
              <w:rPr>
                <w:rFonts w:eastAsia="Times New Roman"/>
                <w:bCs/>
                <w:sz w:val="23"/>
                <w:szCs w:val="23"/>
              </w:rPr>
              <w:t xml:space="preserve"> К/с 30101810835100000107</w:t>
            </w:r>
          </w:p>
          <w:p w:rsidR="00F90F79" w:rsidRPr="00F90F79" w:rsidRDefault="00F90F79" w:rsidP="00F90F79">
            <w:pPr>
              <w:spacing w:line="240" w:lineRule="atLeast"/>
              <w:jc w:val="both"/>
              <w:rPr>
                <w:rFonts w:eastAsia="Times New Roman"/>
                <w:sz w:val="23"/>
                <w:szCs w:val="23"/>
              </w:rPr>
            </w:pPr>
            <w:r w:rsidRPr="00F90F79">
              <w:rPr>
                <w:rFonts w:eastAsia="Times New Roman"/>
                <w:bCs/>
                <w:sz w:val="23"/>
                <w:szCs w:val="23"/>
              </w:rPr>
              <w:t xml:space="preserve"> БИК 043510123</w:t>
            </w:r>
          </w:p>
          <w:p w:rsidR="00F90F79" w:rsidRPr="00F90F79" w:rsidRDefault="00F90F79" w:rsidP="00F90F79">
            <w:pPr>
              <w:tabs>
                <w:tab w:val="left" w:pos="5140"/>
              </w:tabs>
              <w:spacing w:line="240" w:lineRule="atLeast"/>
              <w:ind w:right="-20"/>
              <w:rPr>
                <w:rFonts w:eastAsia="Times New Roman"/>
                <w:sz w:val="23"/>
                <w:szCs w:val="23"/>
              </w:rPr>
            </w:pPr>
          </w:p>
          <w:p w:rsidR="00F90F79" w:rsidRPr="00F90F79" w:rsidRDefault="00F90F79" w:rsidP="00F90F79">
            <w:pPr>
              <w:spacing w:line="240" w:lineRule="atLeast"/>
              <w:ind w:left="130" w:firstLine="11"/>
              <w:rPr>
                <w:rFonts w:eastAsia="Times New Roman"/>
                <w:sz w:val="23"/>
                <w:szCs w:val="23"/>
              </w:rPr>
            </w:pPr>
            <w:r w:rsidRPr="00F90F79">
              <w:rPr>
                <w:rFonts w:eastAsia="Times New Roman"/>
                <w:sz w:val="23"/>
                <w:szCs w:val="23"/>
              </w:rPr>
              <w:t xml:space="preserve">Директор по обеспечению производства </w:t>
            </w:r>
          </w:p>
          <w:p w:rsidR="00F90F79" w:rsidRPr="00F90F79" w:rsidRDefault="00F90F79" w:rsidP="00F90F79">
            <w:pPr>
              <w:spacing w:line="240" w:lineRule="atLeast"/>
              <w:ind w:left="130" w:firstLine="11"/>
              <w:rPr>
                <w:rFonts w:eastAsia="Times New Roman"/>
                <w:caps/>
                <w:sz w:val="23"/>
                <w:szCs w:val="23"/>
              </w:rPr>
            </w:pPr>
            <w:r w:rsidRPr="00F90F79">
              <w:rPr>
                <w:rFonts w:eastAsia="Times New Roman"/>
                <w:sz w:val="23"/>
                <w:szCs w:val="23"/>
              </w:rPr>
              <w:t xml:space="preserve">ООО </w:t>
            </w:r>
            <w:r w:rsidRPr="00F90F79">
              <w:rPr>
                <w:rFonts w:eastAsia="Times New Roman"/>
                <w:caps/>
                <w:sz w:val="23"/>
                <w:szCs w:val="23"/>
              </w:rPr>
              <w:t>«СЕВАСТОПОЛЬЭНЕРГО»</w:t>
            </w:r>
          </w:p>
          <w:p w:rsidR="00F90F79" w:rsidRPr="00F90F79" w:rsidRDefault="00F90F79" w:rsidP="00F90F79">
            <w:pPr>
              <w:spacing w:line="240" w:lineRule="atLeast"/>
              <w:ind w:left="130" w:firstLine="11"/>
              <w:rPr>
                <w:rFonts w:eastAsia="Times New Roman"/>
                <w:caps/>
                <w:sz w:val="23"/>
                <w:szCs w:val="23"/>
              </w:rPr>
            </w:pPr>
          </w:p>
          <w:p w:rsidR="00F90F79" w:rsidRPr="00F90F79" w:rsidRDefault="00F90F79" w:rsidP="00F90F79">
            <w:pPr>
              <w:spacing w:line="240" w:lineRule="atLeast"/>
              <w:ind w:left="132" w:firstLine="10"/>
              <w:rPr>
                <w:rFonts w:eastAsia="Times New Roman"/>
                <w:sz w:val="23"/>
                <w:szCs w:val="23"/>
              </w:rPr>
            </w:pPr>
            <w:r w:rsidRPr="00F90F79">
              <w:rPr>
                <w:rFonts w:eastAsia="Times New Roman"/>
                <w:sz w:val="23"/>
                <w:szCs w:val="23"/>
              </w:rPr>
              <w:t>_______________ /Н.Н. Ивашкевич/</w:t>
            </w:r>
          </w:p>
          <w:p w:rsidR="00F90F79" w:rsidRPr="00F90F79" w:rsidRDefault="00F90F79" w:rsidP="00F90F79">
            <w:pPr>
              <w:spacing w:line="240" w:lineRule="atLeast"/>
              <w:rPr>
                <w:rFonts w:eastAsia="Times New Roman"/>
                <w:sz w:val="22"/>
                <w:szCs w:val="22"/>
              </w:rPr>
            </w:pPr>
            <w:r w:rsidRPr="00F90F79">
              <w:rPr>
                <w:rFonts w:eastAsia="Times New Roman"/>
                <w:sz w:val="23"/>
                <w:szCs w:val="23"/>
              </w:rPr>
              <w:t xml:space="preserve">М.П.                                  </w:t>
            </w:r>
          </w:p>
        </w:tc>
        <w:tc>
          <w:tcPr>
            <w:tcW w:w="5069" w:type="dxa"/>
          </w:tcPr>
          <w:p w:rsidR="00F90F79" w:rsidRPr="00F90F79" w:rsidRDefault="00F90F79" w:rsidP="00F90F79">
            <w:pPr>
              <w:snapToGrid w:val="0"/>
              <w:spacing w:line="240" w:lineRule="atLeast"/>
              <w:jc w:val="center"/>
              <w:rPr>
                <w:rFonts w:eastAsia="Times New Roman"/>
                <w:b/>
                <w:sz w:val="22"/>
                <w:szCs w:val="22"/>
                <w:lang w:eastAsia="en-US"/>
              </w:rPr>
            </w:pPr>
            <w:r w:rsidRPr="00F90F79">
              <w:rPr>
                <w:rFonts w:eastAsia="Times New Roman"/>
                <w:b/>
                <w:sz w:val="22"/>
                <w:szCs w:val="22"/>
                <w:lang w:eastAsia="en-US"/>
              </w:rPr>
              <w:t>ИСПОЛНИТЕЛЬ:</w:t>
            </w:r>
          </w:p>
          <w:p w:rsidR="00F90F79" w:rsidRPr="00F90F79" w:rsidRDefault="00F90F79" w:rsidP="00F90F79">
            <w:pPr>
              <w:widowControl w:val="0"/>
              <w:suppressAutoHyphens/>
              <w:spacing w:line="240" w:lineRule="atLeast"/>
              <w:rPr>
                <w:rFonts w:eastAsia="Times New Roman"/>
                <w:kern w:val="1"/>
                <w:sz w:val="22"/>
                <w:szCs w:val="22"/>
                <w:lang w:eastAsia="ar-SA"/>
              </w:rPr>
            </w:pPr>
          </w:p>
        </w:tc>
        <w:tc>
          <w:tcPr>
            <w:tcW w:w="5069" w:type="dxa"/>
          </w:tcPr>
          <w:p w:rsidR="00F90F79" w:rsidRPr="00F90F79" w:rsidRDefault="00F90F79" w:rsidP="00F90F79">
            <w:pPr>
              <w:snapToGrid w:val="0"/>
              <w:spacing w:line="240" w:lineRule="atLeast"/>
              <w:rPr>
                <w:rFonts w:eastAsia="Times New Roman"/>
                <w:b/>
                <w:bCs/>
                <w:sz w:val="22"/>
                <w:szCs w:val="22"/>
              </w:rPr>
            </w:pPr>
          </w:p>
        </w:tc>
        <w:tc>
          <w:tcPr>
            <w:tcW w:w="5069" w:type="dxa"/>
          </w:tcPr>
          <w:p w:rsidR="00F90F79" w:rsidRPr="00F90F79" w:rsidRDefault="00F90F79" w:rsidP="00F90F79">
            <w:pPr>
              <w:widowControl w:val="0"/>
              <w:spacing w:line="240" w:lineRule="atLeast"/>
              <w:jc w:val="center"/>
              <w:rPr>
                <w:rFonts w:eastAsia="Times New Roman"/>
                <w:sz w:val="22"/>
                <w:szCs w:val="22"/>
              </w:rPr>
            </w:pPr>
            <w:r w:rsidRPr="00F90F79">
              <w:rPr>
                <w:rFonts w:eastAsia="Times New Roman"/>
                <w:sz w:val="22"/>
                <w:szCs w:val="22"/>
              </w:rPr>
              <w:t>ИСПОЛНИТЕЛЯ</w:t>
            </w:r>
          </w:p>
          <w:p w:rsidR="00F90F79" w:rsidRPr="00F90F79" w:rsidRDefault="00F90F79" w:rsidP="00F90F79">
            <w:pPr>
              <w:spacing w:line="240" w:lineRule="atLeast"/>
              <w:rPr>
                <w:rFonts w:eastAsia="Times New Roman"/>
                <w:sz w:val="22"/>
                <w:szCs w:val="22"/>
              </w:rPr>
            </w:pPr>
          </w:p>
        </w:tc>
      </w:tr>
    </w:tbl>
    <w:p w:rsidR="00F90F79" w:rsidRPr="00F90F79" w:rsidRDefault="00F90F79" w:rsidP="00F90F79">
      <w:pPr>
        <w:spacing w:line="240" w:lineRule="atLeast"/>
        <w:rPr>
          <w:rFonts w:eastAsia="Times New Roman"/>
          <w:b/>
          <w:sz w:val="22"/>
          <w:szCs w:val="22"/>
          <w:lang w:eastAsia="en-US"/>
        </w:rPr>
      </w:pPr>
    </w:p>
    <w:p w:rsidR="00F90F79" w:rsidRPr="00F90F79" w:rsidRDefault="00F90F79" w:rsidP="00F90F79">
      <w:pPr>
        <w:spacing w:line="240" w:lineRule="atLeast"/>
        <w:rPr>
          <w:rFonts w:eastAsia="Times New Roman"/>
          <w:b/>
          <w:sz w:val="22"/>
          <w:szCs w:val="22"/>
          <w:lang w:eastAsia="en-US"/>
        </w:rPr>
      </w:pPr>
    </w:p>
    <w:p w:rsidR="00F90F79" w:rsidRPr="00F90F79" w:rsidRDefault="00F90F79" w:rsidP="00F90F79">
      <w:pPr>
        <w:spacing w:line="240" w:lineRule="atLeast"/>
        <w:rPr>
          <w:rFonts w:eastAsia="Times New Roman"/>
          <w:b/>
          <w:sz w:val="22"/>
          <w:szCs w:val="22"/>
          <w:lang w:eastAsia="en-US"/>
        </w:rPr>
      </w:pPr>
    </w:p>
    <w:p w:rsidR="00F90F79" w:rsidRPr="00F90F79" w:rsidRDefault="00F90F79" w:rsidP="00F90F79">
      <w:pPr>
        <w:spacing w:line="240" w:lineRule="atLeast"/>
        <w:rPr>
          <w:rFonts w:eastAsia="Times New Roman"/>
          <w:b/>
          <w:sz w:val="22"/>
          <w:szCs w:val="22"/>
          <w:lang w:eastAsia="en-US"/>
        </w:rPr>
      </w:pPr>
    </w:p>
    <w:p w:rsidR="00F90F79" w:rsidRPr="00F90F79" w:rsidRDefault="00F90F79" w:rsidP="00F90F79">
      <w:pPr>
        <w:spacing w:line="240" w:lineRule="atLeast"/>
        <w:rPr>
          <w:rFonts w:eastAsia="Times New Roman"/>
          <w:b/>
          <w:sz w:val="22"/>
          <w:szCs w:val="22"/>
          <w:lang w:eastAsia="en-US"/>
        </w:rPr>
      </w:pPr>
    </w:p>
    <w:p w:rsidR="00F90F79" w:rsidRPr="00F90F79" w:rsidRDefault="00F90F79" w:rsidP="00F90F79">
      <w:pPr>
        <w:spacing w:line="240" w:lineRule="atLeast"/>
        <w:rPr>
          <w:rFonts w:eastAsia="Times New Roman"/>
          <w:b/>
          <w:sz w:val="22"/>
          <w:szCs w:val="22"/>
          <w:lang w:eastAsia="en-US"/>
        </w:rPr>
      </w:pPr>
    </w:p>
    <w:p w:rsidR="00F90F79" w:rsidRPr="00F90F79" w:rsidRDefault="00F90F79" w:rsidP="00F90F79">
      <w:pPr>
        <w:spacing w:line="240" w:lineRule="atLeast"/>
        <w:rPr>
          <w:rFonts w:eastAsia="Times New Roman"/>
          <w:b/>
          <w:sz w:val="22"/>
          <w:szCs w:val="22"/>
          <w:lang w:eastAsia="en-US"/>
        </w:rPr>
      </w:pPr>
    </w:p>
    <w:p w:rsidR="00F90F79" w:rsidRPr="00F90F79" w:rsidRDefault="00F90F79" w:rsidP="00F90F79">
      <w:pPr>
        <w:spacing w:line="240" w:lineRule="atLeast"/>
        <w:rPr>
          <w:rFonts w:eastAsia="Times New Roman"/>
          <w:b/>
          <w:sz w:val="22"/>
          <w:szCs w:val="22"/>
          <w:lang w:eastAsia="en-US"/>
        </w:rPr>
      </w:pPr>
    </w:p>
    <w:p w:rsidR="00F90F79" w:rsidRPr="00F90F79" w:rsidRDefault="00F90F79" w:rsidP="00F90F79">
      <w:pPr>
        <w:spacing w:line="240" w:lineRule="atLeast"/>
        <w:rPr>
          <w:rFonts w:eastAsia="Times New Roman"/>
          <w:b/>
          <w:sz w:val="22"/>
          <w:szCs w:val="22"/>
          <w:lang w:eastAsia="en-US"/>
        </w:rPr>
      </w:pPr>
    </w:p>
    <w:p w:rsidR="00F90F79" w:rsidRPr="00F90F79" w:rsidRDefault="00F90F79" w:rsidP="00F90F79">
      <w:pPr>
        <w:spacing w:line="240" w:lineRule="atLeast"/>
        <w:rPr>
          <w:rFonts w:eastAsia="Times New Roman"/>
          <w:b/>
          <w:sz w:val="22"/>
          <w:szCs w:val="22"/>
          <w:lang w:eastAsia="en-US"/>
        </w:rPr>
      </w:pPr>
    </w:p>
    <w:p w:rsidR="00F5291A" w:rsidRDefault="003A5785" w:rsidP="005458EF">
      <w:pPr>
        <w:rPr>
          <w:rFonts w:eastAsia="Times New Roman"/>
          <w:sz w:val="22"/>
          <w:szCs w:val="22"/>
        </w:rPr>
      </w:pPr>
      <w:r>
        <w:rPr>
          <w:rFonts w:eastAsia="Times New Roman"/>
          <w:b/>
          <w:sz w:val="22"/>
          <w:szCs w:val="22"/>
          <w:lang w:eastAsia="en-US"/>
        </w:rPr>
        <w:br w:type="page"/>
      </w:r>
    </w:p>
    <w:p w:rsidR="00F90F79" w:rsidRPr="00F90F79" w:rsidRDefault="00F90F79" w:rsidP="00476FEC">
      <w:pPr>
        <w:spacing w:line="240" w:lineRule="atLeast"/>
        <w:ind w:left="708" w:firstLine="708"/>
        <w:jc w:val="center"/>
        <w:rPr>
          <w:rFonts w:eastAsia="Times New Roman"/>
          <w:sz w:val="22"/>
          <w:szCs w:val="22"/>
        </w:rPr>
      </w:pPr>
      <w:r w:rsidRPr="00F90F79">
        <w:rPr>
          <w:rFonts w:eastAsia="Times New Roman"/>
          <w:sz w:val="22"/>
          <w:szCs w:val="22"/>
        </w:rPr>
        <w:t>Приложение № 1</w:t>
      </w:r>
    </w:p>
    <w:p w:rsidR="00F90F79" w:rsidRPr="00F90F79" w:rsidRDefault="00F90F79" w:rsidP="00F90F79">
      <w:pPr>
        <w:spacing w:line="240" w:lineRule="atLeast"/>
        <w:rPr>
          <w:rFonts w:eastAsia="Times New Roman"/>
          <w:sz w:val="22"/>
          <w:szCs w:val="22"/>
        </w:rPr>
      </w:pPr>
    </w:p>
    <w:p w:rsidR="00F90F79" w:rsidRPr="00F90F79" w:rsidRDefault="00F90F79" w:rsidP="00F90F79">
      <w:pPr>
        <w:widowControl w:val="0"/>
        <w:shd w:val="clear" w:color="auto" w:fill="FFFFFF"/>
        <w:autoSpaceDE w:val="0"/>
        <w:autoSpaceDN w:val="0"/>
        <w:adjustRightInd w:val="0"/>
        <w:spacing w:line="240" w:lineRule="atLeast"/>
        <w:jc w:val="center"/>
        <w:rPr>
          <w:rFonts w:eastAsia="Times New Roman"/>
          <w:sz w:val="22"/>
          <w:szCs w:val="22"/>
        </w:rPr>
      </w:pPr>
      <w:r w:rsidRPr="00F90F79">
        <w:rPr>
          <w:rFonts w:eastAsia="Times New Roman"/>
          <w:sz w:val="22"/>
          <w:szCs w:val="22"/>
        </w:rPr>
        <w:t xml:space="preserve">                                                                                 к </w:t>
      </w:r>
      <w:r w:rsidRPr="00F90F79">
        <w:rPr>
          <w:rFonts w:eastAsia="Times New Roman"/>
          <w:sz w:val="22"/>
          <w:szCs w:val="22"/>
          <w:lang w:eastAsia="en-US"/>
        </w:rPr>
        <w:t>Договору</w:t>
      </w:r>
      <w:r w:rsidRPr="00F90F79">
        <w:rPr>
          <w:rFonts w:eastAsia="Times New Roman"/>
          <w:spacing w:val="-1"/>
          <w:sz w:val="22"/>
          <w:szCs w:val="22"/>
        </w:rPr>
        <w:t xml:space="preserve"> </w:t>
      </w:r>
      <w:r w:rsidRPr="00F90F79">
        <w:rPr>
          <w:rFonts w:eastAsia="Times New Roman"/>
          <w:sz w:val="22"/>
          <w:szCs w:val="22"/>
        </w:rPr>
        <w:t>№__________ от « ___» _______ 202   г.</w:t>
      </w:r>
    </w:p>
    <w:p w:rsidR="00F90F79" w:rsidRPr="00F90F79" w:rsidRDefault="00F90F79" w:rsidP="00F90F79">
      <w:pPr>
        <w:spacing w:line="240" w:lineRule="atLeast"/>
        <w:ind w:firstLine="708"/>
        <w:jc w:val="center"/>
        <w:rPr>
          <w:rFonts w:eastAsia="Times New Roman"/>
          <w:b/>
          <w:sz w:val="22"/>
          <w:szCs w:val="22"/>
        </w:rPr>
      </w:pPr>
    </w:p>
    <w:p w:rsidR="00F90F79" w:rsidRPr="00F90F79" w:rsidRDefault="00F90F79" w:rsidP="00F90F79">
      <w:pPr>
        <w:spacing w:line="240" w:lineRule="atLeast"/>
        <w:ind w:firstLine="708"/>
        <w:jc w:val="center"/>
        <w:rPr>
          <w:rFonts w:eastAsia="Times New Roman"/>
          <w:b/>
          <w:sz w:val="22"/>
          <w:szCs w:val="22"/>
        </w:rPr>
      </w:pPr>
    </w:p>
    <w:p w:rsidR="00F90F79" w:rsidRPr="00F90F79" w:rsidRDefault="00F90F79" w:rsidP="00F90F79">
      <w:pPr>
        <w:spacing w:line="240" w:lineRule="atLeast"/>
        <w:jc w:val="center"/>
        <w:rPr>
          <w:rFonts w:eastAsia="Times New Roman"/>
          <w:sz w:val="22"/>
          <w:szCs w:val="22"/>
        </w:rPr>
      </w:pPr>
    </w:p>
    <w:p w:rsidR="00F90F79" w:rsidRPr="00F90F79" w:rsidRDefault="00F90F79" w:rsidP="00F90F79">
      <w:pPr>
        <w:spacing w:line="240" w:lineRule="atLeast"/>
        <w:ind w:firstLine="708"/>
        <w:jc w:val="center"/>
        <w:rPr>
          <w:rFonts w:eastAsia="Times New Roman"/>
          <w:b/>
          <w:sz w:val="22"/>
          <w:szCs w:val="22"/>
        </w:rPr>
      </w:pPr>
      <w:r w:rsidRPr="00F90F79">
        <w:rPr>
          <w:rFonts w:eastAsia="Times New Roman"/>
          <w:b/>
          <w:sz w:val="22"/>
          <w:szCs w:val="22"/>
        </w:rPr>
        <w:t>Стоимость услуг  по</w:t>
      </w:r>
      <w:r w:rsidRPr="00F90F79">
        <w:rPr>
          <w:rFonts w:eastAsia="Times New Roman"/>
          <w:b/>
        </w:rPr>
        <w:t xml:space="preserve"> </w:t>
      </w:r>
      <w:r w:rsidRPr="00F90F79">
        <w:rPr>
          <w:rFonts w:eastAsia="Times New Roman"/>
          <w:b/>
          <w:sz w:val="22"/>
          <w:szCs w:val="22"/>
        </w:rPr>
        <w:t>сбору, транспортировке, утилизации крупногабаритных и строительных отходов IV - V класса опасности</w:t>
      </w:r>
    </w:p>
    <w:p w:rsidR="00F90F79" w:rsidRPr="00F90F79" w:rsidRDefault="00F90F79" w:rsidP="00F90F79">
      <w:pPr>
        <w:spacing w:line="240" w:lineRule="atLeast"/>
        <w:ind w:firstLine="708"/>
        <w:jc w:val="center"/>
        <w:rPr>
          <w:rFonts w:eastAsia="Times New Roman"/>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93"/>
        <w:gridCol w:w="1980"/>
        <w:gridCol w:w="2520"/>
      </w:tblGrid>
      <w:tr w:rsidR="00F90F79" w:rsidRPr="00F90F79" w:rsidTr="0016789C">
        <w:trPr>
          <w:trHeight w:val="1085"/>
        </w:trPr>
        <w:tc>
          <w:tcPr>
            <w:tcW w:w="567" w:type="dxa"/>
            <w:vAlign w:val="center"/>
          </w:tcPr>
          <w:p w:rsidR="00F90F79" w:rsidRPr="00F90F79" w:rsidRDefault="00F90F79" w:rsidP="00F90F79">
            <w:pPr>
              <w:spacing w:line="240" w:lineRule="atLeast"/>
              <w:jc w:val="center"/>
              <w:rPr>
                <w:rFonts w:eastAsia="Times New Roman"/>
              </w:rPr>
            </w:pPr>
            <w:r w:rsidRPr="00F90F79">
              <w:rPr>
                <w:rFonts w:eastAsia="Times New Roman"/>
                <w:sz w:val="22"/>
                <w:szCs w:val="22"/>
              </w:rPr>
              <w:t xml:space="preserve">№ </w:t>
            </w:r>
            <w:proofErr w:type="spellStart"/>
            <w:proofErr w:type="gramStart"/>
            <w:r w:rsidRPr="00F90F79">
              <w:rPr>
                <w:rFonts w:eastAsia="Times New Roman"/>
                <w:sz w:val="22"/>
                <w:szCs w:val="22"/>
              </w:rPr>
              <w:t>п</w:t>
            </w:r>
            <w:proofErr w:type="spellEnd"/>
            <w:proofErr w:type="gramEnd"/>
            <w:r w:rsidRPr="00F90F79">
              <w:rPr>
                <w:rFonts w:eastAsia="Times New Roman"/>
                <w:sz w:val="22"/>
                <w:szCs w:val="22"/>
              </w:rPr>
              <w:t>/</w:t>
            </w:r>
            <w:proofErr w:type="spellStart"/>
            <w:r w:rsidRPr="00F90F79">
              <w:rPr>
                <w:rFonts w:eastAsia="Times New Roman"/>
                <w:sz w:val="22"/>
                <w:szCs w:val="22"/>
              </w:rPr>
              <w:t>п</w:t>
            </w:r>
            <w:proofErr w:type="spellEnd"/>
          </w:p>
          <w:p w:rsidR="00F90F79" w:rsidRPr="00F90F79" w:rsidRDefault="00F90F79" w:rsidP="00F90F79">
            <w:pPr>
              <w:spacing w:line="240" w:lineRule="atLeast"/>
              <w:jc w:val="center"/>
              <w:rPr>
                <w:rFonts w:eastAsia="Times New Roman"/>
              </w:rPr>
            </w:pPr>
          </w:p>
          <w:p w:rsidR="00F90F79" w:rsidRPr="00F90F79" w:rsidRDefault="00F90F79" w:rsidP="00F90F79">
            <w:pPr>
              <w:spacing w:line="240" w:lineRule="atLeast"/>
              <w:jc w:val="center"/>
              <w:rPr>
                <w:rFonts w:eastAsia="Times New Roman"/>
              </w:rPr>
            </w:pPr>
          </w:p>
        </w:tc>
        <w:tc>
          <w:tcPr>
            <w:tcW w:w="4293" w:type="dxa"/>
            <w:vAlign w:val="center"/>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 xml:space="preserve">Вид опасного отхода </w:t>
            </w:r>
          </w:p>
        </w:tc>
        <w:tc>
          <w:tcPr>
            <w:tcW w:w="1980" w:type="dxa"/>
            <w:vAlign w:val="center"/>
          </w:tcPr>
          <w:p w:rsidR="00F90F79" w:rsidRPr="00F90F79" w:rsidRDefault="00F90F79" w:rsidP="00F90F79">
            <w:pPr>
              <w:spacing w:line="240" w:lineRule="atLeast"/>
              <w:jc w:val="center"/>
              <w:rPr>
                <w:rFonts w:eastAsia="Times New Roman"/>
              </w:rPr>
            </w:pPr>
            <w:r w:rsidRPr="00F90F79">
              <w:rPr>
                <w:rFonts w:eastAsia="Times New Roman"/>
                <w:sz w:val="22"/>
                <w:szCs w:val="22"/>
              </w:rPr>
              <w:t>Грузоподъемность</w:t>
            </w:r>
          </w:p>
          <w:p w:rsidR="00F90F79" w:rsidRPr="00F90F79" w:rsidRDefault="00F90F79" w:rsidP="00F90F79">
            <w:pPr>
              <w:spacing w:line="240" w:lineRule="atLeast"/>
              <w:jc w:val="center"/>
              <w:rPr>
                <w:rFonts w:eastAsia="Times New Roman"/>
              </w:rPr>
            </w:pPr>
            <w:r w:rsidRPr="00F90F79">
              <w:rPr>
                <w:rFonts w:eastAsia="Times New Roman"/>
                <w:sz w:val="22"/>
                <w:szCs w:val="22"/>
              </w:rPr>
              <w:t>бункера</w:t>
            </w:r>
          </w:p>
        </w:tc>
        <w:tc>
          <w:tcPr>
            <w:tcW w:w="2520" w:type="dxa"/>
            <w:vAlign w:val="center"/>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Стоимость единицы (бункера)</w:t>
            </w:r>
          </w:p>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руб. без НДС/с НДС</w:t>
            </w:r>
          </w:p>
        </w:tc>
      </w:tr>
      <w:tr w:rsidR="00F90F79" w:rsidRPr="00F90F79" w:rsidTr="0016789C">
        <w:trPr>
          <w:trHeight w:val="675"/>
        </w:trPr>
        <w:tc>
          <w:tcPr>
            <w:tcW w:w="567" w:type="dxa"/>
          </w:tcPr>
          <w:p w:rsidR="00F90F79" w:rsidRPr="00F90F79" w:rsidRDefault="00F90F79" w:rsidP="00F90F79">
            <w:pPr>
              <w:spacing w:line="240" w:lineRule="atLeast"/>
              <w:rPr>
                <w:rFonts w:eastAsia="Times New Roman"/>
              </w:rPr>
            </w:pPr>
            <w:r w:rsidRPr="00F90F79">
              <w:rPr>
                <w:rFonts w:eastAsia="Times New Roman"/>
                <w:sz w:val="22"/>
                <w:szCs w:val="22"/>
              </w:rPr>
              <w:t>1</w:t>
            </w:r>
          </w:p>
        </w:tc>
        <w:tc>
          <w:tcPr>
            <w:tcW w:w="4293" w:type="dxa"/>
          </w:tcPr>
          <w:p w:rsidR="00F90F79" w:rsidRPr="00F90F79" w:rsidRDefault="00F90F79" w:rsidP="00F90F79">
            <w:pPr>
              <w:spacing w:line="240" w:lineRule="atLeast"/>
              <w:rPr>
                <w:rFonts w:eastAsia="Times New Roman"/>
                <w:lang w:val="en-US"/>
              </w:rPr>
            </w:pPr>
            <w:r w:rsidRPr="00F90F79">
              <w:rPr>
                <w:rFonts w:eastAsia="Times New Roman"/>
                <w:sz w:val="22"/>
                <w:szCs w:val="22"/>
              </w:rPr>
              <w:t>Крупногабаритные и строительные отходы</w:t>
            </w:r>
            <w:r w:rsidRPr="00F90F79">
              <w:rPr>
                <w:rFonts w:eastAsia="Times New Roman"/>
                <w:sz w:val="22"/>
                <w:szCs w:val="22"/>
                <w:lang w:val="en-US"/>
              </w:rPr>
              <w:t>:</w:t>
            </w:r>
          </w:p>
          <w:p w:rsidR="00F90F79" w:rsidRPr="00F90F79" w:rsidRDefault="00F90F79" w:rsidP="00F90F79">
            <w:pPr>
              <w:spacing w:line="240" w:lineRule="atLeast"/>
              <w:rPr>
                <w:rFonts w:eastAsia="Times New Roman"/>
                <w:lang w:val="en-US"/>
              </w:rPr>
            </w:pPr>
          </w:p>
        </w:tc>
        <w:tc>
          <w:tcPr>
            <w:tcW w:w="1980" w:type="dxa"/>
          </w:tcPr>
          <w:p w:rsidR="00F90F79" w:rsidRPr="00F90F79" w:rsidRDefault="00F90F79" w:rsidP="00F90F79">
            <w:pPr>
              <w:spacing w:line="240" w:lineRule="atLeast"/>
              <w:rPr>
                <w:rFonts w:eastAsia="Times New Roman"/>
              </w:rPr>
            </w:pPr>
            <w:r w:rsidRPr="00F90F79">
              <w:rPr>
                <w:rFonts w:eastAsia="Times New Roman"/>
                <w:sz w:val="22"/>
                <w:szCs w:val="22"/>
              </w:rPr>
              <w:t>До 7 т (8 куб. м)</w:t>
            </w:r>
          </w:p>
        </w:tc>
        <w:tc>
          <w:tcPr>
            <w:tcW w:w="2520" w:type="dxa"/>
          </w:tcPr>
          <w:p w:rsidR="00F90F79" w:rsidRPr="00F90F79" w:rsidRDefault="00F90F79" w:rsidP="00F90F79">
            <w:pPr>
              <w:spacing w:line="240" w:lineRule="atLeast"/>
              <w:rPr>
                <w:rFonts w:eastAsia="Times New Roman"/>
                <w:color w:val="FF0000"/>
                <w:sz w:val="22"/>
                <w:szCs w:val="22"/>
              </w:rPr>
            </w:pPr>
            <w:r w:rsidRPr="00F90F79">
              <w:rPr>
                <w:rFonts w:eastAsia="Times New Roman"/>
                <w:sz w:val="22"/>
                <w:szCs w:val="22"/>
              </w:rPr>
              <w:t xml:space="preserve">        </w:t>
            </w:r>
            <w:r w:rsidRPr="00F90F79">
              <w:rPr>
                <w:rFonts w:eastAsia="Times New Roman"/>
                <w:color w:val="FF0000"/>
                <w:sz w:val="22"/>
                <w:szCs w:val="22"/>
              </w:rPr>
              <w:t xml:space="preserve">   </w:t>
            </w:r>
          </w:p>
        </w:tc>
      </w:tr>
    </w:tbl>
    <w:p w:rsidR="00F90F79" w:rsidRPr="00F90F79" w:rsidRDefault="00F90F79" w:rsidP="00F90F79">
      <w:pPr>
        <w:spacing w:line="240" w:lineRule="atLeast"/>
        <w:ind w:firstLine="708"/>
        <w:jc w:val="center"/>
        <w:rPr>
          <w:rFonts w:eastAsia="Times New Roman"/>
          <w:sz w:val="20"/>
          <w:szCs w:val="20"/>
          <w:lang w:val="en-US"/>
        </w:rPr>
      </w:pPr>
    </w:p>
    <w:p w:rsidR="00F90F79" w:rsidRPr="00F90F79" w:rsidRDefault="00F90F79" w:rsidP="00F90F79">
      <w:pPr>
        <w:spacing w:line="240" w:lineRule="atLeast"/>
        <w:ind w:firstLine="708"/>
        <w:jc w:val="center"/>
        <w:rPr>
          <w:rFonts w:eastAsia="Times New Roman"/>
          <w:sz w:val="20"/>
          <w:szCs w:val="20"/>
        </w:rPr>
      </w:pPr>
      <w:r w:rsidRPr="00F90F79">
        <w:rPr>
          <w:rFonts w:eastAsia="Times New Roman"/>
          <w:sz w:val="22"/>
          <w:szCs w:val="22"/>
        </w:rPr>
        <w:t>Перечень отходов строительного мусора  IV - V класса опасности</w:t>
      </w:r>
    </w:p>
    <w:p w:rsidR="00F90F79" w:rsidRPr="00F90F79" w:rsidRDefault="00F90F79" w:rsidP="00F90F79">
      <w:pPr>
        <w:spacing w:line="240" w:lineRule="atLeast"/>
        <w:ind w:firstLine="708"/>
        <w:jc w:val="center"/>
        <w:rPr>
          <w:rFonts w:eastAsia="Times New Roman"/>
          <w:sz w:val="20"/>
          <w:szCs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1620"/>
        <w:gridCol w:w="1390"/>
      </w:tblGrid>
      <w:tr w:rsidR="00F90F79" w:rsidRPr="00F90F79" w:rsidTr="0016789C">
        <w:tc>
          <w:tcPr>
            <w:tcW w:w="648" w:type="dxa"/>
          </w:tcPr>
          <w:p w:rsidR="00F90F79" w:rsidRPr="00F90F79" w:rsidRDefault="00F90F79" w:rsidP="00F90F79">
            <w:pPr>
              <w:spacing w:line="240" w:lineRule="atLeast"/>
              <w:ind w:right="-108" w:hanging="41"/>
              <w:rPr>
                <w:rFonts w:eastAsia="Times New Roman"/>
                <w:sz w:val="22"/>
                <w:szCs w:val="22"/>
              </w:rPr>
            </w:pPr>
            <w:r w:rsidRPr="00F90F79">
              <w:rPr>
                <w:rFonts w:eastAsia="Times New Roman"/>
                <w:sz w:val="22"/>
                <w:szCs w:val="22"/>
              </w:rPr>
              <w:t>№</w:t>
            </w:r>
          </w:p>
          <w:p w:rsidR="00F90F79" w:rsidRPr="00F90F79" w:rsidRDefault="00F90F79" w:rsidP="00F90F79">
            <w:pPr>
              <w:spacing w:line="240" w:lineRule="atLeast"/>
              <w:ind w:right="-108" w:hanging="41"/>
              <w:rPr>
                <w:rFonts w:eastAsia="Times New Roman"/>
                <w:sz w:val="22"/>
                <w:szCs w:val="22"/>
              </w:rPr>
            </w:pPr>
            <w:proofErr w:type="spellStart"/>
            <w:proofErr w:type="gramStart"/>
            <w:r w:rsidRPr="00F90F79">
              <w:rPr>
                <w:rFonts w:eastAsia="Times New Roman"/>
                <w:sz w:val="22"/>
                <w:szCs w:val="22"/>
              </w:rPr>
              <w:t>п</w:t>
            </w:r>
            <w:proofErr w:type="spellEnd"/>
            <w:proofErr w:type="gramEnd"/>
            <w:r w:rsidRPr="00F90F79">
              <w:rPr>
                <w:rFonts w:eastAsia="Times New Roman"/>
                <w:sz w:val="22"/>
                <w:szCs w:val="22"/>
              </w:rPr>
              <w:t>/</w:t>
            </w:r>
            <w:proofErr w:type="spellStart"/>
            <w:r w:rsidRPr="00F90F79">
              <w:rPr>
                <w:rFonts w:eastAsia="Times New Roman"/>
                <w:sz w:val="22"/>
                <w:szCs w:val="22"/>
              </w:rPr>
              <w:t>п</w:t>
            </w:r>
            <w:proofErr w:type="spellEnd"/>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Наименование отхода</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 xml:space="preserve">Номер </w:t>
            </w:r>
          </w:p>
          <w:p w:rsidR="00F90F79" w:rsidRPr="00F90F79" w:rsidRDefault="00F90F79" w:rsidP="00F90F79">
            <w:pPr>
              <w:spacing w:line="240" w:lineRule="atLeast"/>
              <w:rPr>
                <w:rFonts w:eastAsia="Times New Roman"/>
                <w:sz w:val="22"/>
                <w:szCs w:val="22"/>
              </w:rPr>
            </w:pPr>
            <w:r w:rsidRPr="00F90F79">
              <w:rPr>
                <w:rFonts w:eastAsia="Times New Roman"/>
                <w:sz w:val="22"/>
                <w:szCs w:val="22"/>
              </w:rPr>
              <w:t>ФККО</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Класс</w:t>
            </w:r>
          </w:p>
          <w:p w:rsidR="00F90F79" w:rsidRPr="00F90F79" w:rsidRDefault="00F90F79" w:rsidP="00F90F79">
            <w:pPr>
              <w:spacing w:line="240" w:lineRule="atLeast"/>
              <w:rPr>
                <w:rFonts w:eastAsia="Times New Roman"/>
                <w:sz w:val="22"/>
                <w:szCs w:val="22"/>
              </w:rPr>
            </w:pPr>
            <w:r w:rsidRPr="00F90F79">
              <w:rPr>
                <w:rFonts w:eastAsia="Times New Roman"/>
                <w:sz w:val="22"/>
                <w:szCs w:val="22"/>
              </w:rPr>
              <w:t xml:space="preserve"> опасности</w:t>
            </w:r>
          </w:p>
        </w:tc>
      </w:tr>
      <w:tr w:rsidR="00F90F79" w:rsidRPr="00F90F79" w:rsidTr="0016789C">
        <w:trPr>
          <w:trHeight w:val="605"/>
        </w:trPr>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1</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 xml:space="preserve">Обрезки, кусковые отходы древесно-стружечных и/или </w:t>
            </w:r>
            <w:proofErr w:type="spellStart"/>
            <w:proofErr w:type="gramStart"/>
            <w:r w:rsidRPr="00F90F79">
              <w:rPr>
                <w:rFonts w:eastAsia="Times New Roman"/>
                <w:sz w:val="22"/>
                <w:szCs w:val="22"/>
              </w:rPr>
              <w:t>древесно-волокнистых</w:t>
            </w:r>
            <w:proofErr w:type="spellEnd"/>
            <w:proofErr w:type="gramEnd"/>
            <w:r w:rsidRPr="00F90F79">
              <w:rPr>
                <w:rFonts w:eastAsia="Times New Roman"/>
                <w:sz w:val="22"/>
                <w:szCs w:val="22"/>
              </w:rPr>
              <w:t xml:space="preserve"> плит</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30531341214</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4</w:t>
            </w:r>
          </w:p>
        </w:tc>
      </w:tr>
      <w:tr w:rsidR="00F90F79" w:rsidRPr="00F90F79" w:rsidTr="0016789C">
        <w:trPr>
          <w:trHeight w:val="709"/>
        </w:trPr>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2.</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 xml:space="preserve">Грунт, образовавшийся при проведении землеройных работ, не </w:t>
            </w:r>
            <w:proofErr w:type="gramStart"/>
            <w:r w:rsidRPr="00F90F79">
              <w:rPr>
                <w:rFonts w:eastAsia="Times New Roman"/>
                <w:sz w:val="22"/>
                <w:szCs w:val="22"/>
              </w:rPr>
              <w:t>загрязненные</w:t>
            </w:r>
            <w:proofErr w:type="gramEnd"/>
            <w:r w:rsidRPr="00F90F79">
              <w:rPr>
                <w:rFonts w:eastAsia="Times New Roman"/>
                <w:sz w:val="22"/>
                <w:szCs w:val="22"/>
              </w:rPr>
              <w:t xml:space="preserve"> опасными веществами</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81110001495</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5</w:t>
            </w:r>
          </w:p>
        </w:tc>
      </w:tr>
      <w:tr w:rsidR="00F90F79" w:rsidRPr="00F90F79" w:rsidTr="0016789C">
        <w:trPr>
          <w:trHeight w:val="517"/>
        </w:trPr>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3</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Отходы кровельных и изоляционных материалов в смеси при ремонте кровли зданий и сооружений</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82917111714</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4</w:t>
            </w:r>
          </w:p>
        </w:tc>
      </w:tr>
      <w:tr w:rsidR="00F90F79" w:rsidRPr="00F90F79" w:rsidTr="0016789C">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4</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Отходы рубероида</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82621001514</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4</w:t>
            </w:r>
          </w:p>
        </w:tc>
      </w:tr>
      <w:tr w:rsidR="00F90F79" w:rsidRPr="00F90F79" w:rsidTr="0016789C">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5</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Бой керамики</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34310002205</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5</w:t>
            </w:r>
          </w:p>
        </w:tc>
      </w:tr>
      <w:tr w:rsidR="00F90F79" w:rsidRPr="00F90F79" w:rsidTr="0016789C">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6</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Лом асфальтовых и асфальтобетонных покрытий</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83020001714</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4</w:t>
            </w:r>
          </w:p>
        </w:tc>
      </w:tr>
      <w:tr w:rsidR="00F90F79" w:rsidRPr="00F90F79" w:rsidTr="0016789C">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7</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Лом изделий из стекла</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45110100205</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5</w:t>
            </w:r>
          </w:p>
        </w:tc>
      </w:tr>
      <w:tr w:rsidR="00F90F79" w:rsidRPr="00F90F79" w:rsidTr="0016789C">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8</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Бой железобетонных изделий</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34620002205</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5</w:t>
            </w:r>
          </w:p>
        </w:tc>
      </w:tr>
      <w:tr w:rsidR="00F90F79" w:rsidRPr="00F90F79" w:rsidTr="0016789C">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9</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Лом строительного кирпича, незагрязненный</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82310101215</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5</w:t>
            </w:r>
          </w:p>
        </w:tc>
      </w:tr>
      <w:tr w:rsidR="00F90F79" w:rsidRPr="00F90F79" w:rsidTr="0016789C">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10</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Растительные отходы при уходе за древесно-кустарниковыми посадками</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73130002205</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5</w:t>
            </w:r>
          </w:p>
        </w:tc>
      </w:tr>
      <w:tr w:rsidR="00F90F79" w:rsidRPr="00F90F79" w:rsidTr="0016789C">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11</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Тара стеклянная незагрязненная</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45110200205</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5</w:t>
            </w:r>
          </w:p>
        </w:tc>
      </w:tr>
      <w:tr w:rsidR="00F90F79" w:rsidRPr="00F90F79" w:rsidTr="0016789C">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12</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Бой бетонных изделий</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34620001205</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5</w:t>
            </w:r>
          </w:p>
        </w:tc>
      </w:tr>
      <w:tr w:rsidR="00F90F79" w:rsidRPr="00F90F79" w:rsidTr="0016789C">
        <w:tc>
          <w:tcPr>
            <w:tcW w:w="9778" w:type="dxa"/>
            <w:gridSpan w:val="4"/>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Перечень не является исчерпывающим</w:t>
            </w:r>
          </w:p>
        </w:tc>
      </w:tr>
    </w:tbl>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tbl>
      <w:tblPr>
        <w:tblW w:w="10138" w:type="dxa"/>
        <w:tblLayout w:type="fixed"/>
        <w:tblLook w:val="0000"/>
      </w:tblPr>
      <w:tblGrid>
        <w:gridCol w:w="5069"/>
        <w:gridCol w:w="5069"/>
      </w:tblGrid>
      <w:tr w:rsidR="00F90F79" w:rsidRPr="00F90F79" w:rsidTr="0016789C">
        <w:tc>
          <w:tcPr>
            <w:tcW w:w="5069" w:type="dxa"/>
          </w:tcPr>
          <w:p w:rsidR="00F90F79" w:rsidRPr="00F90F79" w:rsidRDefault="00F90F79" w:rsidP="00F90F79">
            <w:pPr>
              <w:snapToGrid w:val="0"/>
              <w:spacing w:line="240" w:lineRule="atLeast"/>
              <w:jc w:val="both"/>
              <w:rPr>
                <w:rFonts w:eastAsia="Times New Roman"/>
              </w:rPr>
            </w:pPr>
            <w:r w:rsidRPr="00F90F79">
              <w:rPr>
                <w:rFonts w:eastAsia="Times New Roman"/>
              </w:rPr>
              <w:t>ЗАКАЗЧИК</w:t>
            </w:r>
          </w:p>
          <w:p w:rsidR="00F90F79" w:rsidRPr="00F90F79" w:rsidRDefault="00F90F79" w:rsidP="00F90F79">
            <w:pPr>
              <w:snapToGrid w:val="0"/>
              <w:spacing w:line="240" w:lineRule="atLeast"/>
              <w:jc w:val="both"/>
              <w:rPr>
                <w:rFonts w:eastAsia="Times New Roman"/>
                <w:b/>
              </w:rPr>
            </w:pPr>
          </w:p>
          <w:p w:rsidR="00F90F79" w:rsidRPr="00F90F79" w:rsidRDefault="00F90F79" w:rsidP="00F90F79">
            <w:pPr>
              <w:snapToGrid w:val="0"/>
              <w:spacing w:line="240" w:lineRule="atLeast"/>
              <w:jc w:val="both"/>
              <w:rPr>
                <w:rFonts w:eastAsia="Times New Roman"/>
              </w:rPr>
            </w:pPr>
            <w:r w:rsidRPr="00F90F79">
              <w:rPr>
                <w:rFonts w:eastAsia="Times New Roman"/>
              </w:rPr>
              <w:t xml:space="preserve">Директор по обеспечению производства </w:t>
            </w:r>
          </w:p>
          <w:p w:rsidR="00F90F79" w:rsidRPr="00F90F79" w:rsidRDefault="00F90F79" w:rsidP="00F90F79">
            <w:pPr>
              <w:snapToGrid w:val="0"/>
              <w:spacing w:line="240" w:lineRule="atLeast"/>
              <w:jc w:val="both"/>
              <w:rPr>
                <w:rFonts w:eastAsia="Times New Roman"/>
                <w:b/>
              </w:rPr>
            </w:pPr>
          </w:p>
          <w:p w:rsidR="00F90F79" w:rsidRPr="00F90F79" w:rsidRDefault="00F90F79" w:rsidP="00F90F79">
            <w:pPr>
              <w:snapToGrid w:val="0"/>
              <w:spacing w:line="240" w:lineRule="atLeast"/>
              <w:jc w:val="both"/>
              <w:rPr>
                <w:rFonts w:eastAsia="Times New Roman"/>
                <w:bCs/>
              </w:rPr>
            </w:pPr>
            <w:r w:rsidRPr="00F90F79">
              <w:rPr>
                <w:rFonts w:eastAsia="Times New Roman"/>
                <w:bCs/>
              </w:rPr>
              <w:t xml:space="preserve">________________________Н.Н. </w:t>
            </w:r>
            <w:r w:rsidRPr="00F90F79">
              <w:rPr>
                <w:rFonts w:eastAsia="Times New Roman"/>
              </w:rPr>
              <w:t>Ивашкевич</w:t>
            </w:r>
          </w:p>
          <w:p w:rsidR="00F90F79" w:rsidRPr="00F90F79" w:rsidRDefault="00F90F79" w:rsidP="00F90F79">
            <w:pPr>
              <w:widowControl w:val="0"/>
              <w:spacing w:line="240" w:lineRule="atLeast"/>
              <w:rPr>
                <w:rFonts w:eastAsia="Times New Roman"/>
                <w:sz w:val="22"/>
                <w:szCs w:val="22"/>
              </w:rPr>
            </w:pPr>
            <w:r w:rsidRPr="00F90F79">
              <w:rPr>
                <w:rFonts w:eastAsia="Times New Roman"/>
                <w:sz w:val="22"/>
                <w:szCs w:val="22"/>
              </w:rPr>
              <w:t xml:space="preserve">                           М.П.</w:t>
            </w:r>
          </w:p>
        </w:tc>
        <w:tc>
          <w:tcPr>
            <w:tcW w:w="5069" w:type="dxa"/>
          </w:tcPr>
          <w:p w:rsidR="00F90F79" w:rsidRPr="00F90F79" w:rsidRDefault="00F90F79" w:rsidP="00F90F79">
            <w:pPr>
              <w:snapToGrid w:val="0"/>
              <w:spacing w:line="240" w:lineRule="atLeast"/>
              <w:jc w:val="both"/>
              <w:rPr>
                <w:rFonts w:eastAsia="Times New Roman"/>
              </w:rPr>
            </w:pPr>
            <w:r w:rsidRPr="00F90F79">
              <w:rPr>
                <w:rFonts w:eastAsia="Times New Roman"/>
              </w:rPr>
              <w:t>ИСПОЛНИТЕЛЬ</w:t>
            </w:r>
          </w:p>
          <w:p w:rsidR="00F90F79" w:rsidRPr="00F90F79" w:rsidRDefault="00F90F79" w:rsidP="00F90F79">
            <w:pPr>
              <w:snapToGrid w:val="0"/>
              <w:spacing w:line="240" w:lineRule="atLeast"/>
              <w:jc w:val="both"/>
              <w:rPr>
                <w:rFonts w:eastAsia="Times New Roman"/>
                <w:b/>
              </w:rPr>
            </w:pPr>
          </w:p>
          <w:p w:rsidR="00F90F79" w:rsidRPr="00F90F79" w:rsidRDefault="00F90F79" w:rsidP="00F90F79">
            <w:pPr>
              <w:widowControl w:val="0"/>
              <w:suppressAutoHyphens/>
              <w:spacing w:line="240" w:lineRule="atLeast"/>
              <w:rPr>
                <w:rFonts w:eastAsia="Times New Roman"/>
                <w:kern w:val="1"/>
                <w:sz w:val="22"/>
                <w:szCs w:val="22"/>
                <w:lang w:eastAsia="ar-SA"/>
              </w:rPr>
            </w:pPr>
          </w:p>
        </w:tc>
      </w:tr>
    </w:tbl>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5F460A">
      <w:pPr>
        <w:spacing w:line="240" w:lineRule="atLeast"/>
        <w:jc w:val="right"/>
        <w:rPr>
          <w:rFonts w:eastAsia="Times New Roman"/>
          <w:sz w:val="22"/>
          <w:szCs w:val="22"/>
        </w:rPr>
      </w:pPr>
      <w:r w:rsidRPr="00F90F79">
        <w:rPr>
          <w:rFonts w:eastAsia="Times New Roman"/>
          <w:sz w:val="22"/>
          <w:szCs w:val="22"/>
        </w:rPr>
        <w:t>Приложение № 2</w:t>
      </w:r>
    </w:p>
    <w:p w:rsidR="00F90F79" w:rsidRPr="00F90F79" w:rsidRDefault="00F90F79" w:rsidP="00F90F79">
      <w:pPr>
        <w:spacing w:line="240" w:lineRule="atLeast"/>
        <w:rPr>
          <w:rFonts w:eastAsia="Times New Roman"/>
          <w:sz w:val="22"/>
          <w:szCs w:val="22"/>
        </w:rPr>
      </w:pPr>
    </w:p>
    <w:p w:rsidR="00F90F79" w:rsidRPr="00F90F79" w:rsidRDefault="00F90F79" w:rsidP="00F90F79">
      <w:pPr>
        <w:widowControl w:val="0"/>
        <w:shd w:val="clear" w:color="auto" w:fill="FFFFFF"/>
        <w:autoSpaceDE w:val="0"/>
        <w:autoSpaceDN w:val="0"/>
        <w:adjustRightInd w:val="0"/>
        <w:spacing w:line="240" w:lineRule="atLeast"/>
        <w:jc w:val="center"/>
        <w:rPr>
          <w:rFonts w:eastAsia="Times New Roman"/>
          <w:sz w:val="22"/>
          <w:szCs w:val="22"/>
        </w:rPr>
      </w:pPr>
      <w:r w:rsidRPr="00F90F79">
        <w:rPr>
          <w:rFonts w:eastAsia="Times New Roman"/>
          <w:sz w:val="22"/>
          <w:szCs w:val="22"/>
        </w:rPr>
        <w:t xml:space="preserve">                                                                                 к </w:t>
      </w:r>
      <w:r w:rsidRPr="00F90F79">
        <w:rPr>
          <w:rFonts w:eastAsia="Times New Roman"/>
          <w:sz w:val="22"/>
          <w:szCs w:val="22"/>
          <w:lang w:eastAsia="en-US"/>
        </w:rPr>
        <w:t>Договору</w:t>
      </w:r>
      <w:r w:rsidRPr="00F90F79">
        <w:rPr>
          <w:rFonts w:eastAsia="Times New Roman"/>
          <w:spacing w:val="-1"/>
          <w:sz w:val="22"/>
          <w:szCs w:val="22"/>
        </w:rPr>
        <w:t xml:space="preserve"> </w:t>
      </w:r>
      <w:r w:rsidRPr="00F90F79">
        <w:rPr>
          <w:rFonts w:eastAsia="Times New Roman"/>
          <w:sz w:val="22"/>
          <w:szCs w:val="22"/>
        </w:rPr>
        <w:t>№__________ от « ___» _______ 202   г.</w:t>
      </w:r>
    </w:p>
    <w:p w:rsidR="00F90F79" w:rsidRPr="00F90F79" w:rsidRDefault="00F90F79" w:rsidP="00F90F79">
      <w:pPr>
        <w:spacing w:line="240" w:lineRule="atLeast"/>
        <w:jc w:val="center"/>
        <w:rPr>
          <w:rFonts w:eastAsia="Times New Roman"/>
          <w:b/>
          <w:bCs/>
          <w:sz w:val="22"/>
          <w:szCs w:val="22"/>
        </w:rPr>
      </w:pPr>
    </w:p>
    <w:p w:rsidR="00476FEC" w:rsidRPr="00387CC9" w:rsidRDefault="00476FEC" w:rsidP="00476FEC">
      <w:pPr>
        <w:autoSpaceDE w:val="0"/>
        <w:autoSpaceDN w:val="0"/>
        <w:adjustRightInd w:val="0"/>
        <w:ind w:right="142"/>
        <w:rPr>
          <w:b/>
          <w:color w:val="000000"/>
          <w:sz w:val="28"/>
          <w:szCs w:val="28"/>
          <w:lang w:eastAsia="en-US"/>
        </w:rPr>
      </w:pPr>
    </w:p>
    <w:p w:rsidR="00476FEC" w:rsidRPr="00AE1430" w:rsidRDefault="00476FEC" w:rsidP="00476FEC">
      <w:pPr>
        <w:autoSpaceDE w:val="0"/>
        <w:autoSpaceDN w:val="0"/>
        <w:adjustRightInd w:val="0"/>
        <w:ind w:right="142"/>
        <w:jc w:val="center"/>
        <w:rPr>
          <w:b/>
          <w:color w:val="000000"/>
          <w:sz w:val="28"/>
          <w:szCs w:val="28"/>
          <w:lang w:eastAsia="en-US"/>
        </w:rPr>
      </w:pPr>
      <w:r w:rsidRPr="00387CC9">
        <w:rPr>
          <w:b/>
          <w:color w:val="000000"/>
          <w:sz w:val="28"/>
          <w:szCs w:val="28"/>
          <w:lang w:eastAsia="en-US"/>
        </w:rPr>
        <w:t>ТЕХНИЧЕСКОЕ ЗАДАНИЕ</w:t>
      </w:r>
    </w:p>
    <w:p w:rsidR="00476FEC" w:rsidRDefault="00476FEC" w:rsidP="00476FEC">
      <w:pPr>
        <w:ind w:right="53"/>
        <w:jc w:val="center"/>
      </w:pPr>
      <w:r w:rsidRPr="0053070E">
        <w:rPr>
          <w:b/>
        </w:rPr>
        <w:t xml:space="preserve">на </w:t>
      </w:r>
      <w:r>
        <w:rPr>
          <w:b/>
        </w:rPr>
        <w:t>о</w:t>
      </w:r>
      <w:r w:rsidRPr="00FC381A">
        <w:rPr>
          <w:b/>
        </w:rPr>
        <w:t xml:space="preserve">казание услуг по сбору, транспортировке, утилизации крупногабаритных </w:t>
      </w:r>
      <w:r w:rsidRPr="00FC381A">
        <w:rPr>
          <w:b/>
          <w:bCs/>
        </w:rPr>
        <w:t>строительных отходов IV - V класса опасности</w:t>
      </w:r>
      <w:r>
        <w:t>.</w:t>
      </w:r>
    </w:p>
    <w:p w:rsidR="00476FEC" w:rsidRPr="009F4D22" w:rsidRDefault="00476FEC" w:rsidP="00476FEC">
      <w:pPr>
        <w:ind w:right="53"/>
        <w:jc w:val="both"/>
        <w:rPr>
          <w:b/>
          <w:bCs/>
        </w:rPr>
      </w:pPr>
    </w:p>
    <w:p w:rsidR="00476FEC" w:rsidRDefault="00476FEC" w:rsidP="00476FEC">
      <w:pPr>
        <w:pStyle w:val="affa"/>
        <w:spacing w:before="0" w:beforeAutospacing="0" w:after="0" w:afterAutospacing="0"/>
        <w:ind w:right="53"/>
        <w:jc w:val="both"/>
      </w:pPr>
      <w:r w:rsidRPr="00FC381A">
        <w:rPr>
          <w:b/>
        </w:rPr>
        <w:t>Заказчик:</w:t>
      </w:r>
      <w:r w:rsidRPr="00FC381A">
        <w:t xml:space="preserve"> ООО</w:t>
      </w:r>
      <w:r>
        <w:t xml:space="preserve"> «СЕВАСТОПОЛЬЭНЕРГО».</w:t>
      </w:r>
    </w:p>
    <w:p w:rsidR="00476FEC" w:rsidRPr="00FC381A" w:rsidRDefault="00476FEC" w:rsidP="00476FEC">
      <w:pPr>
        <w:pStyle w:val="affa"/>
        <w:spacing w:before="0" w:beforeAutospacing="0" w:after="0" w:afterAutospacing="0"/>
        <w:ind w:right="53"/>
        <w:jc w:val="both"/>
      </w:pPr>
    </w:p>
    <w:p w:rsidR="00476FEC" w:rsidRPr="00FC381A" w:rsidRDefault="00476FEC" w:rsidP="00476FEC">
      <w:pPr>
        <w:pStyle w:val="affa"/>
        <w:spacing w:before="0" w:beforeAutospacing="0" w:after="0" w:afterAutospacing="0"/>
        <w:ind w:right="53"/>
        <w:jc w:val="both"/>
      </w:pPr>
      <w:r w:rsidRPr="00FC381A">
        <w:t>Место нахождения</w:t>
      </w:r>
      <w:r>
        <w:t xml:space="preserve"> Заказчика</w:t>
      </w:r>
      <w:r w:rsidRPr="00FC381A">
        <w:t>:</w:t>
      </w:r>
      <w:r>
        <w:t xml:space="preserve"> </w:t>
      </w:r>
      <w:proofErr w:type="gramStart"/>
      <w:r>
        <w:t>г</w:t>
      </w:r>
      <w:proofErr w:type="gramEnd"/>
      <w:r>
        <w:t>. Севастополь,</w:t>
      </w:r>
      <w:r w:rsidRPr="00FC381A">
        <w:t xml:space="preserve"> ул. Хрусталёва, 44.</w:t>
      </w:r>
    </w:p>
    <w:p w:rsidR="00476FEC" w:rsidRDefault="00476FEC" w:rsidP="00476FEC">
      <w:pPr>
        <w:ind w:right="53"/>
        <w:jc w:val="both"/>
        <w:rPr>
          <w:b/>
        </w:rPr>
      </w:pPr>
    </w:p>
    <w:p w:rsidR="00476FEC" w:rsidRPr="005A1082" w:rsidRDefault="00476FEC" w:rsidP="00476FEC">
      <w:pPr>
        <w:pStyle w:val="affa"/>
        <w:spacing w:before="0" w:beforeAutospacing="0" w:after="0" w:afterAutospacing="0"/>
        <w:ind w:right="53"/>
        <w:jc w:val="both"/>
        <w:rPr>
          <w:b/>
        </w:rPr>
      </w:pPr>
      <w:r w:rsidRPr="005A1082">
        <w:rPr>
          <w:b/>
        </w:rPr>
        <w:t>Начальная (максимальная) цена договора: 1 000 000,00 руб. (один миллион рублей 00 копеек) с учетом НДС.</w:t>
      </w:r>
    </w:p>
    <w:p w:rsidR="00476FEC" w:rsidRPr="005A1082" w:rsidRDefault="00476FEC" w:rsidP="00476FEC">
      <w:pPr>
        <w:pStyle w:val="affa"/>
        <w:spacing w:before="0" w:beforeAutospacing="0" w:after="0" w:afterAutospacing="0"/>
        <w:ind w:right="53"/>
        <w:jc w:val="both"/>
        <w:rPr>
          <w:b/>
        </w:rPr>
      </w:pPr>
    </w:p>
    <w:p w:rsidR="00476FEC" w:rsidRDefault="00476FEC" w:rsidP="00476FEC">
      <w:pPr>
        <w:pStyle w:val="affa"/>
        <w:spacing w:before="0" w:beforeAutospacing="0" w:after="0" w:afterAutospacing="0"/>
        <w:ind w:right="53"/>
        <w:jc w:val="both"/>
        <w:rPr>
          <w:b/>
        </w:rPr>
      </w:pPr>
      <w:r w:rsidRPr="005A1082">
        <w:rPr>
          <w:b/>
        </w:rPr>
        <w:t xml:space="preserve">Начальная максимальная цена за единицу: </w:t>
      </w:r>
    </w:p>
    <w:p w:rsidR="00476FEC" w:rsidRPr="005A1082" w:rsidRDefault="00476FEC" w:rsidP="00476FEC">
      <w:pPr>
        <w:pStyle w:val="affa"/>
        <w:spacing w:before="0" w:beforeAutospacing="0" w:after="0" w:afterAutospacing="0"/>
        <w:ind w:right="53"/>
        <w:jc w:val="both"/>
        <w:rPr>
          <w:b/>
        </w:rPr>
      </w:pPr>
      <w:r w:rsidRPr="005A1082">
        <w:t>8959,99 (восемь тысяч девятьсот пятьдесят девять) рублей, 99 копеек с учетом НДС;</w:t>
      </w:r>
    </w:p>
    <w:p w:rsidR="00476FEC" w:rsidRDefault="00476FEC" w:rsidP="00476FEC">
      <w:pPr>
        <w:pStyle w:val="affa"/>
        <w:spacing w:before="0" w:beforeAutospacing="0" w:after="0" w:afterAutospacing="0"/>
        <w:ind w:right="53"/>
        <w:jc w:val="both"/>
      </w:pPr>
      <w:r w:rsidRPr="005A1082">
        <w:t>7466,66 (семь тысяч четыреста шестьдесят шесть) рублей, 66 копеек без учета НДС.</w:t>
      </w:r>
    </w:p>
    <w:p w:rsidR="00476FEC" w:rsidRDefault="00476FEC" w:rsidP="00476FEC">
      <w:pPr>
        <w:pStyle w:val="affa"/>
        <w:spacing w:before="0" w:beforeAutospacing="0" w:after="0" w:afterAutospacing="0"/>
        <w:ind w:right="53"/>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61"/>
        <w:gridCol w:w="7128"/>
      </w:tblGrid>
      <w:tr w:rsidR="00476FEC" w:rsidRPr="00F90F79" w:rsidTr="00E167A1">
        <w:tc>
          <w:tcPr>
            <w:tcW w:w="2761" w:type="dxa"/>
          </w:tcPr>
          <w:p w:rsidR="00476FEC" w:rsidRPr="003A1AB4" w:rsidRDefault="00476FEC" w:rsidP="00E167A1">
            <w:pPr>
              <w:spacing w:line="240" w:lineRule="atLeast"/>
              <w:rPr>
                <w:rFonts w:eastAsia="Times New Roman"/>
                <w:lang w:eastAsia="en-US"/>
              </w:rPr>
            </w:pPr>
            <w:r w:rsidRPr="003A1AB4">
              <w:rPr>
                <w:rFonts w:eastAsia="Times New Roman"/>
                <w:b/>
                <w:bCs/>
                <w:lang w:eastAsia="en-US"/>
              </w:rPr>
              <w:t>Предмет договора:</w:t>
            </w:r>
          </w:p>
        </w:tc>
        <w:tc>
          <w:tcPr>
            <w:tcW w:w="7128" w:type="dxa"/>
          </w:tcPr>
          <w:p w:rsidR="00476FEC" w:rsidRDefault="00476FEC" w:rsidP="00E167A1">
            <w:pPr>
              <w:spacing w:line="240" w:lineRule="atLeast"/>
              <w:jc w:val="both"/>
              <w:rPr>
                <w:rFonts w:eastAsia="Times New Roman"/>
                <w:bCs/>
              </w:rPr>
            </w:pPr>
            <w:r w:rsidRPr="003A1AB4">
              <w:rPr>
                <w:rFonts w:eastAsia="Times New Roman"/>
              </w:rPr>
              <w:t xml:space="preserve">Оказание услуг по сбору, транспортировке, утилизации крупногабаритных </w:t>
            </w:r>
            <w:r w:rsidRPr="003A1AB4">
              <w:rPr>
                <w:rFonts w:eastAsia="Times New Roman"/>
                <w:bCs/>
              </w:rPr>
              <w:t>строительных отходов IV - V класса опасности</w:t>
            </w:r>
            <w:r>
              <w:rPr>
                <w:rFonts w:eastAsia="Times New Roman"/>
                <w:bCs/>
              </w:rPr>
              <w:t>.</w:t>
            </w:r>
            <w:r w:rsidRPr="003A1AB4">
              <w:rPr>
                <w:rFonts w:eastAsia="Times New Roman"/>
                <w:bCs/>
              </w:rPr>
              <w:t xml:space="preserve"> </w:t>
            </w:r>
          </w:p>
          <w:p w:rsidR="00476FEC" w:rsidRPr="003A1AB4" w:rsidRDefault="00476FEC" w:rsidP="00E167A1">
            <w:pPr>
              <w:spacing w:line="240" w:lineRule="atLeast"/>
              <w:jc w:val="both"/>
              <w:rPr>
                <w:rFonts w:eastAsia="Times New Roman"/>
                <w:bCs/>
              </w:rPr>
            </w:pPr>
            <w:r w:rsidRPr="003A1AB4">
              <w:rPr>
                <w:rFonts w:eastAsia="Times New Roman"/>
                <w:bCs/>
              </w:rPr>
              <w:t xml:space="preserve"> </w:t>
            </w:r>
          </w:p>
        </w:tc>
      </w:tr>
      <w:tr w:rsidR="00476FEC" w:rsidRPr="00F90F79" w:rsidTr="00E167A1">
        <w:tc>
          <w:tcPr>
            <w:tcW w:w="2761" w:type="dxa"/>
          </w:tcPr>
          <w:p w:rsidR="00476FEC" w:rsidRPr="003A1AB4" w:rsidRDefault="00476FEC" w:rsidP="00E167A1">
            <w:pPr>
              <w:spacing w:line="240" w:lineRule="atLeast"/>
              <w:rPr>
                <w:rFonts w:eastAsia="Times New Roman"/>
                <w:b/>
                <w:bCs/>
                <w:lang w:eastAsia="en-US"/>
              </w:rPr>
            </w:pPr>
            <w:r w:rsidRPr="003A1AB4">
              <w:rPr>
                <w:rFonts w:eastAsia="Times New Roman"/>
                <w:b/>
                <w:bCs/>
                <w:lang w:eastAsia="en-US"/>
              </w:rPr>
              <w:t>Краткое описание услуги</w:t>
            </w:r>
          </w:p>
        </w:tc>
        <w:tc>
          <w:tcPr>
            <w:tcW w:w="7128" w:type="dxa"/>
          </w:tcPr>
          <w:p w:rsidR="00476FEC" w:rsidRDefault="00476FEC" w:rsidP="00E167A1">
            <w:pPr>
              <w:spacing w:line="240" w:lineRule="atLeast"/>
              <w:jc w:val="both"/>
              <w:rPr>
                <w:rFonts w:eastAsia="Times New Roman"/>
                <w:bCs/>
              </w:rPr>
            </w:pPr>
            <w:proofErr w:type="gramStart"/>
            <w:r w:rsidRPr="003A1AB4">
              <w:rPr>
                <w:rFonts w:eastAsia="Times New Roman"/>
                <w:lang w:eastAsia="en-US"/>
              </w:rPr>
              <w:t xml:space="preserve">Исполнитель должен оказывать </w:t>
            </w:r>
            <w:r w:rsidRPr="00D01A8A">
              <w:rPr>
                <w:rFonts w:eastAsia="Times New Roman"/>
                <w:u w:val="single"/>
                <w:lang w:eastAsia="en-US"/>
              </w:rPr>
              <w:t>услуги по сбору, транспортировке, утилизации крупногабаритных строительных отходов IV - V класса опасности</w:t>
            </w:r>
            <w:r w:rsidRPr="00916AE6">
              <w:rPr>
                <w:rFonts w:eastAsia="Times New Roman"/>
                <w:lang w:eastAsia="en-US"/>
              </w:rPr>
              <w:t xml:space="preserve"> </w:t>
            </w:r>
            <w:r>
              <w:rPr>
                <w:rFonts w:eastAsia="Times New Roman"/>
                <w:lang w:eastAsia="en-US"/>
              </w:rPr>
              <w:t xml:space="preserve"> путем установки на объекты З</w:t>
            </w:r>
            <w:r w:rsidRPr="003A1AB4">
              <w:rPr>
                <w:rFonts w:eastAsia="Times New Roman"/>
                <w:lang w:eastAsia="en-US"/>
              </w:rPr>
              <w:t>аказчика накопительных емкостей</w:t>
            </w:r>
            <w:r>
              <w:rPr>
                <w:rFonts w:eastAsia="Times New Roman"/>
                <w:lang w:eastAsia="en-US"/>
              </w:rPr>
              <w:t xml:space="preserve"> (бункеров) сбора </w:t>
            </w:r>
            <w:r w:rsidRPr="003A1AB4">
              <w:rPr>
                <w:rFonts w:eastAsia="Times New Roman"/>
                <w:lang w:eastAsia="en-US"/>
              </w:rPr>
              <w:t xml:space="preserve">для отходов, уборки прилегающей  к емкости территории после загрузки отходов в радиусе 5 метров, </w:t>
            </w:r>
            <w:r>
              <w:rPr>
                <w:rFonts w:eastAsia="Times New Roman"/>
                <w:bCs/>
              </w:rPr>
              <w:t>транспортировке отходов</w:t>
            </w:r>
            <w:r w:rsidRPr="003A1AB4">
              <w:rPr>
                <w:rFonts w:eastAsia="Times New Roman"/>
                <w:bCs/>
              </w:rPr>
              <w:t xml:space="preserve"> с территории РПБ и объектов ООО «СЕВАСТОПОЛЬЭНЕРГО»</w:t>
            </w:r>
            <w:r>
              <w:rPr>
                <w:rFonts w:eastAsia="Times New Roman"/>
                <w:bCs/>
              </w:rPr>
              <w:t xml:space="preserve">, а так же </w:t>
            </w:r>
            <w:r w:rsidRPr="003A1AB4">
              <w:rPr>
                <w:rFonts w:eastAsia="Times New Roman"/>
                <w:bCs/>
              </w:rPr>
              <w:t>утилизации собранных отходов IV - V класса опасности</w:t>
            </w:r>
            <w:r>
              <w:rPr>
                <w:rFonts w:eastAsia="Times New Roman"/>
                <w:bCs/>
              </w:rPr>
              <w:t>.</w:t>
            </w:r>
            <w:proofErr w:type="gramEnd"/>
          </w:p>
          <w:p w:rsidR="00476FEC" w:rsidRPr="007E240B" w:rsidRDefault="00476FEC" w:rsidP="00E167A1">
            <w:pPr>
              <w:spacing w:line="240" w:lineRule="atLeast"/>
              <w:jc w:val="both"/>
              <w:rPr>
                <w:rFonts w:eastAsia="Times New Roman"/>
                <w:bCs/>
              </w:rPr>
            </w:pPr>
          </w:p>
        </w:tc>
      </w:tr>
      <w:tr w:rsidR="00476FEC" w:rsidRPr="00F90F79" w:rsidTr="00E167A1">
        <w:tc>
          <w:tcPr>
            <w:tcW w:w="2761" w:type="dxa"/>
          </w:tcPr>
          <w:p w:rsidR="00476FEC" w:rsidRPr="003A1AB4" w:rsidRDefault="00476FEC" w:rsidP="00E167A1">
            <w:pPr>
              <w:spacing w:line="240" w:lineRule="atLeast"/>
              <w:rPr>
                <w:rFonts w:eastAsia="Times New Roman"/>
                <w:b/>
                <w:spacing w:val="-1"/>
                <w:lang w:eastAsia="en-US"/>
              </w:rPr>
            </w:pPr>
            <w:r w:rsidRPr="003A1AB4">
              <w:rPr>
                <w:rFonts w:eastAsia="Times New Roman"/>
                <w:b/>
                <w:spacing w:val="-1"/>
                <w:lang w:eastAsia="en-US"/>
              </w:rPr>
              <w:t>Срок оказания услуг по Договору:</w:t>
            </w:r>
          </w:p>
        </w:tc>
        <w:tc>
          <w:tcPr>
            <w:tcW w:w="7128" w:type="dxa"/>
          </w:tcPr>
          <w:p w:rsidR="00476FEC" w:rsidRPr="003A1AB4" w:rsidRDefault="0076543F" w:rsidP="00E167A1">
            <w:pPr>
              <w:spacing w:line="240" w:lineRule="atLeast"/>
              <w:jc w:val="both"/>
              <w:rPr>
                <w:rFonts w:eastAsia="Times New Roman"/>
                <w:bCs/>
                <w:spacing w:val="-1"/>
                <w:lang w:eastAsia="en-US"/>
              </w:rPr>
            </w:pPr>
            <w:proofErr w:type="gramStart"/>
            <w:r>
              <w:rPr>
                <w:rFonts w:eastAsia="Times New Roman"/>
                <w:bCs/>
                <w:spacing w:val="-1"/>
                <w:lang w:eastAsia="en-US"/>
              </w:rPr>
              <w:t>С даты подписания</w:t>
            </w:r>
            <w:proofErr w:type="gramEnd"/>
            <w:r>
              <w:rPr>
                <w:rFonts w:eastAsia="Times New Roman"/>
                <w:bCs/>
                <w:spacing w:val="-1"/>
                <w:lang w:eastAsia="en-US"/>
              </w:rPr>
              <w:t xml:space="preserve"> договора по 30 сентября</w:t>
            </w:r>
            <w:r w:rsidR="00476FEC" w:rsidRPr="003A1AB4">
              <w:rPr>
                <w:rFonts w:eastAsia="Times New Roman"/>
                <w:bCs/>
                <w:spacing w:val="-1"/>
                <w:lang w:eastAsia="en-US"/>
              </w:rPr>
              <w:t xml:space="preserve"> 2022 г.  включительно</w:t>
            </w:r>
          </w:p>
        </w:tc>
      </w:tr>
      <w:tr w:rsidR="00476FEC" w:rsidRPr="00F90F79" w:rsidTr="00E167A1">
        <w:tc>
          <w:tcPr>
            <w:tcW w:w="2761" w:type="dxa"/>
          </w:tcPr>
          <w:p w:rsidR="00476FEC" w:rsidRPr="003A1AB4" w:rsidRDefault="00476FEC" w:rsidP="00E167A1">
            <w:pPr>
              <w:spacing w:line="240" w:lineRule="atLeast"/>
              <w:rPr>
                <w:rFonts w:eastAsia="Times New Roman"/>
                <w:lang w:eastAsia="en-US"/>
              </w:rPr>
            </w:pPr>
            <w:r w:rsidRPr="003A1AB4">
              <w:rPr>
                <w:rFonts w:eastAsia="Times New Roman"/>
                <w:b/>
                <w:bCs/>
                <w:lang w:eastAsia="en-US"/>
              </w:rPr>
              <w:t>Порядок оказания услуг (выполнения работ):</w:t>
            </w:r>
          </w:p>
          <w:p w:rsidR="00476FEC" w:rsidRPr="003A1AB4" w:rsidRDefault="00476FEC" w:rsidP="00E167A1">
            <w:pPr>
              <w:spacing w:line="240" w:lineRule="atLeast"/>
              <w:rPr>
                <w:rFonts w:eastAsia="Times New Roman"/>
                <w:lang w:eastAsia="en-US"/>
              </w:rPr>
            </w:pPr>
          </w:p>
        </w:tc>
        <w:tc>
          <w:tcPr>
            <w:tcW w:w="7128" w:type="dxa"/>
          </w:tcPr>
          <w:p w:rsidR="002A02BD" w:rsidRDefault="002A02BD" w:rsidP="002A02BD">
            <w:pPr>
              <w:ind w:right="-6"/>
              <w:jc w:val="both"/>
              <w:rPr>
                <w:rFonts w:eastAsia="Times New Roman"/>
              </w:rPr>
            </w:pPr>
            <w:r>
              <w:rPr>
                <w:rFonts w:eastAsia="Times New Roman"/>
              </w:rPr>
              <w:t xml:space="preserve">Сбор отходов с РПБ (ул. Хрусталева, 44) осуществляется путем безвозмездного размещения контейнера (бункера) на территории РПБ </w:t>
            </w:r>
            <w:r w:rsidRPr="00BF6A50">
              <w:rPr>
                <w:rFonts w:eastAsia="Times New Roman"/>
              </w:rPr>
              <w:t xml:space="preserve">для </w:t>
            </w:r>
            <w:r>
              <w:rPr>
                <w:rFonts w:eastAsia="Times New Roman"/>
              </w:rPr>
              <w:t xml:space="preserve">постепенного </w:t>
            </w:r>
            <w:r w:rsidRPr="00BF6A50">
              <w:rPr>
                <w:rFonts w:eastAsia="Times New Roman"/>
              </w:rPr>
              <w:t>заполнения</w:t>
            </w:r>
            <w:r>
              <w:rPr>
                <w:rFonts w:eastAsia="Times New Roman"/>
              </w:rPr>
              <w:t xml:space="preserve"> контейнера (бункера)</w:t>
            </w:r>
            <w:r w:rsidRPr="00BF6A50">
              <w:rPr>
                <w:rFonts w:eastAsia="Times New Roman"/>
              </w:rPr>
              <w:t xml:space="preserve"> силами Заказчика</w:t>
            </w:r>
            <w:r>
              <w:rPr>
                <w:rFonts w:eastAsia="Times New Roman"/>
              </w:rPr>
              <w:t xml:space="preserve">. Вывоз отходов производится по Заявке Заказчика с учетом замены бункера. </w:t>
            </w:r>
          </w:p>
          <w:p w:rsidR="002A02BD" w:rsidRDefault="002A02BD" w:rsidP="002A02BD">
            <w:pPr>
              <w:ind w:right="-6"/>
              <w:jc w:val="both"/>
              <w:rPr>
                <w:rFonts w:eastAsia="Times New Roman"/>
              </w:rPr>
            </w:pPr>
          </w:p>
          <w:p w:rsidR="002A02BD" w:rsidRDefault="002A02BD" w:rsidP="002A02BD">
            <w:pPr>
              <w:ind w:right="-6"/>
              <w:jc w:val="both"/>
              <w:rPr>
                <w:rFonts w:eastAsia="Times New Roman"/>
              </w:rPr>
            </w:pPr>
            <w:r>
              <w:rPr>
                <w:rFonts w:eastAsia="Times New Roman"/>
              </w:rPr>
              <w:t xml:space="preserve">Сбор отходов с других объектов осуществляется по предварительной Заявке Заказчика. </w:t>
            </w:r>
          </w:p>
          <w:p w:rsidR="002A02BD" w:rsidRDefault="002A02BD" w:rsidP="002A02BD">
            <w:pPr>
              <w:ind w:right="-6"/>
              <w:jc w:val="both"/>
              <w:rPr>
                <w:rFonts w:eastAsia="Times New Roman"/>
              </w:rPr>
            </w:pPr>
          </w:p>
          <w:p w:rsidR="002A02BD" w:rsidRPr="003A1AB4" w:rsidRDefault="002A02BD" w:rsidP="002A02BD">
            <w:pPr>
              <w:ind w:right="-6"/>
              <w:jc w:val="both"/>
              <w:rPr>
                <w:rFonts w:eastAsia="Times New Roman"/>
              </w:rPr>
            </w:pPr>
            <w:r>
              <w:rPr>
                <w:rFonts w:eastAsia="Times New Roman"/>
              </w:rPr>
              <w:t>Срок</w:t>
            </w:r>
            <w:r w:rsidRPr="003A1AB4">
              <w:rPr>
                <w:rFonts w:eastAsia="Times New Roman"/>
              </w:rPr>
              <w:t xml:space="preserve"> вывоза  - в течение 24 часов </w:t>
            </w:r>
            <w:proofErr w:type="gramStart"/>
            <w:r>
              <w:rPr>
                <w:rFonts w:eastAsia="Times New Roman"/>
              </w:rPr>
              <w:t>с даты подачи</w:t>
            </w:r>
            <w:proofErr w:type="gramEnd"/>
            <w:r>
              <w:rPr>
                <w:rFonts w:eastAsia="Times New Roman"/>
              </w:rPr>
              <w:t xml:space="preserve"> Заявки. Могут быть установлены другие сроки оказания услуг по взаимной договоренности Заказчика с Исполнителем. </w:t>
            </w:r>
          </w:p>
          <w:p w:rsidR="002A02BD" w:rsidRDefault="002A02BD" w:rsidP="002A02BD">
            <w:pPr>
              <w:spacing w:line="240" w:lineRule="atLeast"/>
              <w:jc w:val="both"/>
              <w:rPr>
                <w:rFonts w:eastAsia="Times New Roman"/>
                <w:strike/>
                <w:lang w:eastAsia="en-US"/>
              </w:rPr>
            </w:pPr>
          </w:p>
          <w:p w:rsidR="00476FEC" w:rsidRPr="008F0017" w:rsidRDefault="002A02BD" w:rsidP="002A02BD">
            <w:pPr>
              <w:spacing w:line="240" w:lineRule="atLeast"/>
              <w:jc w:val="both"/>
              <w:rPr>
                <w:rFonts w:eastAsia="Times New Roman"/>
                <w:lang w:eastAsia="en-US"/>
              </w:rPr>
            </w:pPr>
            <w:r w:rsidRPr="008F0017">
              <w:rPr>
                <w:rFonts w:eastAsia="Times New Roman"/>
                <w:lang w:eastAsia="en-US"/>
              </w:rPr>
              <w:t xml:space="preserve">Заявки на </w:t>
            </w:r>
            <w:r>
              <w:rPr>
                <w:rFonts w:eastAsia="Times New Roman"/>
                <w:lang w:eastAsia="en-US"/>
              </w:rPr>
              <w:t>оказание услуг</w:t>
            </w:r>
            <w:r w:rsidRPr="008F0017">
              <w:rPr>
                <w:rFonts w:eastAsia="Times New Roman"/>
                <w:lang w:eastAsia="en-US"/>
              </w:rPr>
              <w:t xml:space="preserve"> передаются Заказчиком</w:t>
            </w:r>
            <w:r>
              <w:rPr>
                <w:rFonts w:eastAsia="Times New Roman"/>
                <w:lang w:eastAsia="en-US"/>
              </w:rPr>
              <w:t xml:space="preserve"> Исполнителю </w:t>
            </w:r>
            <w:r w:rsidRPr="008F0017">
              <w:rPr>
                <w:rFonts w:eastAsia="Times New Roman"/>
                <w:lang w:eastAsia="en-US"/>
              </w:rPr>
              <w:t xml:space="preserve"> </w:t>
            </w:r>
            <w:r>
              <w:rPr>
                <w:rFonts w:eastAsia="Times New Roman"/>
                <w:lang w:eastAsia="en-US"/>
              </w:rPr>
              <w:t xml:space="preserve">в свободной </w:t>
            </w:r>
            <w:r w:rsidRPr="008F0017">
              <w:rPr>
                <w:rFonts w:eastAsia="Times New Roman"/>
                <w:lang w:eastAsia="en-US"/>
              </w:rPr>
              <w:t xml:space="preserve">форме, путем отправки по электронной почте на </w:t>
            </w:r>
            <w:r>
              <w:rPr>
                <w:rFonts w:eastAsia="Times New Roman"/>
                <w:lang w:eastAsia="en-US"/>
              </w:rPr>
              <w:t xml:space="preserve">электронный </w:t>
            </w:r>
            <w:r w:rsidRPr="008F0017">
              <w:rPr>
                <w:rFonts w:eastAsia="Times New Roman"/>
                <w:lang w:eastAsia="en-US"/>
              </w:rPr>
              <w:t xml:space="preserve">адрес </w:t>
            </w:r>
            <w:r>
              <w:rPr>
                <w:rFonts w:eastAsia="Times New Roman"/>
                <w:lang w:eastAsia="en-US"/>
              </w:rPr>
              <w:t>Исполнителя</w:t>
            </w:r>
            <w:r w:rsidRPr="008F0017">
              <w:rPr>
                <w:rFonts w:eastAsia="Times New Roman"/>
                <w:lang w:eastAsia="en-US"/>
              </w:rPr>
              <w:t>, указанный в Договоре.</w:t>
            </w:r>
          </w:p>
        </w:tc>
      </w:tr>
      <w:tr w:rsidR="00476FEC" w:rsidRPr="00F90F79" w:rsidTr="00E167A1">
        <w:tc>
          <w:tcPr>
            <w:tcW w:w="2761" w:type="dxa"/>
          </w:tcPr>
          <w:p w:rsidR="00476FEC" w:rsidRPr="003A1AB4" w:rsidRDefault="00476FEC" w:rsidP="00E167A1">
            <w:pPr>
              <w:spacing w:line="240" w:lineRule="atLeast"/>
              <w:rPr>
                <w:rFonts w:eastAsia="Times New Roman"/>
                <w:b/>
                <w:lang w:eastAsia="en-US"/>
              </w:rPr>
            </w:pPr>
            <w:r w:rsidRPr="003A1AB4">
              <w:rPr>
                <w:rFonts w:eastAsia="Times New Roman"/>
                <w:b/>
                <w:bCs/>
                <w:spacing w:val="-2"/>
                <w:lang w:eastAsia="en-US"/>
              </w:rPr>
              <w:t>Требования, предъявляемые к качеству оказываемых услуг (выполняемых работ)</w:t>
            </w:r>
            <w:r w:rsidRPr="003A1AB4">
              <w:rPr>
                <w:rFonts w:eastAsia="Times New Roman"/>
                <w:b/>
                <w:lang w:eastAsia="en-US"/>
              </w:rPr>
              <w:t>:</w:t>
            </w:r>
          </w:p>
          <w:p w:rsidR="00476FEC" w:rsidRPr="003A1AB4" w:rsidRDefault="00476FEC" w:rsidP="00E167A1">
            <w:pPr>
              <w:spacing w:line="240" w:lineRule="atLeast"/>
              <w:rPr>
                <w:rFonts w:eastAsia="Times New Roman"/>
                <w:lang w:eastAsia="en-US"/>
              </w:rPr>
            </w:pPr>
          </w:p>
        </w:tc>
        <w:tc>
          <w:tcPr>
            <w:tcW w:w="7128" w:type="dxa"/>
          </w:tcPr>
          <w:p w:rsidR="00476FEC" w:rsidRDefault="00476FEC" w:rsidP="00E167A1">
            <w:pPr>
              <w:spacing w:line="240" w:lineRule="atLeast"/>
              <w:jc w:val="both"/>
              <w:rPr>
                <w:rFonts w:eastAsia="Times New Roman"/>
                <w:lang w:eastAsia="en-US"/>
              </w:rPr>
            </w:pPr>
            <w:r w:rsidRPr="00BA67C8">
              <w:rPr>
                <w:rFonts w:eastAsia="Times New Roman"/>
                <w:lang w:eastAsia="en-US"/>
              </w:rPr>
              <w:t>Сбор перевозка и хранение для дальнейшей утилизации отходов IV - V класса опасности в соответствии с Законом РФ ФЗ № 89 от 24.06.1998 «Об отходах производства и потребления»</w:t>
            </w:r>
            <w:r>
              <w:rPr>
                <w:rFonts w:eastAsia="Times New Roman"/>
                <w:lang w:eastAsia="en-US"/>
              </w:rPr>
              <w:t>.</w:t>
            </w:r>
          </w:p>
          <w:p w:rsidR="00476FEC" w:rsidRDefault="00476FEC" w:rsidP="00E167A1">
            <w:pPr>
              <w:spacing w:line="240" w:lineRule="atLeast"/>
              <w:jc w:val="both"/>
              <w:rPr>
                <w:rFonts w:eastAsia="Times New Roman"/>
                <w:lang w:eastAsia="en-US"/>
              </w:rPr>
            </w:pPr>
          </w:p>
          <w:p w:rsidR="00476FEC" w:rsidRPr="003A1AB4" w:rsidRDefault="00476FEC" w:rsidP="00E167A1">
            <w:pPr>
              <w:spacing w:line="240" w:lineRule="atLeast"/>
              <w:jc w:val="both"/>
              <w:rPr>
                <w:rFonts w:eastAsia="Times New Roman"/>
                <w:lang w:eastAsia="en-US"/>
              </w:rPr>
            </w:pPr>
            <w:r w:rsidRPr="00BA67C8">
              <w:rPr>
                <w:rFonts w:eastAsia="Times New Roman"/>
                <w:lang w:eastAsia="en-US"/>
              </w:rPr>
              <w:t xml:space="preserve"> </w:t>
            </w:r>
            <w:r w:rsidRPr="003A1AB4">
              <w:rPr>
                <w:rFonts w:eastAsia="Times New Roman"/>
                <w:lang w:eastAsia="en-US"/>
              </w:rPr>
              <w:t>Исполнитель должен гарантировать надлежащее качество оказания услуг. В случае оказания услуг с ненадлежащим качеством Исполнитель обязан безвозмездно устранить недостатки или ока</w:t>
            </w:r>
            <w:bookmarkStart w:id="32" w:name="_GoBack"/>
            <w:bookmarkEnd w:id="32"/>
            <w:r w:rsidRPr="003A1AB4">
              <w:rPr>
                <w:rFonts w:eastAsia="Times New Roman"/>
                <w:lang w:eastAsia="en-US"/>
              </w:rPr>
              <w:t xml:space="preserve">зать услуги заново, в соответствии с требованиями действующего законодательства.   </w:t>
            </w:r>
          </w:p>
        </w:tc>
      </w:tr>
      <w:tr w:rsidR="00476FEC" w:rsidRPr="00F90F79" w:rsidTr="00E167A1">
        <w:tc>
          <w:tcPr>
            <w:tcW w:w="2761" w:type="dxa"/>
          </w:tcPr>
          <w:p w:rsidR="00476FEC" w:rsidRPr="003A1AB4" w:rsidRDefault="00476FEC" w:rsidP="00E167A1">
            <w:pPr>
              <w:spacing w:line="240" w:lineRule="atLeast"/>
              <w:rPr>
                <w:rFonts w:eastAsia="Times New Roman"/>
                <w:b/>
                <w:lang w:eastAsia="en-US"/>
              </w:rPr>
            </w:pPr>
            <w:r w:rsidRPr="003A1AB4">
              <w:rPr>
                <w:rFonts w:eastAsia="Times New Roman"/>
                <w:b/>
                <w:lang w:eastAsia="en-US"/>
              </w:rPr>
              <w:t>Соисполнители (субподрядчики)</w:t>
            </w:r>
          </w:p>
          <w:p w:rsidR="00476FEC" w:rsidRPr="003A1AB4" w:rsidRDefault="00476FEC" w:rsidP="00E167A1">
            <w:pPr>
              <w:spacing w:line="240" w:lineRule="atLeast"/>
              <w:rPr>
                <w:rFonts w:eastAsia="Times New Roman"/>
                <w:lang w:eastAsia="en-US"/>
              </w:rPr>
            </w:pPr>
          </w:p>
        </w:tc>
        <w:tc>
          <w:tcPr>
            <w:tcW w:w="7128" w:type="dxa"/>
          </w:tcPr>
          <w:p w:rsidR="00476FEC" w:rsidRPr="003A1AB4" w:rsidRDefault="00476FEC" w:rsidP="00E167A1">
            <w:pPr>
              <w:spacing w:line="240" w:lineRule="atLeast"/>
              <w:jc w:val="both"/>
              <w:rPr>
                <w:rFonts w:eastAsia="Times New Roman"/>
                <w:lang w:eastAsia="en-US"/>
              </w:rPr>
            </w:pPr>
            <w:r w:rsidRPr="003A1AB4">
              <w:rPr>
                <w:rFonts w:eastAsia="Times New Roman"/>
                <w:lang w:eastAsia="en-US"/>
              </w:rPr>
              <w:t xml:space="preserve">Исполнитель вправе привлекать к оказанию услуг третьих лиц (субподрядчиков), оставаясь ответственным в полном объеме перед Заказчиком за их действия и оказанные ими услуги по контракту. Все требования, указанные в техническом задании распространяются на привлекаемых субподрядчиков. </w:t>
            </w:r>
            <w:r w:rsidRPr="003A1AB4">
              <w:rPr>
                <w:rFonts w:eastAsia="Times New Roman"/>
                <w:bCs/>
                <w:iCs/>
                <w:lang w:eastAsia="en-US"/>
              </w:rPr>
              <w:t xml:space="preserve">Расчёт с такими организациями Исполнитель производит самостоятельно.  </w:t>
            </w:r>
          </w:p>
        </w:tc>
      </w:tr>
      <w:tr w:rsidR="00476FEC" w:rsidRPr="00F90F79" w:rsidTr="00E167A1">
        <w:tc>
          <w:tcPr>
            <w:tcW w:w="2761" w:type="dxa"/>
          </w:tcPr>
          <w:p w:rsidR="00476FEC" w:rsidRPr="003A1AB4" w:rsidRDefault="00476FEC" w:rsidP="00E167A1">
            <w:pPr>
              <w:spacing w:line="240" w:lineRule="atLeast"/>
              <w:rPr>
                <w:rFonts w:eastAsia="Times New Roman"/>
                <w:b/>
                <w:bCs/>
                <w:lang w:eastAsia="en-US"/>
              </w:rPr>
            </w:pPr>
            <w:r w:rsidRPr="003A1AB4">
              <w:rPr>
                <w:rFonts w:eastAsia="Times New Roman"/>
                <w:b/>
                <w:spacing w:val="-1"/>
                <w:lang w:eastAsia="en-US"/>
              </w:rPr>
              <w:t xml:space="preserve">Место </w:t>
            </w:r>
            <w:r w:rsidRPr="003A1AB4">
              <w:rPr>
                <w:rFonts w:eastAsia="Times New Roman"/>
                <w:b/>
                <w:bCs/>
                <w:spacing w:val="-1"/>
                <w:lang w:eastAsia="en-US"/>
              </w:rPr>
              <w:t xml:space="preserve">оказания услуг: </w:t>
            </w:r>
          </w:p>
        </w:tc>
        <w:tc>
          <w:tcPr>
            <w:tcW w:w="7128" w:type="dxa"/>
          </w:tcPr>
          <w:tbl>
            <w:tblPr>
              <w:tblW w:w="7356" w:type="dxa"/>
              <w:tblInd w:w="5" w:type="dxa"/>
              <w:tblLayout w:type="fixed"/>
              <w:tblCellMar>
                <w:left w:w="0" w:type="dxa"/>
                <w:right w:w="0" w:type="dxa"/>
              </w:tblCellMar>
              <w:tblLook w:val="0000"/>
            </w:tblPr>
            <w:tblGrid>
              <w:gridCol w:w="897"/>
              <w:gridCol w:w="2168"/>
              <w:gridCol w:w="4291"/>
            </w:tblGrid>
            <w:tr w:rsidR="00476FEC" w:rsidRPr="003A1AB4" w:rsidTr="00E167A1">
              <w:trPr>
                <w:trHeight w:val="260"/>
              </w:trPr>
              <w:tc>
                <w:tcPr>
                  <w:tcW w:w="897" w:type="dxa"/>
                  <w:tcBorders>
                    <w:top w:val="single" w:sz="4" w:space="0" w:color="000000"/>
                    <w:left w:val="single" w:sz="4"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b/>
                    </w:rPr>
                  </w:pPr>
                  <w:r w:rsidRPr="003A1AB4">
                    <w:rPr>
                      <w:rFonts w:eastAsia="Times New Roman"/>
                      <w:b/>
                    </w:rPr>
                    <w:t xml:space="preserve">№ </w:t>
                  </w:r>
                  <w:proofErr w:type="spellStart"/>
                  <w:proofErr w:type="gramStart"/>
                  <w:r w:rsidRPr="003A1AB4">
                    <w:rPr>
                      <w:rFonts w:eastAsia="Times New Roman"/>
                      <w:b/>
                    </w:rPr>
                    <w:t>п</w:t>
                  </w:r>
                  <w:proofErr w:type="spellEnd"/>
                  <w:proofErr w:type="gramEnd"/>
                  <w:r w:rsidRPr="003A1AB4">
                    <w:rPr>
                      <w:rFonts w:eastAsia="Times New Roman"/>
                      <w:b/>
                    </w:rPr>
                    <w:t>/</w:t>
                  </w:r>
                  <w:proofErr w:type="spellStart"/>
                  <w:r w:rsidRPr="003A1AB4">
                    <w:rPr>
                      <w:rFonts w:eastAsia="Times New Roman"/>
                      <w:b/>
                    </w:rPr>
                    <w:t>п</w:t>
                  </w:r>
                  <w:proofErr w:type="spellEnd"/>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b/>
                    </w:rPr>
                  </w:pPr>
                  <w:r w:rsidRPr="003A1AB4">
                    <w:rPr>
                      <w:rFonts w:eastAsia="Times New Roman"/>
                      <w:b/>
                    </w:rPr>
                    <w:t>Наименование</w:t>
                  </w:r>
                </w:p>
              </w:tc>
              <w:tc>
                <w:tcPr>
                  <w:tcW w:w="4291" w:type="dxa"/>
                  <w:tcBorders>
                    <w:top w:val="single" w:sz="4" w:space="0" w:color="000000"/>
                    <w:left w:val="single" w:sz="4"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b/>
                    </w:rPr>
                  </w:pPr>
                  <w:r w:rsidRPr="003A1AB4">
                    <w:rPr>
                      <w:rFonts w:eastAsia="Times New Roman"/>
                      <w:b/>
                    </w:rPr>
                    <w:t>Адрес</w:t>
                  </w:r>
                </w:p>
              </w:tc>
            </w:tr>
            <w:tr w:rsidR="00476FEC"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1.</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№1</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 Бреста, 1а</w:t>
                  </w:r>
                </w:p>
              </w:tc>
            </w:tr>
            <w:tr w:rsidR="00476FEC"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2.</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№2</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 Симферопольское шоссе,2</w:t>
                  </w:r>
                </w:p>
              </w:tc>
            </w:tr>
            <w:tr w:rsidR="00476FEC"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3.</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№5(2-ЗРУ)</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w:t>
                  </w:r>
                  <w:proofErr w:type="gramStart"/>
                  <w:r w:rsidRPr="003A1AB4">
                    <w:rPr>
                      <w:rFonts w:eastAsia="Times New Roman"/>
                    </w:rPr>
                    <w:t>.Ч</w:t>
                  </w:r>
                  <w:proofErr w:type="gramEnd"/>
                  <w:r w:rsidRPr="003A1AB4">
                    <w:rPr>
                      <w:rFonts w:eastAsia="Times New Roman"/>
                    </w:rPr>
                    <w:t>итинская,2</w:t>
                  </w:r>
                </w:p>
              </w:tc>
            </w:tr>
            <w:tr w:rsidR="00476FEC" w:rsidRPr="003A1AB4" w:rsidTr="00E167A1">
              <w:trPr>
                <w:trHeight w:val="201"/>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4.</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№7</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proofErr w:type="spellStart"/>
                  <w:r w:rsidRPr="003A1AB4">
                    <w:rPr>
                      <w:rFonts w:eastAsia="Times New Roman"/>
                    </w:rPr>
                    <w:t>Фиолент</w:t>
                  </w:r>
                  <w:proofErr w:type="spellEnd"/>
                  <w:r w:rsidRPr="003A1AB4">
                    <w:rPr>
                      <w:rFonts w:eastAsia="Times New Roman"/>
                    </w:rPr>
                    <w:t>, ул. Монастырское шоссе,3</w:t>
                  </w:r>
                </w:p>
              </w:tc>
            </w:tr>
            <w:tr w:rsidR="00476FEC"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5.</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№11</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 Хрусталёва,57</w:t>
                  </w:r>
                </w:p>
              </w:tc>
            </w:tr>
            <w:tr w:rsidR="00476FEC"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6.</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№12</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w:t>
                  </w:r>
                  <w:proofErr w:type="gramStart"/>
                  <w:r w:rsidRPr="003A1AB4">
                    <w:rPr>
                      <w:rFonts w:eastAsia="Times New Roman"/>
                    </w:rPr>
                    <w:t>.Б</w:t>
                  </w:r>
                  <w:proofErr w:type="gramEnd"/>
                  <w:r w:rsidRPr="003A1AB4">
                    <w:rPr>
                      <w:rFonts w:eastAsia="Times New Roman"/>
                    </w:rPr>
                    <w:t>ратская,6</w:t>
                  </w:r>
                </w:p>
              </w:tc>
            </w:tr>
            <w:tr w:rsidR="00476FEC"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7.</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№15</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w:t>
                  </w:r>
                  <w:proofErr w:type="gramStart"/>
                  <w:r w:rsidRPr="003A1AB4">
                    <w:rPr>
                      <w:rFonts w:eastAsia="Times New Roman"/>
                    </w:rPr>
                    <w:t>.В</w:t>
                  </w:r>
                  <w:proofErr w:type="gramEnd"/>
                  <w:r w:rsidRPr="003A1AB4">
                    <w:rPr>
                      <w:rFonts w:eastAsia="Times New Roman"/>
                    </w:rPr>
                    <w:t>акуленчука,35</w:t>
                  </w:r>
                </w:p>
              </w:tc>
            </w:tr>
            <w:tr w:rsidR="00476FEC"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8.</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№16</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 Бухта Казачья,1Б</w:t>
                  </w:r>
                </w:p>
              </w:tc>
            </w:tr>
            <w:tr w:rsidR="00476FEC"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9.</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№19</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w:t>
                  </w:r>
                  <w:proofErr w:type="gramStart"/>
                  <w:r w:rsidRPr="003A1AB4">
                    <w:rPr>
                      <w:rFonts w:eastAsia="Times New Roman"/>
                    </w:rPr>
                    <w:t>.Ч</w:t>
                  </w:r>
                  <w:proofErr w:type="gramEnd"/>
                  <w:r w:rsidRPr="003A1AB4">
                    <w:rPr>
                      <w:rFonts w:eastAsia="Times New Roman"/>
                    </w:rPr>
                    <w:t>ернореческая,125</w:t>
                  </w:r>
                </w:p>
              </w:tc>
            </w:tr>
            <w:tr w:rsidR="00476FEC" w:rsidRPr="003A1AB4" w:rsidTr="00E167A1">
              <w:trPr>
                <w:trHeight w:val="219"/>
              </w:trPr>
              <w:tc>
                <w:tcPr>
                  <w:tcW w:w="897" w:type="dxa"/>
                  <w:tcBorders>
                    <w:top w:val="single" w:sz="4" w:space="0" w:color="000000"/>
                    <w:left w:val="single" w:sz="8"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10.</w:t>
                  </w:r>
                </w:p>
              </w:tc>
              <w:tc>
                <w:tcPr>
                  <w:tcW w:w="2168" w:type="dxa"/>
                  <w:tcBorders>
                    <w:top w:val="single" w:sz="4" w:space="0" w:color="000000"/>
                    <w:lef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ПС №20</w:t>
                  </w:r>
                </w:p>
              </w:tc>
              <w:tc>
                <w:tcPr>
                  <w:tcW w:w="4291" w:type="dxa"/>
                  <w:tcBorders>
                    <w:top w:val="single" w:sz="4" w:space="0" w:color="000000"/>
                    <w:left w:val="single" w:sz="8"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 Кизиловая,10</w:t>
                  </w:r>
                </w:p>
              </w:tc>
            </w:tr>
            <w:tr w:rsidR="00476FEC"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11.</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№8</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 Энергетиков,22</w:t>
                  </w:r>
                </w:p>
              </w:tc>
            </w:tr>
            <w:tr w:rsidR="00476FEC"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12.</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№9</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 xml:space="preserve">п. </w:t>
                  </w:r>
                  <w:proofErr w:type="spellStart"/>
                  <w:r w:rsidRPr="003A1AB4">
                    <w:rPr>
                      <w:rFonts w:eastAsia="Times New Roman"/>
                    </w:rPr>
                    <w:t>Кача</w:t>
                  </w:r>
                  <w:proofErr w:type="spellEnd"/>
                  <w:r w:rsidRPr="003A1AB4">
                    <w:rPr>
                      <w:rFonts w:eastAsia="Times New Roman"/>
                    </w:rPr>
                    <w:t xml:space="preserve">, </w:t>
                  </w:r>
                  <w:proofErr w:type="spellStart"/>
                  <w:r w:rsidRPr="003A1AB4">
                    <w:rPr>
                      <w:rFonts w:eastAsia="Times New Roman"/>
                    </w:rPr>
                    <w:t>Качинское</w:t>
                  </w:r>
                  <w:proofErr w:type="spellEnd"/>
                  <w:r w:rsidRPr="003A1AB4">
                    <w:rPr>
                      <w:rFonts w:eastAsia="Times New Roman"/>
                    </w:rPr>
                    <w:t xml:space="preserve"> шоссе, 20</w:t>
                  </w:r>
                </w:p>
              </w:tc>
            </w:tr>
            <w:tr w:rsidR="00476FEC" w:rsidRPr="003A1AB4" w:rsidTr="00E167A1">
              <w:trPr>
                <w:trHeight w:val="244"/>
              </w:trPr>
              <w:tc>
                <w:tcPr>
                  <w:tcW w:w="897" w:type="dxa"/>
                  <w:tcBorders>
                    <w:top w:val="single" w:sz="4" w:space="0" w:color="000000"/>
                    <w:left w:val="single" w:sz="4" w:space="0" w:color="000000"/>
                    <w:bottom w:val="single" w:sz="4" w:space="0" w:color="auto"/>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13.</w:t>
                  </w:r>
                </w:p>
              </w:tc>
              <w:tc>
                <w:tcPr>
                  <w:tcW w:w="2168" w:type="dxa"/>
                  <w:tcBorders>
                    <w:top w:val="single" w:sz="4" w:space="0" w:color="000000"/>
                    <w:left w:val="single" w:sz="4" w:space="0" w:color="auto"/>
                    <w:bottom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ПС №10</w:t>
                  </w:r>
                </w:p>
              </w:tc>
              <w:tc>
                <w:tcPr>
                  <w:tcW w:w="4291" w:type="dxa"/>
                  <w:tcBorders>
                    <w:top w:val="single" w:sz="4" w:space="0" w:color="000000"/>
                    <w:left w:val="single" w:sz="4" w:space="0" w:color="000000"/>
                    <w:bottom w:val="single" w:sz="4" w:space="0" w:color="auto"/>
                    <w:right w:val="single" w:sz="4" w:space="0" w:color="auto"/>
                  </w:tcBorders>
                </w:tcPr>
                <w:p w:rsidR="00476FEC" w:rsidRPr="003A1AB4" w:rsidRDefault="00476FEC" w:rsidP="00E167A1">
                  <w:pPr>
                    <w:spacing w:line="240" w:lineRule="atLeast"/>
                    <w:rPr>
                      <w:rFonts w:eastAsia="Times New Roman"/>
                    </w:rPr>
                  </w:pPr>
                  <w:proofErr w:type="gramStart"/>
                  <w:r w:rsidRPr="003A1AB4">
                    <w:rPr>
                      <w:rFonts w:eastAsia="Times New Roman"/>
                    </w:rPr>
                    <w:t>Орлиное</w:t>
                  </w:r>
                  <w:proofErr w:type="gramEnd"/>
                  <w:r w:rsidRPr="003A1AB4">
                    <w:rPr>
                      <w:rFonts w:eastAsia="Times New Roman"/>
                    </w:rPr>
                    <w:t>, переулок Шоссейный,2</w:t>
                  </w:r>
                </w:p>
              </w:tc>
            </w:tr>
            <w:tr w:rsidR="00476FEC" w:rsidRPr="003A1AB4" w:rsidTr="00E167A1">
              <w:trPr>
                <w:trHeight w:val="277"/>
              </w:trPr>
              <w:tc>
                <w:tcPr>
                  <w:tcW w:w="897" w:type="dxa"/>
                  <w:tcBorders>
                    <w:top w:val="single" w:sz="4" w:space="0" w:color="auto"/>
                    <w:left w:val="single" w:sz="4" w:space="0" w:color="000000"/>
                    <w:bottom w:val="single" w:sz="4" w:space="0" w:color="auto"/>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14.</w:t>
                  </w:r>
                </w:p>
              </w:tc>
              <w:tc>
                <w:tcPr>
                  <w:tcW w:w="2168" w:type="dxa"/>
                  <w:tcBorders>
                    <w:top w:val="single" w:sz="4" w:space="0" w:color="auto"/>
                    <w:left w:val="single" w:sz="4" w:space="0" w:color="auto"/>
                    <w:bottom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РПБ</w:t>
                  </w:r>
                </w:p>
              </w:tc>
              <w:tc>
                <w:tcPr>
                  <w:tcW w:w="4291" w:type="dxa"/>
                  <w:tcBorders>
                    <w:top w:val="single" w:sz="4" w:space="0" w:color="auto"/>
                    <w:left w:val="single" w:sz="4" w:space="0" w:color="000000"/>
                    <w:bottom w:val="single" w:sz="4" w:space="0" w:color="auto"/>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 Хрусталёва,44</w:t>
                  </w:r>
                </w:p>
              </w:tc>
            </w:tr>
            <w:tr w:rsidR="00476FEC" w:rsidRPr="003A1AB4" w:rsidTr="00E167A1">
              <w:trPr>
                <w:trHeight w:val="186"/>
              </w:trPr>
              <w:tc>
                <w:tcPr>
                  <w:tcW w:w="897" w:type="dxa"/>
                  <w:tcBorders>
                    <w:top w:val="single" w:sz="4" w:space="0" w:color="auto"/>
                    <w:left w:val="single" w:sz="4" w:space="0" w:color="000000"/>
                    <w:bottom w:val="single" w:sz="4" w:space="0" w:color="auto"/>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15</w:t>
                  </w:r>
                </w:p>
              </w:tc>
              <w:tc>
                <w:tcPr>
                  <w:tcW w:w="2168" w:type="dxa"/>
                  <w:tcBorders>
                    <w:top w:val="single" w:sz="4" w:space="0" w:color="auto"/>
                    <w:left w:val="single" w:sz="4" w:space="0" w:color="auto"/>
                    <w:bottom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ПС №4</w:t>
                  </w:r>
                </w:p>
              </w:tc>
              <w:tc>
                <w:tcPr>
                  <w:tcW w:w="4291" w:type="dxa"/>
                  <w:tcBorders>
                    <w:top w:val="single" w:sz="4" w:space="0" w:color="auto"/>
                    <w:left w:val="single" w:sz="4" w:space="0" w:color="000000"/>
                    <w:bottom w:val="single" w:sz="4" w:space="0" w:color="auto"/>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 Озерная,97</w:t>
                  </w:r>
                </w:p>
              </w:tc>
            </w:tr>
            <w:tr w:rsidR="00476FEC" w:rsidRPr="003A1AB4" w:rsidTr="00E167A1">
              <w:trPr>
                <w:trHeight w:val="258"/>
              </w:trPr>
              <w:tc>
                <w:tcPr>
                  <w:tcW w:w="897" w:type="dxa"/>
                  <w:tcBorders>
                    <w:top w:val="single" w:sz="4" w:space="0" w:color="auto"/>
                    <w:left w:val="single" w:sz="4" w:space="0" w:color="000000"/>
                    <w:bottom w:val="single" w:sz="4" w:space="0" w:color="auto"/>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16</w:t>
                  </w:r>
                </w:p>
              </w:tc>
              <w:tc>
                <w:tcPr>
                  <w:tcW w:w="2168" w:type="dxa"/>
                  <w:tcBorders>
                    <w:top w:val="single" w:sz="4" w:space="0" w:color="auto"/>
                    <w:left w:val="single" w:sz="4" w:space="0" w:color="auto"/>
                    <w:bottom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«Омега»</w:t>
                  </w:r>
                </w:p>
              </w:tc>
              <w:tc>
                <w:tcPr>
                  <w:tcW w:w="4291" w:type="dxa"/>
                  <w:tcBorders>
                    <w:top w:val="single" w:sz="4" w:space="0" w:color="auto"/>
                    <w:left w:val="single" w:sz="4" w:space="0" w:color="000000"/>
                    <w:bottom w:val="single" w:sz="4" w:space="0" w:color="auto"/>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пр. Столетовский,68</w:t>
                  </w:r>
                </w:p>
              </w:tc>
            </w:tr>
            <w:tr w:rsidR="00476FEC" w:rsidRPr="003A1AB4" w:rsidTr="00E167A1">
              <w:trPr>
                <w:trHeight w:val="204"/>
              </w:trPr>
              <w:tc>
                <w:tcPr>
                  <w:tcW w:w="897" w:type="dxa"/>
                  <w:tcBorders>
                    <w:top w:val="single" w:sz="4" w:space="0" w:color="auto"/>
                    <w:left w:val="single" w:sz="4"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17</w:t>
                  </w:r>
                </w:p>
              </w:tc>
              <w:tc>
                <w:tcPr>
                  <w:tcW w:w="2168" w:type="dxa"/>
                  <w:tcBorders>
                    <w:top w:val="single" w:sz="4" w:space="0" w:color="auto"/>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 6</w:t>
                  </w:r>
                </w:p>
              </w:tc>
              <w:tc>
                <w:tcPr>
                  <w:tcW w:w="4291" w:type="dxa"/>
                  <w:tcBorders>
                    <w:top w:val="single" w:sz="4" w:space="0" w:color="auto"/>
                    <w:left w:val="single" w:sz="4"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 Загородная балка,20</w:t>
                  </w:r>
                </w:p>
              </w:tc>
            </w:tr>
          </w:tbl>
          <w:p w:rsidR="00476FEC" w:rsidRPr="003A1AB4" w:rsidRDefault="00476FEC" w:rsidP="00E167A1">
            <w:pPr>
              <w:spacing w:line="240" w:lineRule="atLeast"/>
              <w:jc w:val="both"/>
              <w:rPr>
                <w:rFonts w:eastAsia="Times New Roman"/>
                <w:lang w:eastAsia="en-US"/>
              </w:rPr>
            </w:pPr>
          </w:p>
        </w:tc>
      </w:tr>
      <w:tr w:rsidR="00476FEC" w:rsidRPr="00F90F79" w:rsidTr="00E167A1">
        <w:trPr>
          <w:trHeight w:val="3519"/>
        </w:trPr>
        <w:tc>
          <w:tcPr>
            <w:tcW w:w="2761" w:type="dxa"/>
          </w:tcPr>
          <w:p w:rsidR="00476FEC" w:rsidRDefault="00476FEC" w:rsidP="00E167A1">
            <w:pPr>
              <w:spacing w:line="240" w:lineRule="atLeast"/>
              <w:rPr>
                <w:rFonts w:eastAsia="Times New Roman"/>
                <w:b/>
                <w:spacing w:val="-1"/>
                <w:lang w:eastAsia="en-US"/>
              </w:rPr>
            </w:pPr>
          </w:p>
          <w:p w:rsidR="00476FEC" w:rsidRPr="003A1AB4" w:rsidRDefault="00476FEC" w:rsidP="00E167A1">
            <w:pPr>
              <w:spacing w:line="240" w:lineRule="atLeast"/>
              <w:rPr>
                <w:rFonts w:eastAsia="Times New Roman"/>
                <w:b/>
                <w:spacing w:val="-1"/>
                <w:lang w:eastAsia="en-US"/>
              </w:rPr>
            </w:pPr>
            <w:r>
              <w:rPr>
                <w:rFonts w:eastAsia="Times New Roman"/>
                <w:b/>
                <w:spacing w:val="-1"/>
                <w:lang w:eastAsia="en-US"/>
              </w:rPr>
              <w:t>Иные требования:</w:t>
            </w:r>
          </w:p>
        </w:tc>
        <w:tc>
          <w:tcPr>
            <w:tcW w:w="7128" w:type="dxa"/>
          </w:tcPr>
          <w:p w:rsidR="00476FEC" w:rsidRPr="0053070E" w:rsidRDefault="00476FEC" w:rsidP="00E167A1">
            <w:pPr>
              <w:pStyle w:val="affa"/>
              <w:pBdr>
                <w:top w:val="none" w:sz="0" w:space="13" w:color="000000"/>
              </w:pBdr>
              <w:ind w:right="51"/>
              <w:jc w:val="both"/>
            </w:pPr>
            <w:r w:rsidRPr="0053070E">
              <w:t>– наличие у Исполнителя</w:t>
            </w:r>
            <w:r>
              <w:t xml:space="preserve"> </w:t>
            </w:r>
            <w:r w:rsidRPr="0053070E">
              <w:t>действующей Лицензии на деятельность по сбору, транспортированию, утилизации отходов I-IV классов опасности;</w:t>
            </w:r>
          </w:p>
          <w:p w:rsidR="00476FEC" w:rsidRPr="0053070E" w:rsidRDefault="00476FEC" w:rsidP="00E167A1">
            <w:pPr>
              <w:pStyle w:val="affa"/>
              <w:pBdr>
                <w:top w:val="none" w:sz="0" w:space="13" w:color="000000"/>
              </w:pBdr>
              <w:ind w:right="51"/>
              <w:jc w:val="both"/>
            </w:pPr>
            <w:r w:rsidRPr="0053070E">
              <w:t xml:space="preserve">– организация вывоза отходов производится с использованием </w:t>
            </w:r>
            <w:proofErr w:type="gramStart"/>
            <w:r w:rsidRPr="0053070E">
              <w:t>спец</w:t>
            </w:r>
            <w:proofErr w:type="gramEnd"/>
            <w:r w:rsidRPr="0053070E">
              <w:t>. автотранспорта для вывоза отходов с последующим их размещением;</w:t>
            </w:r>
          </w:p>
          <w:p w:rsidR="00476FEC" w:rsidRPr="003A1AB4" w:rsidRDefault="00476FEC" w:rsidP="00E167A1">
            <w:pPr>
              <w:pStyle w:val="affa"/>
              <w:pBdr>
                <w:top w:val="none" w:sz="0" w:space="13" w:color="000000"/>
              </w:pBdr>
              <w:ind w:right="51"/>
              <w:jc w:val="both"/>
              <w:rPr>
                <w:b/>
              </w:rPr>
            </w:pPr>
            <w:r w:rsidRPr="0053070E">
              <w:t>– во время оказания услуг соблюдение правил пожарной безопасности, соблюдение правил охраны труда и техники безопасности, охраны окружающей среды, а также применение всех мер по обеспечению безопасности граждан в зоне оказания услуг.</w:t>
            </w:r>
          </w:p>
        </w:tc>
      </w:tr>
      <w:tr w:rsidR="00476FEC" w:rsidRPr="00F90F79" w:rsidTr="00E167A1">
        <w:trPr>
          <w:trHeight w:val="694"/>
        </w:trPr>
        <w:tc>
          <w:tcPr>
            <w:tcW w:w="2761" w:type="dxa"/>
          </w:tcPr>
          <w:p w:rsidR="00476FEC" w:rsidRDefault="00476FEC" w:rsidP="00E167A1">
            <w:pPr>
              <w:spacing w:line="240" w:lineRule="atLeast"/>
              <w:rPr>
                <w:rFonts w:eastAsia="Times New Roman"/>
                <w:b/>
                <w:spacing w:val="-1"/>
                <w:lang w:eastAsia="en-US"/>
              </w:rPr>
            </w:pPr>
          </w:p>
          <w:p w:rsidR="00476FEC" w:rsidRPr="003A1AB4" w:rsidRDefault="00476FEC" w:rsidP="00E167A1">
            <w:pPr>
              <w:spacing w:line="240" w:lineRule="atLeast"/>
              <w:rPr>
                <w:rFonts w:eastAsia="Times New Roman"/>
                <w:b/>
                <w:spacing w:val="-1"/>
                <w:lang w:eastAsia="en-US"/>
              </w:rPr>
            </w:pPr>
            <w:r w:rsidRPr="0053070E">
              <w:rPr>
                <w:rFonts w:eastAsia="Times New Roman"/>
                <w:b/>
                <w:spacing w:val="-1"/>
                <w:lang w:eastAsia="en-US"/>
              </w:rPr>
              <w:t>Ожидаемый результат:</w:t>
            </w:r>
          </w:p>
        </w:tc>
        <w:tc>
          <w:tcPr>
            <w:tcW w:w="7128" w:type="dxa"/>
          </w:tcPr>
          <w:p w:rsidR="00476FEC" w:rsidRPr="0053070E" w:rsidRDefault="00476FEC" w:rsidP="00E167A1">
            <w:pPr>
              <w:pStyle w:val="affa"/>
              <w:pBdr>
                <w:top w:val="none" w:sz="0" w:space="13" w:color="000000"/>
              </w:pBdr>
              <w:ind w:right="53"/>
              <w:jc w:val="both"/>
            </w:pPr>
            <w:r w:rsidRPr="0053070E">
              <w:t>своевременный вывоз и размещение крупногабаритных   и строительных отходов(IV - V класса опасности) с целью поддержания санитарной и экологической обстановки для нужд ООО «СЕВАСТОПОЛЬЭНЕРГО».</w:t>
            </w:r>
          </w:p>
        </w:tc>
      </w:tr>
    </w:tbl>
    <w:p w:rsidR="00476FEC" w:rsidRDefault="00476FEC" w:rsidP="00476FEC">
      <w:pPr>
        <w:spacing w:line="0" w:lineRule="atLeast"/>
        <w:ind w:right="53"/>
        <w:jc w:val="both"/>
      </w:pPr>
    </w:p>
    <w:p w:rsidR="00476FEC" w:rsidRPr="0053070E" w:rsidRDefault="00476FEC" w:rsidP="00476FEC">
      <w:pPr>
        <w:spacing w:line="0" w:lineRule="atLeast"/>
        <w:ind w:right="53"/>
        <w:jc w:val="both"/>
        <w:rPr>
          <w:b/>
        </w:rPr>
      </w:pPr>
      <w:r w:rsidRPr="0053070E">
        <w:rPr>
          <w:b/>
        </w:rPr>
        <w:t>Перечень и виды отходов строительного мусора  IV - V класса опасности</w:t>
      </w:r>
    </w:p>
    <w:p w:rsidR="00476FEC" w:rsidRPr="00FC381A" w:rsidRDefault="00476FEC" w:rsidP="00476FEC">
      <w:pPr>
        <w:spacing w:line="0" w:lineRule="atLeast"/>
        <w:ind w:right="53"/>
        <w:jc w:val="both"/>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37"/>
        <w:gridCol w:w="1985"/>
        <w:gridCol w:w="1134"/>
      </w:tblGrid>
      <w:tr w:rsidR="00476FEC" w:rsidRPr="00FC381A" w:rsidTr="007E3038">
        <w:trPr>
          <w:trHeight w:val="526"/>
        </w:trPr>
        <w:tc>
          <w:tcPr>
            <w:tcW w:w="534" w:type="dxa"/>
          </w:tcPr>
          <w:p w:rsidR="00476FEC" w:rsidRPr="00FC381A" w:rsidRDefault="00476FEC" w:rsidP="00E167A1">
            <w:pPr>
              <w:spacing w:line="0" w:lineRule="atLeast"/>
              <w:ind w:right="-108"/>
              <w:jc w:val="both"/>
            </w:pPr>
            <w:r w:rsidRPr="00FC381A">
              <w:t xml:space="preserve">№ </w:t>
            </w:r>
            <w:proofErr w:type="spellStart"/>
            <w:proofErr w:type="gramStart"/>
            <w:r w:rsidRPr="00FC381A">
              <w:t>п</w:t>
            </w:r>
            <w:proofErr w:type="spellEnd"/>
            <w:proofErr w:type="gramEnd"/>
            <w:r w:rsidRPr="00FC381A">
              <w:t>/</w:t>
            </w:r>
            <w:proofErr w:type="spellStart"/>
            <w:r w:rsidRPr="00FC381A">
              <w:t>п</w:t>
            </w:r>
            <w:proofErr w:type="spellEnd"/>
          </w:p>
        </w:tc>
        <w:tc>
          <w:tcPr>
            <w:tcW w:w="6237" w:type="dxa"/>
          </w:tcPr>
          <w:p w:rsidR="00476FEC" w:rsidRPr="00FC381A" w:rsidRDefault="00476FEC" w:rsidP="00E167A1">
            <w:pPr>
              <w:spacing w:line="0" w:lineRule="atLeast"/>
              <w:ind w:right="53"/>
              <w:jc w:val="both"/>
            </w:pPr>
            <w:r w:rsidRPr="00FC381A">
              <w:t>Наименование отхода</w:t>
            </w:r>
          </w:p>
        </w:tc>
        <w:tc>
          <w:tcPr>
            <w:tcW w:w="1985" w:type="dxa"/>
          </w:tcPr>
          <w:p w:rsidR="00476FEC" w:rsidRPr="00FC381A" w:rsidRDefault="00476FEC" w:rsidP="00E167A1">
            <w:pPr>
              <w:spacing w:line="0" w:lineRule="atLeast"/>
              <w:ind w:right="53"/>
              <w:jc w:val="both"/>
            </w:pPr>
            <w:r w:rsidRPr="00FC381A">
              <w:t>Номер  ФККО</w:t>
            </w:r>
          </w:p>
        </w:tc>
        <w:tc>
          <w:tcPr>
            <w:tcW w:w="1134" w:type="dxa"/>
          </w:tcPr>
          <w:p w:rsidR="00476FEC" w:rsidRPr="00FC381A" w:rsidRDefault="00476FEC" w:rsidP="00E167A1">
            <w:pPr>
              <w:spacing w:line="0" w:lineRule="atLeast"/>
              <w:ind w:right="53"/>
              <w:jc w:val="both"/>
            </w:pPr>
            <w:r w:rsidRPr="00FC381A">
              <w:t>Класс</w:t>
            </w:r>
          </w:p>
          <w:p w:rsidR="00476FEC" w:rsidRPr="00FC381A" w:rsidRDefault="00476FEC" w:rsidP="00E167A1">
            <w:pPr>
              <w:spacing w:line="0" w:lineRule="atLeast"/>
              <w:ind w:left="-108" w:right="-249"/>
              <w:jc w:val="both"/>
            </w:pPr>
            <w:r w:rsidRPr="00FC381A">
              <w:t>опасности</w:t>
            </w:r>
          </w:p>
        </w:tc>
      </w:tr>
      <w:tr w:rsidR="00476FEC" w:rsidRPr="00FC381A" w:rsidTr="007E3038">
        <w:trPr>
          <w:trHeight w:val="572"/>
        </w:trPr>
        <w:tc>
          <w:tcPr>
            <w:tcW w:w="534" w:type="dxa"/>
          </w:tcPr>
          <w:p w:rsidR="00476FEC" w:rsidRPr="00FC381A" w:rsidRDefault="00476FEC" w:rsidP="00E167A1">
            <w:pPr>
              <w:spacing w:line="0" w:lineRule="atLeast"/>
              <w:ind w:right="53"/>
              <w:jc w:val="both"/>
            </w:pPr>
            <w:r w:rsidRPr="00FC381A">
              <w:t>1.</w:t>
            </w:r>
          </w:p>
        </w:tc>
        <w:tc>
          <w:tcPr>
            <w:tcW w:w="6237" w:type="dxa"/>
          </w:tcPr>
          <w:p w:rsidR="00476FEC" w:rsidRPr="00FC381A" w:rsidRDefault="00476FEC" w:rsidP="00E167A1">
            <w:pPr>
              <w:spacing w:line="0" w:lineRule="atLeast"/>
              <w:ind w:right="53"/>
              <w:jc w:val="both"/>
            </w:pPr>
            <w:r w:rsidRPr="00FC381A">
              <w:t xml:space="preserve">Обрезки, кусковые отходы древесно-стружечных и/или </w:t>
            </w:r>
            <w:proofErr w:type="spellStart"/>
            <w:proofErr w:type="gramStart"/>
            <w:r w:rsidRPr="00FC381A">
              <w:t>древесно-волокнистых</w:t>
            </w:r>
            <w:proofErr w:type="spellEnd"/>
            <w:proofErr w:type="gramEnd"/>
            <w:r w:rsidRPr="00FC381A">
              <w:t xml:space="preserve"> плит</w:t>
            </w:r>
          </w:p>
        </w:tc>
        <w:tc>
          <w:tcPr>
            <w:tcW w:w="1985" w:type="dxa"/>
          </w:tcPr>
          <w:p w:rsidR="00476FEC" w:rsidRPr="00FC381A" w:rsidRDefault="00476FEC" w:rsidP="00E167A1">
            <w:pPr>
              <w:spacing w:line="0" w:lineRule="atLeast"/>
              <w:ind w:right="53"/>
              <w:jc w:val="both"/>
            </w:pPr>
            <w:r w:rsidRPr="00FC381A">
              <w:t>30531341214</w:t>
            </w:r>
          </w:p>
        </w:tc>
        <w:tc>
          <w:tcPr>
            <w:tcW w:w="1134" w:type="dxa"/>
          </w:tcPr>
          <w:p w:rsidR="00476FEC" w:rsidRPr="00FC381A" w:rsidRDefault="00476FEC" w:rsidP="00E167A1">
            <w:pPr>
              <w:spacing w:line="0" w:lineRule="atLeast"/>
              <w:ind w:right="53"/>
              <w:jc w:val="both"/>
            </w:pPr>
            <w:r w:rsidRPr="00FC381A">
              <w:t>4</w:t>
            </w:r>
          </w:p>
        </w:tc>
      </w:tr>
      <w:tr w:rsidR="00476FEC" w:rsidRPr="00FC381A" w:rsidTr="007E3038">
        <w:trPr>
          <w:trHeight w:val="671"/>
        </w:trPr>
        <w:tc>
          <w:tcPr>
            <w:tcW w:w="534" w:type="dxa"/>
          </w:tcPr>
          <w:p w:rsidR="00476FEC" w:rsidRPr="00FC381A" w:rsidRDefault="00476FEC" w:rsidP="00E167A1">
            <w:pPr>
              <w:spacing w:line="0" w:lineRule="atLeast"/>
              <w:ind w:right="53"/>
              <w:jc w:val="both"/>
            </w:pPr>
            <w:r w:rsidRPr="00FC381A">
              <w:t>2.</w:t>
            </w:r>
          </w:p>
        </w:tc>
        <w:tc>
          <w:tcPr>
            <w:tcW w:w="6237" w:type="dxa"/>
          </w:tcPr>
          <w:p w:rsidR="00476FEC" w:rsidRPr="00FC381A" w:rsidRDefault="00476FEC" w:rsidP="00E167A1">
            <w:pPr>
              <w:spacing w:line="0" w:lineRule="atLeast"/>
              <w:ind w:right="53"/>
              <w:jc w:val="both"/>
            </w:pPr>
            <w:r w:rsidRPr="00FC381A">
              <w:t xml:space="preserve">Грунт, образовавшийся при проведении землеройных работ, не </w:t>
            </w:r>
            <w:proofErr w:type="gramStart"/>
            <w:r w:rsidRPr="00FC381A">
              <w:t>загрязненные</w:t>
            </w:r>
            <w:proofErr w:type="gramEnd"/>
            <w:r w:rsidRPr="00FC381A">
              <w:t xml:space="preserve"> опасными веществами</w:t>
            </w:r>
          </w:p>
        </w:tc>
        <w:tc>
          <w:tcPr>
            <w:tcW w:w="1985" w:type="dxa"/>
          </w:tcPr>
          <w:p w:rsidR="00476FEC" w:rsidRPr="00FC381A" w:rsidRDefault="00476FEC" w:rsidP="00E167A1">
            <w:pPr>
              <w:spacing w:line="0" w:lineRule="atLeast"/>
              <w:ind w:right="53"/>
              <w:jc w:val="both"/>
            </w:pPr>
            <w:r w:rsidRPr="00FC381A">
              <w:t>81110001495</w:t>
            </w:r>
          </w:p>
        </w:tc>
        <w:tc>
          <w:tcPr>
            <w:tcW w:w="1134" w:type="dxa"/>
          </w:tcPr>
          <w:p w:rsidR="00476FEC" w:rsidRPr="00FC381A" w:rsidRDefault="00476FEC" w:rsidP="00E167A1">
            <w:pPr>
              <w:spacing w:line="0" w:lineRule="atLeast"/>
              <w:ind w:right="53"/>
              <w:jc w:val="both"/>
            </w:pPr>
            <w:r w:rsidRPr="00FC381A">
              <w:t>5</w:t>
            </w:r>
          </w:p>
        </w:tc>
      </w:tr>
      <w:tr w:rsidR="00476FEC" w:rsidRPr="00FC381A" w:rsidTr="007E3038">
        <w:trPr>
          <w:trHeight w:val="489"/>
        </w:trPr>
        <w:tc>
          <w:tcPr>
            <w:tcW w:w="534" w:type="dxa"/>
          </w:tcPr>
          <w:p w:rsidR="00476FEC" w:rsidRPr="00FC381A" w:rsidRDefault="00476FEC" w:rsidP="00E167A1">
            <w:pPr>
              <w:spacing w:line="0" w:lineRule="atLeast"/>
              <w:ind w:right="53"/>
              <w:jc w:val="both"/>
            </w:pPr>
            <w:r w:rsidRPr="00FC381A">
              <w:t>3.</w:t>
            </w:r>
          </w:p>
        </w:tc>
        <w:tc>
          <w:tcPr>
            <w:tcW w:w="6237" w:type="dxa"/>
          </w:tcPr>
          <w:p w:rsidR="00476FEC" w:rsidRPr="00FC381A" w:rsidRDefault="00476FEC" w:rsidP="00E167A1">
            <w:pPr>
              <w:spacing w:line="0" w:lineRule="atLeast"/>
              <w:ind w:right="53"/>
              <w:jc w:val="both"/>
            </w:pPr>
            <w:r w:rsidRPr="00FC381A">
              <w:t>Отходы кровельных и изоляционных материалов в смеси при ремонте кровли зданий и сооружений</w:t>
            </w:r>
          </w:p>
        </w:tc>
        <w:tc>
          <w:tcPr>
            <w:tcW w:w="1985" w:type="dxa"/>
          </w:tcPr>
          <w:p w:rsidR="00476FEC" w:rsidRPr="00FC381A" w:rsidRDefault="00476FEC" w:rsidP="00E167A1">
            <w:pPr>
              <w:spacing w:line="0" w:lineRule="atLeast"/>
              <w:ind w:right="53"/>
              <w:jc w:val="both"/>
            </w:pPr>
            <w:r w:rsidRPr="00FC381A">
              <w:t>82917111714</w:t>
            </w:r>
          </w:p>
        </w:tc>
        <w:tc>
          <w:tcPr>
            <w:tcW w:w="1134" w:type="dxa"/>
          </w:tcPr>
          <w:p w:rsidR="00476FEC" w:rsidRPr="00FC381A" w:rsidRDefault="00476FEC" w:rsidP="00E167A1">
            <w:pPr>
              <w:spacing w:line="0" w:lineRule="atLeast"/>
              <w:ind w:right="53"/>
              <w:jc w:val="both"/>
            </w:pPr>
            <w:r w:rsidRPr="00FC381A">
              <w:t>4</w:t>
            </w:r>
          </w:p>
        </w:tc>
      </w:tr>
      <w:tr w:rsidR="00476FEC" w:rsidRPr="00FC381A" w:rsidTr="007E3038">
        <w:trPr>
          <w:trHeight w:val="260"/>
        </w:trPr>
        <w:tc>
          <w:tcPr>
            <w:tcW w:w="534" w:type="dxa"/>
          </w:tcPr>
          <w:p w:rsidR="00476FEC" w:rsidRPr="00FC381A" w:rsidRDefault="00476FEC" w:rsidP="00E167A1">
            <w:pPr>
              <w:spacing w:line="0" w:lineRule="atLeast"/>
              <w:ind w:right="53"/>
              <w:jc w:val="both"/>
            </w:pPr>
            <w:r w:rsidRPr="00FC381A">
              <w:t>4.</w:t>
            </w:r>
          </w:p>
        </w:tc>
        <w:tc>
          <w:tcPr>
            <w:tcW w:w="6237" w:type="dxa"/>
          </w:tcPr>
          <w:p w:rsidR="00476FEC" w:rsidRPr="00FC381A" w:rsidRDefault="00476FEC" w:rsidP="00E167A1">
            <w:pPr>
              <w:spacing w:line="0" w:lineRule="atLeast"/>
              <w:ind w:right="53"/>
              <w:jc w:val="both"/>
            </w:pPr>
            <w:r w:rsidRPr="00FC381A">
              <w:t>Отходы рубероида</w:t>
            </w:r>
          </w:p>
        </w:tc>
        <w:tc>
          <w:tcPr>
            <w:tcW w:w="1985" w:type="dxa"/>
          </w:tcPr>
          <w:p w:rsidR="00476FEC" w:rsidRPr="00FC381A" w:rsidRDefault="00476FEC" w:rsidP="00E167A1">
            <w:pPr>
              <w:spacing w:line="0" w:lineRule="atLeast"/>
              <w:ind w:right="53"/>
              <w:jc w:val="both"/>
            </w:pPr>
            <w:r w:rsidRPr="00FC381A">
              <w:t>82621001514</w:t>
            </w:r>
          </w:p>
        </w:tc>
        <w:tc>
          <w:tcPr>
            <w:tcW w:w="1134" w:type="dxa"/>
          </w:tcPr>
          <w:p w:rsidR="00476FEC" w:rsidRPr="00FC381A" w:rsidRDefault="00476FEC" w:rsidP="00E167A1">
            <w:pPr>
              <w:spacing w:line="0" w:lineRule="atLeast"/>
              <w:ind w:right="53"/>
              <w:jc w:val="both"/>
            </w:pPr>
            <w:r w:rsidRPr="00FC381A">
              <w:t>4</w:t>
            </w:r>
          </w:p>
        </w:tc>
      </w:tr>
      <w:tr w:rsidR="00476FEC" w:rsidRPr="00FC381A" w:rsidTr="007E3038">
        <w:trPr>
          <w:trHeight w:val="266"/>
        </w:trPr>
        <w:tc>
          <w:tcPr>
            <w:tcW w:w="534" w:type="dxa"/>
          </w:tcPr>
          <w:p w:rsidR="00476FEC" w:rsidRPr="00FC381A" w:rsidRDefault="00476FEC" w:rsidP="00E167A1">
            <w:pPr>
              <w:spacing w:line="0" w:lineRule="atLeast"/>
              <w:ind w:right="53"/>
              <w:jc w:val="both"/>
            </w:pPr>
            <w:r w:rsidRPr="00FC381A">
              <w:t>5.</w:t>
            </w:r>
          </w:p>
        </w:tc>
        <w:tc>
          <w:tcPr>
            <w:tcW w:w="6237" w:type="dxa"/>
          </w:tcPr>
          <w:p w:rsidR="00476FEC" w:rsidRPr="00FC381A" w:rsidRDefault="00476FEC" w:rsidP="00E167A1">
            <w:pPr>
              <w:spacing w:line="0" w:lineRule="atLeast"/>
              <w:ind w:right="53"/>
              <w:jc w:val="both"/>
            </w:pPr>
            <w:r w:rsidRPr="00FC381A">
              <w:t>Бой керамики</w:t>
            </w:r>
          </w:p>
        </w:tc>
        <w:tc>
          <w:tcPr>
            <w:tcW w:w="1985" w:type="dxa"/>
          </w:tcPr>
          <w:p w:rsidR="00476FEC" w:rsidRPr="00FC381A" w:rsidRDefault="00476FEC" w:rsidP="00E167A1">
            <w:pPr>
              <w:spacing w:line="0" w:lineRule="atLeast"/>
              <w:ind w:right="53"/>
              <w:jc w:val="both"/>
            </w:pPr>
            <w:r w:rsidRPr="00FC381A">
              <w:t>34310002205</w:t>
            </w:r>
          </w:p>
        </w:tc>
        <w:tc>
          <w:tcPr>
            <w:tcW w:w="1134" w:type="dxa"/>
          </w:tcPr>
          <w:p w:rsidR="00476FEC" w:rsidRPr="00FC381A" w:rsidRDefault="00476FEC" w:rsidP="00E167A1">
            <w:pPr>
              <w:spacing w:line="0" w:lineRule="atLeast"/>
              <w:ind w:right="53"/>
              <w:jc w:val="both"/>
            </w:pPr>
            <w:r w:rsidRPr="00FC381A">
              <w:t>5</w:t>
            </w:r>
          </w:p>
        </w:tc>
      </w:tr>
      <w:tr w:rsidR="00476FEC" w:rsidRPr="00FC381A" w:rsidTr="007E3038">
        <w:trPr>
          <w:trHeight w:val="266"/>
        </w:trPr>
        <w:tc>
          <w:tcPr>
            <w:tcW w:w="534" w:type="dxa"/>
          </w:tcPr>
          <w:p w:rsidR="00476FEC" w:rsidRPr="00FC381A" w:rsidRDefault="00476FEC" w:rsidP="00E167A1">
            <w:pPr>
              <w:spacing w:line="0" w:lineRule="atLeast"/>
              <w:ind w:right="53"/>
              <w:jc w:val="both"/>
            </w:pPr>
            <w:r w:rsidRPr="00FC381A">
              <w:t>6.</w:t>
            </w:r>
          </w:p>
        </w:tc>
        <w:tc>
          <w:tcPr>
            <w:tcW w:w="6237" w:type="dxa"/>
          </w:tcPr>
          <w:p w:rsidR="00476FEC" w:rsidRPr="00FC381A" w:rsidRDefault="00476FEC" w:rsidP="00E167A1">
            <w:pPr>
              <w:spacing w:line="0" w:lineRule="atLeast"/>
              <w:ind w:right="53"/>
              <w:jc w:val="both"/>
            </w:pPr>
            <w:r w:rsidRPr="00FC381A">
              <w:t>Лом асфальтовых и асфальтобетонных покрытий</w:t>
            </w:r>
          </w:p>
        </w:tc>
        <w:tc>
          <w:tcPr>
            <w:tcW w:w="1985" w:type="dxa"/>
          </w:tcPr>
          <w:p w:rsidR="00476FEC" w:rsidRPr="00FC381A" w:rsidRDefault="00476FEC" w:rsidP="00E167A1">
            <w:pPr>
              <w:spacing w:line="0" w:lineRule="atLeast"/>
              <w:ind w:right="53"/>
              <w:jc w:val="both"/>
            </w:pPr>
            <w:r w:rsidRPr="00FC381A">
              <w:t>83020001714</w:t>
            </w:r>
          </w:p>
        </w:tc>
        <w:tc>
          <w:tcPr>
            <w:tcW w:w="1134" w:type="dxa"/>
          </w:tcPr>
          <w:p w:rsidR="00476FEC" w:rsidRPr="00FC381A" w:rsidRDefault="00476FEC" w:rsidP="00E167A1">
            <w:pPr>
              <w:spacing w:line="0" w:lineRule="atLeast"/>
              <w:ind w:right="53"/>
              <w:jc w:val="both"/>
            </w:pPr>
            <w:r w:rsidRPr="00FC381A">
              <w:t>4</w:t>
            </w:r>
          </w:p>
        </w:tc>
      </w:tr>
      <w:tr w:rsidR="00476FEC" w:rsidRPr="00FC381A" w:rsidTr="007E3038">
        <w:trPr>
          <w:trHeight w:val="266"/>
        </w:trPr>
        <w:tc>
          <w:tcPr>
            <w:tcW w:w="534" w:type="dxa"/>
          </w:tcPr>
          <w:p w:rsidR="00476FEC" w:rsidRPr="00FC381A" w:rsidRDefault="00476FEC" w:rsidP="00E167A1">
            <w:pPr>
              <w:spacing w:line="0" w:lineRule="atLeast"/>
              <w:ind w:right="53"/>
              <w:jc w:val="both"/>
            </w:pPr>
            <w:r w:rsidRPr="00FC381A">
              <w:t>7.</w:t>
            </w:r>
          </w:p>
        </w:tc>
        <w:tc>
          <w:tcPr>
            <w:tcW w:w="6237" w:type="dxa"/>
          </w:tcPr>
          <w:p w:rsidR="00476FEC" w:rsidRPr="00FC381A" w:rsidRDefault="00476FEC" w:rsidP="00E167A1">
            <w:pPr>
              <w:spacing w:line="0" w:lineRule="atLeast"/>
              <w:ind w:right="53"/>
              <w:jc w:val="both"/>
            </w:pPr>
            <w:r w:rsidRPr="00FC381A">
              <w:t>Лом изделий из стекла</w:t>
            </w:r>
          </w:p>
        </w:tc>
        <w:tc>
          <w:tcPr>
            <w:tcW w:w="1985" w:type="dxa"/>
          </w:tcPr>
          <w:p w:rsidR="00476FEC" w:rsidRPr="00FC381A" w:rsidRDefault="00476FEC" w:rsidP="00E167A1">
            <w:pPr>
              <w:spacing w:line="0" w:lineRule="atLeast"/>
              <w:ind w:right="53"/>
              <w:jc w:val="both"/>
            </w:pPr>
            <w:r w:rsidRPr="00FC381A">
              <w:t>45110100205</w:t>
            </w:r>
          </w:p>
        </w:tc>
        <w:tc>
          <w:tcPr>
            <w:tcW w:w="1134" w:type="dxa"/>
          </w:tcPr>
          <w:p w:rsidR="00476FEC" w:rsidRPr="00FC381A" w:rsidRDefault="00476FEC" w:rsidP="00E167A1">
            <w:pPr>
              <w:spacing w:line="0" w:lineRule="atLeast"/>
              <w:ind w:right="53"/>
              <w:jc w:val="both"/>
            </w:pPr>
            <w:r w:rsidRPr="00FC381A">
              <w:t>5</w:t>
            </w:r>
          </w:p>
        </w:tc>
      </w:tr>
      <w:tr w:rsidR="00476FEC" w:rsidRPr="00FC381A" w:rsidTr="007E3038">
        <w:trPr>
          <w:trHeight w:val="260"/>
        </w:trPr>
        <w:tc>
          <w:tcPr>
            <w:tcW w:w="534" w:type="dxa"/>
          </w:tcPr>
          <w:p w:rsidR="00476FEC" w:rsidRPr="00FC381A" w:rsidRDefault="00476FEC" w:rsidP="00E167A1">
            <w:pPr>
              <w:spacing w:line="0" w:lineRule="atLeast"/>
              <w:ind w:right="53"/>
              <w:jc w:val="both"/>
            </w:pPr>
            <w:r w:rsidRPr="00FC381A">
              <w:t>8.</w:t>
            </w:r>
          </w:p>
        </w:tc>
        <w:tc>
          <w:tcPr>
            <w:tcW w:w="6237" w:type="dxa"/>
          </w:tcPr>
          <w:p w:rsidR="00476FEC" w:rsidRPr="00FC381A" w:rsidRDefault="00476FEC" w:rsidP="00E167A1">
            <w:pPr>
              <w:spacing w:line="0" w:lineRule="atLeast"/>
              <w:ind w:right="53"/>
              <w:jc w:val="both"/>
            </w:pPr>
            <w:r w:rsidRPr="00FC381A">
              <w:t>Бой железобетонных изделий</w:t>
            </w:r>
          </w:p>
        </w:tc>
        <w:tc>
          <w:tcPr>
            <w:tcW w:w="1985" w:type="dxa"/>
          </w:tcPr>
          <w:p w:rsidR="00476FEC" w:rsidRPr="00FC381A" w:rsidRDefault="00476FEC" w:rsidP="00E167A1">
            <w:pPr>
              <w:spacing w:line="0" w:lineRule="atLeast"/>
              <w:ind w:right="53"/>
              <w:jc w:val="both"/>
            </w:pPr>
            <w:r w:rsidRPr="00FC381A">
              <w:t>34620002205</w:t>
            </w:r>
          </w:p>
        </w:tc>
        <w:tc>
          <w:tcPr>
            <w:tcW w:w="1134" w:type="dxa"/>
          </w:tcPr>
          <w:p w:rsidR="00476FEC" w:rsidRPr="00FC381A" w:rsidRDefault="00476FEC" w:rsidP="00E167A1">
            <w:pPr>
              <w:spacing w:line="0" w:lineRule="atLeast"/>
              <w:ind w:right="53"/>
              <w:jc w:val="both"/>
            </w:pPr>
            <w:r w:rsidRPr="00FC381A">
              <w:t>5</w:t>
            </w:r>
          </w:p>
        </w:tc>
      </w:tr>
      <w:tr w:rsidR="00476FEC" w:rsidRPr="00FC381A" w:rsidTr="007E3038">
        <w:trPr>
          <w:trHeight w:val="266"/>
        </w:trPr>
        <w:tc>
          <w:tcPr>
            <w:tcW w:w="534" w:type="dxa"/>
          </w:tcPr>
          <w:p w:rsidR="00476FEC" w:rsidRPr="00FC381A" w:rsidRDefault="00476FEC" w:rsidP="00E167A1">
            <w:pPr>
              <w:spacing w:line="0" w:lineRule="atLeast"/>
              <w:ind w:right="53"/>
              <w:jc w:val="both"/>
            </w:pPr>
            <w:r w:rsidRPr="00FC381A">
              <w:t>9.</w:t>
            </w:r>
          </w:p>
        </w:tc>
        <w:tc>
          <w:tcPr>
            <w:tcW w:w="6237" w:type="dxa"/>
          </w:tcPr>
          <w:p w:rsidR="00476FEC" w:rsidRPr="00FC381A" w:rsidRDefault="00476FEC" w:rsidP="00E167A1">
            <w:pPr>
              <w:spacing w:line="0" w:lineRule="atLeast"/>
              <w:ind w:right="53"/>
              <w:jc w:val="both"/>
            </w:pPr>
            <w:r w:rsidRPr="00FC381A">
              <w:t>Лом строительного кирпича, незагрязненный</w:t>
            </w:r>
          </w:p>
        </w:tc>
        <w:tc>
          <w:tcPr>
            <w:tcW w:w="1985" w:type="dxa"/>
          </w:tcPr>
          <w:p w:rsidR="00476FEC" w:rsidRPr="00FC381A" w:rsidRDefault="00476FEC" w:rsidP="00E167A1">
            <w:pPr>
              <w:spacing w:line="0" w:lineRule="atLeast"/>
              <w:ind w:right="53"/>
              <w:jc w:val="both"/>
            </w:pPr>
            <w:r w:rsidRPr="00FC381A">
              <w:t>82310101215</w:t>
            </w:r>
          </w:p>
        </w:tc>
        <w:tc>
          <w:tcPr>
            <w:tcW w:w="1134" w:type="dxa"/>
          </w:tcPr>
          <w:p w:rsidR="00476FEC" w:rsidRPr="00FC381A" w:rsidRDefault="00476FEC" w:rsidP="00E167A1">
            <w:pPr>
              <w:spacing w:line="0" w:lineRule="atLeast"/>
              <w:ind w:right="53"/>
              <w:jc w:val="both"/>
            </w:pPr>
            <w:r w:rsidRPr="00FC381A">
              <w:t>5</w:t>
            </w:r>
          </w:p>
        </w:tc>
      </w:tr>
    </w:tbl>
    <w:p w:rsidR="00476FEC" w:rsidRDefault="00476FEC" w:rsidP="00476FEC">
      <w:pPr>
        <w:pBdr>
          <w:top w:val="none" w:sz="0" w:space="22" w:color="000000"/>
        </w:pBdr>
        <w:spacing w:line="0" w:lineRule="atLeast"/>
        <w:ind w:right="53"/>
        <w:jc w:val="both"/>
      </w:pPr>
    </w:p>
    <w:p w:rsidR="00476FEC" w:rsidRPr="008F0017" w:rsidRDefault="00476FEC" w:rsidP="00476FEC">
      <w:pPr>
        <w:pBdr>
          <w:top w:val="none" w:sz="0" w:space="22" w:color="000000"/>
        </w:pBdr>
        <w:spacing w:line="0" w:lineRule="atLeast"/>
        <w:ind w:right="53"/>
        <w:jc w:val="both"/>
        <w:rPr>
          <w:b/>
        </w:rPr>
      </w:pPr>
      <w:r w:rsidRPr="00FC381A">
        <w:rPr>
          <w:b/>
        </w:rPr>
        <w:t>Стоимость</w:t>
      </w:r>
      <w:r>
        <w:rPr>
          <w:b/>
        </w:rPr>
        <w:t xml:space="preserve"> оказания  услуг </w:t>
      </w:r>
      <w:r w:rsidRPr="00FC381A">
        <w:rPr>
          <w:b/>
        </w:rPr>
        <w:t>по сбору, транспортировке, утилизации крупногабаритных и строительных отходов IV - V класса опасности</w:t>
      </w:r>
      <w:r>
        <w:rPr>
          <w:b/>
        </w:rPr>
        <w:t xml:space="preserve"> – </w:t>
      </w:r>
      <w:r w:rsidRPr="0053070E">
        <w:t>определяется на основании</w:t>
      </w:r>
      <w:r>
        <w:t xml:space="preserve"> ценового предложения за стоимость единицы накопительного контейнера (бункера) по результатам </w:t>
      </w:r>
      <w:r w:rsidRPr="0053070E">
        <w:t xml:space="preserve"> запроса котировок</w:t>
      </w:r>
      <w:r>
        <w:t>.</w:t>
      </w:r>
      <w:r w:rsidRPr="0053070E">
        <w:t xml:space="preserve"> </w:t>
      </w:r>
    </w:p>
    <w:p w:rsidR="00F90F79" w:rsidRDefault="00F90F79" w:rsidP="00F90F79">
      <w:pPr>
        <w:spacing w:line="240" w:lineRule="atLeast"/>
        <w:rPr>
          <w:rFonts w:eastAsia="Times New Roman"/>
          <w:b/>
          <w:bCs/>
          <w:sz w:val="22"/>
          <w:szCs w:val="22"/>
        </w:rPr>
      </w:pPr>
    </w:p>
    <w:p w:rsidR="00476FEC" w:rsidRDefault="00476FEC" w:rsidP="00F90F79">
      <w:pPr>
        <w:spacing w:line="240" w:lineRule="atLeast"/>
        <w:rPr>
          <w:rFonts w:eastAsia="Times New Roman"/>
          <w:b/>
          <w:bCs/>
          <w:sz w:val="22"/>
          <w:szCs w:val="22"/>
        </w:rPr>
      </w:pPr>
    </w:p>
    <w:p w:rsidR="00476FEC" w:rsidRDefault="00476FEC" w:rsidP="00F90F79">
      <w:pPr>
        <w:spacing w:line="240" w:lineRule="atLeast"/>
        <w:rPr>
          <w:rFonts w:eastAsia="Times New Roman"/>
          <w:b/>
          <w:bCs/>
          <w:sz w:val="22"/>
          <w:szCs w:val="22"/>
        </w:rPr>
      </w:pPr>
    </w:p>
    <w:p w:rsidR="00476FEC" w:rsidRPr="00F90F79" w:rsidRDefault="00476FEC" w:rsidP="00F90F79">
      <w:pPr>
        <w:spacing w:line="240" w:lineRule="atLeast"/>
        <w:rPr>
          <w:rFonts w:eastAsia="Times New Roman"/>
          <w:b/>
          <w:bCs/>
          <w:sz w:val="22"/>
          <w:szCs w:val="22"/>
        </w:rPr>
      </w:pPr>
    </w:p>
    <w:tbl>
      <w:tblPr>
        <w:tblW w:w="10138" w:type="dxa"/>
        <w:tblLayout w:type="fixed"/>
        <w:tblLook w:val="0000"/>
      </w:tblPr>
      <w:tblGrid>
        <w:gridCol w:w="5069"/>
        <w:gridCol w:w="5069"/>
      </w:tblGrid>
      <w:tr w:rsidR="00F90F79" w:rsidRPr="00F90F79" w:rsidTr="0016789C">
        <w:tc>
          <w:tcPr>
            <w:tcW w:w="5069" w:type="dxa"/>
          </w:tcPr>
          <w:p w:rsidR="00F90F79" w:rsidRPr="00F90F79" w:rsidRDefault="00F90F79" w:rsidP="00F90F79">
            <w:pPr>
              <w:snapToGrid w:val="0"/>
              <w:spacing w:line="240" w:lineRule="atLeast"/>
              <w:jc w:val="both"/>
              <w:rPr>
                <w:rFonts w:eastAsia="Times New Roman"/>
                <w:b/>
              </w:rPr>
            </w:pPr>
            <w:r w:rsidRPr="00F90F79">
              <w:rPr>
                <w:rFonts w:eastAsia="Times New Roman"/>
              </w:rPr>
              <w:t>ЗАКАЗЧИК</w:t>
            </w:r>
          </w:p>
          <w:p w:rsidR="00F90F79" w:rsidRPr="00F90F79" w:rsidRDefault="00F90F79" w:rsidP="00F90F79">
            <w:pPr>
              <w:snapToGrid w:val="0"/>
              <w:spacing w:line="240" w:lineRule="atLeast"/>
              <w:jc w:val="both"/>
              <w:rPr>
                <w:rFonts w:eastAsia="Times New Roman"/>
                <w:b/>
              </w:rPr>
            </w:pPr>
            <w:r w:rsidRPr="00F90F79">
              <w:rPr>
                <w:rFonts w:eastAsia="Times New Roman"/>
                <w:b/>
              </w:rPr>
              <w:t xml:space="preserve">Директор по обеспечению производства </w:t>
            </w:r>
          </w:p>
          <w:p w:rsidR="00F90F79" w:rsidRPr="00F90F79" w:rsidRDefault="00F90F79" w:rsidP="00F90F79">
            <w:pPr>
              <w:snapToGrid w:val="0"/>
              <w:spacing w:line="240" w:lineRule="atLeast"/>
              <w:jc w:val="both"/>
              <w:rPr>
                <w:rFonts w:eastAsia="Times New Roman"/>
                <w:b/>
              </w:rPr>
            </w:pPr>
          </w:p>
          <w:p w:rsidR="00F90F79" w:rsidRPr="00F90F79" w:rsidRDefault="00F90F79" w:rsidP="00F90F79">
            <w:pPr>
              <w:snapToGrid w:val="0"/>
              <w:spacing w:line="240" w:lineRule="atLeast"/>
              <w:jc w:val="both"/>
              <w:rPr>
                <w:rFonts w:eastAsia="Times New Roman"/>
                <w:bCs/>
              </w:rPr>
            </w:pPr>
            <w:r w:rsidRPr="00F90F79">
              <w:rPr>
                <w:rFonts w:eastAsia="Times New Roman"/>
                <w:bCs/>
              </w:rPr>
              <w:t xml:space="preserve">______________________/Н.Н. </w:t>
            </w:r>
            <w:r w:rsidRPr="00F90F79">
              <w:rPr>
                <w:rFonts w:eastAsia="Times New Roman"/>
              </w:rPr>
              <w:t>Ивашкевич/</w:t>
            </w:r>
          </w:p>
          <w:p w:rsidR="00F90F79" w:rsidRPr="00F90F79" w:rsidRDefault="00F90F79" w:rsidP="00F90F79">
            <w:pPr>
              <w:widowControl w:val="0"/>
              <w:spacing w:line="240" w:lineRule="atLeast"/>
              <w:rPr>
                <w:rFonts w:eastAsia="Times New Roman"/>
                <w:sz w:val="22"/>
                <w:szCs w:val="22"/>
              </w:rPr>
            </w:pPr>
            <w:r w:rsidRPr="00F90F79">
              <w:rPr>
                <w:rFonts w:eastAsia="Times New Roman"/>
                <w:sz w:val="22"/>
                <w:szCs w:val="22"/>
              </w:rPr>
              <w:t xml:space="preserve">                           М.П.</w:t>
            </w:r>
          </w:p>
        </w:tc>
        <w:tc>
          <w:tcPr>
            <w:tcW w:w="5069" w:type="dxa"/>
          </w:tcPr>
          <w:p w:rsidR="00F90F79" w:rsidRPr="00F90F79" w:rsidRDefault="00F90F79" w:rsidP="00F90F79">
            <w:pPr>
              <w:snapToGrid w:val="0"/>
              <w:spacing w:line="240" w:lineRule="atLeast"/>
              <w:jc w:val="both"/>
              <w:rPr>
                <w:rFonts w:eastAsia="Times New Roman"/>
                <w:b/>
              </w:rPr>
            </w:pPr>
            <w:r w:rsidRPr="00F90F79">
              <w:rPr>
                <w:rFonts w:eastAsia="Times New Roman"/>
              </w:rPr>
              <w:t>ИСПОЛНИТЕЛЬ</w:t>
            </w:r>
          </w:p>
        </w:tc>
      </w:tr>
    </w:tbl>
    <w:p w:rsidR="00476FEC" w:rsidRDefault="00476FEC" w:rsidP="00F90F79">
      <w:pPr>
        <w:spacing w:line="240" w:lineRule="atLeast"/>
        <w:jc w:val="right"/>
        <w:rPr>
          <w:rFonts w:eastAsia="Times New Roman"/>
          <w:sz w:val="22"/>
          <w:szCs w:val="22"/>
          <w:lang w:eastAsia="en-US"/>
        </w:rPr>
      </w:pPr>
    </w:p>
    <w:p w:rsidR="00476FEC" w:rsidRDefault="00476FEC">
      <w:pPr>
        <w:rPr>
          <w:rFonts w:eastAsia="Times New Roman"/>
          <w:sz w:val="22"/>
          <w:szCs w:val="22"/>
          <w:lang w:eastAsia="en-US"/>
        </w:rPr>
      </w:pPr>
      <w:r>
        <w:rPr>
          <w:rFonts w:eastAsia="Times New Roman"/>
          <w:sz w:val="22"/>
          <w:szCs w:val="22"/>
          <w:lang w:eastAsia="en-US"/>
        </w:rPr>
        <w:br w:type="page"/>
      </w:r>
    </w:p>
    <w:p w:rsidR="00F90F79" w:rsidRPr="00F90F79" w:rsidRDefault="00F90F79" w:rsidP="00F90F79">
      <w:pPr>
        <w:spacing w:line="240" w:lineRule="atLeast"/>
        <w:jc w:val="right"/>
        <w:rPr>
          <w:rFonts w:eastAsia="Times New Roman"/>
          <w:sz w:val="22"/>
          <w:szCs w:val="22"/>
          <w:lang w:eastAsia="en-US"/>
        </w:rPr>
      </w:pPr>
      <w:r w:rsidRPr="00F90F79">
        <w:rPr>
          <w:rFonts w:eastAsia="Times New Roman"/>
          <w:sz w:val="22"/>
          <w:szCs w:val="22"/>
          <w:lang w:eastAsia="en-US"/>
        </w:rPr>
        <w:t>Приложение № 3</w:t>
      </w:r>
    </w:p>
    <w:p w:rsidR="00F90F79" w:rsidRPr="00F90F79" w:rsidRDefault="00F90F79" w:rsidP="00F90F79">
      <w:pPr>
        <w:spacing w:line="240" w:lineRule="atLeast"/>
        <w:jc w:val="right"/>
        <w:rPr>
          <w:rFonts w:eastAsia="Times New Roman"/>
          <w:sz w:val="22"/>
          <w:szCs w:val="22"/>
          <w:lang w:eastAsia="en-US"/>
        </w:rPr>
      </w:pPr>
    </w:p>
    <w:p w:rsidR="00F90F79" w:rsidRPr="00F90F79" w:rsidRDefault="00F90F79" w:rsidP="00F90F79">
      <w:pPr>
        <w:spacing w:line="240" w:lineRule="atLeast"/>
        <w:jc w:val="center"/>
        <w:rPr>
          <w:rFonts w:eastAsia="Times New Roman"/>
          <w:sz w:val="22"/>
          <w:szCs w:val="22"/>
          <w:lang w:eastAsia="en-US"/>
        </w:rPr>
      </w:pPr>
      <w:r w:rsidRPr="00F90F79">
        <w:rPr>
          <w:rFonts w:eastAsia="Times New Roman"/>
          <w:sz w:val="22"/>
          <w:szCs w:val="22"/>
          <w:lang w:eastAsia="en-US"/>
        </w:rPr>
        <w:t xml:space="preserve">                                                                                к договору</w:t>
      </w:r>
      <w:r w:rsidRPr="00F90F79">
        <w:rPr>
          <w:rFonts w:eastAsia="Times New Roman"/>
          <w:b/>
          <w:sz w:val="22"/>
          <w:szCs w:val="22"/>
          <w:lang w:eastAsia="en-US"/>
        </w:rPr>
        <w:t xml:space="preserve"> </w:t>
      </w:r>
      <w:r w:rsidRPr="00F90F79">
        <w:rPr>
          <w:rFonts w:eastAsia="Times New Roman"/>
          <w:sz w:val="22"/>
          <w:szCs w:val="22"/>
          <w:lang w:eastAsia="en-US"/>
        </w:rPr>
        <w:t>№</w:t>
      </w:r>
      <w:proofErr w:type="spellStart"/>
      <w:r w:rsidRPr="00F90F79">
        <w:rPr>
          <w:rFonts w:eastAsia="Times New Roman"/>
          <w:sz w:val="22"/>
          <w:szCs w:val="22"/>
          <w:lang w:eastAsia="en-US"/>
        </w:rPr>
        <w:t>__________от</w:t>
      </w:r>
      <w:proofErr w:type="spellEnd"/>
      <w:r w:rsidRPr="00F90F79">
        <w:rPr>
          <w:rFonts w:eastAsia="Times New Roman"/>
          <w:sz w:val="22"/>
          <w:szCs w:val="22"/>
          <w:lang w:eastAsia="en-US"/>
        </w:rPr>
        <w:t xml:space="preserve"> « ___» _______ 202__ г.</w:t>
      </w:r>
    </w:p>
    <w:p w:rsidR="00F90F79" w:rsidRPr="00F90F79" w:rsidRDefault="00F90F79" w:rsidP="00F90F79">
      <w:pPr>
        <w:widowControl w:val="0"/>
        <w:shd w:val="clear" w:color="auto" w:fill="FFFFFF"/>
        <w:tabs>
          <w:tab w:val="left" w:pos="7675"/>
          <w:tab w:val="left" w:leader="underscore" w:pos="8146"/>
          <w:tab w:val="left" w:leader="underscore" w:pos="9461"/>
          <w:tab w:val="left" w:leader="underscore" w:pos="10066"/>
        </w:tabs>
        <w:autoSpaceDE w:val="0"/>
        <w:autoSpaceDN w:val="0"/>
        <w:adjustRightInd w:val="0"/>
        <w:spacing w:line="240" w:lineRule="atLeast"/>
        <w:jc w:val="both"/>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jc w:val="center"/>
        <w:rPr>
          <w:rFonts w:eastAsia="Times New Roman"/>
          <w:sz w:val="22"/>
          <w:szCs w:val="22"/>
        </w:rPr>
      </w:pPr>
      <w:r w:rsidRPr="00F90F79">
        <w:rPr>
          <w:rFonts w:eastAsia="Times New Roman"/>
          <w:b/>
          <w:sz w:val="22"/>
          <w:szCs w:val="22"/>
        </w:rPr>
        <w:t>Место оказания услуг</w:t>
      </w:r>
      <w:r w:rsidRPr="00F90F79">
        <w:rPr>
          <w:rFonts w:eastAsia="Times New Roman"/>
          <w:sz w:val="22"/>
          <w:szCs w:val="22"/>
        </w:rPr>
        <w:t>: РПБ и объект</w:t>
      </w:r>
      <w:proofErr w:type="gramStart"/>
      <w:r w:rsidRPr="00F90F79">
        <w:rPr>
          <w:rFonts w:eastAsia="Times New Roman"/>
          <w:sz w:val="22"/>
          <w:szCs w:val="22"/>
        </w:rPr>
        <w:t>ы  ООО</w:t>
      </w:r>
      <w:proofErr w:type="gramEnd"/>
      <w:r w:rsidRPr="00F90F79">
        <w:rPr>
          <w:rFonts w:eastAsia="Times New Roman"/>
          <w:sz w:val="22"/>
          <w:szCs w:val="22"/>
        </w:rPr>
        <w:t xml:space="preserve"> «СЕВАСТОПОЛЬЭНЕРГО»</w:t>
      </w:r>
    </w:p>
    <w:p w:rsidR="00F90F79" w:rsidRPr="00F90F79" w:rsidRDefault="00F90F79" w:rsidP="00F90F79">
      <w:pPr>
        <w:spacing w:line="240" w:lineRule="atLeast"/>
        <w:rPr>
          <w:rFonts w:eastAsia="Times New Roman"/>
          <w:sz w:val="22"/>
          <w:szCs w:val="22"/>
        </w:rPr>
      </w:pPr>
    </w:p>
    <w:tbl>
      <w:tblPr>
        <w:tblW w:w="8057" w:type="dxa"/>
        <w:tblInd w:w="365" w:type="dxa"/>
        <w:tblLayout w:type="fixed"/>
        <w:tblCellMar>
          <w:left w:w="0" w:type="dxa"/>
          <w:right w:w="0" w:type="dxa"/>
        </w:tblCellMar>
        <w:tblLook w:val="0000"/>
      </w:tblPr>
      <w:tblGrid>
        <w:gridCol w:w="983"/>
        <w:gridCol w:w="2374"/>
        <w:gridCol w:w="4700"/>
      </w:tblGrid>
      <w:tr w:rsidR="00F90F79" w:rsidRPr="00F90F79" w:rsidTr="0016789C">
        <w:trPr>
          <w:trHeight w:val="304"/>
        </w:trPr>
        <w:tc>
          <w:tcPr>
            <w:tcW w:w="983" w:type="dxa"/>
            <w:tcBorders>
              <w:top w:val="single" w:sz="4" w:space="0" w:color="000000"/>
              <w:left w:val="single" w:sz="4"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b/>
                <w:sz w:val="22"/>
                <w:szCs w:val="22"/>
              </w:rPr>
            </w:pPr>
            <w:r w:rsidRPr="00F90F79">
              <w:rPr>
                <w:rFonts w:eastAsia="Times New Roman"/>
                <w:b/>
                <w:sz w:val="22"/>
                <w:szCs w:val="22"/>
              </w:rPr>
              <w:t xml:space="preserve">№ </w:t>
            </w:r>
            <w:proofErr w:type="spellStart"/>
            <w:proofErr w:type="gramStart"/>
            <w:r w:rsidRPr="00F90F79">
              <w:rPr>
                <w:rFonts w:eastAsia="Times New Roman"/>
                <w:b/>
                <w:sz w:val="22"/>
                <w:szCs w:val="22"/>
              </w:rPr>
              <w:t>п</w:t>
            </w:r>
            <w:proofErr w:type="spellEnd"/>
            <w:proofErr w:type="gramEnd"/>
            <w:r w:rsidRPr="00F90F79">
              <w:rPr>
                <w:rFonts w:eastAsia="Times New Roman"/>
                <w:b/>
                <w:sz w:val="22"/>
                <w:szCs w:val="22"/>
              </w:rPr>
              <w:t>/</w:t>
            </w:r>
            <w:proofErr w:type="spellStart"/>
            <w:r w:rsidRPr="00F90F79">
              <w:rPr>
                <w:rFonts w:eastAsia="Times New Roman"/>
                <w:b/>
                <w:sz w:val="22"/>
                <w:szCs w:val="22"/>
              </w:rPr>
              <w:t>п</w:t>
            </w:r>
            <w:proofErr w:type="spellEnd"/>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b/>
                <w:sz w:val="22"/>
                <w:szCs w:val="22"/>
              </w:rPr>
            </w:pPr>
            <w:r w:rsidRPr="00F90F79">
              <w:rPr>
                <w:rFonts w:eastAsia="Times New Roman"/>
                <w:b/>
                <w:sz w:val="22"/>
                <w:szCs w:val="22"/>
              </w:rPr>
              <w:t>Наименование</w:t>
            </w:r>
          </w:p>
        </w:tc>
        <w:tc>
          <w:tcPr>
            <w:tcW w:w="4700" w:type="dxa"/>
            <w:tcBorders>
              <w:top w:val="single" w:sz="4" w:space="0" w:color="000000"/>
              <w:left w:val="single" w:sz="4"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b/>
                <w:sz w:val="22"/>
                <w:szCs w:val="22"/>
              </w:rPr>
            </w:pPr>
            <w:r w:rsidRPr="00F90F79">
              <w:rPr>
                <w:rFonts w:eastAsia="Times New Roman"/>
                <w:b/>
                <w:sz w:val="22"/>
                <w:szCs w:val="22"/>
              </w:rPr>
              <w:t>Адрес</w:t>
            </w:r>
          </w:p>
        </w:tc>
      </w:tr>
      <w:tr w:rsidR="00F90F79" w:rsidRPr="00F90F79" w:rsidTr="0016789C">
        <w:trPr>
          <w:trHeight w:val="31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1.</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№1</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 Бреста, 1а</w:t>
            </w:r>
          </w:p>
        </w:tc>
      </w:tr>
      <w:tr w:rsidR="00F90F79" w:rsidRPr="00F90F79" w:rsidTr="0016789C">
        <w:trPr>
          <w:trHeight w:val="30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2.</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№2</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w:t>
            </w:r>
            <w:proofErr w:type="gramStart"/>
            <w:r w:rsidRPr="00F90F79">
              <w:rPr>
                <w:rFonts w:eastAsia="Times New Roman"/>
                <w:sz w:val="22"/>
                <w:szCs w:val="22"/>
              </w:rPr>
              <w:t>.С</w:t>
            </w:r>
            <w:proofErr w:type="gramEnd"/>
            <w:r w:rsidRPr="00F90F79">
              <w:rPr>
                <w:rFonts w:eastAsia="Times New Roman"/>
                <w:sz w:val="22"/>
                <w:szCs w:val="22"/>
              </w:rPr>
              <w:t>имферопольское шоссе,2</w:t>
            </w:r>
          </w:p>
        </w:tc>
      </w:tr>
      <w:tr w:rsidR="00F90F79" w:rsidRPr="00F90F79" w:rsidTr="0016789C">
        <w:trPr>
          <w:trHeight w:val="30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3.</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№5(2-ЗРУ)</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w:t>
            </w:r>
            <w:proofErr w:type="gramStart"/>
            <w:r w:rsidRPr="00F90F79">
              <w:rPr>
                <w:rFonts w:eastAsia="Times New Roman"/>
                <w:sz w:val="22"/>
                <w:szCs w:val="22"/>
              </w:rPr>
              <w:t>.Ч</w:t>
            </w:r>
            <w:proofErr w:type="gramEnd"/>
            <w:r w:rsidRPr="00F90F79">
              <w:rPr>
                <w:rFonts w:eastAsia="Times New Roman"/>
                <w:sz w:val="22"/>
                <w:szCs w:val="22"/>
              </w:rPr>
              <w:t>итинская,2</w:t>
            </w:r>
          </w:p>
        </w:tc>
      </w:tr>
      <w:tr w:rsidR="00F90F79" w:rsidRPr="00F90F79" w:rsidTr="0016789C">
        <w:trPr>
          <w:trHeight w:val="235"/>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4.</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№7</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proofErr w:type="spellStart"/>
            <w:r w:rsidRPr="00F90F79">
              <w:rPr>
                <w:rFonts w:eastAsia="Times New Roman"/>
                <w:sz w:val="22"/>
                <w:szCs w:val="22"/>
              </w:rPr>
              <w:t>Фиолент</w:t>
            </w:r>
            <w:proofErr w:type="spellEnd"/>
            <w:r w:rsidRPr="00F90F79">
              <w:rPr>
                <w:rFonts w:eastAsia="Times New Roman"/>
                <w:sz w:val="22"/>
                <w:szCs w:val="22"/>
              </w:rPr>
              <w:t>, ул</w:t>
            </w:r>
            <w:proofErr w:type="gramStart"/>
            <w:r w:rsidRPr="00F90F79">
              <w:rPr>
                <w:rFonts w:eastAsia="Times New Roman"/>
                <w:sz w:val="22"/>
                <w:szCs w:val="22"/>
              </w:rPr>
              <w:t>.М</w:t>
            </w:r>
            <w:proofErr w:type="gramEnd"/>
            <w:r w:rsidRPr="00F90F79">
              <w:rPr>
                <w:rFonts w:eastAsia="Times New Roman"/>
                <w:sz w:val="22"/>
                <w:szCs w:val="22"/>
              </w:rPr>
              <w:t>онастырское шоссе,3</w:t>
            </w:r>
          </w:p>
        </w:tc>
      </w:tr>
      <w:tr w:rsidR="00F90F79" w:rsidRPr="00F90F79" w:rsidTr="0016789C">
        <w:trPr>
          <w:trHeight w:val="31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5.</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№11</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 Хрусталёва,57</w:t>
            </w:r>
          </w:p>
        </w:tc>
      </w:tr>
      <w:tr w:rsidR="00F90F79" w:rsidRPr="00F90F79" w:rsidTr="0016789C">
        <w:trPr>
          <w:trHeight w:val="30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6.</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№12</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w:t>
            </w:r>
            <w:proofErr w:type="gramStart"/>
            <w:r w:rsidRPr="00F90F79">
              <w:rPr>
                <w:rFonts w:eastAsia="Times New Roman"/>
                <w:sz w:val="22"/>
                <w:szCs w:val="22"/>
              </w:rPr>
              <w:t>.Б</w:t>
            </w:r>
            <w:proofErr w:type="gramEnd"/>
            <w:r w:rsidRPr="00F90F79">
              <w:rPr>
                <w:rFonts w:eastAsia="Times New Roman"/>
                <w:sz w:val="22"/>
                <w:szCs w:val="22"/>
              </w:rPr>
              <w:t>ратская,6</w:t>
            </w:r>
          </w:p>
        </w:tc>
      </w:tr>
      <w:tr w:rsidR="00F90F79" w:rsidRPr="00F90F79" w:rsidTr="0016789C">
        <w:trPr>
          <w:trHeight w:val="31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7.</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№15</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w:t>
            </w:r>
            <w:proofErr w:type="gramStart"/>
            <w:r w:rsidRPr="00F90F79">
              <w:rPr>
                <w:rFonts w:eastAsia="Times New Roman"/>
                <w:sz w:val="22"/>
                <w:szCs w:val="22"/>
              </w:rPr>
              <w:t>.В</w:t>
            </w:r>
            <w:proofErr w:type="gramEnd"/>
            <w:r w:rsidRPr="00F90F79">
              <w:rPr>
                <w:rFonts w:eastAsia="Times New Roman"/>
                <w:sz w:val="22"/>
                <w:szCs w:val="22"/>
              </w:rPr>
              <w:t>акуленчука,35</w:t>
            </w:r>
          </w:p>
        </w:tc>
      </w:tr>
      <w:tr w:rsidR="00F90F79" w:rsidRPr="00F90F79" w:rsidTr="0016789C">
        <w:trPr>
          <w:trHeight w:val="30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8.</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№16</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w:t>
            </w:r>
            <w:proofErr w:type="gramStart"/>
            <w:r w:rsidRPr="00F90F79">
              <w:rPr>
                <w:rFonts w:eastAsia="Times New Roman"/>
                <w:sz w:val="22"/>
                <w:szCs w:val="22"/>
              </w:rPr>
              <w:t>.Б</w:t>
            </w:r>
            <w:proofErr w:type="gramEnd"/>
            <w:r w:rsidRPr="00F90F79">
              <w:rPr>
                <w:rFonts w:eastAsia="Times New Roman"/>
                <w:sz w:val="22"/>
                <w:szCs w:val="22"/>
              </w:rPr>
              <w:t>ухта Казачья, 1Б</w:t>
            </w:r>
          </w:p>
        </w:tc>
      </w:tr>
      <w:tr w:rsidR="00F90F79" w:rsidRPr="00F90F79" w:rsidTr="0016789C">
        <w:trPr>
          <w:trHeight w:val="31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9.</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№19</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w:t>
            </w:r>
            <w:proofErr w:type="gramStart"/>
            <w:r w:rsidRPr="00F90F79">
              <w:rPr>
                <w:rFonts w:eastAsia="Times New Roman"/>
                <w:sz w:val="22"/>
                <w:szCs w:val="22"/>
              </w:rPr>
              <w:t>.Ч</w:t>
            </w:r>
            <w:proofErr w:type="gramEnd"/>
            <w:r w:rsidRPr="00F90F79">
              <w:rPr>
                <w:rFonts w:eastAsia="Times New Roman"/>
                <w:sz w:val="22"/>
                <w:szCs w:val="22"/>
              </w:rPr>
              <w:t>ернореческая,125</w:t>
            </w:r>
          </w:p>
        </w:tc>
      </w:tr>
      <w:tr w:rsidR="00F90F79" w:rsidRPr="00F90F79" w:rsidTr="0016789C">
        <w:trPr>
          <w:trHeight w:val="255"/>
        </w:trPr>
        <w:tc>
          <w:tcPr>
            <w:tcW w:w="983" w:type="dxa"/>
            <w:tcBorders>
              <w:top w:val="single" w:sz="4" w:space="0" w:color="000000"/>
              <w:left w:val="single" w:sz="8"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10.</w:t>
            </w:r>
          </w:p>
        </w:tc>
        <w:tc>
          <w:tcPr>
            <w:tcW w:w="2374" w:type="dxa"/>
            <w:tcBorders>
              <w:top w:val="single" w:sz="4" w:space="0" w:color="000000"/>
              <w:lef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№20</w:t>
            </w:r>
          </w:p>
        </w:tc>
        <w:tc>
          <w:tcPr>
            <w:tcW w:w="4700" w:type="dxa"/>
            <w:tcBorders>
              <w:top w:val="single" w:sz="4" w:space="0" w:color="000000"/>
              <w:left w:val="single" w:sz="8"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 Кизиловая,10</w:t>
            </w:r>
          </w:p>
        </w:tc>
      </w:tr>
      <w:tr w:rsidR="00F90F79" w:rsidRPr="00F90F79" w:rsidTr="0016789C">
        <w:trPr>
          <w:trHeight w:val="31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11.</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№8</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 Энергетиков,22</w:t>
            </w:r>
          </w:p>
        </w:tc>
      </w:tr>
      <w:tr w:rsidR="00F90F79" w:rsidRPr="00F90F79" w:rsidTr="0016789C">
        <w:trPr>
          <w:trHeight w:val="30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12.</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№9</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 xml:space="preserve">п. </w:t>
            </w:r>
            <w:proofErr w:type="spellStart"/>
            <w:r w:rsidRPr="00F90F79">
              <w:rPr>
                <w:rFonts w:eastAsia="Times New Roman"/>
                <w:sz w:val="22"/>
                <w:szCs w:val="22"/>
              </w:rPr>
              <w:t>Кача</w:t>
            </w:r>
            <w:proofErr w:type="spellEnd"/>
            <w:r w:rsidRPr="00F90F79">
              <w:rPr>
                <w:rFonts w:eastAsia="Times New Roman"/>
                <w:sz w:val="22"/>
                <w:szCs w:val="22"/>
              </w:rPr>
              <w:t xml:space="preserve">, </w:t>
            </w:r>
            <w:proofErr w:type="spellStart"/>
            <w:r w:rsidRPr="00F90F79">
              <w:rPr>
                <w:rFonts w:eastAsia="Times New Roman"/>
                <w:sz w:val="22"/>
                <w:szCs w:val="22"/>
              </w:rPr>
              <w:t>Качинское</w:t>
            </w:r>
            <w:proofErr w:type="spellEnd"/>
            <w:r w:rsidRPr="00F90F79">
              <w:rPr>
                <w:rFonts w:eastAsia="Times New Roman"/>
                <w:sz w:val="22"/>
                <w:szCs w:val="22"/>
              </w:rPr>
              <w:t xml:space="preserve"> шоссе, 20</w:t>
            </w:r>
          </w:p>
        </w:tc>
      </w:tr>
      <w:tr w:rsidR="00F90F79" w:rsidRPr="00F90F79" w:rsidTr="0016789C">
        <w:trPr>
          <w:trHeight w:val="286"/>
        </w:trPr>
        <w:tc>
          <w:tcPr>
            <w:tcW w:w="983" w:type="dxa"/>
            <w:tcBorders>
              <w:top w:val="single" w:sz="4" w:space="0" w:color="000000"/>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13.</w:t>
            </w:r>
          </w:p>
        </w:tc>
        <w:tc>
          <w:tcPr>
            <w:tcW w:w="2374" w:type="dxa"/>
            <w:tcBorders>
              <w:top w:val="single" w:sz="4" w:space="0" w:color="000000"/>
              <w:left w:val="single" w:sz="4" w:space="0" w:color="auto"/>
              <w:bottom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№10</w:t>
            </w:r>
          </w:p>
        </w:tc>
        <w:tc>
          <w:tcPr>
            <w:tcW w:w="4700" w:type="dxa"/>
            <w:tcBorders>
              <w:top w:val="single" w:sz="4" w:space="0" w:color="000000"/>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proofErr w:type="gramStart"/>
            <w:r w:rsidRPr="00F90F79">
              <w:rPr>
                <w:rFonts w:eastAsia="Times New Roman"/>
                <w:sz w:val="22"/>
                <w:szCs w:val="22"/>
              </w:rPr>
              <w:t>Орлиное</w:t>
            </w:r>
            <w:proofErr w:type="gramEnd"/>
            <w:r w:rsidRPr="00F90F79">
              <w:rPr>
                <w:rFonts w:eastAsia="Times New Roman"/>
                <w:sz w:val="22"/>
                <w:szCs w:val="22"/>
              </w:rPr>
              <w:t>, переулок Шоссейный,2</w:t>
            </w:r>
          </w:p>
        </w:tc>
      </w:tr>
      <w:tr w:rsidR="00F90F79" w:rsidRPr="00F90F79" w:rsidTr="0016789C">
        <w:trPr>
          <w:trHeight w:val="312"/>
        </w:trPr>
        <w:tc>
          <w:tcPr>
            <w:tcW w:w="983" w:type="dxa"/>
            <w:tcBorders>
              <w:top w:val="single" w:sz="4" w:space="0" w:color="auto"/>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14.</w:t>
            </w:r>
          </w:p>
        </w:tc>
        <w:tc>
          <w:tcPr>
            <w:tcW w:w="2374" w:type="dxa"/>
            <w:tcBorders>
              <w:top w:val="single" w:sz="4" w:space="0" w:color="auto"/>
              <w:left w:val="single" w:sz="4" w:space="0" w:color="auto"/>
              <w:bottom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РПБ</w:t>
            </w:r>
          </w:p>
        </w:tc>
        <w:tc>
          <w:tcPr>
            <w:tcW w:w="4700" w:type="dxa"/>
            <w:tcBorders>
              <w:top w:val="single" w:sz="4" w:space="0" w:color="auto"/>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 Хрусталёва,44</w:t>
            </w:r>
          </w:p>
        </w:tc>
      </w:tr>
      <w:tr w:rsidR="00F90F79" w:rsidRPr="00F90F79" w:rsidTr="0016789C">
        <w:trPr>
          <w:trHeight w:val="272"/>
        </w:trPr>
        <w:tc>
          <w:tcPr>
            <w:tcW w:w="983" w:type="dxa"/>
            <w:tcBorders>
              <w:top w:val="single" w:sz="4" w:space="0" w:color="auto"/>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15</w:t>
            </w:r>
          </w:p>
        </w:tc>
        <w:tc>
          <w:tcPr>
            <w:tcW w:w="2374" w:type="dxa"/>
            <w:tcBorders>
              <w:top w:val="single" w:sz="4" w:space="0" w:color="auto"/>
              <w:left w:val="single" w:sz="4" w:space="0" w:color="auto"/>
              <w:bottom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№4</w:t>
            </w:r>
          </w:p>
        </w:tc>
        <w:tc>
          <w:tcPr>
            <w:tcW w:w="4700" w:type="dxa"/>
            <w:tcBorders>
              <w:top w:val="single" w:sz="4" w:space="0" w:color="auto"/>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 Озерная,97</w:t>
            </w:r>
          </w:p>
        </w:tc>
      </w:tr>
      <w:tr w:rsidR="00F90F79" w:rsidRPr="00F90F79" w:rsidTr="0016789C">
        <w:trPr>
          <w:trHeight w:val="283"/>
        </w:trPr>
        <w:tc>
          <w:tcPr>
            <w:tcW w:w="983" w:type="dxa"/>
            <w:tcBorders>
              <w:top w:val="single" w:sz="4" w:space="0" w:color="auto"/>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16</w:t>
            </w:r>
          </w:p>
        </w:tc>
        <w:tc>
          <w:tcPr>
            <w:tcW w:w="2374" w:type="dxa"/>
            <w:tcBorders>
              <w:top w:val="single" w:sz="4" w:space="0" w:color="auto"/>
              <w:left w:val="single" w:sz="4" w:space="0" w:color="auto"/>
              <w:bottom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«Омега»</w:t>
            </w:r>
          </w:p>
        </w:tc>
        <w:tc>
          <w:tcPr>
            <w:tcW w:w="4700" w:type="dxa"/>
            <w:tcBorders>
              <w:top w:val="single" w:sz="4" w:space="0" w:color="auto"/>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пр. Столетовский,68</w:t>
            </w:r>
          </w:p>
        </w:tc>
      </w:tr>
      <w:tr w:rsidR="00F90F79" w:rsidRPr="00F90F79" w:rsidTr="0016789C">
        <w:trPr>
          <w:trHeight w:val="279"/>
        </w:trPr>
        <w:tc>
          <w:tcPr>
            <w:tcW w:w="983" w:type="dxa"/>
            <w:tcBorders>
              <w:top w:val="single" w:sz="4" w:space="0" w:color="auto"/>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17</w:t>
            </w:r>
          </w:p>
        </w:tc>
        <w:tc>
          <w:tcPr>
            <w:tcW w:w="2374" w:type="dxa"/>
            <w:tcBorders>
              <w:top w:val="single" w:sz="4" w:space="0" w:color="auto"/>
              <w:left w:val="single" w:sz="4" w:space="0" w:color="auto"/>
              <w:bottom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 6</w:t>
            </w:r>
          </w:p>
        </w:tc>
        <w:tc>
          <w:tcPr>
            <w:tcW w:w="4700" w:type="dxa"/>
            <w:tcBorders>
              <w:top w:val="single" w:sz="4" w:space="0" w:color="auto"/>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 Загородная балка,20</w:t>
            </w:r>
          </w:p>
        </w:tc>
      </w:tr>
    </w:tbl>
    <w:p w:rsidR="00F90F79" w:rsidRPr="00F90F79" w:rsidRDefault="00F90F79" w:rsidP="00F90F79">
      <w:pPr>
        <w:spacing w:line="240" w:lineRule="atLeast"/>
        <w:jc w:val="center"/>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tbl>
      <w:tblPr>
        <w:tblW w:w="10138" w:type="dxa"/>
        <w:tblLayout w:type="fixed"/>
        <w:tblLook w:val="0000"/>
      </w:tblPr>
      <w:tblGrid>
        <w:gridCol w:w="5069"/>
        <w:gridCol w:w="5069"/>
      </w:tblGrid>
      <w:tr w:rsidR="00F90F79" w:rsidRPr="00F90F79" w:rsidTr="0016789C">
        <w:tc>
          <w:tcPr>
            <w:tcW w:w="5069" w:type="dxa"/>
          </w:tcPr>
          <w:p w:rsidR="00F90F79" w:rsidRPr="00F90F79" w:rsidRDefault="00F90F79" w:rsidP="00F90F79">
            <w:pPr>
              <w:snapToGrid w:val="0"/>
              <w:spacing w:line="240" w:lineRule="atLeast"/>
              <w:jc w:val="both"/>
              <w:rPr>
                <w:rFonts w:eastAsia="Times New Roman"/>
              </w:rPr>
            </w:pPr>
            <w:r w:rsidRPr="00F90F79">
              <w:rPr>
                <w:rFonts w:eastAsia="Times New Roman"/>
              </w:rPr>
              <w:t>ЗАКАЗЧИК</w:t>
            </w:r>
          </w:p>
          <w:p w:rsidR="00F90F79" w:rsidRPr="00F90F79" w:rsidRDefault="00F90F79" w:rsidP="00F90F79">
            <w:pPr>
              <w:snapToGrid w:val="0"/>
              <w:spacing w:line="240" w:lineRule="atLeast"/>
              <w:jc w:val="both"/>
              <w:rPr>
                <w:rFonts w:eastAsia="Times New Roman"/>
                <w:b/>
              </w:rPr>
            </w:pPr>
          </w:p>
          <w:p w:rsidR="00F90F79" w:rsidRPr="00F90F79" w:rsidRDefault="00F90F79" w:rsidP="00F90F79">
            <w:pPr>
              <w:snapToGrid w:val="0"/>
              <w:spacing w:line="240" w:lineRule="atLeast"/>
              <w:jc w:val="both"/>
              <w:rPr>
                <w:rFonts w:eastAsia="Times New Roman"/>
                <w:b/>
              </w:rPr>
            </w:pPr>
            <w:r w:rsidRPr="00F90F79">
              <w:rPr>
                <w:rFonts w:eastAsia="Times New Roman"/>
                <w:b/>
              </w:rPr>
              <w:t xml:space="preserve">Директор по обеспечению производства </w:t>
            </w:r>
          </w:p>
          <w:p w:rsidR="00F90F79" w:rsidRPr="00F90F79" w:rsidRDefault="00F90F79" w:rsidP="00F90F79">
            <w:pPr>
              <w:snapToGrid w:val="0"/>
              <w:spacing w:line="240" w:lineRule="atLeast"/>
              <w:jc w:val="both"/>
              <w:rPr>
                <w:rFonts w:eastAsia="Times New Roman"/>
                <w:b/>
              </w:rPr>
            </w:pPr>
          </w:p>
          <w:p w:rsidR="00F90F79" w:rsidRPr="00F90F79" w:rsidRDefault="00F90F79" w:rsidP="00F90F79">
            <w:pPr>
              <w:snapToGrid w:val="0"/>
              <w:spacing w:line="240" w:lineRule="atLeast"/>
              <w:jc w:val="both"/>
              <w:rPr>
                <w:rFonts w:eastAsia="Times New Roman"/>
                <w:bCs/>
              </w:rPr>
            </w:pPr>
            <w:r w:rsidRPr="00F90F79">
              <w:rPr>
                <w:rFonts w:eastAsia="Times New Roman"/>
                <w:bCs/>
              </w:rPr>
              <w:t xml:space="preserve">______________________/Н.Н. </w:t>
            </w:r>
            <w:r w:rsidRPr="00F90F79">
              <w:rPr>
                <w:rFonts w:eastAsia="Times New Roman"/>
              </w:rPr>
              <w:t>Ивашкевич/</w:t>
            </w:r>
          </w:p>
          <w:p w:rsidR="00F90F79" w:rsidRPr="00F90F79" w:rsidRDefault="00F90F79" w:rsidP="00F90F79">
            <w:pPr>
              <w:widowControl w:val="0"/>
              <w:spacing w:line="240" w:lineRule="atLeast"/>
              <w:rPr>
                <w:rFonts w:eastAsia="Times New Roman"/>
                <w:sz w:val="22"/>
                <w:szCs w:val="22"/>
              </w:rPr>
            </w:pPr>
            <w:r w:rsidRPr="00F90F79">
              <w:rPr>
                <w:rFonts w:eastAsia="Times New Roman"/>
                <w:sz w:val="22"/>
                <w:szCs w:val="22"/>
              </w:rPr>
              <w:t xml:space="preserve">                           М.П.</w:t>
            </w:r>
          </w:p>
        </w:tc>
        <w:tc>
          <w:tcPr>
            <w:tcW w:w="5069" w:type="dxa"/>
          </w:tcPr>
          <w:p w:rsidR="00F90F79" w:rsidRPr="00F90F79" w:rsidRDefault="00F90F79" w:rsidP="00F90F79">
            <w:pPr>
              <w:snapToGrid w:val="0"/>
              <w:spacing w:line="240" w:lineRule="atLeast"/>
              <w:jc w:val="both"/>
              <w:rPr>
                <w:rFonts w:eastAsia="Times New Roman"/>
              </w:rPr>
            </w:pPr>
            <w:r w:rsidRPr="00F90F79">
              <w:rPr>
                <w:rFonts w:eastAsia="Times New Roman"/>
              </w:rPr>
              <w:t>ИСПОЛНИТЕЛЬ</w:t>
            </w:r>
          </w:p>
          <w:p w:rsidR="00F90F79" w:rsidRPr="00F90F79" w:rsidRDefault="00F90F79" w:rsidP="00F90F79">
            <w:pPr>
              <w:snapToGrid w:val="0"/>
              <w:spacing w:line="240" w:lineRule="atLeast"/>
              <w:jc w:val="both"/>
              <w:rPr>
                <w:rFonts w:eastAsia="Times New Roman"/>
                <w:b/>
              </w:rPr>
            </w:pPr>
          </w:p>
          <w:p w:rsidR="00F90F79" w:rsidRPr="00F90F79" w:rsidRDefault="00F90F79" w:rsidP="00F90F79">
            <w:pPr>
              <w:spacing w:line="240" w:lineRule="atLeast"/>
              <w:rPr>
                <w:rFonts w:eastAsia="Times New Roman"/>
                <w:sz w:val="22"/>
                <w:szCs w:val="22"/>
              </w:rPr>
            </w:pPr>
          </w:p>
        </w:tc>
      </w:tr>
    </w:tbl>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widowControl w:val="0"/>
        <w:shd w:val="clear" w:color="auto" w:fill="FFFFFF"/>
        <w:autoSpaceDE w:val="0"/>
        <w:autoSpaceDN w:val="0"/>
        <w:adjustRightInd w:val="0"/>
        <w:spacing w:line="240" w:lineRule="atLeast"/>
        <w:jc w:val="center"/>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Default="00F90F79">
      <w:pPr>
        <w:rPr>
          <w:rFonts w:eastAsia="Times New Roman"/>
          <w:b/>
          <w:bCs/>
          <w:sz w:val="28"/>
          <w:szCs w:val="28"/>
        </w:rPr>
      </w:pPr>
      <w:r>
        <w:rPr>
          <w:rFonts w:eastAsia="Times New Roman"/>
          <w:b/>
          <w:bCs/>
          <w:sz w:val="28"/>
          <w:szCs w:val="28"/>
        </w:rPr>
        <w:br w:type="page"/>
      </w:r>
    </w:p>
    <w:p w:rsidR="00806BC8" w:rsidRPr="00806BC8" w:rsidRDefault="00806BC8" w:rsidP="00806BC8">
      <w:pPr>
        <w:jc w:val="center"/>
        <w:rPr>
          <w:rFonts w:eastAsia="Times New Roman"/>
          <w:b/>
          <w:bCs/>
          <w:sz w:val="28"/>
          <w:szCs w:val="28"/>
        </w:rPr>
      </w:pPr>
      <w:r w:rsidRPr="00806BC8">
        <w:rPr>
          <w:rFonts w:eastAsia="Times New Roman"/>
          <w:b/>
          <w:bCs/>
          <w:sz w:val="28"/>
          <w:szCs w:val="28"/>
        </w:rPr>
        <w:t>Лист согласования</w:t>
      </w:r>
    </w:p>
    <w:p w:rsidR="00806BC8" w:rsidRPr="00806BC8" w:rsidRDefault="00806BC8" w:rsidP="00806BC8">
      <w:pPr>
        <w:jc w:val="center"/>
        <w:rPr>
          <w:rFonts w:eastAsia="Times New Roman"/>
          <w:b/>
          <w:bCs/>
        </w:rPr>
      </w:pPr>
    </w:p>
    <w:p w:rsidR="00806BC8" w:rsidRPr="00806BC8" w:rsidRDefault="00806BC8" w:rsidP="00806BC8">
      <w:pPr>
        <w:jc w:val="center"/>
        <w:rPr>
          <w:rFonts w:eastAsia="Times New Roman"/>
          <w:b/>
        </w:rPr>
      </w:pPr>
      <w:r w:rsidRPr="00806BC8">
        <w:rPr>
          <w:rFonts w:eastAsia="Times New Roman"/>
          <w:b/>
        </w:rPr>
        <w:t xml:space="preserve">Открытый запрос </w:t>
      </w:r>
      <w:r w:rsidR="000870E6">
        <w:rPr>
          <w:rFonts w:eastAsia="Times New Roman"/>
          <w:b/>
        </w:rPr>
        <w:t>котировок</w:t>
      </w:r>
      <w:r w:rsidRPr="00806BC8">
        <w:rPr>
          <w:rFonts w:eastAsia="Times New Roman"/>
          <w:b/>
        </w:rPr>
        <w:t xml:space="preserve"> в электронной форме, по выбору организации на право заключения договора </w:t>
      </w:r>
      <w:r w:rsidR="00720031">
        <w:rPr>
          <w:rFonts w:eastAsia="Times New Roman"/>
          <w:b/>
        </w:rPr>
        <w:t xml:space="preserve">на </w:t>
      </w:r>
      <w:r w:rsidR="002C0261">
        <w:rPr>
          <w:rFonts w:eastAsia="Times New Roman"/>
          <w:b/>
        </w:rPr>
        <w:t>о</w:t>
      </w:r>
      <w:r w:rsidR="00720031">
        <w:rPr>
          <w:rFonts w:eastAsia="Times New Roman"/>
          <w:b/>
        </w:rPr>
        <w:t>казание услуг по сбору, транспортировке, утилизации крупногабаритных строительных отходов IV - V класса опасности</w:t>
      </w:r>
      <w:r w:rsidRPr="00806BC8">
        <w:rPr>
          <w:rFonts w:eastAsia="Times New Roman"/>
          <w:b/>
        </w:rPr>
        <w:t xml:space="preserve"> </w:t>
      </w:r>
    </w:p>
    <w:p w:rsidR="00806BC8" w:rsidRPr="00806BC8" w:rsidRDefault="00806BC8" w:rsidP="00806BC8">
      <w:pPr>
        <w:jc w:val="both"/>
        <w:rPr>
          <w:rFonts w:eastAsia="Times New Roman"/>
        </w:rPr>
      </w:pPr>
    </w:p>
    <w:p w:rsidR="00806BC8" w:rsidRPr="00806BC8" w:rsidRDefault="00806BC8" w:rsidP="00806BC8">
      <w:pPr>
        <w:rPr>
          <w:rFonts w:eastAsia="Calibri"/>
          <w:color w:val="010D0D"/>
          <w:lang w:eastAsia="en-US"/>
        </w:rPr>
      </w:pPr>
      <w:r w:rsidRPr="00806BC8">
        <w:rPr>
          <w:rFonts w:eastAsia="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
        <w:gridCol w:w="3740"/>
        <w:gridCol w:w="2340"/>
        <w:gridCol w:w="1620"/>
        <w:gridCol w:w="1716"/>
      </w:tblGrid>
      <w:tr w:rsidR="00806BC8" w:rsidRPr="00806BC8" w:rsidTr="00806BC8">
        <w:tc>
          <w:tcPr>
            <w:tcW w:w="749" w:type="dxa"/>
          </w:tcPr>
          <w:p w:rsidR="00806BC8" w:rsidRPr="00806BC8" w:rsidRDefault="00806BC8" w:rsidP="00806BC8">
            <w:pPr>
              <w:autoSpaceDE w:val="0"/>
              <w:autoSpaceDN w:val="0"/>
              <w:adjustRightInd w:val="0"/>
              <w:spacing w:line="240" w:lineRule="atLeast"/>
              <w:rPr>
                <w:rFonts w:eastAsia="Times New Roman"/>
                <w:i/>
              </w:rPr>
            </w:pPr>
            <w:r w:rsidRPr="00806BC8">
              <w:rPr>
                <w:rFonts w:eastAsia="Times New Roman"/>
                <w:i/>
              </w:rPr>
              <w:t xml:space="preserve">№ </w:t>
            </w:r>
            <w:proofErr w:type="spellStart"/>
            <w:proofErr w:type="gramStart"/>
            <w:r w:rsidRPr="00806BC8">
              <w:rPr>
                <w:rFonts w:eastAsia="Times New Roman"/>
                <w:i/>
              </w:rPr>
              <w:t>п</w:t>
            </w:r>
            <w:proofErr w:type="spellEnd"/>
            <w:proofErr w:type="gramEnd"/>
            <w:r w:rsidRPr="00806BC8">
              <w:rPr>
                <w:rFonts w:eastAsia="Times New Roman"/>
                <w:i/>
              </w:rPr>
              <w:t>/</w:t>
            </w:r>
            <w:proofErr w:type="spellStart"/>
            <w:r w:rsidRPr="00806BC8">
              <w:rPr>
                <w:rFonts w:eastAsia="Times New Roman"/>
                <w:i/>
              </w:rPr>
              <w:t>п</w:t>
            </w:r>
            <w:proofErr w:type="spellEnd"/>
          </w:p>
        </w:tc>
        <w:tc>
          <w:tcPr>
            <w:tcW w:w="3740" w:type="dxa"/>
          </w:tcPr>
          <w:p w:rsidR="00806BC8" w:rsidRPr="00806BC8" w:rsidRDefault="00806BC8" w:rsidP="00806BC8">
            <w:pPr>
              <w:autoSpaceDE w:val="0"/>
              <w:autoSpaceDN w:val="0"/>
              <w:adjustRightInd w:val="0"/>
              <w:spacing w:line="240" w:lineRule="atLeast"/>
              <w:jc w:val="center"/>
              <w:rPr>
                <w:rFonts w:eastAsia="Times New Roman"/>
                <w:i/>
              </w:rPr>
            </w:pPr>
            <w:r w:rsidRPr="00806BC8">
              <w:rPr>
                <w:rFonts w:eastAsia="Times New Roman"/>
                <w:i/>
              </w:rPr>
              <w:t>Должность</w:t>
            </w:r>
          </w:p>
        </w:tc>
        <w:tc>
          <w:tcPr>
            <w:tcW w:w="2340" w:type="dxa"/>
          </w:tcPr>
          <w:p w:rsidR="00806BC8" w:rsidRPr="00806BC8" w:rsidRDefault="00806BC8" w:rsidP="00806BC8">
            <w:pPr>
              <w:autoSpaceDE w:val="0"/>
              <w:autoSpaceDN w:val="0"/>
              <w:adjustRightInd w:val="0"/>
              <w:spacing w:line="240" w:lineRule="atLeast"/>
              <w:jc w:val="center"/>
              <w:rPr>
                <w:rFonts w:eastAsia="Times New Roman"/>
                <w:i/>
              </w:rPr>
            </w:pPr>
            <w:r w:rsidRPr="00806BC8">
              <w:rPr>
                <w:rFonts w:eastAsia="Times New Roman"/>
                <w:i/>
              </w:rPr>
              <w:t>ФИО</w:t>
            </w:r>
          </w:p>
        </w:tc>
        <w:tc>
          <w:tcPr>
            <w:tcW w:w="1620" w:type="dxa"/>
          </w:tcPr>
          <w:p w:rsidR="00806BC8" w:rsidRPr="00806BC8" w:rsidRDefault="00806BC8" w:rsidP="00806BC8">
            <w:pPr>
              <w:autoSpaceDE w:val="0"/>
              <w:autoSpaceDN w:val="0"/>
              <w:adjustRightInd w:val="0"/>
              <w:spacing w:line="240" w:lineRule="atLeast"/>
              <w:jc w:val="center"/>
              <w:rPr>
                <w:rFonts w:eastAsia="Times New Roman"/>
                <w:i/>
              </w:rPr>
            </w:pPr>
            <w:r w:rsidRPr="00806BC8">
              <w:rPr>
                <w:rFonts w:eastAsia="Times New Roman"/>
                <w:i/>
              </w:rPr>
              <w:t>Подпись</w:t>
            </w:r>
          </w:p>
        </w:tc>
        <w:tc>
          <w:tcPr>
            <w:tcW w:w="1716" w:type="dxa"/>
          </w:tcPr>
          <w:p w:rsidR="00806BC8" w:rsidRPr="00806BC8" w:rsidRDefault="00806BC8" w:rsidP="00806BC8">
            <w:pPr>
              <w:autoSpaceDE w:val="0"/>
              <w:autoSpaceDN w:val="0"/>
              <w:adjustRightInd w:val="0"/>
              <w:spacing w:line="240" w:lineRule="atLeast"/>
              <w:jc w:val="center"/>
              <w:rPr>
                <w:rFonts w:eastAsia="Times New Roman"/>
                <w:i/>
              </w:rPr>
            </w:pPr>
            <w:r w:rsidRPr="00806BC8">
              <w:rPr>
                <w:rFonts w:eastAsia="Times New Roman"/>
                <w:i/>
              </w:rPr>
              <w:t>Дата</w:t>
            </w:r>
          </w:p>
        </w:tc>
      </w:tr>
      <w:tr w:rsidR="00806BC8" w:rsidRPr="00806BC8" w:rsidTr="00806BC8">
        <w:trPr>
          <w:trHeight w:val="613"/>
        </w:trPr>
        <w:tc>
          <w:tcPr>
            <w:tcW w:w="749" w:type="dxa"/>
          </w:tcPr>
          <w:p w:rsidR="00806BC8" w:rsidRPr="00806BC8" w:rsidRDefault="00806BC8" w:rsidP="00806BC8">
            <w:pPr>
              <w:autoSpaceDE w:val="0"/>
              <w:autoSpaceDN w:val="0"/>
              <w:adjustRightInd w:val="0"/>
              <w:jc w:val="center"/>
              <w:rPr>
                <w:rFonts w:eastAsia="Times New Roman"/>
                <w:i/>
              </w:rPr>
            </w:pPr>
            <w:r w:rsidRPr="00806BC8">
              <w:rPr>
                <w:rFonts w:eastAsia="Times New Roman"/>
                <w:i/>
              </w:rPr>
              <w:t>1</w:t>
            </w:r>
          </w:p>
        </w:tc>
        <w:tc>
          <w:tcPr>
            <w:tcW w:w="3740" w:type="dxa"/>
          </w:tcPr>
          <w:p w:rsidR="00806BC8" w:rsidRPr="00806BC8" w:rsidRDefault="002D1C48" w:rsidP="000870E6">
            <w:pPr>
              <w:autoSpaceDE w:val="0"/>
              <w:autoSpaceDN w:val="0"/>
              <w:adjustRightInd w:val="0"/>
              <w:rPr>
                <w:rFonts w:eastAsia="Times New Roman"/>
                <w:i/>
              </w:rPr>
            </w:pPr>
            <w:r>
              <w:rPr>
                <w:rFonts w:eastAsia="Times New Roman"/>
                <w:i/>
              </w:rPr>
              <w:t xml:space="preserve">Техник АХО </w:t>
            </w:r>
            <w:r w:rsidR="00806BC8" w:rsidRPr="00806BC8">
              <w:rPr>
                <w:rFonts w:eastAsia="Times New Roman"/>
                <w:i/>
              </w:rPr>
              <w:t>(Инициатор)</w:t>
            </w:r>
          </w:p>
        </w:tc>
        <w:tc>
          <w:tcPr>
            <w:tcW w:w="2340" w:type="dxa"/>
          </w:tcPr>
          <w:p w:rsidR="00806BC8" w:rsidRPr="00806BC8" w:rsidRDefault="002D1C48" w:rsidP="00806BC8">
            <w:pPr>
              <w:autoSpaceDE w:val="0"/>
              <w:autoSpaceDN w:val="0"/>
              <w:adjustRightInd w:val="0"/>
              <w:rPr>
                <w:rFonts w:eastAsia="Times New Roman"/>
                <w:i/>
              </w:rPr>
            </w:pPr>
            <w:r>
              <w:rPr>
                <w:rFonts w:eastAsia="Times New Roman"/>
                <w:i/>
              </w:rPr>
              <w:t>Карпова Е.В.</w:t>
            </w:r>
          </w:p>
        </w:tc>
        <w:tc>
          <w:tcPr>
            <w:tcW w:w="1620" w:type="dxa"/>
          </w:tcPr>
          <w:p w:rsidR="00806BC8" w:rsidRPr="00806BC8" w:rsidRDefault="00806BC8" w:rsidP="00806BC8">
            <w:pPr>
              <w:autoSpaceDE w:val="0"/>
              <w:autoSpaceDN w:val="0"/>
              <w:adjustRightInd w:val="0"/>
              <w:jc w:val="center"/>
              <w:rPr>
                <w:rFonts w:eastAsia="Times New Roman"/>
                <w:i/>
              </w:rPr>
            </w:pPr>
          </w:p>
        </w:tc>
        <w:tc>
          <w:tcPr>
            <w:tcW w:w="1716" w:type="dxa"/>
          </w:tcPr>
          <w:p w:rsidR="00806BC8" w:rsidRPr="00806BC8" w:rsidRDefault="00806BC8" w:rsidP="00806BC8">
            <w:pPr>
              <w:autoSpaceDE w:val="0"/>
              <w:autoSpaceDN w:val="0"/>
              <w:adjustRightInd w:val="0"/>
              <w:jc w:val="center"/>
              <w:rPr>
                <w:rFonts w:eastAsia="Times New Roman"/>
                <w:i/>
              </w:rPr>
            </w:pPr>
          </w:p>
        </w:tc>
      </w:tr>
      <w:tr w:rsidR="00806BC8" w:rsidRPr="00806BC8" w:rsidTr="00806BC8">
        <w:trPr>
          <w:trHeight w:val="613"/>
        </w:trPr>
        <w:tc>
          <w:tcPr>
            <w:tcW w:w="749" w:type="dxa"/>
          </w:tcPr>
          <w:p w:rsidR="00806BC8" w:rsidRPr="00806BC8" w:rsidRDefault="00806BC8" w:rsidP="00806BC8">
            <w:pPr>
              <w:autoSpaceDE w:val="0"/>
              <w:autoSpaceDN w:val="0"/>
              <w:adjustRightInd w:val="0"/>
              <w:jc w:val="center"/>
              <w:rPr>
                <w:rFonts w:eastAsia="Times New Roman"/>
                <w:i/>
              </w:rPr>
            </w:pPr>
            <w:r w:rsidRPr="00806BC8">
              <w:rPr>
                <w:rFonts w:eastAsia="Times New Roman"/>
                <w:i/>
              </w:rPr>
              <w:t>2</w:t>
            </w:r>
          </w:p>
        </w:tc>
        <w:tc>
          <w:tcPr>
            <w:tcW w:w="3740" w:type="dxa"/>
          </w:tcPr>
          <w:p w:rsidR="00806BC8" w:rsidRPr="00806BC8" w:rsidRDefault="00806BC8" w:rsidP="00806BC8">
            <w:pPr>
              <w:autoSpaceDE w:val="0"/>
              <w:autoSpaceDN w:val="0"/>
              <w:adjustRightInd w:val="0"/>
              <w:rPr>
                <w:rFonts w:eastAsia="Times New Roman"/>
                <w:i/>
              </w:rPr>
            </w:pPr>
            <w:r w:rsidRPr="00806BC8">
              <w:rPr>
                <w:rFonts w:eastAsia="Times New Roman"/>
                <w:i/>
              </w:rPr>
              <w:t>Заместитель Генерального директора – Главный инженер</w:t>
            </w:r>
          </w:p>
        </w:tc>
        <w:tc>
          <w:tcPr>
            <w:tcW w:w="2340" w:type="dxa"/>
          </w:tcPr>
          <w:p w:rsidR="00806BC8" w:rsidRPr="00806BC8" w:rsidRDefault="00806BC8" w:rsidP="00806BC8">
            <w:pPr>
              <w:autoSpaceDE w:val="0"/>
              <w:autoSpaceDN w:val="0"/>
              <w:adjustRightInd w:val="0"/>
              <w:rPr>
                <w:rFonts w:eastAsia="Times New Roman"/>
                <w:i/>
              </w:rPr>
            </w:pPr>
            <w:r w:rsidRPr="00806BC8">
              <w:rPr>
                <w:rFonts w:eastAsia="Times New Roman"/>
                <w:i/>
              </w:rPr>
              <w:t>Шульженко В.А.</w:t>
            </w:r>
          </w:p>
        </w:tc>
        <w:tc>
          <w:tcPr>
            <w:tcW w:w="1620" w:type="dxa"/>
          </w:tcPr>
          <w:p w:rsidR="00806BC8" w:rsidRPr="00806BC8" w:rsidRDefault="00806BC8" w:rsidP="00806BC8">
            <w:pPr>
              <w:autoSpaceDE w:val="0"/>
              <w:autoSpaceDN w:val="0"/>
              <w:adjustRightInd w:val="0"/>
              <w:jc w:val="center"/>
              <w:rPr>
                <w:rFonts w:eastAsia="Times New Roman"/>
                <w:i/>
              </w:rPr>
            </w:pPr>
          </w:p>
        </w:tc>
        <w:tc>
          <w:tcPr>
            <w:tcW w:w="1716" w:type="dxa"/>
          </w:tcPr>
          <w:p w:rsidR="00806BC8" w:rsidRPr="00806BC8" w:rsidRDefault="00806BC8" w:rsidP="00806BC8">
            <w:pPr>
              <w:autoSpaceDE w:val="0"/>
              <w:autoSpaceDN w:val="0"/>
              <w:adjustRightInd w:val="0"/>
              <w:jc w:val="center"/>
              <w:rPr>
                <w:rFonts w:eastAsia="Times New Roman"/>
                <w:i/>
              </w:rPr>
            </w:pPr>
          </w:p>
        </w:tc>
      </w:tr>
      <w:tr w:rsidR="00806BC8" w:rsidRPr="00806BC8" w:rsidTr="00806BC8">
        <w:trPr>
          <w:trHeight w:val="613"/>
        </w:trPr>
        <w:tc>
          <w:tcPr>
            <w:tcW w:w="749" w:type="dxa"/>
          </w:tcPr>
          <w:p w:rsidR="00806BC8" w:rsidRPr="00806BC8" w:rsidRDefault="00806BC8" w:rsidP="00806BC8">
            <w:pPr>
              <w:autoSpaceDE w:val="0"/>
              <w:autoSpaceDN w:val="0"/>
              <w:adjustRightInd w:val="0"/>
              <w:jc w:val="center"/>
              <w:rPr>
                <w:rFonts w:eastAsia="Times New Roman"/>
                <w:i/>
              </w:rPr>
            </w:pPr>
            <w:r w:rsidRPr="00806BC8">
              <w:rPr>
                <w:rFonts w:eastAsia="Times New Roman"/>
                <w:i/>
              </w:rPr>
              <w:t>3</w:t>
            </w:r>
          </w:p>
        </w:tc>
        <w:tc>
          <w:tcPr>
            <w:tcW w:w="3740" w:type="dxa"/>
          </w:tcPr>
          <w:p w:rsidR="00806BC8" w:rsidRPr="00806BC8" w:rsidRDefault="00806BC8" w:rsidP="00806BC8">
            <w:pPr>
              <w:autoSpaceDE w:val="0"/>
              <w:autoSpaceDN w:val="0"/>
              <w:adjustRightInd w:val="0"/>
              <w:rPr>
                <w:rFonts w:eastAsia="Times New Roman"/>
                <w:i/>
              </w:rPr>
            </w:pPr>
            <w:r w:rsidRPr="00806BC8">
              <w:rPr>
                <w:rFonts w:eastAsia="Times New Roman"/>
                <w:i/>
              </w:rPr>
              <w:t>Директор по ремонтам и инвестициям</w:t>
            </w:r>
          </w:p>
        </w:tc>
        <w:tc>
          <w:tcPr>
            <w:tcW w:w="2340" w:type="dxa"/>
          </w:tcPr>
          <w:p w:rsidR="00806BC8" w:rsidRPr="00806BC8" w:rsidRDefault="00806BC8" w:rsidP="00806BC8">
            <w:pPr>
              <w:autoSpaceDE w:val="0"/>
              <w:autoSpaceDN w:val="0"/>
              <w:adjustRightInd w:val="0"/>
              <w:rPr>
                <w:rFonts w:eastAsia="Times New Roman"/>
                <w:i/>
              </w:rPr>
            </w:pPr>
            <w:proofErr w:type="spellStart"/>
            <w:r w:rsidRPr="00806BC8">
              <w:rPr>
                <w:rFonts w:eastAsia="Times New Roman"/>
                <w:i/>
              </w:rPr>
              <w:t>Киктенко</w:t>
            </w:r>
            <w:proofErr w:type="spellEnd"/>
            <w:r w:rsidRPr="00806BC8">
              <w:rPr>
                <w:rFonts w:eastAsia="Times New Roman"/>
                <w:i/>
              </w:rPr>
              <w:t xml:space="preserve"> Д.П.</w:t>
            </w:r>
          </w:p>
        </w:tc>
        <w:tc>
          <w:tcPr>
            <w:tcW w:w="1620" w:type="dxa"/>
          </w:tcPr>
          <w:p w:rsidR="00806BC8" w:rsidRPr="00806BC8" w:rsidRDefault="00806BC8" w:rsidP="00806BC8">
            <w:pPr>
              <w:autoSpaceDE w:val="0"/>
              <w:autoSpaceDN w:val="0"/>
              <w:adjustRightInd w:val="0"/>
              <w:jc w:val="center"/>
              <w:rPr>
                <w:rFonts w:eastAsia="Times New Roman"/>
                <w:i/>
              </w:rPr>
            </w:pPr>
          </w:p>
        </w:tc>
        <w:tc>
          <w:tcPr>
            <w:tcW w:w="1716" w:type="dxa"/>
          </w:tcPr>
          <w:p w:rsidR="00806BC8" w:rsidRPr="00806BC8" w:rsidRDefault="00806BC8" w:rsidP="00806BC8">
            <w:pPr>
              <w:autoSpaceDE w:val="0"/>
              <w:autoSpaceDN w:val="0"/>
              <w:adjustRightInd w:val="0"/>
              <w:jc w:val="center"/>
              <w:rPr>
                <w:rFonts w:eastAsia="Times New Roman"/>
                <w:i/>
              </w:rPr>
            </w:pPr>
          </w:p>
        </w:tc>
      </w:tr>
      <w:tr w:rsidR="00806BC8" w:rsidRPr="00806BC8" w:rsidTr="00806BC8">
        <w:trPr>
          <w:trHeight w:val="537"/>
        </w:trPr>
        <w:tc>
          <w:tcPr>
            <w:tcW w:w="749" w:type="dxa"/>
          </w:tcPr>
          <w:p w:rsidR="00806BC8" w:rsidRPr="00806BC8" w:rsidRDefault="00806BC8" w:rsidP="00806BC8">
            <w:pPr>
              <w:autoSpaceDE w:val="0"/>
              <w:autoSpaceDN w:val="0"/>
              <w:adjustRightInd w:val="0"/>
              <w:jc w:val="center"/>
              <w:rPr>
                <w:rFonts w:eastAsia="Times New Roman"/>
                <w:i/>
              </w:rPr>
            </w:pPr>
            <w:r w:rsidRPr="00806BC8">
              <w:rPr>
                <w:rFonts w:eastAsia="Times New Roman"/>
                <w:i/>
              </w:rPr>
              <w:t>4</w:t>
            </w:r>
          </w:p>
        </w:tc>
        <w:tc>
          <w:tcPr>
            <w:tcW w:w="3740" w:type="dxa"/>
          </w:tcPr>
          <w:p w:rsidR="00806BC8" w:rsidRPr="00806BC8" w:rsidRDefault="00806BC8" w:rsidP="00806BC8">
            <w:pPr>
              <w:autoSpaceDE w:val="0"/>
              <w:autoSpaceDN w:val="0"/>
              <w:adjustRightInd w:val="0"/>
              <w:rPr>
                <w:rFonts w:eastAsia="Times New Roman"/>
                <w:i/>
              </w:rPr>
            </w:pPr>
            <w:r w:rsidRPr="00806BC8">
              <w:rPr>
                <w:rFonts w:eastAsia="Times New Roman"/>
                <w:i/>
              </w:rPr>
              <w:t>Финансовый директор</w:t>
            </w:r>
          </w:p>
        </w:tc>
        <w:tc>
          <w:tcPr>
            <w:tcW w:w="2340" w:type="dxa"/>
          </w:tcPr>
          <w:p w:rsidR="00806BC8" w:rsidRPr="00806BC8" w:rsidRDefault="00806BC8" w:rsidP="00806BC8">
            <w:pPr>
              <w:autoSpaceDE w:val="0"/>
              <w:autoSpaceDN w:val="0"/>
              <w:adjustRightInd w:val="0"/>
              <w:rPr>
                <w:rFonts w:eastAsia="Times New Roman"/>
                <w:i/>
              </w:rPr>
            </w:pPr>
            <w:r w:rsidRPr="00806BC8">
              <w:rPr>
                <w:rFonts w:eastAsia="Times New Roman"/>
                <w:i/>
              </w:rPr>
              <w:t>Федоренко И.В.</w:t>
            </w:r>
          </w:p>
        </w:tc>
        <w:tc>
          <w:tcPr>
            <w:tcW w:w="1620" w:type="dxa"/>
          </w:tcPr>
          <w:p w:rsidR="00806BC8" w:rsidRPr="00806BC8" w:rsidRDefault="00806BC8" w:rsidP="00806BC8">
            <w:pPr>
              <w:autoSpaceDE w:val="0"/>
              <w:autoSpaceDN w:val="0"/>
              <w:adjustRightInd w:val="0"/>
              <w:jc w:val="center"/>
              <w:rPr>
                <w:rFonts w:eastAsia="Times New Roman"/>
                <w:i/>
              </w:rPr>
            </w:pPr>
          </w:p>
        </w:tc>
        <w:tc>
          <w:tcPr>
            <w:tcW w:w="1716" w:type="dxa"/>
          </w:tcPr>
          <w:p w:rsidR="00806BC8" w:rsidRPr="00806BC8" w:rsidRDefault="00806BC8" w:rsidP="00806BC8">
            <w:pPr>
              <w:autoSpaceDE w:val="0"/>
              <w:autoSpaceDN w:val="0"/>
              <w:adjustRightInd w:val="0"/>
              <w:jc w:val="center"/>
              <w:rPr>
                <w:rFonts w:eastAsia="Times New Roman"/>
                <w:i/>
              </w:rPr>
            </w:pPr>
          </w:p>
        </w:tc>
      </w:tr>
      <w:tr w:rsidR="00806BC8" w:rsidRPr="00806BC8" w:rsidTr="00806BC8">
        <w:trPr>
          <w:trHeight w:val="531"/>
        </w:trPr>
        <w:tc>
          <w:tcPr>
            <w:tcW w:w="749" w:type="dxa"/>
          </w:tcPr>
          <w:p w:rsidR="00806BC8" w:rsidRPr="00806BC8" w:rsidRDefault="00806BC8" w:rsidP="00806BC8">
            <w:pPr>
              <w:autoSpaceDE w:val="0"/>
              <w:autoSpaceDN w:val="0"/>
              <w:adjustRightInd w:val="0"/>
              <w:jc w:val="center"/>
              <w:rPr>
                <w:rFonts w:eastAsia="Times New Roman"/>
                <w:i/>
              </w:rPr>
            </w:pPr>
            <w:r w:rsidRPr="00806BC8">
              <w:rPr>
                <w:rFonts w:eastAsia="Times New Roman"/>
                <w:i/>
              </w:rPr>
              <w:t>5</w:t>
            </w:r>
          </w:p>
        </w:tc>
        <w:tc>
          <w:tcPr>
            <w:tcW w:w="3740" w:type="dxa"/>
          </w:tcPr>
          <w:p w:rsidR="00806BC8" w:rsidRPr="00806BC8" w:rsidRDefault="002C0261" w:rsidP="002C0261">
            <w:pPr>
              <w:autoSpaceDE w:val="0"/>
              <w:autoSpaceDN w:val="0"/>
              <w:adjustRightInd w:val="0"/>
              <w:rPr>
                <w:rFonts w:eastAsia="Times New Roman"/>
                <w:i/>
              </w:rPr>
            </w:pPr>
            <w:r>
              <w:rPr>
                <w:rFonts w:eastAsia="Times New Roman"/>
                <w:i/>
              </w:rPr>
              <w:t>И. о. н</w:t>
            </w:r>
            <w:r w:rsidR="00806BC8" w:rsidRPr="00806BC8">
              <w:rPr>
                <w:rFonts w:eastAsia="Times New Roman"/>
                <w:i/>
              </w:rPr>
              <w:t>ачальник</w:t>
            </w:r>
            <w:r>
              <w:rPr>
                <w:rFonts w:eastAsia="Times New Roman"/>
                <w:i/>
              </w:rPr>
              <w:t>а</w:t>
            </w:r>
            <w:r w:rsidR="00806BC8" w:rsidRPr="00806BC8">
              <w:rPr>
                <w:rFonts w:eastAsia="Times New Roman"/>
                <w:i/>
              </w:rPr>
              <w:t xml:space="preserve"> Юридического отдела</w:t>
            </w:r>
          </w:p>
        </w:tc>
        <w:tc>
          <w:tcPr>
            <w:tcW w:w="2340" w:type="dxa"/>
          </w:tcPr>
          <w:p w:rsidR="00806BC8" w:rsidRPr="00806BC8" w:rsidRDefault="002C0261" w:rsidP="00806BC8">
            <w:pPr>
              <w:autoSpaceDE w:val="0"/>
              <w:autoSpaceDN w:val="0"/>
              <w:adjustRightInd w:val="0"/>
              <w:rPr>
                <w:rFonts w:eastAsia="Times New Roman"/>
                <w:i/>
              </w:rPr>
            </w:pPr>
            <w:proofErr w:type="spellStart"/>
            <w:r>
              <w:rPr>
                <w:rFonts w:eastAsia="Times New Roman"/>
                <w:i/>
              </w:rPr>
              <w:t>Липтуга</w:t>
            </w:r>
            <w:proofErr w:type="spellEnd"/>
            <w:r>
              <w:rPr>
                <w:rFonts w:eastAsia="Times New Roman"/>
                <w:i/>
              </w:rPr>
              <w:t xml:space="preserve"> И.В.</w:t>
            </w:r>
          </w:p>
        </w:tc>
        <w:tc>
          <w:tcPr>
            <w:tcW w:w="1620" w:type="dxa"/>
          </w:tcPr>
          <w:p w:rsidR="00806BC8" w:rsidRPr="00806BC8" w:rsidRDefault="00806BC8" w:rsidP="00806BC8">
            <w:pPr>
              <w:autoSpaceDE w:val="0"/>
              <w:autoSpaceDN w:val="0"/>
              <w:adjustRightInd w:val="0"/>
              <w:jc w:val="center"/>
              <w:rPr>
                <w:rFonts w:eastAsia="Times New Roman"/>
                <w:i/>
              </w:rPr>
            </w:pPr>
          </w:p>
        </w:tc>
        <w:tc>
          <w:tcPr>
            <w:tcW w:w="1716" w:type="dxa"/>
          </w:tcPr>
          <w:p w:rsidR="00806BC8" w:rsidRPr="00806BC8" w:rsidRDefault="00806BC8" w:rsidP="00806BC8">
            <w:pPr>
              <w:autoSpaceDE w:val="0"/>
              <w:autoSpaceDN w:val="0"/>
              <w:adjustRightInd w:val="0"/>
              <w:jc w:val="center"/>
              <w:rPr>
                <w:rFonts w:eastAsia="Times New Roman"/>
                <w:i/>
              </w:rPr>
            </w:pPr>
          </w:p>
        </w:tc>
      </w:tr>
      <w:tr w:rsidR="00806BC8" w:rsidRPr="00806BC8" w:rsidTr="00806BC8">
        <w:trPr>
          <w:trHeight w:val="525"/>
        </w:trPr>
        <w:tc>
          <w:tcPr>
            <w:tcW w:w="749" w:type="dxa"/>
          </w:tcPr>
          <w:p w:rsidR="00806BC8" w:rsidRPr="00806BC8" w:rsidRDefault="00806BC8" w:rsidP="00806BC8">
            <w:pPr>
              <w:autoSpaceDE w:val="0"/>
              <w:autoSpaceDN w:val="0"/>
              <w:adjustRightInd w:val="0"/>
              <w:jc w:val="center"/>
              <w:rPr>
                <w:rFonts w:eastAsia="Times New Roman"/>
                <w:i/>
              </w:rPr>
            </w:pPr>
            <w:r w:rsidRPr="00806BC8">
              <w:rPr>
                <w:rFonts w:eastAsia="Times New Roman"/>
                <w:i/>
              </w:rPr>
              <w:t>6</w:t>
            </w:r>
          </w:p>
        </w:tc>
        <w:tc>
          <w:tcPr>
            <w:tcW w:w="3740" w:type="dxa"/>
          </w:tcPr>
          <w:p w:rsidR="00806BC8" w:rsidRPr="00806BC8" w:rsidRDefault="00806BC8" w:rsidP="00806BC8">
            <w:pPr>
              <w:autoSpaceDE w:val="0"/>
              <w:autoSpaceDN w:val="0"/>
              <w:adjustRightInd w:val="0"/>
              <w:rPr>
                <w:rFonts w:eastAsia="Times New Roman"/>
                <w:i/>
              </w:rPr>
            </w:pPr>
            <w:r w:rsidRPr="00806BC8">
              <w:rPr>
                <w:rFonts w:eastAsia="Times New Roman"/>
                <w:i/>
              </w:rPr>
              <w:t>Коммерческий директор</w:t>
            </w:r>
          </w:p>
        </w:tc>
        <w:tc>
          <w:tcPr>
            <w:tcW w:w="2340" w:type="dxa"/>
          </w:tcPr>
          <w:p w:rsidR="00806BC8" w:rsidRPr="00806BC8" w:rsidRDefault="00806BC8" w:rsidP="00806BC8">
            <w:pPr>
              <w:autoSpaceDE w:val="0"/>
              <w:autoSpaceDN w:val="0"/>
              <w:adjustRightInd w:val="0"/>
              <w:rPr>
                <w:rFonts w:eastAsia="Times New Roman"/>
                <w:i/>
              </w:rPr>
            </w:pPr>
            <w:proofErr w:type="spellStart"/>
            <w:r w:rsidRPr="00806BC8">
              <w:rPr>
                <w:rFonts w:eastAsia="Times New Roman"/>
                <w:i/>
              </w:rPr>
              <w:t>Сенько</w:t>
            </w:r>
            <w:proofErr w:type="spellEnd"/>
            <w:r w:rsidRPr="00806BC8">
              <w:rPr>
                <w:rFonts w:eastAsia="Times New Roman"/>
                <w:i/>
              </w:rPr>
              <w:t xml:space="preserve"> И.В.</w:t>
            </w:r>
          </w:p>
        </w:tc>
        <w:tc>
          <w:tcPr>
            <w:tcW w:w="1620" w:type="dxa"/>
          </w:tcPr>
          <w:p w:rsidR="00806BC8" w:rsidRPr="00806BC8" w:rsidRDefault="00806BC8" w:rsidP="00806BC8">
            <w:pPr>
              <w:autoSpaceDE w:val="0"/>
              <w:autoSpaceDN w:val="0"/>
              <w:adjustRightInd w:val="0"/>
              <w:jc w:val="center"/>
              <w:rPr>
                <w:rFonts w:eastAsia="Times New Roman"/>
                <w:i/>
              </w:rPr>
            </w:pPr>
          </w:p>
        </w:tc>
        <w:tc>
          <w:tcPr>
            <w:tcW w:w="1716" w:type="dxa"/>
          </w:tcPr>
          <w:p w:rsidR="00806BC8" w:rsidRPr="00806BC8" w:rsidRDefault="00806BC8" w:rsidP="00806BC8">
            <w:pPr>
              <w:autoSpaceDE w:val="0"/>
              <w:autoSpaceDN w:val="0"/>
              <w:adjustRightInd w:val="0"/>
              <w:jc w:val="center"/>
              <w:rPr>
                <w:rFonts w:eastAsia="Times New Roman"/>
                <w:i/>
              </w:rPr>
            </w:pPr>
          </w:p>
        </w:tc>
      </w:tr>
      <w:tr w:rsidR="00806BC8" w:rsidRPr="00806BC8" w:rsidTr="00806BC8">
        <w:trPr>
          <w:trHeight w:val="533"/>
        </w:trPr>
        <w:tc>
          <w:tcPr>
            <w:tcW w:w="749" w:type="dxa"/>
          </w:tcPr>
          <w:p w:rsidR="00806BC8" w:rsidRPr="00806BC8" w:rsidRDefault="00806BC8" w:rsidP="00806BC8">
            <w:pPr>
              <w:autoSpaceDE w:val="0"/>
              <w:autoSpaceDN w:val="0"/>
              <w:adjustRightInd w:val="0"/>
              <w:spacing w:line="360" w:lineRule="auto"/>
              <w:jc w:val="center"/>
              <w:rPr>
                <w:rFonts w:eastAsia="Times New Roman"/>
                <w:i/>
              </w:rPr>
            </w:pPr>
            <w:r w:rsidRPr="00806BC8">
              <w:rPr>
                <w:rFonts w:eastAsia="Times New Roman"/>
                <w:i/>
              </w:rPr>
              <w:t>7</w:t>
            </w:r>
          </w:p>
        </w:tc>
        <w:tc>
          <w:tcPr>
            <w:tcW w:w="3740" w:type="dxa"/>
          </w:tcPr>
          <w:p w:rsidR="00806BC8" w:rsidRPr="00806BC8" w:rsidRDefault="00806BC8" w:rsidP="00806BC8">
            <w:pPr>
              <w:autoSpaceDE w:val="0"/>
              <w:autoSpaceDN w:val="0"/>
              <w:adjustRightInd w:val="0"/>
              <w:rPr>
                <w:rFonts w:eastAsia="Times New Roman"/>
                <w:i/>
              </w:rPr>
            </w:pPr>
            <w:r w:rsidRPr="00806BC8">
              <w:rPr>
                <w:rFonts w:eastAsia="Times New Roman"/>
                <w:i/>
              </w:rPr>
              <w:t xml:space="preserve">Начальник </w:t>
            </w:r>
            <w:proofErr w:type="gramStart"/>
            <w:r w:rsidRPr="00806BC8">
              <w:rPr>
                <w:rFonts w:eastAsia="Times New Roman"/>
                <w:i/>
              </w:rPr>
              <w:t>СБ</w:t>
            </w:r>
            <w:proofErr w:type="gramEnd"/>
            <w:r w:rsidRPr="00806BC8">
              <w:rPr>
                <w:rFonts w:eastAsia="Times New Roman"/>
                <w:i/>
              </w:rPr>
              <w:t xml:space="preserve"> </w:t>
            </w:r>
          </w:p>
        </w:tc>
        <w:tc>
          <w:tcPr>
            <w:tcW w:w="2340" w:type="dxa"/>
          </w:tcPr>
          <w:p w:rsidR="00806BC8" w:rsidRPr="00806BC8" w:rsidRDefault="00806BC8" w:rsidP="00806BC8">
            <w:pPr>
              <w:autoSpaceDE w:val="0"/>
              <w:autoSpaceDN w:val="0"/>
              <w:adjustRightInd w:val="0"/>
              <w:rPr>
                <w:rFonts w:eastAsia="Times New Roman"/>
                <w:i/>
              </w:rPr>
            </w:pPr>
            <w:proofErr w:type="spellStart"/>
            <w:r w:rsidRPr="00806BC8">
              <w:rPr>
                <w:rFonts w:eastAsia="Times New Roman"/>
                <w:i/>
              </w:rPr>
              <w:t>Остапчук</w:t>
            </w:r>
            <w:proofErr w:type="spellEnd"/>
            <w:r w:rsidRPr="00806BC8">
              <w:rPr>
                <w:rFonts w:eastAsia="Times New Roman"/>
                <w:i/>
              </w:rPr>
              <w:t xml:space="preserve"> В.П. </w:t>
            </w:r>
          </w:p>
        </w:tc>
        <w:tc>
          <w:tcPr>
            <w:tcW w:w="1620" w:type="dxa"/>
          </w:tcPr>
          <w:p w:rsidR="00806BC8" w:rsidRPr="00806BC8" w:rsidRDefault="00806BC8" w:rsidP="00806BC8">
            <w:pPr>
              <w:autoSpaceDE w:val="0"/>
              <w:autoSpaceDN w:val="0"/>
              <w:adjustRightInd w:val="0"/>
              <w:jc w:val="center"/>
              <w:rPr>
                <w:rFonts w:eastAsia="Times New Roman"/>
                <w:i/>
              </w:rPr>
            </w:pPr>
          </w:p>
        </w:tc>
        <w:tc>
          <w:tcPr>
            <w:tcW w:w="1716" w:type="dxa"/>
          </w:tcPr>
          <w:p w:rsidR="00806BC8" w:rsidRPr="00806BC8" w:rsidRDefault="00806BC8" w:rsidP="00806BC8">
            <w:pPr>
              <w:autoSpaceDE w:val="0"/>
              <w:autoSpaceDN w:val="0"/>
              <w:adjustRightInd w:val="0"/>
              <w:jc w:val="center"/>
              <w:rPr>
                <w:rFonts w:eastAsia="Times New Roman"/>
                <w:i/>
              </w:rPr>
            </w:pPr>
          </w:p>
        </w:tc>
      </w:tr>
      <w:tr w:rsidR="00806BC8" w:rsidRPr="00806BC8" w:rsidTr="00806BC8">
        <w:trPr>
          <w:trHeight w:val="514"/>
        </w:trPr>
        <w:tc>
          <w:tcPr>
            <w:tcW w:w="749" w:type="dxa"/>
          </w:tcPr>
          <w:p w:rsidR="00806BC8" w:rsidRPr="00806BC8" w:rsidRDefault="00806BC8" w:rsidP="00806BC8">
            <w:pPr>
              <w:autoSpaceDE w:val="0"/>
              <w:autoSpaceDN w:val="0"/>
              <w:adjustRightInd w:val="0"/>
              <w:spacing w:line="360" w:lineRule="auto"/>
              <w:jc w:val="center"/>
              <w:rPr>
                <w:rFonts w:eastAsia="Times New Roman"/>
                <w:i/>
              </w:rPr>
            </w:pPr>
            <w:r w:rsidRPr="00806BC8">
              <w:rPr>
                <w:rFonts w:eastAsia="Times New Roman"/>
                <w:i/>
              </w:rPr>
              <w:t>8</w:t>
            </w:r>
          </w:p>
        </w:tc>
        <w:tc>
          <w:tcPr>
            <w:tcW w:w="3740" w:type="dxa"/>
          </w:tcPr>
          <w:p w:rsidR="00806BC8" w:rsidRPr="00806BC8" w:rsidRDefault="001B13A3" w:rsidP="00806BC8">
            <w:pPr>
              <w:autoSpaceDE w:val="0"/>
              <w:autoSpaceDN w:val="0"/>
              <w:adjustRightInd w:val="0"/>
              <w:spacing w:line="360" w:lineRule="auto"/>
              <w:rPr>
                <w:rFonts w:eastAsia="Times New Roman"/>
                <w:i/>
              </w:rPr>
            </w:pPr>
            <w:r>
              <w:rPr>
                <w:rFonts w:eastAsia="Times New Roman"/>
                <w:i/>
              </w:rPr>
              <w:t>И.о</w:t>
            </w:r>
            <w:proofErr w:type="gramStart"/>
            <w:r>
              <w:rPr>
                <w:rFonts w:eastAsia="Times New Roman"/>
                <w:i/>
              </w:rPr>
              <w:t>.</w:t>
            </w:r>
            <w:r w:rsidR="00806BC8" w:rsidRPr="00806BC8">
              <w:rPr>
                <w:rFonts w:eastAsia="Times New Roman"/>
                <w:i/>
              </w:rPr>
              <w:t>Н</w:t>
            </w:r>
            <w:proofErr w:type="gramEnd"/>
            <w:r w:rsidR="00806BC8" w:rsidRPr="00806BC8">
              <w:rPr>
                <w:rFonts w:eastAsia="Times New Roman"/>
                <w:i/>
              </w:rPr>
              <w:t>ачальник</w:t>
            </w:r>
            <w:r>
              <w:rPr>
                <w:rFonts w:eastAsia="Times New Roman"/>
                <w:i/>
              </w:rPr>
              <w:t>а</w:t>
            </w:r>
            <w:r w:rsidR="00806BC8" w:rsidRPr="00806BC8">
              <w:rPr>
                <w:rFonts w:eastAsia="Times New Roman"/>
                <w:i/>
              </w:rPr>
              <w:t xml:space="preserve"> Отдела закупок</w:t>
            </w:r>
          </w:p>
        </w:tc>
        <w:tc>
          <w:tcPr>
            <w:tcW w:w="2340" w:type="dxa"/>
          </w:tcPr>
          <w:p w:rsidR="00806BC8" w:rsidRPr="00806BC8" w:rsidRDefault="001B13A3" w:rsidP="00806BC8">
            <w:pPr>
              <w:autoSpaceDE w:val="0"/>
              <w:autoSpaceDN w:val="0"/>
              <w:adjustRightInd w:val="0"/>
              <w:spacing w:line="360" w:lineRule="auto"/>
              <w:rPr>
                <w:rFonts w:eastAsia="Times New Roman"/>
                <w:i/>
              </w:rPr>
            </w:pPr>
            <w:proofErr w:type="spellStart"/>
            <w:r>
              <w:rPr>
                <w:rFonts w:eastAsia="Times New Roman"/>
                <w:i/>
              </w:rPr>
              <w:t>Боровских</w:t>
            </w:r>
            <w:proofErr w:type="spellEnd"/>
            <w:r>
              <w:rPr>
                <w:rFonts w:eastAsia="Times New Roman"/>
                <w:i/>
              </w:rPr>
              <w:t xml:space="preserve"> М.А. </w:t>
            </w:r>
            <w:r w:rsidR="00806BC8" w:rsidRPr="00806BC8">
              <w:rPr>
                <w:rFonts w:eastAsia="Times New Roman"/>
                <w:i/>
              </w:rPr>
              <w:t xml:space="preserve">  </w:t>
            </w:r>
          </w:p>
        </w:tc>
        <w:tc>
          <w:tcPr>
            <w:tcW w:w="1620" w:type="dxa"/>
          </w:tcPr>
          <w:p w:rsidR="00806BC8" w:rsidRPr="00806BC8" w:rsidRDefault="00806BC8" w:rsidP="00806BC8">
            <w:pPr>
              <w:autoSpaceDE w:val="0"/>
              <w:autoSpaceDN w:val="0"/>
              <w:adjustRightInd w:val="0"/>
              <w:spacing w:line="360" w:lineRule="auto"/>
              <w:jc w:val="center"/>
              <w:rPr>
                <w:rFonts w:eastAsia="Times New Roman"/>
                <w:i/>
              </w:rPr>
            </w:pPr>
          </w:p>
        </w:tc>
        <w:tc>
          <w:tcPr>
            <w:tcW w:w="1716" w:type="dxa"/>
          </w:tcPr>
          <w:p w:rsidR="00806BC8" w:rsidRPr="00806BC8" w:rsidRDefault="00806BC8" w:rsidP="00806BC8">
            <w:pPr>
              <w:autoSpaceDE w:val="0"/>
              <w:autoSpaceDN w:val="0"/>
              <w:adjustRightInd w:val="0"/>
              <w:spacing w:line="360" w:lineRule="auto"/>
              <w:jc w:val="center"/>
              <w:rPr>
                <w:rFonts w:eastAsia="Times New Roman"/>
                <w:i/>
              </w:rPr>
            </w:pPr>
          </w:p>
        </w:tc>
      </w:tr>
    </w:tbl>
    <w:p w:rsidR="00806BC8" w:rsidRPr="00806BC8" w:rsidRDefault="00806BC8" w:rsidP="00806BC8">
      <w:pPr>
        <w:rPr>
          <w:rFonts w:eastAsia="Calibri"/>
          <w:color w:val="010D0D"/>
          <w:lang w:eastAsia="en-US"/>
        </w:rPr>
      </w:pPr>
    </w:p>
    <w:p w:rsidR="00245EA3" w:rsidRDefault="00245EA3" w:rsidP="002415D8">
      <w:pPr>
        <w:jc w:val="right"/>
        <w:rPr>
          <w:b/>
        </w:rPr>
      </w:pPr>
    </w:p>
    <w:p w:rsidR="00D674D9" w:rsidRPr="007D637D" w:rsidRDefault="00D674D9" w:rsidP="002415D8">
      <w:pPr>
        <w:jc w:val="right"/>
        <w:rPr>
          <w:b/>
        </w:rPr>
      </w:pPr>
    </w:p>
    <w:p w:rsidR="007C16C7" w:rsidRDefault="007C16C7" w:rsidP="002415D8">
      <w:pPr>
        <w:jc w:val="right"/>
        <w:rPr>
          <w:b/>
        </w:rPr>
      </w:pPr>
    </w:p>
    <w:sectPr w:rsidR="007C16C7" w:rsidSect="00022B50">
      <w:pgSz w:w="11906" w:h="16838" w:code="9"/>
      <w:pgMar w:top="567" w:right="567" w:bottom="709" w:left="56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Arial"/>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4"/>
    <w:multiLevelType w:val="singleLevel"/>
    <w:tmpl w:val="00000004"/>
    <w:lvl w:ilvl="0">
      <w:numFmt w:val="bullet"/>
      <w:pStyle w:val="a"/>
      <w:lvlText w:val=""/>
      <w:lvlJc w:val="left"/>
      <w:pPr>
        <w:tabs>
          <w:tab w:val="num" w:pos="283"/>
        </w:tabs>
        <w:ind w:left="283" w:hanging="283"/>
      </w:pPr>
      <w:rPr>
        <w:rFonts w:ascii="Symbol" w:hAnsi="Symbol"/>
      </w:rPr>
    </w:lvl>
  </w:abstractNum>
  <w:abstractNum w:abstractNumId="1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6"/>
    <w:multiLevelType w:val="multilevel"/>
    <w:tmpl w:val="CE7C1130"/>
    <w:name w:val="WW8Num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000"/>
        </w:tabs>
        <w:ind w:left="1000" w:hanging="432"/>
      </w:pPr>
      <w:rPr>
        <w:rFonts w:ascii="Times New Roman" w:hAnsi="Times New Roman" w:cs="Times New Roman" w:hint="default"/>
        <w:b/>
        <w:sz w:val="24"/>
        <w:szCs w:val="24"/>
      </w:rPr>
    </w:lvl>
    <w:lvl w:ilvl="2">
      <w:start w:val="1"/>
      <w:numFmt w:val="decimal"/>
      <w:lvlText w:val="%1.%2.%3."/>
      <w:lvlJc w:val="left"/>
      <w:pPr>
        <w:tabs>
          <w:tab w:val="num" w:pos="1440"/>
        </w:tabs>
        <w:ind w:left="1224" w:hanging="504"/>
      </w:pPr>
      <w:rPr>
        <w:rFonts w:ascii="Tahoma" w:hAnsi="Tahoma" w:cs="Tahoma"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3"/>
    <w:multiLevelType w:val="singleLevel"/>
    <w:tmpl w:val="00000013"/>
    <w:name w:val="WW8Num55"/>
    <w:lvl w:ilvl="0">
      <w:start w:val="1"/>
      <w:numFmt w:val="bullet"/>
      <w:lvlText w:val=""/>
      <w:lvlJc w:val="left"/>
      <w:pPr>
        <w:tabs>
          <w:tab w:val="num" w:pos="720"/>
        </w:tabs>
        <w:ind w:left="720" w:hanging="360"/>
      </w:pPr>
      <w:rPr>
        <w:rFonts w:ascii="Symbol" w:hAnsi="Symbol" w:cs="Symbol" w:hint="default"/>
      </w:rPr>
    </w:lvl>
  </w:abstractNum>
  <w:abstractNum w:abstractNumId="22">
    <w:nsid w:val="00000014"/>
    <w:multiLevelType w:val="multilevel"/>
    <w:tmpl w:val="00000014"/>
    <w:name w:val="WW8Num31"/>
    <w:lvl w:ilvl="0">
      <w:start w:val="1"/>
      <w:numFmt w:val="decimal"/>
      <w:lvlText w:val="%1)"/>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23">
    <w:nsid w:val="02010890"/>
    <w:multiLevelType w:val="hybridMultilevel"/>
    <w:tmpl w:val="9FD678CC"/>
    <w:name w:val="WW8Num24"/>
    <w:lvl w:ilvl="0" w:tplc="DC7AD624">
      <w:start w:val="1"/>
      <w:numFmt w:val="decimal"/>
      <w:lvlText w:val="%1."/>
      <w:lvlJc w:val="left"/>
      <w:pPr>
        <w:ind w:left="720" w:hanging="360"/>
      </w:pPr>
      <w:rPr>
        <w:rFonts w:hint="default"/>
        <w:b/>
      </w:rPr>
    </w:lvl>
    <w:lvl w:ilvl="1" w:tplc="A894D97A" w:tentative="1">
      <w:start w:val="1"/>
      <w:numFmt w:val="lowerLetter"/>
      <w:lvlText w:val="%2."/>
      <w:lvlJc w:val="left"/>
      <w:pPr>
        <w:ind w:left="1440" w:hanging="360"/>
      </w:pPr>
    </w:lvl>
    <w:lvl w:ilvl="2" w:tplc="BB84647C" w:tentative="1">
      <w:start w:val="1"/>
      <w:numFmt w:val="lowerRoman"/>
      <w:lvlText w:val="%3."/>
      <w:lvlJc w:val="right"/>
      <w:pPr>
        <w:ind w:left="2160" w:hanging="180"/>
      </w:pPr>
    </w:lvl>
    <w:lvl w:ilvl="3" w:tplc="89CAADAE" w:tentative="1">
      <w:start w:val="1"/>
      <w:numFmt w:val="decimal"/>
      <w:lvlText w:val="%4."/>
      <w:lvlJc w:val="left"/>
      <w:pPr>
        <w:ind w:left="2880" w:hanging="360"/>
      </w:pPr>
    </w:lvl>
    <w:lvl w:ilvl="4" w:tplc="91306B62" w:tentative="1">
      <w:start w:val="1"/>
      <w:numFmt w:val="lowerLetter"/>
      <w:lvlText w:val="%5."/>
      <w:lvlJc w:val="left"/>
      <w:pPr>
        <w:ind w:left="3600" w:hanging="360"/>
      </w:pPr>
    </w:lvl>
    <w:lvl w:ilvl="5" w:tplc="216ECAE6" w:tentative="1">
      <w:start w:val="1"/>
      <w:numFmt w:val="lowerRoman"/>
      <w:lvlText w:val="%6."/>
      <w:lvlJc w:val="right"/>
      <w:pPr>
        <w:ind w:left="4320" w:hanging="180"/>
      </w:pPr>
    </w:lvl>
    <w:lvl w:ilvl="6" w:tplc="97AE9DA4" w:tentative="1">
      <w:start w:val="1"/>
      <w:numFmt w:val="decimal"/>
      <w:lvlText w:val="%7."/>
      <w:lvlJc w:val="left"/>
      <w:pPr>
        <w:ind w:left="5040" w:hanging="360"/>
      </w:pPr>
    </w:lvl>
    <w:lvl w:ilvl="7" w:tplc="1BDE83FC" w:tentative="1">
      <w:start w:val="1"/>
      <w:numFmt w:val="lowerLetter"/>
      <w:lvlText w:val="%8."/>
      <w:lvlJc w:val="left"/>
      <w:pPr>
        <w:ind w:left="5760" w:hanging="360"/>
      </w:pPr>
    </w:lvl>
    <w:lvl w:ilvl="8" w:tplc="F4A85738" w:tentative="1">
      <w:start w:val="1"/>
      <w:numFmt w:val="lowerRoman"/>
      <w:lvlText w:val="%9."/>
      <w:lvlJc w:val="right"/>
      <w:pPr>
        <w:ind w:left="6480" w:hanging="180"/>
      </w:pPr>
    </w:lvl>
  </w:abstractNum>
  <w:abstractNum w:abstractNumId="24">
    <w:nsid w:val="03E76817"/>
    <w:multiLevelType w:val="hybridMultilevel"/>
    <w:tmpl w:val="34D681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08F26413"/>
    <w:multiLevelType w:val="hybridMultilevel"/>
    <w:tmpl w:val="795AE428"/>
    <w:lvl w:ilvl="0" w:tplc="FBA489E4">
      <w:start w:val="6"/>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10CB7144"/>
    <w:multiLevelType w:val="hybridMultilevel"/>
    <w:tmpl w:val="F6B08096"/>
    <w:lvl w:ilvl="0" w:tplc="0419000B">
      <w:start w:val="1"/>
      <w:numFmt w:val="bullet"/>
      <w:lvlText w:val=""/>
      <w:lvlJc w:val="left"/>
      <w:pPr>
        <w:ind w:left="1190" w:hanging="360"/>
      </w:pPr>
      <w:rPr>
        <w:rFonts w:ascii="Wingdings" w:hAnsi="Wingdings"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27">
    <w:nsid w:val="14BA5441"/>
    <w:multiLevelType w:val="hybridMultilevel"/>
    <w:tmpl w:val="47841F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4E2FCB"/>
    <w:multiLevelType w:val="hybridMultilevel"/>
    <w:tmpl w:val="71E84204"/>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9">
    <w:nsid w:val="1E7E04D5"/>
    <w:multiLevelType w:val="singleLevel"/>
    <w:tmpl w:val="D34A6FD8"/>
    <w:lvl w:ilvl="0">
      <w:start w:val="1"/>
      <w:numFmt w:val="decimal"/>
      <w:pStyle w:val="31"/>
      <w:lvlText w:val="%1."/>
      <w:lvlJc w:val="left"/>
      <w:pPr>
        <w:tabs>
          <w:tab w:val="num" w:pos="360"/>
        </w:tabs>
        <w:ind w:left="360" w:hanging="360"/>
      </w:pPr>
    </w:lvl>
  </w:abstractNum>
  <w:abstractNum w:abstractNumId="30">
    <w:nsid w:val="2E4C496B"/>
    <w:multiLevelType w:val="multilevel"/>
    <w:tmpl w:val="DB92FCAE"/>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080"/>
        </w:tabs>
        <w:ind w:left="792" w:hanging="432"/>
      </w:pPr>
      <w:rPr>
        <w:rFonts w:cs="Times New Roman" w:hint="default"/>
        <w:b/>
      </w:rPr>
    </w:lvl>
    <w:lvl w:ilvl="2">
      <w:start w:val="1"/>
      <w:numFmt w:val="decimal"/>
      <w:lvlText w:val="%1.%2.%3."/>
      <w:lvlJc w:val="left"/>
      <w:pPr>
        <w:tabs>
          <w:tab w:val="num" w:pos="1146"/>
        </w:tabs>
        <w:ind w:left="930" w:hanging="504"/>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russianLower"/>
      <w:lvlText w:val="%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2EC90047"/>
    <w:multiLevelType w:val="hybridMultilevel"/>
    <w:tmpl w:val="B0CAA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0FF6FB9"/>
    <w:multiLevelType w:val="multilevel"/>
    <w:tmpl w:val="442478A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31ED1826"/>
    <w:multiLevelType w:val="hybridMultilevel"/>
    <w:tmpl w:val="587E47D4"/>
    <w:lvl w:ilvl="0" w:tplc="04190001">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3F310DC2"/>
    <w:multiLevelType w:val="multilevel"/>
    <w:tmpl w:val="D5A82BA6"/>
    <w:lvl w:ilvl="0">
      <w:start w:val="2"/>
      <w:numFmt w:val="decimal"/>
      <w:lvlText w:val="%1."/>
      <w:lvlJc w:val="left"/>
      <w:pPr>
        <w:ind w:left="360" w:hanging="360"/>
      </w:pPr>
      <w:rPr>
        <w:rFonts w:hint="default"/>
      </w:rPr>
    </w:lvl>
    <w:lvl w:ilvl="1">
      <w:start w:val="4"/>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35">
    <w:nsid w:val="427B3B7C"/>
    <w:multiLevelType w:val="hybridMultilevel"/>
    <w:tmpl w:val="7AEC3994"/>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6">
    <w:nsid w:val="4C5E7160"/>
    <w:multiLevelType w:val="multilevel"/>
    <w:tmpl w:val="8FB2017C"/>
    <w:lvl w:ilvl="0">
      <w:start w:val="1"/>
      <w:numFmt w:val="decimal"/>
      <w:pStyle w:val="a0"/>
      <w:lvlText w:val="%1."/>
      <w:lvlJc w:val="center"/>
      <w:pPr>
        <w:tabs>
          <w:tab w:val="num" w:pos="567"/>
        </w:tabs>
        <w:ind w:left="567" w:hanging="279"/>
      </w:pPr>
      <w:rPr>
        <w:rFonts w:cs="Times New Roman" w:hint="default"/>
      </w:rPr>
    </w:lvl>
    <w:lvl w:ilvl="1">
      <w:start w:val="1"/>
      <w:numFmt w:val="decimal"/>
      <w:pStyle w:val="a1"/>
      <w:lvlText w:val="%1.%2."/>
      <w:lvlJc w:val="left"/>
      <w:pPr>
        <w:tabs>
          <w:tab w:val="num" w:pos="1702"/>
        </w:tabs>
        <w:ind w:left="1702" w:hanging="567"/>
      </w:pPr>
      <w:rPr>
        <w:rFonts w:cs="Times New Roman" w:hint="default"/>
      </w:rPr>
    </w:lvl>
    <w:lvl w:ilvl="2">
      <w:start w:val="1"/>
      <w:numFmt w:val="decimal"/>
      <w:pStyle w:val="a2"/>
      <w:lvlText w:val="%1.%2.%3."/>
      <w:lvlJc w:val="left"/>
      <w:pPr>
        <w:tabs>
          <w:tab w:val="num" w:pos="851"/>
        </w:tabs>
        <w:ind w:left="851" w:hanging="851"/>
      </w:pPr>
      <w:rPr>
        <w:rFonts w:cs="Times New Roman" w:hint="default"/>
        <w:spacing w:val="0"/>
        <w:sz w:val="28"/>
        <w:szCs w:val="28"/>
      </w:rPr>
    </w:lvl>
    <w:lvl w:ilvl="3">
      <w:start w:val="1"/>
      <w:numFmt w:val="decimal"/>
      <w:pStyle w:val="21"/>
      <w:lvlText w:val="%1.%2.%3.%4."/>
      <w:lvlJc w:val="left"/>
      <w:pPr>
        <w:tabs>
          <w:tab w:val="num" w:pos="2127"/>
        </w:tabs>
        <w:ind w:left="2127" w:hanging="567"/>
      </w:pPr>
      <w:rPr>
        <w:rFonts w:cs="Times New Roman" w:hint="default"/>
      </w:rPr>
    </w:lvl>
    <w:lvl w:ilvl="4">
      <w:start w:val="1"/>
      <w:numFmt w:val="russianLower"/>
      <w:pStyle w:val="3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7">
    <w:nsid w:val="6063713C"/>
    <w:multiLevelType w:val="hybridMultilevel"/>
    <w:tmpl w:val="66066DCC"/>
    <w:lvl w:ilvl="0" w:tplc="503C6836">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1E8491A"/>
    <w:multiLevelType w:val="hybridMultilevel"/>
    <w:tmpl w:val="C71ACA1A"/>
    <w:lvl w:ilvl="0" w:tplc="3B50FE28">
      <w:start w:val="3"/>
      <w:numFmt w:val="decimal"/>
      <w:lvlText w:val="%1."/>
      <w:lvlJc w:val="left"/>
      <w:pPr>
        <w:ind w:left="717" w:hanging="360"/>
      </w:pPr>
      <w:rPr>
        <w:rFonts w:hint="default"/>
      </w:rPr>
    </w:lvl>
    <w:lvl w:ilvl="1" w:tplc="04190019">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9">
    <w:nsid w:val="6CF70BC1"/>
    <w:multiLevelType w:val="multilevel"/>
    <w:tmpl w:val="EB605EC0"/>
    <w:lvl w:ilvl="0">
      <w:start w:val="1"/>
      <w:numFmt w:val="decimal"/>
      <w:pStyle w:val="a3"/>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2F2AB8"/>
    <w:multiLevelType w:val="hybridMultilevel"/>
    <w:tmpl w:val="23F48F5A"/>
    <w:name w:val="WW8Num452"/>
    <w:lvl w:ilvl="0" w:tplc="3D763DA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EB20EA0C">
      <w:numFmt w:val="bullet"/>
      <w:lvlText w:val="•"/>
      <w:lvlJc w:val="left"/>
      <w:pPr>
        <w:ind w:left="2880" w:hanging="360"/>
      </w:pPr>
      <w:rPr>
        <w:rFonts w:ascii="Times New Roman" w:eastAsia="Calibri"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18960FE"/>
    <w:multiLevelType w:val="multilevel"/>
    <w:tmpl w:val="4AF2BC12"/>
    <w:lvl w:ilvl="0">
      <w:start w:val="1"/>
      <w:numFmt w:val="decimal"/>
      <w:lvlText w:val="%1."/>
      <w:lvlJc w:val="left"/>
      <w:pPr>
        <w:ind w:left="470" w:hanging="360"/>
      </w:pPr>
      <w:rPr>
        <w:rFonts w:ascii="Times New Roman" w:eastAsia="Times New Roman" w:hAnsi="Times New Roman" w:cs="Times New Roman"/>
      </w:rPr>
    </w:lvl>
    <w:lvl w:ilvl="1">
      <w:start w:val="1"/>
      <w:numFmt w:val="decimal"/>
      <w:lvlText w:val="%1.%2."/>
      <w:lvlJc w:val="left"/>
      <w:pPr>
        <w:ind w:left="432" w:hanging="432"/>
      </w:pPr>
      <w:rPr>
        <w:rFonts w:cs="Times New Roman"/>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C83A63"/>
    <w:multiLevelType w:val="multilevel"/>
    <w:tmpl w:val="00A8969E"/>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ascii="Tahoma" w:hAnsi="Tahoma" w:cs="Tahoma" w:hint="default"/>
        <w:b/>
        <w:sz w:val="20"/>
        <w:szCs w:val="20"/>
      </w:rPr>
    </w:lvl>
    <w:lvl w:ilvl="2">
      <w:start w:val="1"/>
      <w:numFmt w:val="decimal"/>
      <w:lvlText w:val="%1.%2.%3."/>
      <w:lvlJc w:val="left"/>
      <w:pPr>
        <w:tabs>
          <w:tab w:val="num" w:pos="1440"/>
        </w:tabs>
        <w:ind w:left="1224" w:hanging="504"/>
      </w:pPr>
      <w:rPr>
        <w:rFonts w:ascii="Tahoma" w:hAnsi="Tahoma" w:cs="Tahoma" w:hint="default"/>
        <w:b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russianLower"/>
      <w:lvlText w:val="%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6"/>
  </w:num>
  <w:num w:numId="2">
    <w:abstractNumId w:val="30"/>
  </w:num>
  <w:num w:numId="3">
    <w:abstractNumId w:val="43"/>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42"/>
  </w:num>
  <w:num w:numId="14">
    <w:abstractNumId w:val="29"/>
  </w:num>
  <w:num w:numId="15">
    <w:abstractNumId w:val="3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2"/>
  </w:num>
  <w:num w:numId="21">
    <w:abstractNumId w:val="31"/>
  </w:num>
  <w:num w:numId="22">
    <w:abstractNumId w:val="41"/>
  </w:num>
  <w:num w:numId="23">
    <w:abstractNumId w:val="24"/>
  </w:num>
  <w:num w:numId="24">
    <w:abstractNumId w:val="38"/>
  </w:num>
  <w:num w:numId="25">
    <w:abstractNumId w:val="26"/>
  </w:num>
  <w:num w:numId="26">
    <w:abstractNumId w:val="34"/>
  </w:num>
  <w:num w:numId="27">
    <w:abstractNumId w:val="28"/>
  </w:num>
  <w:num w:numId="28">
    <w:abstractNumId w:val="35"/>
  </w:num>
  <w:num w:numId="29">
    <w:abstractNumId w:val="8"/>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8D3734"/>
    <w:rsid w:val="00002811"/>
    <w:rsid w:val="00002C82"/>
    <w:rsid w:val="000040C0"/>
    <w:rsid w:val="00007FFC"/>
    <w:rsid w:val="000112AF"/>
    <w:rsid w:val="0001145D"/>
    <w:rsid w:val="0001256A"/>
    <w:rsid w:val="00012ABF"/>
    <w:rsid w:val="00015017"/>
    <w:rsid w:val="0001578E"/>
    <w:rsid w:val="000210C1"/>
    <w:rsid w:val="00021D72"/>
    <w:rsid w:val="00022B50"/>
    <w:rsid w:val="0002330B"/>
    <w:rsid w:val="00023D97"/>
    <w:rsid w:val="000242A2"/>
    <w:rsid w:val="000257F1"/>
    <w:rsid w:val="00026475"/>
    <w:rsid w:val="000373FE"/>
    <w:rsid w:val="000406DA"/>
    <w:rsid w:val="0004188A"/>
    <w:rsid w:val="000421CE"/>
    <w:rsid w:val="0004247C"/>
    <w:rsid w:val="00043CD8"/>
    <w:rsid w:val="00045F69"/>
    <w:rsid w:val="00047139"/>
    <w:rsid w:val="00047803"/>
    <w:rsid w:val="00047FAD"/>
    <w:rsid w:val="00050A04"/>
    <w:rsid w:val="00050CF4"/>
    <w:rsid w:val="00050FDF"/>
    <w:rsid w:val="00051D95"/>
    <w:rsid w:val="00052368"/>
    <w:rsid w:val="0005410B"/>
    <w:rsid w:val="00054399"/>
    <w:rsid w:val="0005497D"/>
    <w:rsid w:val="00055493"/>
    <w:rsid w:val="00055E8F"/>
    <w:rsid w:val="00056BD0"/>
    <w:rsid w:val="00057557"/>
    <w:rsid w:val="00060C70"/>
    <w:rsid w:val="00060CED"/>
    <w:rsid w:val="000650BF"/>
    <w:rsid w:val="00065396"/>
    <w:rsid w:val="00067107"/>
    <w:rsid w:val="00070C78"/>
    <w:rsid w:val="00071912"/>
    <w:rsid w:val="00073FBE"/>
    <w:rsid w:val="000828C9"/>
    <w:rsid w:val="00082A08"/>
    <w:rsid w:val="0008461D"/>
    <w:rsid w:val="00086BA0"/>
    <w:rsid w:val="00086DC2"/>
    <w:rsid w:val="000870E6"/>
    <w:rsid w:val="00087491"/>
    <w:rsid w:val="00087568"/>
    <w:rsid w:val="000907F4"/>
    <w:rsid w:val="00092AFC"/>
    <w:rsid w:val="00093CE4"/>
    <w:rsid w:val="00094335"/>
    <w:rsid w:val="00096336"/>
    <w:rsid w:val="00097721"/>
    <w:rsid w:val="00097904"/>
    <w:rsid w:val="00097DF1"/>
    <w:rsid w:val="000A4AC8"/>
    <w:rsid w:val="000A51AA"/>
    <w:rsid w:val="000A5319"/>
    <w:rsid w:val="000A6230"/>
    <w:rsid w:val="000A7B99"/>
    <w:rsid w:val="000B114F"/>
    <w:rsid w:val="000B34D5"/>
    <w:rsid w:val="000B76AD"/>
    <w:rsid w:val="000B7D30"/>
    <w:rsid w:val="000C0EAF"/>
    <w:rsid w:val="000C1297"/>
    <w:rsid w:val="000C245E"/>
    <w:rsid w:val="000C5AB5"/>
    <w:rsid w:val="000C5E81"/>
    <w:rsid w:val="000D1016"/>
    <w:rsid w:val="000E033C"/>
    <w:rsid w:val="000E0B8B"/>
    <w:rsid w:val="000E0E90"/>
    <w:rsid w:val="000E22C7"/>
    <w:rsid w:val="000E2C1D"/>
    <w:rsid w:val="000E7B49"/>
    <w:rsid w:val="000F0B3F"/>
    <w:rsid w:val="000F1FF0"/>
    <w:rsid w:val="0010242A"/>
    <w:rsid w:val="0010338F"/>
    <w:rsid w:val="0011316A"/>
    <w:rsid w:val="0011390C"/>
    <w:rsid w:val="001146A5"/>
    <w:rsid w:val="001152D2"/>
    <w:rsid w:val="00117449"/>
    <w:rsid w:val="00124A10"/>
    <w:rsid w:val="00124D5D"/>
    <w:rsid w:val="0012773E"/>
    <w:rsid w:val="00131B98"/>
    <w:rsid w:val="0013218F"/>
    <w:rsid w:val="001334A2"/>
    <w:rsid w:val="00133E24"/>
    <w:rsid w:val="00136CF2"/>
    <w:rsid w:val="00137A75"/>
    <w:rsid w:val="001400B3"/>
    <w:rsid w:val="00140389"/>
    <w:rsid w:val="00143260"/>
    <w:rsid w:val="00146F67"/>
    <w:rsid w:val="0014716F"/>
    <w:rsid w:val="001528DA"/>
    <w:rsid w:val="00154840"/>
    <w:rsid w:val="00156BDB"/>
    <w:rsid w:val="001621C3"/>
    <w:rsid w:val="001624B4"/>
    <w:rsid w:val="0016331A"/>
    <w:rsid w:val="00165179"/>
    <w:rsid w:val="00165CE0"/>
    <w:rsid w:val="00166ADC"/>
    <w:rsid w:val="00167474"/>
    <w:rsid w:val="001677AA"/>
    <w:rsid w:val="0016789C"/>
    <w:rsid w:val="00171138"/>
    <w:rsid w:val="00180976"/>
    <w:rsid w:val="00181701"/>
    <w:rsid w:val="00181718"/>
    <w:rsid w:val="001822C1"/>
    <w:rsid w:val="001825D7"/>
    <w:rsid w:val="00182710"/>
    <w:rsid w:val="00183D7B"/>
    <w:rsid w:val="00184722"/>
    <w:rsid w:val="0018592B"/>
    <w:rsid w:val="001869F0"/>
    <w:rsid w:val="00187C67"/>
    <w:rsid w:val="00191934"/>
    <w:rsid w:val="001921E8"/>
    <w:rsid w:val="001922EE"/>
    <w:rsid w:val="001928B3"/>
    <w:rsid w:val="00193B88"/>
    <w:rsid w:val="001955C6"/>
    <w:rsid w:val="00195F11"/>
    <w:rsid w:val="00197365"/>
    <w:rsid w:val="001A1423"/>
    <w:rsid w:val="001A196F"/>
    <w:rsid w:val="001A4F44"/>
    <w:rsid w:val="001A5621"/>
    <w:rsid w:val="001B13A3"/>
    <w:rsid w:val="001B152A"/>
    <w:rsid w:val="001B1F28"/>
    <w:rsid w:val="001B6C22"/>
    <w:rsid w:val="001C24F2"/>
    <w:rsid w:val="001C4878"/>
    <w:rsid w:val="001C5594"/>
    <w:rsid w:val="001D16EA"/>
    <w:rsid w:val="001D3005"/>
    <w:rsid w:val="001D47C4"/>
    <w:rsid w:val="001D56B4"/>
    <w:rsid w:val="001D6A31"/>
    <w:rsid w:val="001E6314"/>
    <w:rsid w:val="001E7245"/>
    <w:rsid w:val="001E76B2"/>
    <w:rsid w:val="001F0889"/>
    <w:rsid w:val="001F1AAC"/>
    <w:rsid w:val="001F2A2F"/>
    <w:rsid w:val="001F3DDC"/>
    <w:rsid w:val="001F3E85"/>
    <w:rsid w:val="001F4298"/>
    <w:rsid w:val="001F47BE"/>
    <w:rsid w:val="001F4922"/>
    <w:rsid w:val="001F4A64"/>
    <w:rsid w:val="00202435"/>
    <w:rsid w:val="00202FDE"/>
    <w:rsid w:val="00204AD5"/>
    <w:rsid w:val="002052CD"/>
    <w:rsid w:val="0020577A"/>
    <w:rsid w:val="00207755"/>
    <w:rsid w:val="0021057E"/>
    <w:rsid w:val="002127F0"/>
    <w:rsid w:val="00212E7B"/>
    <w:rsid w:val="00214E11"/>
    <w:rsid w:val="00214EB3"/>
    <w:rsid w:val="002152FE"/>
    <w:rsid w:val="00216253"/>
    <w:rsid w:val="00216FBC"/>
    <w:rsid w:val="002250D8"/>
    <w:rsid w:val="00233011"/>
    <w:rsid w:val="0023314A"/>
    <w:rsid w:val="002336FF"/>
    <w:rsid w:val="00234907"/>
    <w:rsid w:val="00234E55"/>
    <w:rsid w:val="002379A3"/>
    <w:rsid w:val="00240EFB"/>
    <w:rsid w:val="002415D8"/>
    <w:rsid w:val="0024388B"/>
    <w:rsid w:val="00243BE2"/>
    <w:rsid w:val="00243C05"/>
    <w:rsid w:val="00243EA0"/>
    <w:rsid w:val="00245EA3"/>
    <w:rsid w:val="002464F3"/>
    <w:rsid w:val="002508B2"/>
    <w:rsid w:val="00252325"/>
    <w:rsid w:val="00254896"/>
    <w:rsid w:val="00255810"/>
    <w:rsid w:val="00257A87"/>
    <w:rsid w:val="00257BA9"/>
    <w:rsid w:val="0026042C"/>
    <w:rsid w:val="00264DF7"/>
    <w:rsid w:val="002652FD"/>
    <w:rsid w:val="0026782D"/>
    <w:rsid w:val="00272C27"/>
    <w:rsid w:val="0027314D"/>
    <w:rsid w:val="00276AC8"/>
    <w:rsid w:val="002772D8"/>
    <w:rsid w:val="00277464"/>
    <w:rsid w:val="0028017D"/>
    <w:rsid w:val="002810BA"/>
    <w:rsid w:val="00281DD2"/>
    <w:rsid w:val="00282280"/>
    <w:rsid w:val="002824B5"/>
    <w:rsid w:val="002837A9"/>
    <w:rsid w:val="00283AC7"/>
    <w:rsid w:val="002840A6"/>
    <w:rsid w:val="00284D7E"/>
    <w:rsid w:val="0028502A"/>
    <w:rsid w:val="002853BE"/>
    <w:rsid w:val="00285EDF"/>
    <w:rsid w:val="00286762"/>
    <w:rsid w:val="00287871"/>
    <w:rsid w:val="002950D5"/>
    <w:rsid w:val="002950DD"/>
    <w:rsid w:val="00296FD3"/>
    <w:rsid w:val="00297415"/>
    <w:rsid w:val="002A02BD"/>
    <w:rsid w:val="002A09DE"/>
    <w:rsid w:val="002A25DE"/>
    <w:rsid w:val="002A2649"/>
    <w:rsid w:val="002A275B"/>
    <w:rsid w:val="002A353C"/>
    <w:rsid w:val="002A4DDD"/>
    <w:rsid w:val="002A70DB"/>
    <w:rsid w:val="002A7E81"/>
    <w:rsid w:val="002B0F6C"/>
    <w:rsid w:val="002B12C0"/>
    <w:rsid w:val="002B3485"/>
    <w:rsid w:val="002B37BC"/>
    <w:rsid w:val="002B3DB6"/>
    <w:rsid w:val="002B4417"/>
    <w:rsid w:val="002B4694"/>
    <w:rsid w:val="002B4CCC"/>
    <w:rsid w:val="002B4FBD"/>
    <w:rsid w:val="002B786E"/>
    <w:rsid w:val="002C01D4"/>
    <w:rsid w:val="002C0261"/>
    <w:rsid w:val="002C186A"/>
    <w:rsid w:val="002C1C8B"/>
    <w:rsid w:val="002C4069"/>
    <w:rsid w:val="002C68D8"/>
    <w:rsid w:val="002C6EB0"/>
    <w:rsid w:val="002C7D25"/>
    <w:rsid w:val="002D1BB7"/>
    <w:rsid w:val="002D1C48"/>
    <w:rsid w:val="002D3877"/>
    <w:rsid w:val="002D3AF8"/>
    <w:rsid w:val="002D56DE"/>
    <w:rsid w:val="002D56FB"/>
    <w:rsid w:val="002D653A"/>
    <w:rsid w:val="002D68A0"/>
    <w:rsid w:val="002D692C"/>
    <w:rsid w:val="002E103D"/>
    <w:rsid w:val="002E3CC9"/>
    <w:rsid w:val="002E4B66"/>
    <w:rsid w:val="002E5230"/>
    <w:rsid w:val="002E57DB"/>
    <w:rsid w:val="002E760F"/>
    <w:rsid w:val="002E7683"/>
    <w:rsid w:val="002F27C0"/>
    <w:rsid w:val="002F343E"/>
    <w:rsid w:val="002F3F6E"/>
    <w:rsid w:val="002F3F7B"/>
    <w:rsid w:val="002F4952"/>
    <w:rsid w:val="00301935"/>
    <w:rsid w:val="00302524"/>
    <w:rsid w:val="00302FE6"/>
    <w:rsid w:val="00303DCF"/>
    <w:rsid w:val="00312BED"/>
    <w:rsid w:val="00312BFF"/>
    <w:rsid w:val="00313B3F"/>
    <w:rsid w:val="0031404F"/>
    <w:rsid w:val="00315256"/>
    <w:rsid w:val="00315E8C"/>
    <w:rsid w:val="00316EB9"/>
    <w:rsid w:val="00317D8C"/>
    <w:rsid w:val="00317F71"/>
    <w:rsid w:val="003209AB"/>
    <w:rsid w:val="00320B76"/>
    <w:rsid w:val="003226E3"/>
    <w:rsid w:val="00322F9D"/>
    <w:rsid w:val="00323C0D"/>
    <w:rsid w:val="00324919"/>
    <w:rsid w:val="0033013F"/>
    <w:rsid w:val="003304C3"/>
    <w:rsid w:val="003319F7"/>
    <w:rsid w:val="00332616"/>
    <w:rsid w:val="00332A83"/>
    <w:rsid w:val="00333364"/>
    <w:rsid w:val="003335C5"/>
    <w:rsid w:val="00334320"/>
    <w:rsid w:val="00334417"/>
    <w:rsid w:val="0033484D"/>
    <w:rsid w:val="00337C85"/>
    <w:rsid w:val="0034145A"/>
    <w:rsid w:val="003416BE"/>
    <w:rsid w:val="00342229"/>
    <w:rsid w:val="00344A8C"/>
    <w:rsid w:val="003514AB"/>
    <w:rsid w:val="00352506"/>
    <w:rsid w:val="003536AC"/>
    <w:rsid w:val="003554A1"/>
    <w:rsid w:val="00357A76"/>
    <w:rsid w:val="003605AC"/>
    <w:rsid w:val="00360D58"/>
    <w:rsid w:val="00363A05"/>
    <w:rsid w:val="00363C34"/>
    <w:rsid w:val="0036513E"/>
    <w:rsid w:val="00367DA2"/>
    <w:rsid w:val="003700AC"/>
    <w:rsid w:val="003717B2"/>
    <w:rsid w:val="003739FF"/>
    <w:rsid w:val="00377CED"/>
    <w:rsid w:val="00380A0C"/>
    <w:rsid w:val="00381CC0"/>
    <w:rsid w:val="00382DF2"/>
    <w:rsid w:val="00384122"/>
    <w:rsid w:val="003842C7"/>
    <w:rsid w:val="0038587E"/>
    <w:rsid w:val="00385E00"/>
    <w:rsid w:val="003879C6"/>
    <w:rsid w:val="00390613"/>
    <w:rsid w:val="00390A68"/>
    <w:rsid w:val="00391636"/>
    <w:rsid w:val="00391B36"/>
    <w:rsid w:val="0039299A"/>
    <w:rsid w:val="00397BF6"/>
    <w:rsid w:val="003A0EEC"/>
    <w:rsid w:val="003A1472"/>
    <w:rsid w:val="003A26F0"/>
    <w:rsid w:val="003A5785"/>
    <w:rsid w:val="003A5B8F"/>
    <w:rsid w:val="003B0C06"/>
    <w:rsid w:val="003B116F"/>
    <w:rsid w:val="003B19EF"/>
    <w:rsid w:val="003B2B53"/>
    <w:rsid w:val="003B3539"/>
    <w:rsid w:val="003B377E"/>
    <w:rsid w:val="003C1121"/>
    <w:rsid w:val="003C1273"/>
    <w:rsid w:val="003C235B"/>
    <w:rsid w:val="003C2457"/>
    <w:rsid w:val="003C2AC3"/>
    <w:rsid w:val="003C42A0"/>
    <w:rsid w:val="003C5113"/>
    <w:rsid w:val="003C6413"/>
    <w:rsid w:val="003C6E2B"/>
    <w:rsid w:val="003C788A"/>
    <w:rsid w:val="003C7A41"/>
    <w:rsid w:val="003D091E"/>
    <w:rsid w:val="003D104E"/>
    <w:rsid w:val="003D45E9"/>
    <w:rsid w:val="003D4DE7"/>
    <w:rsid w:val="003D5DDC"/>
    <w:rsid w:val="003D655A"/>
    <w:rsid w:val="003D6E17"/>
    <w:rsid w:val="003E00B9"/>
    <w:rsid w:val="003E036C"/>
    <w:rsid w:val="003E1498"/>
    <w:rsid w:val="003E5A82"/>
    <w:rsid w:val="003E5BB5"/>
    <w:rsid w:val="003E5E3D"/>
    <w:rsid w:val="003E5F1D"/>
    <w:rsid w:val="003F0A69"/>
    <w:rsid w:val="003F121F"/>
    <w:rsid w:val="003F17D1"/>
    <w:rsid w:val="003F3E16"/>
    <w:rsid w:val="003F4DEA"/>
    <w:rsid w:val="003F5881"/>
    <w:rsid w:val="003F6D6F"/>
    <w:rsid w:val="003F6FFA"/>
    <w:rsid w:val="003F71A3"/>
    <w:rsid w:val="00400E7A"/>
    <w:rsid w:val="00400F11"/>
    <w:rsid w:val="004012B8"/>
    <w:rsid w:val="0040301F"/>
    <w:rsid w:val="0040746F"/>
    <w:rsid w:val="00411C8C"/>
    <w:rsid w:val="00416B61"/>
    <w:rsid w:val="004200EB"/>
    <w:rsid w:val="0042070C"/>
    <w:rsid w:val="00420C5C"/>
    <w:rsid w:val="0042369E"/>
    <w:rsid w:val="00424AC6"/>
    <w:rsid w:val="00424FB6"/>
    <w:rsid w:val="004261EB"/>
    <w:rsid w:val="00427418"/>
    <w:rsid w:val="00427502"/>
    <w:rsid w:val="00430E59"/>
    <w:rsid w:val="0043248A"/>
    <w:rsid w:val="00433445"/>
    <w:rsid w:val="0043375B"/>
    <w:rsid w:val="0043417E"/>
    <w:rsid w:val="00434206"/>
    <w:rsid w:val="00434358"/>
    <w:rsid w:val="00437868"/>
    <w:rsid w:val="00437B84"/>
    <w:rsid w:val="00440EE3"/>
    <w:rsid w:val="00441BF2"/>
    <w:rsid w:val="00442181"/>
    <w:rsid w:val="00446C46"/>
    <w:rsid w:val="004479B8"/>
    <w:rsid w:val="004522B3"/>
    <w:rsid w:val="00452E46"/>
    <w:rsid w:val="0045459B"/>
    <w:rsid w:val="00457262"/>
    <w:rsid w:val="004576CE"/>
    <w:rsid w:val="00460A0C"/>
    <w:rsid w:val="00462868"/>
    <w:rsid w:val="004639B5"/>
    <w:rsid w:val="0046517B"/>
    <w:rsid w:val="00466D3E"/>
    <w:rsid w:val="00471048"/>
    <w:rsid w:val="00473990"/>
    <w:rsid w:val="004761EE"/>
    <w:rsid w:val="00476595"/>
    <w:rsid w:val="00476FEC"/>
    <w:rsid w:val="00480C9D"/>
    <w:rsid w:val="00481230"/>
    <w:rsid w:val="00481AD8"/>
    <w:rsid w:val="004825C0"/>
    <w:rsid w:val="00484C2B"/>
    <w:rsid w:val="00487834"/>
    <w:rsid w:val="00487B4B"/>
    <w:rsid w:val="00494BA7"/>
    <w:rsid w:val="00495BCD"/>
    <w:rsid w:val="00495D26"/>
    <w:rsid w:val="004964C4"/>
    <w:rsid w:val="004A0355"/>
    <w:rsid w:val="004A0B0E"/>
    <w:rsid w:val="004A0EB8"/>
    <w:rsid w:val="004A1543"/>
    <w:rsid w:val="004A45F9"/>
    <w:rsid w:val="004A5027"/>
    <w:rsid w:val="004A51D3"/>
    <w:rsid w:val="004A695E"/>
    <w:rsid w:val="004A7255"/>
    <w:rsid w:val="004A7489"/>
    <w:rsid w:val="004A7A48"/>
    <w:rsid w:val="004B0F7F"/>
    <w:rsid w:val="004B1466"/>
    <w:rsid w:val="004B1747"/>
    <w:rsid w:val="004B7FCB"/>
    <w:rsid w:val="004C0DB3"/>
    <w:rsid w:val="004C2746"/>
    <w:rsid w:val="004C4541"/>
    <w:rsid w:val="004C4844"/>
    <w:rsid w:val="004C5EF4"/>
    <w:rsid w:val="004C6FAE"/>
    <w:rsid w:val="004C7017"/>
    <w:rsid w:val="004D0481"/>
    <w:rsid w:val="004D1728"/>
    <w:rsid w:val="004D4B49"/>
    <w:rsid w:val="004D50C7"/>
    <w:rsid w:val="004D65D1"/>
    <w:rsid w:val="004D6FAC"/>
    <w:rsid w:val="004E003C"/>
    <w:rsid w:val="004E0684"/>
    <w:rsid w:val="004E1215"/>
    <w:rsid w:val="004E179D"/>
    <w:rsid w:val="004E44AA"/>
    <w:rsid w:val="004E5E80"/>
    <w:rsid w:val="004E5FD8"/>
    <w:rsid w:val="004E78F8"/>
    <w:rsid w:val="004F01CC"/>
    <w:rsid w:val="004F3CFB"/>
    <w:rsid w:val="004F4235"/>
    <w:rsid w:val="004F42AB"/>
    <w:rsid w:val="004F5741"/>
    <w:rsid w:val="004F5D1D"/>
    <w:rsid w:val="00500A58"/>
    <w:rsid w:val="00502982"/>
    <w:rsid w:val="00503318"/>
    <w:rsid w:val="00503421"/>
    <w:rsid w:val="005035E2"/>
    <w:rsid w:val="00503E1E"/>
    <w:rsid w:val="0050464A"/>
    <w:rsid w:val="00505C1C"/>
    <w:rsid w:val="00507442"/>
    <w:rsid w:val="005112F7"/>
    <w:rsid w:val="00520389"/>
    <w:rsid w:val="005207B3"/>
    <w:rsid w:val="00521083"/>
    <w:rsid w:val="00522EF3"/>
    <w:rsid w:val="0052379E"/>
    <w:rsid w:val="005253F6"/>
    <w:rsid w:val="005255B5"/>
    <w:rsid w:val="005276FF"/>
    <w:rsid w:val="00527714"/>
    <w:rsid w:val="00530B9C"/>
    <w:rsid w:val="005313DF"/>
    <w:rsid w:val="00534236"/>
    <w:rsid w:val="00536880"/>
    <w:rsid w:val="0054404B"/>
    <w:rsid w:val="00544091"/>
    <w:rsid w:val="00545147"/>
    <w:rsid w:val="005458EF"/>
    <w:rsid w:val="005508C3"/>
    <w:rsid w:val="00551A73"/>
    <w:rsid w:val="00552588"/>
    <w:rsid w:val="0055268E"/>
    <w:rsid w:val="00554DD0"/>
    <w:rsid w:val="00555B71"/>
    <w:rsid w:val="00563AB3"/>
    <w:rsid w:val="00564A10"/>
    <w:rsid w:val="00564FF9"/>
    <w:rsid w:val="005678F1"/>
    <w:rsid w:val="005679A6"/>
    <w:rsid w:val="00567BE5"/>
    <w:rsid w:val="0057271A"/>
    <w:rsid w:val="00572D12"/>
    <w:rsid w:val="0057762E"/>
    <w:rsid w:val="005779FE"/>
    <w:rsid w:val="005835E4"/>
    <w:rsid w:val="00585630"/>
    <w:rsid w:val="00587BBD"/>
    <w:rsid w:val="005909AD"/>
    <w:rsid w:val="00590C94"/>
    <w:rsid w:val="0059257C"/>
    <w:rsid w:val="005928BD"/>
    <w:rsid w:val="0059334E"/>
    <w:rsid w:val="005935C7"/>
    <w:rsid w:val="00593824"/>
    <w:rsid w:val="00594D51"/>
    <w:rsid w:val="00595469"/>
    <w:rsid w:val="005970B5"/>
    <w:rsid w:val="005A0242"/>
    <w:rsid w:val="005A15FB"/>
    <w:rsid w:val="005A4970"/>
    <w:rsid w:val="005B024B"/>
    <w:rsid w:val="005B06F9"/>
    <w:rsid w:val="005B0B1E"/>
    <w:rsid w:val="005B2F64"/>
    <w:rsid w:val="005B390C"/>
    <w:rsid w:val="005B3E89"/>
    <w:rsid w:val="005B755A"/>
    <w:rsid w:val="005C014E"/>
    <w:rsid w:val="005C0501"/>
    <w:rsid w:val="005C2FE3"/>
    <w:rsid w:val="005C310B"/>
    <w:rsid w:val="005C3EAD"/>
    <w:rsid w:val="005C49D5"/>
    <w:rsid w:val="005D0340"/>
    <w:rsid w:val="005D141F"/>
    <w:rsid w:val="005D47D5"/>
    <w:rsid w:val="005D4F6A"/>
    <w:rsid w:val="005D5939"/>
    <w:rsid w:val="005D5B9C"/>
    <w:rsid w:val="005D6DAB"/>
    <w:rsid w:val="005D6FFD"/>
    <w:rsid w:val="005E018A"/>
    <w:rsid w:val="005E01BB"/>
    <w:rsid w:val="005E1024"/>
    <w:rsid w:val="005E1CB6"/>
    <w:rsid w:val="005E3455"/>
    <w:rsid w:val="005E66D6"/>
    <w:rsid w:val="005F144E"/>
    <w:rsid w:val="005F2BB6"/>
    <w:rsid w:val="005F377D"/>
    <w:rsid w:val="005F3E54"/>
    <w:rsid w:val="005F460A"/>
    <w:rsid w:val="005F51A8"/>
    <w:rsid w:val="00600C0B"/>
    <w:rsid w:val="006018D7"/>
    <w:rsid w:val="006023DC"/>
    <w:rsid w:val="0060263A"/>
    <w:rsid w:val="006040C8"/>
    <w:rsid w:val="0060455A"/>
    <w:rsid w:val="006049CF"/>
    <w:rsid w:val="00607352"/>
    <w:rsid w:val="0061000A"/>
    <w:rsid w:val="00610359"/>
    <w:rsid w:val="006131A6"/>
    <w:rsid w:val="00613293"/>
    <w:rsid w:val="00613A06"/>
    <w:rsid w:val="006159A0"/>
    <w:rsid w:val="00617541"/>
    <w:rsid w:val="00620F4B"/>
    <w:rsid w:val="0062352E"/>
    <w:rsid w:val="00623C73"/>
    <w:rsid w:val="00627A6B"/>
    <w:rsid w:val="00627F26"/>
    <w:rsid w:val="006310C0"/>
    <w:rsid w:val="00632141"/>
    <w:rsid w:val="00632335"/>
    <w:rsid w:val="00634073"/>
    <w:rsid w:val="006340C9"/>
    <w:rsid w:val="00634119"/>
    <w:rsid w:val="00636724"/>
    <w:rsid w:val="00636B87"/>
    <w:rsid w:val="0064186D"/>
    <w:rsid w:val="006419D5"/>
    <w:rsid w:val="006422C8"/>
    <w:rsid w:val="00642E6B"/>
    <w:rsid w:val="0064531A"/>
    <w:rsid w:val="006510D3"/>
    <w:rsid w:val="00652CA8"/>
    <w:rsid w:val="0065530A"/>
    <w:rsid w:val="006562E5"/>
    <w:rsid w:val="00660220"/>
    <w:rsid w:val="00661ECC"/>
    <w:rsid w:val="00663511"/>
    <w:rsid w:val="00663EEF"/>
    <w:rsid w:val="00665284"/>
    <w:rsid w:val="006710F9"/>
    <w:rsid w:val="00672798"/>
    <w:rsid w:val="00674EE5"/>
    <w:rsid w:val="0067742C"/>
    <w:rsid w:val="006778B0"/>
    <w:rsid w:val="00677B07"/>
    <w:rsid w:val="00677EC3"/>
    <w:rsid w:val="00680B94"/>
    <w:rsid w:val="00680C31"/>
    <w:rsid w:val="006825CB"/>
    <w:rsid w:val="00690097"/>
    <w:rsid w:val="0069183E"/>
    <w:rsid w:val="00693D81"/>
    <w:rsid w:val="006957D9"/>
    <w:rsid w:val="006A257D"/>
    <w:rsid w:val="006A3B5D"/>
    <w:rsid w:val="006A46FD"/>
    <w:rsid w:val="006A4B4A"/>
    <w:rsid w:val="006A5282"/>
    <w:rsid w:val="006A5FB0"/>
    <w:rsid w:val="006A7D4D"/>
    <w:rsid w:val="006B29BD"/>
    <w:rsid w:val="006B2F73"/>
    <w:rsid w:val="006C0ECE"/>
    <w:rsid w:val="006C10BF"/>
    <w:rsid w:val="006C175E"/>
    <w:rsid w:val="006C3D7C"/>
    <w:rsid w:val="006C4162"/>
    <w:rsid w:val="006C4A06"/>
    <w:rsid w:val="006C73E1"/>
    <w:rsid w:val="006D197F"/>
    <w:rsid w:val="006D2A15"/>
    <w:rsid w:val="006D2C42"/>
    <w:rsid w:val="006D4253"/>
    <w:rsid w:val="006D4B8C"/>
    <w:rsid w:val="006D5148"/>
    <w:rsid w:val="006D5183"/>
    <w:rsid w:val="006D70CE"/>
    <w:rsid w:val="006D7BFC"/>
    <w:rsid w:val="006E0112"/>
    <w:rsid w:val="006E2B38"/>
    <w:rsid w:val="006E3B48"/>
    <w:rsid w:val="006E7873"/>
    <w:rsid w:val="006F0459"/>
    <w:rsid w:val="006F1A7E"/>
    <w:rsid w:val="006F1B66"/>
    <w:rsid w:val="006F3073"/>
    <w:rsid w:val="006F3ADB"/>
    <w:rsid w:val="006F52F7"/>
    <w:rsid w:val="006F563F"/>
    <w:rsid w:val="006F61C1"/>
    <w:rsid w:val="006F6B65"/>
    <w:rsid w:val="006F6BD8"/>
    <w:rsid w:val="006F6D32"/>
    <w:rsid w:val="006F797D"/>
    <w:rsid w:val="00701125"/>
    <w:rsid w:val="00704975"/>
    <w:rsid w:val="00704F84"/>
    <w:rsid w:val="00705042"/>
    <w:rsid w:val="00706FF9"/>
    <w:rsid w:val="00711E5E"/>
    <w:rsid w:val="007150E2"/>
    <w:rsid w:val="007162FD"/>
    <w:rsid w:val="0071669F"/>
    <w:rsid w:val="00717D55"/>
    <w:rsid w:val="00720031"/>
    <w:rsid w:val="00720D69"/>
    <w:rsid w:val="00721D14"/>
    <w:rsid w:val="007223ED"/>
    <w:rsid w:val="007231C2"/>
    <w:rsid w:val="007244F4"/>
    <w:rsid w:val="007249BB"/>
    <w:rsid w:val="007251E9"/>
    <w:rsid w:val="00725770"/>
    <w:rsid w:val="00725C2D"/>
    <w:rsid w:val="00726C86"/>
    <w:rsid w:val="0072736E"/>
    <w:rsid w:val="00730872"/>
    <w:rsid w:val="00733502"/>
    <w:rsid w:val="00736924"/>
    <w:rsid w:val="007418C5"/>
    <w:rsid w:val="00743389"/>
    <w:rsid w:val="007436B4"/>
    <w:rsid w:val="007503CE"/>
    <w:rsid w:val="007529B3"/>
    <w:rsid w:val="00753279"/>
    <w:rsid w:val="007536B4"/>
    <w:rsid w:val="00757B02"/>
    <w:rsid w:val="00761963"/>
    <w:rsid w:val="00763302"/>
    <w:rsid w:val="0076350A"/>
    <w:rsid w:val="00763655"/>
    <w:rsid w:val="00763BF1"/>
    <w:rsid w:val="00764EB5"/>
    <w:rsid w:val="0076543F"/>
    <w:rsid w:val="0076654D"/>
    <w:rsid w:val="0076672F"/>
    <w:rsid w:val="00766E30"/>
    <w:rsid w:val="00770B19"/>
    <w:rsid w:val="00772039"/>
    <w:rsid w:val="00773252"/>
    <w:rsid w:val="00774961"/>
    <w:rsid w:val="00775686"/>
    <w:rsid w:val="007807E3"/>
    <w:rsid w:val="007809C5"/>
    <w:rsid w:val="007811F8"/>
    <w:rsid w:val="007824A8"/>
    <w:rsid w:val="0078407B"/>
    <w:rsid w:val="00784865"/>
    <w:rsid w:val="00785B2A"/>
    <w:rsid w:val="007930D3"/>
    <w:rsid w:val="00796389"/>
    <w:rsid w:val="00797266"/>
    <w:rsid w:val="007A35D1"/>
    <w:rsid w:val="007A397B"/>
    <w:rsid w:val="007A67AC"/>
    <w:rsid w:val="007A6831"/>
    <w:rsid w:val="007B0DF9"/>
    <w:rsid w:val="007B1FFE"/>
    <w:rsid w:val="007B3906"/>
    <w:rsid w:val="007B4080"/>
    <w:rsid w:val="007B43BC"/>
    <w:rsid w:val="007B67A0"/>
    <w:rsid w:val="007B67DD"/>
    <w:rsid w:val="007B67F2"/>
    <w:rsid w:val="007B7342"/>
    <w:rsid w:val="007C16C7"/>
    <w:rsid w:val="007C1E73"/>
    <w:rsid w:val="007C24B1"/>
    <w:rsid w:val="007C6C1B"/>
    <w:rsid w:val="007D1B1B"/>
    <w:rsid w:val="007D2353"/>
    <w:rsid w:val="007D3A5E"/>
    <w:rsid w:val="007D5030"/>
    <w:rsid w:val="007D56FF"/>
    <w:rsid w:val="007D58A5"/>
    <w:rsid w:val="007D637D"/>
    <w:rsid w:val="007E1309"/>
    <w:rsid w:val="007E19C4"/>
    <w:rsid w:val="007E26CC"/>
    <w:rsid w:val="007E3038"/>
    <w:rsid w:val="007E56B2"/>
    <w:rsid w:val="007E5C3E"/>
    <w:rsid w:val="007E6201"/>
    <w:rsid w:val="007E6DF7"/>
    <w:rsid w:val="007E7364"/>
    <w:rsid w:val="007E743E"/>
    <w:rsid w:val="007F0552"/>
    <w:rsid w:val="007F1202"/>
    <w:rsid w:val="007F59DB"/>
    <w:rsid w:val="0080024E"/>
    <w:rsid w:val="0080372F"/>
    <w:rsid w:val="00803D6C"/>
    <w:rsid w:val="00804059"/>
    <w:rsid w:val="00806301"/>
    <w:rsid w:val="008065AA"/>
    <w:rsid w:val="00806610"/>
    <w:rsid w:val="00806BC8"/>
    <w:rsid w:val="00811D38"/>
    <w:rsid w:val="00812F38"/>
    <w:rsid w:val="008166BD"/>
    <w:rsid w:val="00816E49"/>
    <w:rsid w:val="00817E51"/>
    <w:rsid w:val="008225E2"/>
    <w:rsid w:val="00822EAB"/>
    <w:rsid w:val="00826C72"/>
    <w:rsid w:val="0083110E"/>
    <w:rsid w:val="00833467"/>
    <w:rsid w:val="00835B83"/>
    <w:rsid w:val="00840DEE"/>
    <w:rsid w:val="008410C7"/>
    <w:rsid w:val="00842A69"/>
    <w:rsid w:val="008439F5"/>
    <w:rsid w:val="0084459F"/>
    <w:rsid w:val="008457D7"/>
    <w:rsid w:val="008460BB"/>
    <w:rsid w:val="008470D4"/>
    <w:rsid w:val="00852911"/>
    <w:rsid w:val="008534A3"/>
    <w:rsid w:val="0085466F"/>
    <w:rsid w:val="00856922"/>
    <w:rsid w:val="0085728B"/>
    <w:rsid w:val="0086290F"/>
    <w:rsid w:val="00863DC5"/>
    <w:rsid w:val="00865FFA"/>
    <w:rsid w:val="00866586"/>
    <w:rsid w:val="008673DA"/>
    <w:rsid w:val="00872649"/>
    <w:rsid w:val="00872C8E"/>
    <w:rsid w:val="008737B5"/>
    <w:rsid w:val="00873C1A"/>
    <w:rsid w:val="00877764"/>
    <w:rsid w:val="0088048E"/>
    <w:rsid w:val="008807BB"/>
    <w:rsid w:val="008827A1"/>
    <w:rsid w:val="00882FB4"/>
    <w:rsid w:val="008833FA"/>
    <w:rsid w:val="008835A1"/>
    <w:rsid w:val="008840A4"/>
    <w:rsid w:val="00884A53"/>
    <w:rsid w:val="00885320"/>
    <w:rsid w:val="0088689C"/>
    <w:rsid w:val="008917E8"/>
    <w:rsid w:val="00891D9E"/>
    <w:rsid w:val="008928DC"/>
    <w:rsid w:val="0089775D"/>
    <w:rsid w:val="008A1CC7"/>
    <w:rsid w:val="008A2B36"/>
    <w:rsid w:val="008A36E4"/>
    <w:rsid w:val="008A4C0A"/>
    <w:rsid w:val="008A4FBE"/>
    <w:rsid w:val="008A58C8"/>
    <w:rsid w:val="008A60D5"/>
    <w:rsid w:val="008A6562"/>
    <w:rsid w:val="008B1088"/>
    <w:rsid w:val="008B1CCE"/>
    <w:rsid w:val="008B2658"/>
    <w:rsid w:val="008B2DE5"/>
    <w:rsid w:val="008B58BB"/>
    <w:rsid w:val="008B5D2A"/>
    <w:rsid w:val="008B5ED8"/>
    <w:rsid w:val="008B78A9"/>
    <w:rsid w:val="008C0101"/>
    <w:rsid w:val="008C0BEC"/>
    <w:rsid w:val="008C1C84"/>
    <w:rsid w:val="008C235F"/>
    <w:rsid w:val="008C2381"/>
    <w:rsid w:val="008C73CD"/>
    <w:rsid w:val="008D03D7"/>
    <w:rsid w:val="008D3734"/>
    <w:rsid w:val="008D521C"/>
    <w:rsid w:val="008D59AD"/>
    <w:rsid w:val="008D78AD"/>
    <w:rsid w:val="008E0554"/>
    <w:rsid w:val="008E0FF9"/>
    <w:rsid w:val="008E58D2"/>
    <w:rsid w:val="008E7A32"/>
    <w:rsid w:val="008F0B48"/>
    <w:rsid w:val="008F16CF"/>
    <w:rsid w:val="008F2647"/>
    <w:rsid w:val="008F26F3"/>
    <w:rsid w:val="008F3E6F"/>
    <w:rsid w:val="009037B0"/>
    <w:rsid w:val="00903B4A"/>
    <w:rsid w:val="00910D08"/>
    <w:rsid w:val="009118AA"/>
    <w:rsid w:val="00911AD8"/>
    <w:rsid w:val="00913106"/>
    <w:rsid w:val="00913FF7"/>
    <w:rsid w:val="009142EE"/>
    <w:rsid w:val="00914FDC"/>
    <w:rsid w:val="00916EB9"/>
    <w:rsid w:val="00917187"/>
    <w:rsid w:val="00917337"/>
    <w:rsid w:val="00917780"/>
    <w:rsid w:val="0092074C"/>
    <w:rsid w:val="009261AF"/>
    <w:rsid w:val="009305C0"/>
    <w:rsid w:val="009333E2"/>
    <w:rsid w:val="00937262"/>
    <w:rsid w:val="00937A61"/>
    <w:rsid w:val="0094275A"/>
    <w:rsid w:val="00945C56"/>
    <w:rsid w:val="00947530"/>
    <w:rsid w:val="00947E16"/>
    <w:rsid w:val="00947F51"/>
    <w:rsid w:val="00950CFC"/>
    <w:rsid w:val="009512D0"/>
    <w:rsid w:val="00954C8C"/>
    <w:rsid w:val="0095678B"/>
    <w:rsid w:val="00956B1C"/>
    <w:rsid w:val="00957532"/>
    <w:rsid w:val="0096114E"/>
    <w:rsid w:val="0096222D"/>
    <w:rsid w:val="00962317"/>
    <w:rsid w:val="009654C9"/>
    <w:rsid w:val="00965A9E"/>
    <w:rsid w:val="00966815"/>
    <w:rsid w:val="00967083"/>
    <w:rsid w:val="00967262"/>
    <w:rsid w:val="009679E5"/>
    <w:rsid w:val="00970B2E"/>
    <w:rsid w:val="009716B1"/>
    <w:rsid w:val="00972073"/>
    <w:rsid w:val="00972A91"/>
    <w:rsid w:val="00974DB1"/>
    <w:rsid w:val="009758FC"/>
    <w:rsid w:val="00975DC4"/>
    <w:rsid w:val="00976C5D"/>
    <w:rsid w:val="0098068A"/>
    <w:rsid w:val="0098283E"/>
    <w:rsid w:val="00986E15"/>
    <w:rsid w:val="00990D26"/>
    <w:rsid w:val="00993639"/>
    <w:rsid w:val="00993BAE"/>
    <w:rsid w:val="00994F83"/>
    <w:rsid w:val="00995119"/>
    <w:rsid w:val="009964AB"/>
    <w:rsid w:val="009A24A3"/>
    <w:rsid w:val="009A3BE5"/>
    <w:rsid w:val="009A3FDC"/>
    <w:rsid w:val="009A4D76"/>
    <w:rsid w:val="009A64EA"/>
    <w:rsid w:val="009A6830"/>
    <w:rsid w:val="009A6BBD"/>
    <w:rsid w:val="009B0FC1"/>
    <w:rsid w:val="009B1944"/>
    <w:rsid w:val="009C019C"/>
    <w:rsid w:val="009C15C6"/>
    <w:rsid w:val="009C1B89"/>
    <w:rsid w:val="009C3518"/>
    <w:rsid w:val="009C4462"/>
    <w:rsid w:val="009C58CB"/>
    <w:rsid w:val="009C7783"/>
    <w:rsid w:val="009D170C"/>
    <w:rsid w:val="009D6E61"/>
    <w:rsid w:val="009E051D"/>
    <w:rsid w:val="009E2BC9"/>
    <w:rsid w:val="009E532D"/>
    <w:rsid w:val="009E6EE8"/>
    <w:rsid w:val="009F1CDD"/>
    <w:rsid w:val="009F1EFE"/>
    <w:rsid w:val="009F4E1D"/>
    <w:rsid w:val="009F78A7"/>
    <w:rsid w:val="00A00F73"/>
    <w:rsid w:val="00A016FC"/>
    <w:rsid w:val="00A0346A"/>
    <w:rsid w:val="00A04D05"/>
    <w:rsid w:val="00A07789"/>
    <w:rsid w:val="00A07984"/>
    <w:rsid w:val="00A07F60"/>
    <w:rsid w:val="00A119B6"/>
    <w:rsid w:val="00A11DAD"/>
    <w:rsid w:val="00A121AA"/>
    <w:rsid w:val="00A12D2E"/>
    <w:rsid w:val="00A146A7"/>
    <w:rsid w:val="00A21FA4"/>
    <w:rsid w:val="00A22926"/>
    <w:rsid w:val="00A2321B"/>
    <w:rsid w:val="00A31EEC"/>
    <w:rsid w:val="00A326DF"/>
    <w:rsid w:val="00A35D0A"/>
    <w:rsid w:val="00A35FE2"/>
    <w:rsid w:val="00A37E9B"/>
    <w:rsid w:val="00A4161E"/>
    <w:rsid w:val="00A42FCA"/>
    <w:rsid w:val="00A4430A"/>
    <w:rsid w:val="00A50FE9"/>
    <w:rsid w:val="00A510D3"/>
    <w:rsid w:val="00A515FE"/>
    <w:rsid w:val="00A51FB8"/>
    <w:rsid w:val="00A51FFF"/>
    <w:rsid w:val="00A54CDD"/>
    <w:rsid w:val="00A56305"/>
    <w:rsid w:val="00A56E1A"/>
    <w:rsid w:val="00A57154"/>
    <w:rsid w:val="00A6064C"/>
    <w:rsid w:val="00A63B85"/>
    <w:rsid w:val="00A653B1"/>
    <w:rsid w:val="00A653EE"/>
    <w:rsid w:val="00A671C1"/>
    <w:rsid w:val="00A673A2"/>
    <w:rsid w:val="00A7083A"/>
    <w:rsid w:val="00A71428"/>
    <w:rsid w:val="00A71CF3"/>
    <w:rsid w:val="00A727C8"/>
    <w:rsid w:val="00A72CA6"/>
    <w:rsid w:val="00A73E05"/>
    <w:rsid w:val="00A74852"/>
    <w:rsid w:val="00A748E4"/>
    <w:rsid w:val="00A75683"/>
    <w:rsid w:val="00A83931"/>
    <w:rsid w:val="00A84961"/>
    <w:rsid w:val="00A85B9E"/>
    <w:rsid w:val="00A8635F"/>
    <w:rsid w:val="00A86450"/>
    <w:rsid w:val="00A86FC4"/>
    <w:rsid w:val="00A909DF"/>
    <w:rsid w:val="00A9131B"/>
    <w:rsid w:val="00A9372A"/>
    <w:rsid w:val="00A9414D"/>
    <w:rsid w:val="00A955C9"/>
    <w:rsid w:val="00A9660F"/>
    <w:rsid w:val="00A97279"/>
    <w:rsid w:val="00AA0442"/>
    <w:rsid w:val="00AA13AF"/>
    <w:rsid w:val="00AA23AD"/>
    <w:rsid w:val="00AA2702"/>
    <w:rsid w:val="00AA387B"/>
    <w:rsid w:val="00AA3C83"/>
    <w:rsid w:val="00AA56EB"/>
    <w:rsid w:val="00AA5F6B"/>
    <w:rsid w:val="00AA60B9"/>
    <w:rsid w:val="00AA69B0"/>
    <w:rsid w:val="00AA6D3B"/>
    <w:rsid w:val="00AA6EF9"/>
    <w:rsid w:val="00AA7212"/>
    <w:rsid w:val="00AB1229"/>
    <w:rsid w:val="00AB1286"/>
    <w:rsid w:val="00AB1304"/>
    <w:rsid w:val="00AB1322"/>
    <w:rsid w:val="00AB31D3"/>
    <w:rsid w:val="00AB60DA"/>
    <w:rsid w:val="00AB6357"/>
    <w:rsid w:val="00AB66D9"/>
    <w:rsid w:val="00AB68A7"/>
    <w:rsid w:val="00AB7592"/>
    <w:rsid w:val="00AC0194"/>
    <w:rsid w:val="00AC03D8"/>
    <w:rsid w:val="00AC0BD7"/>
    <w:rsid w:val="00AC1064"/>
    <w:rsid w:val="00AC1A79"/>
    <w:rsid w:val="00AC2571"/>
    <w:rsid w:val="00AC3290"/>
    <w:rsid w:val="00AC33B9"/>
    <w:rsid w:val="00AC5B76"/>
    <w:rsid w:val="00AC6C84"/>
    <w:rsid w:val="00AC6D7D"/>
    <w:rsid w:val="00AD06E8"/>
    <w:rsid w:val="00AD1074"/>
    <w:rsid w:val="00AD12A1"/>
    <w:rsid w:val="00AD1D96"/>
    <w:rsid w:val="00AD2118"/>
    <w:rsid w:val="00AD2968"/>
    <w:rsid w:val="00AD6FF8"/>
    <w:rsid w:val="00AE38B8"/>
    <w:rsid w:val="00AE456C"/>
    <w:rsid w:val="00AE5D4E"/>
    <w:rsid w:val="00AE5DB0"/>
    <w:rsid w:val="00AE7252"/>
    <w:rsid w:val="00AF2559"/>
    <w:rsid w:val="00AF3BD9"/>
    <w:rsid w:val="00AF3F53"/>
    <w:rsid w:val="00AF3FB3"/>
    <w:rsid w:val="00AF5992"/>
    <w:rsid w:val="00AF6257"/>
    <w:rsid w:val="00AF6A4A"/>
    <w:rsid w:val="00B01171"/>
    <w:rsid w:val="00B0139A"/>
    <w:rsid w:val="00B035C6"/>
    <w:rsid w:val="00B03982"/>
    <w:rsid w:val="00B055AF"/>
    <w:rsid w:val="00B0668D"/>
    <w:rsid w:val="00B107A7"/>
    <w:rsid w:val="00B138C1"/>
    <w:rsid w:val="00B156FF"/>
    <w:rsid w:val="00B1579A"/>
    <w:rsid w:val="00B16893"/>
    <w:rsid w:val="00B17210"/>
    <w:rsid w:val="00B20698"/>
    <w:rsid w:val="00B21D04"/>
    <w:rsid w:val="00B23396"/>
    <w:rsid w:val="00B259F6"/>
    <w:rsid w:val="00B30F14"/>
    <w:rsid w:val="00B32DD1"/>
    <w:rsid w:val="00B33467"/>
    <w:rsid w:val="00B36BE6"/>
    <w:rsid w:val="00B37C93"/>
    <w:rsid w:val="00B400FD"/>
    <w:rsid w:val="00B40C77"/>
    <w:rsid w:val="00B42295"/>
    <w:rsid w:val="00B42719"/>
    <w:rsid w:val="00B435D7"/>
    <w:rsid w:val="00B436EB"/>
    <w:rsid w:val="00B44B50"/>
    <w:rsid w:val="00B456D4"/>
    <w:rsid w:val="00B47254"/>
    <w:rsid w:val="00B5235E"/>
    <w:rsid w:val="00B53115"/>
    <w:rsid w:val="00B53434"/>
    <w:rsid w:val="00B53F92"/>
    <w:rsid w:val="00B551E8"/>
    <w:rsid w:val="00B56375"/>
    <w:rsid w:val="00B57323"/>
    <w:rsid w:val="00B6116A"/>
    <w:rsid w:val="00B619ED"/>
    <w:rsid w:val="00B655C1"/>
    <w:rsid w:val="00B659A4"/>
    <w:rsid w:val="00B67A88"/>
    <w:rsid w:val="00B67EAD"/>
    <w:rsid w:val="00B704A5"/>
    <w:rsid w:val="00B7313A"/>
    <w:rsid w:val="00B74824"/>
    <w:rsid w:val="00B8033F"/>
    <w:rsid w:val="00B80568"/>
    <w:rsid w:val="00B82CA3"/>
    <w:rsid w:val="00B856A4"/>
    <w:rsid w:val="00B865FF"/>
    <w:rsid w:val="00B871D2"/>
    <w:rsid w:val="00B93BAE"/>
    <w:rsid w:val="00B947C1"/>
    <w:rsid w:val="00B95FD9"/>
    <w:rsid w:val="00B96356"/>
    <w:rsid w:val="00B97E82"/>
    <w:rsid w:val="00BA163D"/>
    <w:rsid w:val="00BA1794"/>
    <w:rsid w:val="00BA2597"/>
    <w:rsid w:val="00BA2A4D"/>
    <w:rsid w:val="00BA2B7A"/>
    <w:rsid w:val="00BA3EEA"/>
    <w:rsid w:val="00BA4D7F"/>
    <w:rsid w:val="00BB0B20"/>
    <w:rsid w:val="00BB1F33"/>
    <w:rsid w:val="00BB218C"/>
    <w:rsid w:val="00BB2BC8"/>
    <w:rsid w:val="00BB5EE0"/>
    <w:rsid w:val="00BB60B6"/>
    <w:rsid w:val="00BB7D6C"/>
    <w:rsid w:val="00BC590D"/>
    <w:rsid w:val="00BC6D3D"/>
    <w:rsid w:val="00BC74DD"/>
    <w:rsid w:val="00BC7C9D"/>
    <w:rsid w:val="00BC7EB0"/>
    <w:rsid w:val="00BD1D6E"/>
    <w:rsid w:val="00BD39BC"/>
    <w:rsid w:val="00BD72C5"/>
    <w:rsid w:val="00BD7688"/>
    <w:rsid w:val="00BE2875"/>
    <w:rsid w:val="00BE3FEB"/>
    <w:rsid w:val="00BE73FD"/>
    <w:rsid w:val="00BF2CF8"/>
    <w:rsid w:val="00BF3CAD"/>
    <w:rsid w:val="00BF6A50"/>
    <w:rsid w:val="00BF7BE0"/>
    <w:rsid w:val="00C027B8"/>
    <w:rsid w:val="00C04C6A"/>
    <w:rsid w:val="00C052D8"/>
    <w:rsid w:val="00C06C85"/>
    <w:rsid w:val="00C07816"/>
    <w:rsid w:val="00C07FD2"/>
    <w:rsid w:val="00C10099"/>
    <w:rsid w:val="00C11776"/>
    <w:rsid w:val="00C11DF4"/>
    <w:rsid w:val="00C13701"/>
    <w:rsid w:val="00C15DF4"/>
    <w:rsid w:val="00C17A34"/>
    <w:rsid w:val="00C17DF0"/>
    <w:rsid w:val="00C21AAB"/>
    <w:rsid w:val="00C2413A"/>
    <w:rsid w:val="00C24C91"/>
    <w:rsid w:val="00C252BE"/>
    <w:rsid w:val="00C27982"/>
    <w:rsid w:val="00C301F9"/>
    <w:rsid w:val="00C32A97"/>
    <w:rsid w:val="00C3328D"/>
    <w:rsid w:val="00C35256"/>
    <w:rsid w:val="00C42968"/>
    <w:rsid w:val="00C42F26"/>
    <w:rsid w:val="00C42F74"/>
    <w:rsid w:val="00C46687"/>
    <w:rsid w:val="00C5080E"/>
    <w:rsid w:val="00C50B10"/>
    <w:rsid w:val="00C50D6B"/>
    <w:rsid w:val="00C51161"/>
    <w:rsid w:val="00C5327D"/>
    <w:rsid w:val="00C53570"/>
    <w:rsid w:val="00C53E23"/>
    <w:rsid w:val="00C54607"/>
    <w:rsid w:val="00C54AEC"/>
    <w:rsid w:val="00C57CB2"/>
    <w:rsid w:val="00C60032"/>
    <w:rsid w:val="00C606BB"/>
    <w:rsid w:val="00C660F3"/>
    <w:rsid w:val="00C66FFF"/>
    <w:rsid w:val="00C67615"/>
    <w:rsid w:val="00C70F35"/>
    <w:rsid w:val="00C72627"/>
    <w:rsid w:val="00C747A8"/>
    <w:rsid w:val="00C74955"/>
    <w:rsid w:val="00C74FBE"/>
    <w:rsid w:val="00C7729D"/>
    <w:rsid w:val="00C77522"/>
    <w:rsid w:val="00C809BF"/>
    <w:rsid w:val="00C80C57"/>
    <w:rsid w:val="00C81540"/>
    <w:rsid w:val="00C81EDB"/>
    <w:rsid w:val="00C8603B"/>
    <w:rsid w:val="00C86162"/>
    <w:rsid w:val="00C86416"/>
    <w:rsid w:val="00C91289"/>
    <w:rsid w:val="00C914A3"/>
    <w:rsid w:val="00C91F49"/>
    <w:rsid w:val="00C9305E"/>
    <w:rsid w:val="00C951C3"/>
    <w:rsid w:val="00C95791"/>
    <w:rsid w:val="00C96298"/>
    <w:rsid w:val="00C962B0"/>
    <w:rsid w:val="00C96597"/>
    <w:rsid w:val="00CA227F"/>
    <w:rsid w:val="00CA26B9"/>
    <w:rsid w:val="00CA435F"/>
    <w:rsid w:val="00CA63A2"/>
    <w:rsid w:val="00CA6FC2"/>
    <w:rsid w:val="00CA7A73"/>
    <w:rsid w:val="00CA7A9E"/>
    <w:rsid w:val="00CB0395"/>
    <w:rsid w:val="00CB319D"/>
    <w:rsid w:val="00CB52D2"/>
    <w:rsid w:val="00CB75C4"/>
    <w:rsid w:val="00CC050B"/>
    <w:rsid w:val="00CC14BC"/>
    <w:rsid w:val="00CC2152"/>
    <w:rsid w:val="00CC5CC0"/>
    <w:rsid w:val="00CC67C3"/>
    <w:rsid w:val="00CD0A4E"/>
    <w:rsid w:val="00CD1536"/>
    <w:rsid w:val="00CD3035"/>
    <w:rsid w:val="00CD4867"/>
    <w:rsid w:val="00CD5100"/>
    <w:rsid w:val="00CD5F9B"/>
    <w:rsid w:val="00CD69BC"/>
    <w:rsid w:val="00CD6D42"/>
    <w:rsid w:val="00CE1235"/>
    <w:rsid w:val="00CE16C9"/>
    <w:rsid w:val="00CE3CFF"/>
    <w:rsid w:val="00CE5D65"/>
    <w:rsid w:val="00CE676A"/>
    <w:rsid w:val="00CF2C65"/>
    <w:rsid w:val="00CF488E"/>
    <w:rsid w:val="00CF4A8A"/>
    <w:rsid w:val="00CF4AF8"/>
    <w:rsid w:val="00CF6CD7"/>
    <w:rsid w:val="00D0107E"/>
    <w:rsid w:val="00D013FE"/>
    <w:rsid w:val="00D025EC"/>
    <w:rsid w:val="00D05296"/>
    <w:rsid w:val="00D059A1"/>
    <w:rsid w:val="00D060B7"/>
    <w:rsid w:val="00D06258"/>
    <w:rsid w:val="00D069F9"/>
    <w:rsid w:val="00D10B3B"/>
    <w:rsid w:val="00D10C50"/>
    <w:rsid w:val="00D11A45"/>
    <w:rsid w:val="00D128D1"/>
    <w:rsid w:val="00D135A1"/>
    <w:rsid w:val="00D1466C"/>
    <w:rsid w:val="00D22C00"/>
    <w:rsid w:val="00D23B7F"/>
    <w:rsid w:val="00D23BA9"/>
    <w:rsid w:val="00D24939"/>
    <w:rsid w:val="00D24A5A"/>
    <w:rsid w:val="00D2522C"/>
    <w:rsid w:val="00D274C8"/>
    <w:rsid w:val="00D312F4"/>
    <w:rsid w:val="00D31AD2"/>
    <w:rsid w:val="00D32D4D"/>
    <w:rsid w:val="00D332E5"/>
    <w:rsid w:val="00D3393E"/>
    <w:rsid w:val="00D343A6"/>
    <w:rsid w:val="00D34CF2"/>
    <w:rsid w:val="00D36634"/>
    <w:rsid w:val="00D370B7"/>
    <w:rsid w:val="00D402B6"/>
    <w:rsid w:val="00D40AB8"/>
    <w:rsid w:val="00D41A59"/>
    <w:rsid w:val="00D43BF4"/>
    <w:rsid w:val="00D4402E"/>
    <w:rsid w:val="00D44BC9"/>
    <w:rsid w:val="00D4713C"/>
    <w:rsid w:val="00D47BCF"/>
    <w:rsid w:val="00D5029F"/>
    <w:rsid w:val="00D5150D"/>
    <w:rsid w:val="00D5215C"/>
    <w:rsid w:val="00D54B13"/>
    <w:rsid w:val="00D55A36"/>
    <w:rsid w:val="00D6101E"/>
    <w:rsid w:val="00D6199E"/>
    <w:rsid w:val="00D62892"/>
    <w:rsid w:val="00D64DA6"/>
    <w:rsid w:val="00D656D8"/>
    <w:rsid w:val="00D674D9"/>
    <w:rsid w:val="00D70F36"/>
    <w:rsid w:val="00D71249"/>
    <w:rsid w:val="00D712B6"/>
    <w:rsid w:val="00D73919"/>
    <w:rsid w:val="00D74580"/>
    <w:rsid w:val="00D7460A"/>
    <w:rsid w:val="00D77EB4"/>
    <w:rsid w:val="00D805D3"/>
    <w:rsid w:val="00D80C6F"/>
    <w:rsid w:val="00D8266C"/>
    <w:rsid w:val="00D86A96"/>
    <w:rsid w:val="00D872FF"/>
    <w:rsid w:val="00D91138"/>
    <w:rsid w:val="00D912CF"/>
    <w:rsid w:val="00D92728"/>
    <w:rsid w:val="00D955FA"/>
    <w:rsid w:val="00D9715F"/>
    <w:rsid w:val="00D97184"/>
    <w:rsid w:val="00D97965"/>
    <w:rsid w:val="00DA020E"/>
    <w:rsid w:val="00DA1C44"/>
    <w:rsid w:val="00DA1CA6"/>
    <w:rsid w:val="00DA1E99"/>
    <w:rsid w:val="00DA2EFB"/>
    <w:rsid w:val="00DA3529"/>
    <w:rsid w:val="00DA3FAA"/>
    <w:rsid w:val="00DA5675"/>
    <w:rsid w:val="00DB3A6F"/>
    <w:rsid w:val="00DB3C38"/>
    <w:rsid w:val="00DB68AD"/>
    <w:rsid w:val="00DC1A07"/>
    <w:rsid w:val="00DC276E"/>
    <w:rsid w:val="00DC29BE"/>
    <w:rsid w:val="00DC611E"/>
    <w:rsid w:val="00DC6B47"/>
    <w:rsid w:val="00DC7339"/>
    <w:rsid w:val="00DC770B"/>
    <w:rsid w:val="00DD116B"/>
    <w:rsid w:val="00DD11C6"/>
    <w:rsid w:val="00DD237E"/>
    <w:rsid w:val="00DD25B3"/>
    <w:rsid w:val="00DD48A1"/>
    <w:rsid w:val="00DD6195"/>
    <w:rsid w:val="00DD743D"/>
    <w:rsid w:val="00DE1091"/>
    <w:rsid w:val="00DE27EC"/>
    <w:rsid w:val="00DE2B42"/>
    <w:rsid w:val="00DE55B1"/>
    <w:rsid w:val="00DE6445"/>
    <w:rsid w:val="00DE787D"/>
    <w:rsid w:val="00DF08C2"/>
    <w:rsid w:val="00DF0D60"/>
    <w:rsid w:val="00DF1005"/>
    <w:rsid w:val="00DF1108"/>
    <w:rsid w:val="00DF18ED"/>
    <w:rsid w:val="00DF1CF1"/>
    <w:rsid w:val="00DF515F"/>
    <w:rsid w:val="00DF6E63"/>
    <w:rsid w:val="00E01A2A"/>
    <w:rsid w:val="00E028A0"/>
    <w:rsid w:val="00E03A00"/>
    <w:rsid w:val="00E051C2"/>
    <w:rsid w:val="00E07B37"/>
    <w:rsid w:val="00E07F14"/>
    <w:rsid w:val="00E149E9"/>
    <w:rsid w:val="00E14BBE"/>
    <w:rsid w:val="00E16BB0"/>
    <w:rsid w:val="00E20BFF"/>
    <w:rsid w:val="00E210B7"/>
    <w:rsid w:val="00E2380C"/>
    <w:rsid w:val="00E240DD"/>
    <w:rsid w:val="00E253E5"/>
    <w:rsid w:val="00E268E4"/>
    <w:rsid w:val="00E27883"/>
    <w:rsid w:val="00E30E09"/>
    <w:rsid w:val="00E30FA4"/>
    <w:rsid w:val="00E35BF0"/>
    <w:rsid w:val="00E4001E"/>
    <w:rsid w:val="00E42C0F"/>
    <w:rsid w:val="00E43D34"/>
    <w:rsid w:val="00E519AC"/>
    <w:rsid w:val="00E542E5"/>
    <w:rsid w:val="00E546C1"/>
    <w:rsid w:val="00E54ADF"/>
    <w:rsid w:val="00E54EA5"/>
    <w:rsid w:val="00E54F61"/>
    <w:rsid w:val="00E55370"/>
    <w:rsid w:val="00E56A8F"/>
    <w:rsid w:val="00E60EAB"/>
    <w:rsid w:val="00E627D4"/>
    <w:rsid w:val="00E62A26"/>
    <w:rsid w:val="00E6335C"/>
    <w:rsid w:val="00E64C19"/>
    <w:rsid w:val="00E6539D"/>
    <w:rsid w:val="00E6747F"/>
    <w:rsid w:val="00E7196F"/>
    <w:rsid w:val="00E74781"/>
    <w:rsid w:val="00E74886"/>
    <w:rsid w:val="00E74FCE"/>
    <w:rsid w:val="00E754B4"/>
    <w:rsid w:val="00E776B9"/>
    <w:rsid w:val="00E777B1"/>
    <w:rsid w:val="00E800D9"/>
    <w:rsid w:val="00E828DA"/>
    <w:rsid w:val="00E83E20"/>
    <w:rsid w:val="00E84A2F"/>
    <w:rsid w:val="00E85D63"/>
    <w:rsid w:val="00E86FA3"/>
    <w:rsid w:val="00E92A11"/>
    <w:rsid w:val="00E9347A"/>
    <w:rsid w:val="00E935B9"/>
    <w:rsid w:val="00E953F4"/>
    <w:rsid w:val="00E95879"/>
    <w:rsid w:val="00EA092E"/>
    <w:rsid w:val="00EA214C"/>
    <w:rsid w:val="00EA21B7"/>
    <w:rsid w:val="00EA46E8"/>
    <w:rsid w:val="00EA621F"/>
    <w:rsid w:val="00EB0611"/>
    <w:rsid w:val="00EB1696"/>
    <w:rsid w:val="00EB2C17"/>
    <w:rsid w:val="00EB434E"/>
    <w:rsid w:val="00EB654D"/>
    <w:rsid w:val="00EB662B"/>
    <w:rsid w:val="00EB6BFF"/>
    <w:rsid w:val="00EB7548"/>
    <w:rsid w:val="00EB763B"/>
    <w:rsid w:val="00EC0F18"/>
    <w:rsid w:val="00EC25BD"/>
    <w:rsid w:val="00EC3B2D"/>
    <w:rsid w:val="00EC403E"/>
    <w:rsid w:val="00EC58F2"/>
    <w:rsid w:val="00ED1B8C"/>
    <w:rsid w:val="00ED3DF0"/>
    <w:rsid w:val="00ED44F2"/>
    <w:rsid w:val="00ED473E"/>
    <w:rsid w:val="00ED6023"/>
    <w:rsid w:val="00EE329F"/>
    <w:rsid w:val="00EE38EE"/>
    <w:rsid w:val="00EF08DC"/>
    <w:rsid w:val="00EF3A01"/>
    <w:rsid w:val="00EF5638"/>
    <w:rsid w:val="00F0111F"/>
    <w:rsid w:val="00F02372"/>
    <w:rsid w:val="00F05C48"/>
    <w:rsid w:val="00F06A16"/>
    <w:rsid w:val="00F101FA"/>
    <w:rsid w:val="00F109A6"/>
    <w:rsid w:val="00F1205F"/>
    <w:rsid w:val="00F14BAF"/>
    <w:rsid w:val="00F15DCB"/>
    <w:rsid w:val="00F17CA7"/>
    <w:rsid w:val="00F210F6"/>
    <w:rsid w:val="00F252AB"/>
    <w:rsid w:val="00F25563"/>
    <w:rsid w:val="00F25584"/>
    <w:rsid w:val="00F25F00"/>
    <w:rsid w:val="00F26902"/>
    <w:rsid w:val="00F274C4"/>
    <w:rsid w:val="00F27C25"/>
    <w:rsid w:val="00F31744"/>
    <w:rsid w:val="00F32AD8"/>
    <w:rsid w:val="00F32EB0"/>
    <w:rsid w:val="00F34224"/>
    <w:rsid w:val="00F34E78"/>
    <w:rsid w:val="00F374DA"/>
    <w:rsid w:val="00F41590"/>
    <w:rsid w:val="00F435C6"/>
    <w:rsid w:val="00F446BA"/>
    <w:rsid w:val="00F45369"/>
    <w:rsid w:val="00F51042"/>
    <w:rsid w:val="00F5291A"/>
    <w:rsid w:val="00F52A34"/>
    <w:rsid w:val="00F55ED2"/>
    <w:rsid w:val="00F564A3"/>
    <w:rsid w:val="00F579F4"/>
    <w:rsid w:val="00F60DB4"/>
    <w:rsid w:val="00F61B45"/>
    <w:rsid w:val="00F632EE"/>
    <w:rsid w:val="00F63AB1"/>
    <w:rsid w:val="00F64168"/>
    <w:rsid w:val="00F6629C"/>
    <w:rsid w:val="00F6728B"/>
    <w:rsid w:val="00F71581"/>
    <w:rsid w:val="00F73BA0"/>
    <w:rsid w:val="00F742A6"/>
    <w:rsid w:val="00F746D1"/>
    <w:rsid w:val="00F762FC"/>
    <w:rsid w:val="00F76526"/>
    <w:rsid w:val="00F77993"/>
    <w:rsid w:val="00F77F9D"/>
    <w:rsid w:val="00F8065A"/>
    <w:rsid w:val="00F80B90"/>
    <w:rsid w:val="00F818B1"/>
    <w:rsid w:val="00F82F7E"/>
    <w:rsid w:val="00F836B6"/>
    <w:rsid w:val="00F84194"/>
    <w:rsid w:val="00F8425C"/>
    <w:rsid w:val="00F84288"/>
    <w:rsid w:val="00F84A2D"/>
    <w:rsid w:val="00F8633F"/>
    <w:rsid w:val="00F903DF"/>
    <w:rsid w:val="00F90F79"/>
    <w:rsid w:val="00F93008"/>
    <w:rsid w:val="00F935C1"/>
    <w:rsid w:val="00FA0C71"/>
    <w:rsid w:val="00FA1747"/>
    <w:rsid w:val="00FA36E4"/>
    <w:rsid w:val="00FA4763"/>
    <w:rsid w:val="00FA4F87"/>
    <w:rsid w:val="00FA65CD"/>
    <w:rsid w:val="00FA72A9"/>
    <w:rsid w:val="00FA77F3"/>
    <w:rsid w:val="00FB0DDE"/>
    <w:rsid w:val="00FB20AD"/>
    <w:rsid w:val="00FC3727"/>
    <w:rsid w:val="00FC42F4"/>
    <w:rsid w:val="00FC43DF"/>
    <w:rsid w:val="00FC51DA"/>
    <w:rsid w:val="00FC593B"/>
    <w:rsid w:val="00FD288B"/>
    <w:rsid w:val="00FD3645"/>
    <w:rsid w:val="00FD463E"/>
    <w:rsid w:val="00FD4713"/>
    <w:rsid w:val="00FD5B3D"/>
    <w:rsid w:val="00FD6475"/>
    <w:rsid w:val="00FD7145"/>
    <w:rsid w:val="00FE0745"/>
    <w:rsid w:val="00FE2C4B"/>
    <w:rsid w:val="00FE3A21"/>
    <w:rsid w:val="00FE532F"/>
    <w:rsid w:val="00FE62F2"/>
    <w:rsid w:val="00FE6B45"/>
    <w:rsid w:val="00FF1517"/>
    <w:rsid w:val="00FF2FA1"/>
    <w:rsid w:val="00FF325E"/>
    <w:rsid w:val="00FF3872"/>
    <w:rsid w:val="00FF3D74"/>
    <w:rsid w:val="00FF5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header" w:uiPriority="0"/>
    <w:lsdException w:name="footer" w:uiPriority="0"/>
    <w:lsdException w:name="caption" w:locked="1" w:uiPriority="0" w:qFormat="1"/>
    <w:lsdException w:name="envelope address" w:uiPriority="0"/>
    <w:lsdException w:name="envelope return" w:uiPriority="0"/>
    <w:lsdException w:name="lin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nhideWhenUsed="0" w:qFormat="1"/>
    <w:lsdException w:name="Closing" w:uiPriority="0"/>
    <w:lsdException w:name="Signature" w:uiPriority="0"/>
    <w:lsdException w:name="Default Paragraph Font" w:locked="1" w:semiHidden="0" w:uiPriority="0" w:unhideWhenUsed="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E-mail Signature" w:uiPriority="0"/>
    <w:lsdException w:name="Normal (Web)" w:locked="1" w:semiHidden="0" w:unhideWhenUsed="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92A11"/>
    <w:rPr>
      <w:rFonts w:eastAsia="MS Mincho"/>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Heading 1iz,Б1"/>
    <w:basedOn w:val="a5"/>
    <w:next w:val="a5"/>
    <w:link w:val="10"/>
    <w:uiPriority w:val="99"/>
    <w:qFormat/>
    <w:rsid w:val="00272C27"/>
    <w:pPr>
      <w:keepNext/>
      <w:keepLines/>
      <w:suppressAutoHyphens/>
      <w:spacing w:before="240"/>
      <w:outlineLvl w:val="0"/>
    </w:pPr>
    <w:rPr>
      <w:rFonts w:ascii="Cambria" w:eastAsia="Times New Roman" w:hAnsi="Cambria"/>
      <w:color w:val="365F91"/>
      <w:sz w:val="32"/>
      <w:szCs w:val="32"/>
      <w:lang w:eastAsia="ar-SA"/>
    </w:rPr>
  </w:style>
  <w:style w:type="paragraph" w:styleId="22">
    <w:name w:val="heading 2"/>
    <w:aliases w:val="H2"/>
    <w:basedOn w:val="a5"/>
    <w:next w:val="a5"/>
    <w:link w:val="23"/>
    <w:qFormat/>
    <w:rsid w:val="00B0139A"/>
    <w:pPr>
      <w:keepNext/>
      <w:spacing w:before="240" w:after="60"/>
      <w:outlineLvl w:val="1"/>
    </w:pPr>
    <w:rPr>
      <w:rFonts w:ascii="Cambria" w:eastAsia="Times New Roman" w:hAnsi="Cambria"/>
      <w:b/>
      <w:bCs/>
      <w:i/>
      <w:iCs/>
      <w:sz w:val="28"/>
      <w:szCs w:val="28"/>
    </w:rPr>
  </w:style>
  <w:style w:type="paragraph" w:styleId="33">
    <w:name w:val="heading 3"/>
    <w:basedOn w:val="a5"/>
    <w:next w:val="a5"/>
    <w:link w:val="34"/>
    <w:qFormat/>
    <w:rsid w:val="00026475"/>
    <w:pPr>
      <w:keepNext/>
      <w:spacing w:before="240" w:after="60"/>
      <w:outlineLvl w:val="2"/>
    </w:pPr>
    <w:rPr>
      <w:rFonts w:ascii="Cambria" w:eastAsia="Times New Roman" w:hAnsi="Cambria"/>
      <w:b/>
      <w:bCs/>
      <w:sz w:val="26"/>
      <w:szCs w:val="26"/>
    </w:rPr>
  </w:style>
  <w:style w:type="paragraph" w:styleId="41">
    <w:name w:val="heading 4"/>
    <w:basedOn w:val="a5"/>
    <w:next w:val="a5"/>
    <w:link w:val="42"/>
    <w:unhideWhenUsed/>
    <w:qFormat/>
    <w:locked/>
    <w:rsid w:val="00146F67"/>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1">
    <w:name w:val="heading 5"/>
    <w:basedOn w:val="a5"/>
    <w:next w:val="a5"/>
    <w:link w:val="52"/>
    <w:qFormat/>
    <w:locked/>
    <w:rsid w:val="00544091"/>
    <w:pPr>
      <w:spacing w:before="240" w:after="60"/>
      <w:jc w:val="both"/>
      <w:outlineLvl w:val="4"/>
    </w:pPr>
    <w:rPr>
      <w:rFonts w:eastAsia="Times New Roman"/>
      <w:sz w:val="22"/>
      <w:szCs w:val="22"/>
    </w:rPr>
  </w:style>
  <w:style w:type="paragraph" w:styleId="6">
    <w:name w:val="heading 6"/>
    <w:basedOn w:val="a5"/>
    <w:next w:val="a5"/>
    <w:link w:val="60"/>
    <w:qFormat/>
    <w:locked/>
    <w:rsid w:val="00544091"/>
    <w:pPr>
      <w:tabs>
        <w:tab w:val="num" w:pos="1152"/>
      </w:tabs>
      <w:spacing w:before="240" w:after="60"/>
      <w:ind w:left="1152" w:hanging="1152"/>
      <w:jc w:val="both"/>
      <w:outlineLvl w:val="5"/>
    </w:pPr>
    <w:rPr>
      <w:rFonts w:eastAsia="Times New Roman"/>
      <w:i/>
      <w:iCs/>
      <w:sz w:val="22"/>
      <w:szCs w:val="22"/>
    </w:rPr>
  </w:style>
  <w:style w:type="paragraph" w:styleId="7">
    <w:name w:val="heading 7"/>
    <w:basedOn w:val="a5"/>
    <w:next w:val="a5"/>
    <w:link w:val="70"/>
    <w:qFormat/>
    <w:locked/>
    <w:rsid w:val="00544091"/>
    <w:pPr>
      <w:tabs>
        <w:tab w:val="num" w:pos="1296"/>
      </w:tabs>
      <w:spacing w:before="240" w:after="60"/>
      <w:ind w:left="1296" w:hanging="1296"/>
      <w:jc w:val="both"/>
      <w:outlineLvl w:val="6"/>
    </w:pPr>
    <w:rPr>
      <w:rFonts w:ascii="Arial" w:eastAsia="Times New Roman" w:hAnsi="Arial" w:cs="Arial"/>
      <w:sz w:val="20"/>
      <w:szCs w:val="20"/>
    </w:rPr>
  </w:style>
  <w:style w:type="paragraph" w:styleId="8">
    <w:name w:val="heading 8"/>
    <w:basedOn w:val="a5"/>
    <w:next w:val="a5"/>
    <w:link w:val="80"/>
    <w:qFormat/>
    <w:locked/>
    <w:rsid w:val="00544091"/>
    <w:pPr>
      <w:tabs>
        <w:tab w:val="num" w:pos="1440"/>
      </w:tabs>
      <w:spacing w:before="240" w:after="60"/>
      <w:ind w:left="1440" w:hanging="1440"/>
      <w:jc w:val="both"/>
      <w:outlineLvl w:val="7"/>
    </w:pPr>
    <w:rPr>
      <w:rFonts w:ascii="Arial" w:eastAsia="Times New Roman" w:hAnsi="Arial" w:cs="Arial"/>
      <w:i/>
      <w:iCs/>
      <w:sz w:val="20"/>
      <w:szCs w:val="20"/>
    </w:rPr>
  </w:style>
  <w:style w:type="paragraph" w:styleId="9">
    <w:name w:val="heading 9"/>
    <w:basedOn w:val="a5"/>
    <w:next w:val="a5"/>
    <w:link w:val="90"/>
    <w:qFormat/>
    <w:locked/>
    <w:rsid w:val="00544091"/>
    <w:pPr>
      <w:tabs>
        <w:tab w:val="num" w:pos="1584"/>
      </w:tabs>
      <w:spacing w:before="240" w:after="60"/>
      <w:ind w:left="1584" w:hanging="1584"/>
      <w:jc w:val="both"/>
      <w:outlineLvl w:val="8"/>
    </w:pPr>
    <w:rPr>
      <w:rFonts w:ascii="Arial" w:eastAsia="Times New Roman"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6"/>
    <w:link w:val="1"/>
    <w:uiPriority w:val="99"/>
    <w:locked/>
    <w:rsid w:val="00272C27"/>
    <w:rPr>
      <w:rFonts w:ascii="Cambria" w:hAnsi="Cambria" w:cs="Times New Roman"/>
      <w:color w:val="365F91"/>
      <w:sz w:val="32"/>
      <w:szCs w:val="32"/>
      <w:lang w:eastAsia="ar-SA" w:bidi="ar-SA"/>
    </w:rPr>
  </w:style>
  <w:style w:type="character" w:customStyle="1" w:styleId="23">
    <w:name w:val="Заголовок 2 Знак"/>
    <w:aliases w:val="H2 Знак"/>
    <w:basedOn w:val="a6"/>
    <w:link w:val="22"/>
    <w:locked/>
    <w:rsid w:val="00B0139A"/>
    <w:rPr>
      <w:rFonts w:ascii="Cambria" w:hAnsi="Cambria" w:cs="Times New Roman"/>
      <w:b/>
      <w:bCs/>
      <w:i/>
      <w:iCs/>
      <w:sz w:val="28"/>
      <w:szCs w:val="28"/>
    </w:rPr>
  </w:style>
  <w:style w:type="character" w:customStyle="1" w:styleId="34">
    <w:name w:val="Заголовок 3 Знак"/>
    <w:basedOn w:val="a6"/>
    <w:link w:val="33"/>
    <w:locked/>
    <w:rsid w:val="00026475"/>
    <w:rPr>
      <w:rFonts w:ascii="Cambria" w:hAnsi="Cambria" w:cs="Times New Roman"/>
      <w:b/>
      <w:bCs/>
      <w:sz w:val="26"/>
      <w:szCs w:val="26"/>
    </w:rPr>
  </w:style>
  <w:style w:type="character" w:customStyle="1" w:styleId="42">
    <w:name w:val="Заголовок 4 Знак"/>
    <w:basedOn w:val="a6"/>
    <w:link w:val="41"/>
    <w:rsid w:val="00146F67"/>
    <w:rPr>
      <w:rFonts w:asciiTheme="majorHAnsi" w:eastAsiaTheme="majorEastAsia" w:hAnsiTheme="majorHAnsi" w:cstheme="majorBidi"/>
      <w:i/>
      <w:iCs/>
      <w:color w:val="365F91" w:themeColor="accent1" w:themeShade="BF"/>
      <w:sz w:val="22"/>
      <w:szCs w:val="22"/>
      <w:lang w:eastAsia="en-US"/>
    </w:rPr>
  </w:style>
  <w:style w:type="character" w:customStyle="1" w:styleId="52">
    <w:name w:val="Заголовок 5 Знак"/>
    <w:basedOn w:val="a6"/>
    <w:link w:val="51"/>
    <w:rsid w:val="00544091"/>
    <w:rPr>
      <w:sz w:val="22"/>
      <w:szCs w:val="22"/>
    </w:rPr>
  </w:style>
  <w:style w:type="character" w:customStyle="1" w:styleId="60">
    <w:name w:val="Заголовок 6 Знак"/>
    <w:basedOn w:val="a6"/>
    <w:link w:val="6"/>
    <w:rsid w:val="00544091"/>
    <w:rPr>
      <w:i/>
      <w:iCs/>
      <w:sz w:val="22"/>
      <w:szCs w:val="22"/>
    </w:rPr>
  </w:style>
  <w:style w:type="character" w:customStyle="1" w:styleId="70">
    <w:name w:val="Заголовок 7 Знак"/>
    <w:basedOn w:val="a6"/>
    <w:link w:val="7"/>
    <w:rsid w:val="00544091"/>
    <w:rPr>
      <w:rFonts w:ascii="Arial" w:hAnsi="Arial" w:cs="Arial"/>
    </w:rPr>
  </w:style>
  <w:style w:type="character" w:customStyle="1" w:styleId="80">
    <w:name w:val="Заголовок 8 Знак"/>
    <w:basedOn w:val="a6"/>
    <w:link w:val="8"/>
    <w:rsid w:val="00544091"/>
    <w:rPr>
      <w:rFonts w:ascii="Arial" w:hAnsi="Arial" w:cs="Arial"/>
      <w:i/>
      <w:iCs/>
    </w:rPr>
  </w:style>
  <w:style w:type="character" w:customStyle="1" w:styleId="90">
    <w:name w:val="Заголовок 9 Знак"/>
    <w:basedOn w:val="a6"/>
    <w:link w:val="9"/>
    <w:rsid w:val="00544091"/>
    <w:rPr>
      <w:rFonts w:ascii="Arial" w:hAnsi="Arial" w:cs="Arial"/>
      <w:b/>
      <w:bCs/>
      <w:i/>
      <w:iCs/>
      <w:sz w:val="18"/>
      <w:szCs w:val="18"/>
    </w:rPr>
  </w:style>
  <w:style w:type="paragraph" w:styleId="a9">
    <w:name w:val="Plain Text"/>
    <w:basedOn w:val="a5"/>
    <w:link w:val="aa"/>
    <w:uiPriority w:val="99"/>
    <w:rsid w:val="008D3734"/>
    <w:pPr>
      <w:spacing w:line="288" w:lineRule="auto"/>
      <w:ind w:firstLine="720"/>
    </w:pPr>
    <w:rPr>
      <w:rFonts w:ascii="Courier New" w:hAnsi="Courier New" w:cs="Courier New"/>
    </w:rPr>
  </w:style>
  <w:style w:type="character" w:customStyle="1" w:styleId="aa">
    <w:name w:val="Текст Знак"/>
    <w:basedOn w:val="a6"/>
    <w:link w:val="a9"/>
    <w:uiPriority w:val="99"/>
    <w:locked/>
    <w:rsid w:val="008D3734"/>
    <w:rPr>
      <w:rFonts w:ascii="Courier New" w:eastAsia="MS Mincho" w:hAnsi="Courier New" w:cs="Courier New"/>
      <w:sz w:val="24"/>
      <w:szCs w:val="24"/>
      <w:lang w:val="ru-RU" w:eastAsia="ru-RU" w:bidi="ar-SA"/>
    </w:rPr>
  </w:style>
  <w:style w:type="character" w:styleId="ab">
    <w:name w:val="Hyperlink"/>
    <w:basedOn w:val="a6"/>
    <w:rsid w:val="008D3734"/>
    <w:rPr>
      <w:rFonts w:cs="Times New Roman"/>
      <w:color w:val="0000FF"/>
      <w:u w:val="single"/>
    </w:rPr>
  </w:style>
  <w:style w:type="paragraph" w:customStyle="1" w:styleId="35">
    <w:name w:val="Стиль3 Знак Знак"/>
    <w:basedOn w:val="24"/>
    <w:uiPriority w:val="99"/>
    <w:rsid w:val="008D3734"/>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aliases w:val="Знак"/>
    <w:basedOn w:val="a5"/>
    <w:link w:val="25"/>
    <w:uiPriority w:val="99"/>
    <w:rsid w:val="008D3734"/>
    <w:pPr>
      <w:spacing w:after="120" w:line="480" w:lineRule="auto"/>
      <w:ind w:left="283"/>
    </w:pPr>
  </w:style>
  <w:style w:type="character" w:customStyle="1" w:styleId="25">
    <w:name w:val="Основной текст с отступом 2 Знак"/>
    <w:aliases w:val="Знак Знак2"/>
    <w:basedOn w:val="a6"/>
    <w:link w:val="24"/>
    <w:uiPriority w:val="99"/>
    <w:locked/>
    <w:rsid w:val="00F1205F"/>
    <w:rPr>
      <w:rFonts w:eastAsia="MS Mincho" w:cs="Times New Roman"/>
      <w:sz w:val="24"/>
      <w:szCs w:val="24"/>
    </w:rPr>
  </w:style>
  <w:style w:type="character" w:styleId="ac">
    <w:name w:val="page number"/>
    <w:basedOn w:val="a6"/>
    <w:uiPriority w:val="99"/>
    <w:rsid w:val="008D3734"/>
    <w:rPr>
      <w:rFonts w:ascii="Times New Roman" w:hAnsi="Times New Roman" w:cs="Times New Roman"/>
    </w:rPr>
  </w:style>
  <w:style w:type="paragraph" w:customStyle="1" w:styleId="36">
    <w:name w:val="Стиль3"/>
    <w:basedOn w:val="24"/>
    <w:link w:val="310"/>
    <w:uiPriority w:val="99"/>
    <w:rsid w:val="008D3734"/>
    <w:pPr>
      <w:widowControl w:val="0"/>
      <w:tabs>
        <w:tab w:val="num" w:pos="1307"/>
      </w:tabs>
      <w:adjustRightInd w:val="0"/>
      <w:spacing w:before="120" w:after="0" w:line="240" w:lineRule="auto"/>
      <w:ind w:left="1080"/>
      <w:jc w:val="both"/>
      <w:textAlignment w:val="baseline"/>
    </w:pPr>
    <w:rPr>
      <w:szCs w:val="20"/>
    </w:rPr>
  </w:style>
  <w:style w:type="character" w:customStyle="1" w:styleId="310">
    <w:name w:val="Стиль3 Знак1"/>
    <w:basedOn w:val="a6"/>
    <w:link w:val="36"/>
    <w:uiPriority w:val="99"/>
    <w:locked/>
    <w:rsid w:val="008D3734"/>
    <w:rPr>
      <w:rFonts w:eastAsia="MS Mincho" w:cs="Times New Roman"/>
      <w:sz w:val="24"/>
      <w:lang w:val="ru-RU" w:eastAsia="ru-RU" w:bidi="ar-SA"/>
    </w:rPr>
  </w:style>
  <w:style w:type="paragraph" w:styleId="ad">
    <w:name w:val="Body Text"/>
    <w:aliases w:val="Подпись1,Текст в рамке,Òåêñò â ðàìêå,текст таблицы"/>
    <w:basedOn w:val="a5"/>
    <w:link w:val="ae"/>
    <w:uiPriority w:val="99"/>
    <w:rsid w:val="008D3734"/>
    <w:pPr>
      <w:spacing w:after="120"/>
    </w:pPr>
  </w:style>
  <w:style w:type="character" w:customStyle="1" w:styleId="ae">
    <w:name w:val="Основной текст Знак"/>
    <w:aliases w:val="Подпись1 Знак,Текст в рамке Знак,Òåêñò â ðàìêå Знак,текст таблицы Знак"/>
    <w:basedOn w:val="a6"/>
    <w:link w:val="ad"/>
    <w:uiPriority w:val="99"/>
    <w:locked/>
    <w:rsid w:val="008D3734"/>
    <w:rPr>
      <w:rFonts w:eastAsia="MS Mincho" w:cs="Times New Roman"/>
      <w:sz w:val="24"/>
      <w:szCs w:val="24"/>
      <w:lang w:val="ru-RU" w:eastAsia="ru-RU" w:bidi="ar-SA"/>
    </w:rPr>
  </w:style>
  <w:style w:type="paragraph" w:styleId="a1">
    <w:name w:val="footer"/>
    <w:basedOn w:val="a5"/>
    <w:link w:val="af"/>
    <w:rsid w:val="008D3734"/>
    <w:pPr>
      <w:numPr>
        <w:ilvl w:val="1"/>
        <w:numId w:val="1"/>
      </w:numPr>
      <w:tabs>
        <w:tab w:val="clear" w:pos="1702"/>
        <w:tab w:val="center" w:pos="4677"/>
        <w:tab w:val="right" w:pos="9355"/>
      </w:tabs>
      <w:ind w:left="0" w:firstLine="0"/>
    </w:pPr>
  </w:style>
  <w:style w:type="character" w:customStyle="1" w:styleId="af">
    <w:name w:val="Нижний колонтитул Знак"/>
    <w:basedOn w:val="a6"/>
    <w:link w:val="a1"/>
    <w:locked/>
    <w:rsid w:val="00F1205F"/>
    <w:rPr>
      <w:rFonts w:eastAsia="MS Mincho"/>
      <w:sz w:val="24"/>
      <w:szCs w:val="24"/>
    </w:rPr>
  </w:style>
  <w:style w:type="paragraph" w:styleId="a2">
    <w:name w:val="Body Text Indent"/>
    <w:basedOn w:val="a5"/>
    <w:link w:val="af0"/>
    <w:rsid w:val="008D3734"/>
    <w:pPr>
      <w:numPr>
        <w:ilvl w:val="2"/>
        <w:numId w:val="1"/>
      </w:numPr>
      <w:tabs>
        <w:tab w:val="clear" w:pos="851"/>
      </w:tabs>
      <w:spacing w:after="120"/>
      <w:ind w:left="283" w:firstLine="0"/>
    </w:pPr>
  </w:style>
  <w:style w:type="character" w:customStyle="1" w:styleId="af0">
    <w:name w:val="Основной текст с отступом Знак"/>
    <w:basedOn w:val="a6"/>
    <w:link w:val="a2"/>
    <w:locked/>
    <w:rsid w:val="008D3734"/>
    <w:rPr>
      <w:rFonts w:eastAsia="MS Mincho"/>
      <w:sz w:val="24"/>
      <w:szCs w:val="24"/>
    </w:rPr>
  </w:style>
  <w:style w:type="paragraph" w:styleId="21">
    <w:name w:val="Body Text 2"/>
    <w:basedOn w:val="a5"/>
    <w:link w:val="26"/>
    <w:rsid w:val="008D3734"/>
    <w:pPr>
      <w:numPr>
        <w:ilvl w:val="3"/>
        <w:numId w:val="1"/>
      </w:numPr>
      <w:tabs>
        <w:tab w:val="clear" w:pos="2127"/>
      </w:tabs>
      <w:spacing w:after="120" w:line="480" w:lineRule="auto"/>
      <w:ind w:left="0" w:firstLine="0"/>
    </w:pPr>
  </w:style>
  <w:style w:type="character" w:customStyle="1" w:styleId="26">
    <w:name w:val="Основной текст 2 Знак"/>
    <w:basedOn w:val="a6"/>
    <w:link w:val="21"/>
    <w:locked/>
    <w:rsid w:val="008D3734"/>
    <w:rPr>
      <w:rFonts w:eastAsia="MS Mincho"/>
      <w:sz w:val="24"/>
      <w:szCs w:val="24"/>
    </w:rPr>
  </w:style>
  <w:style w:type="paragraph" w:styleId="32">
    <w:name w:val="Body Text 3"/>
    <w:basedOn w:val="a5"/>
    <w:link w:val="37"/>
    <w:rsid w:val="008D3734"/>
    <w:pPr>
      <w:numPr>
        <w:ilvl w:val="4"/>
        <w:numId w:val="1"/>
      </w:numPr>
      <w:tabs>
        <w:tab w:val="clear" w:pos="1576"/>
      </w:tabs>
      <w:spacing w:after="120"/>
      <w:ind w:left="0" w:firstLine="0"/>
    </w:pPr>
    <w:rPr>
      <w:sz w:val="16"/>
      <w:szCs w:val="16"/>
    </w:rPr>
  </w:style>
  <w:style w:type="character" w:customStyle="1" w:styleId="37">
    <w:name w:val="Основной текст 3 Знак"/>
    <w:basedOn w:val="a6"/>
    <w:link w:val="32"/>
    <w:locked/>
    <w:rsid w:val="008D3734"/>
    <w:rPr>
      <w:rFonts w:eastAsia="MS Mincho"/>
      <w:sz w:val="16"/>
      <w:szCs w:val="16"/>
    </w:rPr>
  </w:style>
  <w:style w:type="paragraph" w:styleId="a0">
    <w:name w:val="header"/>
    <w:aliases w:val="Heder,Titul"/>
    <w:basedOn w:val="a5"/>
    <w:link w:val="af1"/>
    <w:rsid w:val="008D3734"/>
    <w:pPr>
      <w:numPr>
        <w:numId w:val="1"/>
      </w:numPr>
      <w:tabs>
        <w:tab w:val="clear" w:pos="567"/>
        <w:tab w:val="center" w:pos="4677"/>
        <w:tab w:val="right" w:pos="9355"/>
      </w:tabs>
      <w:ind w:left="0" w:firstLine="0"/>
    </w:pPr>
  </w:style>
  <w:style w:type="character" w:customStyle="1" w:styleId="af1">
    <w:name w:val="Верхний колонтитул Знак"/>
    <w:aliases w:val="Heder Знак,Titul Знак"/>
    <w:basedOn w:val="a6"/>
    <w:link w:val="a0"/>
    <w:locked/>
    <w:rsid w:val="00F1205F"/>
    <w:rPr>
      <w:rFonts w:eastAsia="MS Mincho"/>
      <w:sz w:val="24"/>
      <w:szCs w:val="24"/>
    </w:rPr>
  </w:style>
  <w:style w:type="paragraph" w:customStyle="1" w:styleId="text-1">
    <w:name w:val="text-1"/>
    <w:basedOn w:val="a5"/>
    <w:uiPriority w:val="99"/>
    <w:rsid w:val="008D3734"/>
    <w:pPr>
      <w:spacing w:before="100" w:beforeAutospacing="1" w:after="100" w:afterAutospacing="1"/>
    </w:pPr>
  </w:style>
  <w:style w:type="character" w:customStyle="1" w:styleId="FontStyle13">
    <w:name w:val="Font Style13"/>
    <w:uiPriority w:val="99"/>
    <w:rsid w:val="008D3734"/>
    <w:rPr>
      <w:rFonts w:ascii="Times New Roman" w:hAnsi="Times New Roman"/>
      <w:sz w:val="24"/>
    </w:rPr>
  </w:style>
  <w:style w:type="paragraph" w:customStyle="1" w:styleId="af2">
    <w:name w:val="Подподпункт"/>
    <w:basedOn w:val="a5"/>
    <w:uiPriority w:val="99"/>
    <w:rsid w:val="008D3734"/>
    <w:pPr>
      <w:tabs>
        <w:tab w:val="left" w:pos="1134"/>
        <w:tab w:val="left" w:pos="1418"/>
        <w:tab w:val="num" w:pos="2127"/>
      </w:tabs>
      <w:spacing w:line="360" w:lineRule="auto"/>
      <w:ind w:left="2127" w:hanging="567"/>
      <w:jc w:val="both"/>
    </w:pPr>
    <w:rPr>
      <w:sz w:val="28"/>
      <w:szCs w:val="20"/>
    </w:rPr>
  </w:style>
  <w:style w:type="paragraph" w:customStyle="1" w:styleId="11">
    <w:name w:val="Абзац списка1"/>
    <w:aliases w:val="Bullet_IRAO,List Paragraph_0"/>
    <w:basedOn w:val="a5"/>
    <w:link w:val="ListParagraphChar"/>
    <w:uiPriority w:val="99"/>
    <w:qFormat/>
    <w:rsid w:val="008D3734"/>
    <w:pPr>
      <w:spacing w:after="60"/>
      <w:ind w:left="720"/>
      <w:contextualSpacing/>
      <w:jc w:val="both"/>
    </w:pPr>
  </w:style>
  <w:style w:type="character" w:customStyle="1" w:styleId="ListParagraphChar">
    <w:name w:val="List Paragraph Char"/>
    <w:aliases w:val="Bullet_IRAO Char,List Paragraph_0 Char"/>
    <w:link w:val="11"/>
    <w:uiPriority w:val="99"/>
    <w:locked/>
    <w:rsid w:val="00544091"/>
    <w:rPr>
      <w:rFonts w:eastAsia="MS Mincho"/>
      <w:sz w:val="24"/>
      <w:szCs w:val="24"/>
    </w:rPr>
  </w:style>
  <w:style w:type="character" w:customStyle="1" w:styleId="12">
    <w:name w:val="Заголовок №1_"/>
    <w:link w:val="13"/>
    <w:uiPriority w:val="99"/>
    <w:locked/>
    <w:rsid w:val="008D3734"/>
    <w:rPr>
      <w:shd w:val="clear" w:color="auto" w:fill="FFFFFF"/>
    </w:rPr>
  </w:style>
  <w:style w:type="paragraph" w:customStyle="1" w:styleId="13">
    <w:name w:val="Заголовок №1"/>
    <w:basedOn w:val="a5"/>
    <w:link w:val="12"/>
    <w:uiPriority w:val="99"/>
    <w:rsid w:val="008D3734"/>
    <w:pPr>
      <w:widowControl w:val="0"/>
      <w:shd w:val="clear" w:color="auto" w:fill="FFFFFF"/>
      <w:spacing w:after="180" w:line="270" w:lineRule="exact"/>
      <w:jc w:val="center"/>
      <w:outlineLvl w:val="0"/>
    </w:pPr>
    <w:rPr>
      <w:rFonts w:eastAsia="Times New Roman"/>
      <w:sz w:val="20"/>
      <w:szCs w:val="20"/>
      <w:shd w:val="clear" w:color="auto" w:fill="FFFFFF"/>
    </w:rPr>
  </w:style>
  <w:style w:type="paragraph" w:customStyle="1" w:styleId="af3">
    <w:name w:val="МРСК_шрифт_абзаца"/>
    <w:basedOn w:val="a5"/>
    <w:link w:val="af4"/>
    <w:uiPriority w:val="99"/>
    <w:rsid w:val="008D3734"/>
    <w:pPr>
      <w:keepNext/>
      <w:keepLines/>
      <w:widowControl w:val="0"/>
      <w:suppressLineNumbers/>
      <w:spacing w:before="120" w:after="120" w:line="300" w:lineRule="auto"/>
      <w:ind w:firstLine="709"/>
      <w:jc w:val="both"/>
    </w:pPr>
    <w:rPr>
      <w:sz w:val="20"/>
      <w:szCs w:val="20"/>
    </w:rPr>
  </w:style>
  <w:style w:type="character" w:customStyle="1" w:styleId="af4">
    <w:name w:val="МРСК_шрифт_абзаца Знак"/>
    <w:link w:val="af3"/>
    <w:uiPriority w:val="99"/>
    <w:locked/>
    <w:rsid w:val="008D3734"/>
    <w:rPr>
      <w:rFonts w:eastAsia="MS Mincho"/>
      <w:lang w:val="ru-RU" w:eastAsia="ru-RU"/>
    </w:rPr>
  </w:style>
  <w:style w:type="paragraph" w:customStyle="1" w:styleId="af5">
    <w:name w:val="МРСК_нумерованный_список"/>
    <w:basedOn w:val="af6"/>
    <w:link w:val="af7"/>
    <w:uiPriority w:val="99"/>
    <w:rsid w:val="008D3734"/>
    <w:pPr>
      <w:keepNext/>
      <w:tabs>
        <w:tab w:val="clear" w:pos="567"/>
      </w:tabs>
      <w:spacing w:line="300" w:lineRule="auto"/>
      <w:ind w:left="0" w:firstLine="0"/>
      <w:jc w:val="both"/>
    </w:pPr>
    <w:rPr>
      <w:sz w:val="20"/>
      <w:szCs w:val="20"/>
    </w:rPr>
  </w:style>
  <w:style w:type="paragraph" w:styleId="af6">
    <w:name w:val="List Number"/>
    <w:basedOn w:val="a5"/>
    <w:uiPriority w:val="99"/>
    <w:rsid w:val="008D3734"/>
    <w:pPr>
      <w:tabs>
        <w:tab w:val="num" w:pos="567"/>
      </w:tabs>
      <w:ind w:left="567" w:hanging="279"/>
    </w:pPr>
  </w:style>
  <w:style w:type="character" w:customStyle="1" w:styleId="af7">
    <w:name w:val="МРСК_нумерованный_список Знак"/>
    <w:link w:val="af5"/>
    <w:uiPriority w:val="99"/>
    <w:locked/>
    <w:rsid w:val="008D3734"/>
    <w:rPr>
      <w:rFonts w:eastAsia="MS Mincho"/>
      <w:lang w:val="ru-RU" w:eastAsia="ru-RU"/>
    </w:rPr>
  </w:style>
  <w:style w:type="paragraph" w:customStyle="1" w:styleId="14">
    <w:name w:val="Список 1"/>
    <w:basedOn w:val="a5"/>
    <w:uiPriority w:val="99"/>
    <w:rsid w:val="008D3734"/>
    <w:pPr>
      <w:tabs>
        <w:tab w:val="num" w:pos="1780"/>
      </w:tabs>
      <w:ind w:left="1780" w:hanging="360"/>
    </w:pPr>
  </w:style>
  <w:style w:type="paragraph" w:customStyle="1" w:styleId="38">
    <w:name w:val="Пункт_3"/>
    <w:basedOn w:val="a5"/>
    <w:uiPriority w:val="99"/>
    <w:rsid w:val="008D3734"/>
    <w:pPr>
      <w:tabs>
        <w:tab w:val="num" w:pos="1134"/>
      </w:tabs>
      <w:spacing w:line="360" w:lineRule="auto"/>
      <w:ind w:left="1134" w:hanging="1133"/>
      <w:jc w:val="both"/>
    </w:pPr>
    <w:rPr>
      <w:sz w:val="28"/>
      <w:szCs w:val="28"/>
    </w:rPr>
  </w:style>
  <w:style w:type="paragraph" w:customStyle="1" w:styleId="43">
    <w:name w:val="Пункт_4"/>
    <w:basedOn w:val="38"/>
    <w:link w:val="44"/>
    <w:uiPriority w:val="99"/>
    <w:rsid w:val="008D3734"/>
    <w:pPr>
      <w:numPr>
        <w:ilvl w:val="3"/>
      </w:numPr>
      <w:tabs>
        <w:tab w:val="num" w:pos="720"/>
        <w:tab w:val="num" w:pos="864"/>
        <w:tab w:val="num" w:pos="1134"/>
        <w:tab w:val="num" w:pos="2269"/>
      </w:tabs>
      <w:ind w:left="2269" w:hanging="1134"/>
    </w:pPr>
    <w:rPr>
      <w:rFonts w:ascii="Cambria" w:hAnsi="Cambria"/>
      <w:szCs w:val="20"/>
    </w:rPr>
  </w:style>
  <w:style w:type="character" w:customStyle="1" w:styleId="44">
    <w:name w:val="Пункт_4 Знак"/>
    <w:link w:val="43"/>
    <w:uiPriority w:val="99"/>
    <w:locked/>
    <w:rsid w:val="008D3734"/>
    <w:rPr>
      <w:rFonts w:ascii="Cambria" w:eastAsia="MS Mincho" w:hAnsi="Cambria"/>
      <w:sz w:val="28"/>
      <w:lang w:val="ru-RU" w:eastAsia="ru-RU"/>
    </w:rPr>
  </w:style>
  <w:style w:type="paragraph" w:customStyle="1" w:styleId="53">
    <w:name w:val="Пункт_5"/>
    <w:basedOn w:val="38"/>
    <w:uiPriority w:val="99"/>
    <w:rsid w:val="008D3734"/>
    <w:pPr>
      <w:tabs>
        <w:tab w:val="clear" w:pos="1134"/>
        <w:tab w:val="num" w:pos="1701"/>
      </w:tabs>
      <w:spacing w:line="240" w:lineRule="auto"/>
      <w:ind w:left="0" w:firstLine="567"/>
    </w:pPr>
  </w:style>
  <w:style w:type="paragraph" w:customStyle="1" w:styleId="af8">
    <w:name w:val="Абзац"/>
    <w:basedOn w:val="a5"/>
    <w:link w:val="af9"/>
    <w:uiPriority w:val="99"/>
    <w:rsid w:val="008B58BB"/>
    <w:pPr>
      <w:spacing w:before="120" w:after="60"/>
      <w:ind w:firstLine="567"/>
      <w:jc w:val="both"/>
    </w:pPr>
    <w:rPr>
      <w:rFonts w:eastAsia="Times New Roman"/>
      <w:szCs w:val="20"/>
    </w:rPr>
  </w:style>
  <w:style w:type="character" w:customStyle="1" w:styleId="af9">
    <w:name w:val="Абзац Знак"/>
    <w:link w:val="af8"/>
    <w:uiPriority w:val="99"/>
    <w:locked/>
    <w:rsid w:val="008B58BB"/>
    <w:rPr>
      <w:sz w:val="24"/>
    </w:rPr>
  </w:style>
  <w:style w:type="paragraph" w:customStyle="1" w:styleId="afa">
    <w:name w:val="Табличный_по ширине"/>
    <w:basedOn w:val="a5"/>
    <w:uiPriority w:val="99"/>
    <w:rsid w:val="00726C86"/>
    <w:pPr>
      <w:jc w:val="both"/>
    </w:pPr>
    <w:rPr>
      <w:rFonts w:eastAsia="Times New Roman"/>
      <w:sz w:val="22"/>
      <w:szCs w:val="22"/>
    </w:rPr>
  </w:style>
  <w:style w:type="paragraph" w:customStyle="1" w:styleId="Default">
    <w:name w:val="Default"/>
    <w:rsid w:val="00C252BE"/>
    <w:pPr>
      <w:autoSpaceDE w:val="0"/>
      <w:autoSpaceDN w:val="0"/>
      <w:adjustRightInd w:val="0"/>
    </w:pPr>
    <w:rPr>
      <w:color w:val="000000"/>
      <w:sz w:val="24"/>
      <w:szCs w:val="24"/>
      <w:lang w:eastAsia="en-US"/>
    </w:rPr>
  </w:style>
  <w:style w:type="paragraph" w:customStyle="1" w:styleId="27">
    <w:name w:val="Абзац списка2"/>
    <w:aliases w:val="Table-Normal,RSHB_Table-Normal,Абзац маркированнный,Предусловия"/>
    <w:basedOn w:val="a5"/>
    <w:link w:val="afb"/>
    <w:uiPriority w:val="99"/>
    <w:rsid w:val="00C252BE"/>
    <w:pPr>
      <w:suppressAutoHyphens/>
      <w:ind w:left="720"/>
      <w:contextualSpacing/>
    </w:pPr>
    <w:rPr>
      <w:rFonts w:eastAsia="Times New Roman"/>
      <w:szCs w:val="20"/>
      <w:lang w:eastAsia="ar-SA"/>
    </w:rPr>
  </w:style>
  <w:style w:type="character" w:customStyle="1" w:styleId="afb">
    <w:name w:val="Абзац списка Знак"/>
    <w:aliases w:val="Table-Normal Знак,RSHB_Table-Normal Знак,List Paragraph Знак,Абзац маркированнный Знак,Предусловия Знак,название Знак,Маркер Знак,Bullet List Знак,FooterText Знак,numbered Знак,Paragraphe de liste1 Знак,lp1 Знак,Подпись рисунка Знак"/>
    <w:link w:val="27"/>
    <w:uiPriority w:val="99"/>
    <w:locked/>
    <w:rsid w:val="00761963"/>
    <w:rPr>
      <w:sz w:val="24"/>
      <w:lang w:eastAsia="ar-SA" w:bidi="ar-SA"/>
    </w:rPr>
  </w:style>
  <w:style w:type="table" w:styleId="afc">
    <w:name w:val="Table Grid"/>
    <w:basedOn w:val="a7"/>
    <w:uiPriority w:val="59"/>
    <w:rsid w:val="00C252B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252BE"/>
    <w:pPr>
      <w:widowControl w:val="0"/>
      <w:suppressAutoHyphens/>
      <w:autoSpaceDE w:val="0"/>
      <w:ind w:firstLine="720"/>
    </w:pPr>
    <w:rPr>
      <w:rFonts w:ascii="Arial" w:hAnsi="Arial" w:cs="Arial"/>
      <w:lang w:eastAsia="zh-CN"/>
    </w:rPr>
  </w:style>
  <w:style w:type="character" w:customStyle="1" w:styleId="ConsPlusNormal0">
    <w:name w:val="ConsPlusNormal Знак"/>
    <w:basedOn w:val="a6"/>
    <w:link w:val="ConsPlusNormal"/>
    <w:locked/>
    <w:rsid w:val="00165CE0"/>
    <w:rPr>
      <w:rFonts w:ascii="Arial" w:hAnsi="Arial" w:cs="Arial"/>
      <w:lang w:eastAsia="zh-CN"/>
    </w:rPr>
  </w:style>
  <w:style w:type="paragraph" w:styleId="afd">
    <w:name w:val="Title"/>
    <w:basedOn w:val="a5"/>
    <w:link w:val="afe"/>
    <w:uiPriority w:val="99"/>
    <w:qFormat/>
    <w:rsid w:val="00C252BE"/>
    <w:pPr>
      <w:jc w:val="center"/>
    </w:pPr>
    <w:rPr>
      <w:rFonts w:ascii="Courier New" w:eastAsia="Times New Roman" w:hAnsi="Courier New"/>
      <w:b/>
      <w:sz w:val="28"/>
      <w:szCs w:val="20"/>
    </w:rPr>
  </w:style>
  <w:style w:type="character" w:customStyle="1" w:styleId="afe">
    <w:name w:val="Название Знак"/>
    <w:basedOn w:val="a6"/>
    <w:link w:val="afd"/>
    <w:uiPriority w:val="99"/>
    <w:locked/>
    <w:rsid w:val="00C252BE"/>
    <w:rPr>
      <w:rFonts w:ascii="Courier New" w:hAnsi="Courier New" w:cs="Times New Roman"/>
      <w:b/>
      <w:sz w:val="28"/>
    </w:rPr>
  </w:style>
  <w:style w:type="paragraph" w:customStyle="1" w:styleId="ConsNormal">
    <w:name w:val="ConsNormal"/>
    <w:uiPriority w:val="99"/>
    <w:rsid w:val="00C252BE"/>
    <w:pPr>
      <w:widowControl w:val="0"/>
      <w:autoSpaceDE w:val="0"/>
      <w:autoSpaceDN w:val="0"/>
      <w:adjustRightInd w:val="0"/>
      <w:ind w:firstLine="720"/>
    </w:pPr>
    <w:rPr>
      <w:rFonts w:ascii="Arial" w:hAnsi="Arial" w:cs="Arial"/>
    </w:rPr>
  </w:style>
  <w:style w:type="character" w:customStyle="1" w:styleId="39">
    <w:name w:val="Основной текст3"/>
    <w:rsid w:val="00C252BE"/>
    <w:rPr>
      <w:rFonts w:ascii="Times New Roman" w:hAnsi="Times New Roman"/>
      <w:color w:val="000000"/>
      <w:spacing w:val="0"/>
      <w:w w:val="100"/>
      <w:position w:val="0"/>
      <w:sz w:val="22"/>
      <w:u w:val="none"/>
      <w:lang w:val="ru-RU" w:eastAsia="ru-RU"/>
    </w:rPr>
  </w:style>
  <w:style w:type="paragraph" w:customStyle="1" w:styleId="aff">
    <w:name w:val="Подпункт"/>
    <w:basedOn w:val="a5"/>
    <w:uiPriority w:val="99"/>
    <w:rsid w:val="00C252BE"/>
    <w:pPr>
      <w:tabs>
        <w:tab w:val="left" w:pos="851"/>
        <w:tab w:val="num" w:pos="993"/>
        <w:tab w:val="num" w:pos="1844"/>
      </w:tabs>
      <w:spacing w:line="360" w:lineRule="auto"/>
      <w:ind w:left="993" w:hanging="851"/>
      <w:jc w:val="both"/>
    </w:pPr>
    <w:rPr>
      <w:rFonts w:eastAsia="Times New Roman"/>
      <w:b/>
      <w:bCs/>
      <w:sz w:val="28"/>
      <w:szCs w:val="28"/>
    </w:rPr>
  </w:style>
  <w:style w:type="character" w:customStyle="1" w:styleId="cardinforowkey1">
    <w:name w:val="cardinforowkey1"/>
    <w:basedOn w:val="a6"/>
    <w:uiPriority w:val="99"/>
    <w:rsid w:val="00761963"/>
    <w:rPr>
      <w:rFonts w:cs="Times New Roman"/>
    </w:rPr>
  </w:style>
  <w:style w:type="character" w:customStyle="1" w:styleId="cardinforowval1">
    <w:name w:val="cardinforowval1"/>
    <w:basedOn w:val="a6"/>
    <w:uiPriority w:val="99"/>
    <w:rsid w:val="00761963"/>
    <w:rPr>
      <w:rFonts w:cs="Times New Roman"/>
    </w:rPr>
  </w:style>
  <w:style w:type="character" w:styleId="aff0">
    <w:name w:val="Strong"/>
    <w:basedOn w:val="a6"/>
    <w:uiPriority w:val="22"/>
    <w:qFormat/>
    <w:rsid w:val="00D7460A"/>
    <w:rPr>
      <w:rFonts w:cs="Times New Roman"/>
      <w:b/>
      <w:bCs/>
    </w:rPr>
  </w:style>
  <w:style w:type="character" w:customStyle="1" w:styleId="n-product-specname-inner">
    <w:name w:val="n-product-spec__name-inner"/>
    <w:basedOn w:val="a6"/>
    <w:uiPriority w:val="99"/>
    <w:rsid w:val="00B0139A"/>
    <w:rPr>
      <w:rFonts w:cs="Times New Roman"/>
    </w:rPr>
  </w:style>
  <w:style w:type="character" w:customStyle="1" w:styleId="n-product-specvalue-inner">
    <w:name w:val="n-product-spec__value-inner"/>
    <w:basedOn w:val="a6"/>
    <w:uiPriority w:val="99"/>
    <w:rsid w:val="00B0139A"/>
    <w:rPr>
      <w:rFonts w:cs="Times New Roman"/>
    </w:rPr>
  </w:style>
  <w:style w:type="character" w:customStyle="1" w:styleId="linkinner2">
    <w:name w:val="link__inner2"/>
    <w:basedOn w:val="a6"/>
    <w:uiPriority w:val="99"/>
    <w:rsid w:val="00181701"/>
    <w:rPr>
      <w:rFonts w:cs="Times New Roman"/>
    </w:rPr>
  </w:style>
  <w:style w:type="character" w:customStyle="1" w:styleId="apple-converted-space">
    <w:name w:val="apple-converted-space"/>
    <w:basedOn w:val="a6"/>
    <w:rsid w:val="002E3CC9"/>
    <w:rPr>
      <w:rFonts w:cs="Times New Roman"/>
    </w:rPr>
  </w:style>
  <w:style w:type="character" w:customStyle="1" w:styleId="name">
    <w:name w:val="name"/>
    <w:basedOn w:val="a6"/>
    <w:uiPriority w:val="99"/>
    <w:rsid w:val="00B856A4"/>
    <w:rPr>
      <w:rFonts w:cs="Times New Roman"/>
    </w:rPr>
  </w:style>
  <w:style w:type="character" w:customStyle="1" w:styleId="value">
    <w:name w:val="value"/>
    <w:basedOn w:val="a6"/>
    <w:uiPriority w:val="99"/>
    <w:rsid w:val="00B856A4"/>
    <w:rPr>
      <w:rFonts w:cs="Times New Roman"/>
    </w:rPr>
  </w:style>
  <w:style w:type="character" w:customStyle="1" w:styleId="rvts7">
    <w:name w:val="rvts7"/>
    <w:basedOn w:val="a6"/>
    <w:uiPriority w:val="99"/>
    <w:rsid w:val="000257F1"/>
    <w:rPr>
      <w:rFonts w:ascii="Times New Roman" w:hAnsi="Times New Roman" w:cs="Times New Roman"/>
      <w:color w:val="1F497D"/>
      <w:sz w:val="22"/>
      <w:szCs w:val="22"/>
    </w:rPr>
  </w:style>
  <w:style w:type="paragraph" w:customStyle="1" w:styleId="110">
    <w:name w:val="Абзац списка11"/>
    <w:basedOn w:val="a5"/>
    <w:uiPriority w:val="99"/>
    <w:rsid w:val="00945C56"/>
    <w:pPr>
      <w:ind w:left="720"/>
      <w:contextualSpacing/>
    </w:pPr>
    <w:rPr>
      <w:rFonts w:eastAsia="Times New Roman"/>
    </w:rPr>
  </w:style>
  <w:style w:type="paragraph" w:styleId="aff1">
    <w:name w:val="Body Text First Indent"/>
    <w:basedOn w:val="ad"/>
    <w:link w:val="aff2"/>
    <w:uiPriority w:val="99"/>
    <w:rsid w:val="00FC3727"/>
    <w:pPr>
      <w:ind w:firstLine="210"/>
    </w:pPr>
  </w:style>
  <w:style w:type="character" w:customStyle="1" w:styleId="aff2">
    <w:name w:val="Красная строка Знак"/>
    <w:basedOn w:val="ae"/>
    <w:link w:val="aff1"/>
    <w:uiPriority w:val="99"/>
    <w:locked/>
    <w:rsid w:val="00FC3727"/>
    <w:rPr>
      <w:rFonts w:eastAsia="MS Mincho" w:cs="Times New Roman"/>
      <w:sz w:val="24"/>
      <w:szCs w:val="24"/>
      <w:lang w:val="ru-RU" w:eastAsia="ru-RU" w:bidi="ar-SA"/>
    </w:rPr>
  </w:style>
  <w:style w:type="character" w:styleId="aff3">
    <w:name w:val="annotation reference"/>
    <w:basedOn w:val="a6"/>
    <w:uiPriority w:val="99"/>
    <w:semiHidden/>
    <w:rsid w:val="002250D8"/>
    <w:rPr>
      <w:rFonts w:cs="Times New Roman"/>
      <w:sz w:val="16"/>
      <w:szCs w:val="16"/>
    </w:rPr>
  </w:style>
  <w:style w:type="paragraph" w:styleId="aff4">
    <w:name w:val="annotation text"/>
    <w:basedOn w:val="a5"/>
    <w:link w:val="aff5"/>
    <w:uiPriority w:val="99"/>
    <w:semiHidden/>
    <w:rsid w:val="002250D8"/>
    <w:rPr>
      <w:sz w:val="20"/>
      <w:szCs w:val="20"/>
    </w:rPr>
  </w:style>
  <w:style w:type="character" w:customStyle="1" w:styleId="aff5">
    <w:name w:val="Текст примечания Знак"/>
    <w:basedOn w:val="a6"/>
    <w:link w:val="aff4"/>
    <w:uiPriority w:val="99"/>
    <w:semiHidden/>
    <w:locked/>
    <w:rsid w:val="00F1205F"/>
    <w:rPr>
      <w:rFonts w:eastAsia="MS Mincho" w:cs="Times New Roman"/>
      <w:sz w:val="20"/>
      <w:szCs w:val="20"/>
    </w:rPr>
  </w:style>
  <w:style w:type="paragraph" w:styleId="aff6">
    <w:name w:val="annotation subject"/>
    <w:basedOn w:val="aff4"/>
    <w:next w:val="aff4"/>
    <w:link w:val="aff7"/>
    <w:uiPriority w:val="99"/>
    <w:semiHidden/>
    <w:rsid w:val="002250D8"/>
    <w:rPr>
      <w:b/>
      <w:bCs/>
    </w:rPr>
  </w:style>
  <w:style w:type="character" w:customStyle="1" w:styleId="aff7">
    <w:name w:val="Тема примечания Знак"/>
    <w:basedOn w:val="aff5"/>
    <w:link w:val="aff6"/>
    <w:uiPriority w:val="99"/>
    <w:semiHidden/>
    <w:locked/>
    <w:rsid w:val="00F1205F"/>
    <w:rPr>
      <w:rFonts w:eastAsia="MS Mincho" w:cs="Times New Roman"/>
      <w:b/>
      <w:bCs/>
      <w:sz w:val="20"/>
      <w:szCs w:val="20"/>
    </w:rPr>
  </w:style>
  <w:style w:type="paragraph" w:styleId="aff8">
    <w:name w:val="Balloon Text"/>
    <w:basedOn w:val="a5"/>
    <w:link w:val="aff9"/>
    <w:uiPriority w:val="99"/>
    <w:semiHidden/>
    <w:rsid w:val="002250D8"/>
    <w:rPr>
      <w:rFonts w:ascii="Tahoma" w:hAnsi="Tahoma" w:cs="Tahoma"/>
      <w:sz w:val="16"/>
      <w:szCs w:val="16"/>
    </w:rPr>
  </w:style>
  <w:style w:type="character" w:customStyle="1" w:styleId="aff9">
    <w:name w:val="Текст выноски Знак"/>
    <w:basedOn w:val="a6"/>
    <w:link w:val="aff8"/>
    <w:uiPriority w:val="99"/>
    <w:semiHidden/>
    <w:locked/>
    <w:rsid w:val="00F1205F"/>
    <w:rPr>
      <w:rFonts w:eastAsia="MS Mincho" w:cs="Times New Roman"/>
      <w:sz w:val="2"/>
    </w:rPr>
  </w:style>
  <w:style w:type="paragraph" w:customStyle="1" w:styleId="15">
    <w:name w:val="Пункт_1"/>
    <w:basedOn w:val="a5"/>
    <w:uiPriority w:val="99"/>
    <w:rsid w:val="002250D8"/>
    <w:pPr>
      <w:keepNext/>
      <w:tabs>
        <w:tab w:val="num" w:pos="568"/>
      </w:tabs>
      <w:spacing w:before="480" w:after="240"/>
      <w:ind w:left="568" w:hanging="568"/>
      <w:jc w:val="center"/>
      <w:outlineLvl w:val="0"/>
    </w:pPr>
    <w:rPr>
      <w:rFonts w:ascii="Arial" w:eastAsia="Times New Roman" w:hAnsi="Arial"/>
      <w:b/>
      <w:sz w:val="32"/>
      <w:szCs w:val="28"/>
    </w:rPr>
  </w:style>
  <w:style w:type="paragraph" w:customStyle="1" w:styleId="5ABCD">
    <w:name w:val="Пункт_5_ABCD"/>
    <w:basedOn w:val="a5"/>
    <w:uiPriority w:val="99"/>
    <w:rsid w:val="00390613"/>
    <w:pPr>
      <w:tabs>
        <w:tab w:val="num" w:pos="1560"/>
      </w:tabs>
      <w:spacing w:line="360" w:lineRule="auto"/>
      <w:ind w:left="1560" w:hanging="567"/>
      <w:jc w:val="both"/>
    </w:pPr>
    <w:rPr>
      <w:rFonts w:eastAsia="Times New Roman"/>
      <w:sz w:val="28"/>
      <w:szCs w:val="20"/>
    </w:rPr>
  </w:style>
  <w:style w:type="paragraph" w:styleId="HTML">
    <w:name w:val="HTML Preformatted"/>
    <w:basedOn w:val="a5"/>
    <w:link w:val="HTML0"/>
    <w:uiPriority w:val="99"/>
    <w:rsid w:val="006D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6"/>
    <w:link w:val="HTML"/>
    <w:uiPriority w:val="99"/>
    <w:locked/>
    <w:rsid w:val="00F1205F"/>
    <w:rPr>
      <w:rFonts w:ascii="Courier New" w:eastAsia="MS Mincho" w:hAnsi="Courier New" w:cs="Courier New"/>
      <w:sz w:val="20"/>
      <w:szCs w:val="20"/>
    </w:rPr>
  </w:style>
  <w:style w:type="paragraph" w:styleId="affa">
    <w:name w:val="Normal (Web)"/>
    <w:aliases w:val="Обычный (Web)"/>
    <w:basedOn w:val="a5"/>
    <w:link w:val="affb"/>
    <w:uiPriority w:val="99"/>
    <w:rsid w:val="00EB434E"/>
    <w:pPr>
      <w:spacing w:before="100" w:beforeAutospacing="1" w:after="100" w:afterAutospacing="1"/>
    </w:pPr>
    <w:rPr>
      <w:rFonts w:eastAsia="Times New Roman"/>
    </w:rPr>
  </w:style>
  <w:style w:type="character" w:customStyle="1" w:styleId="thname">
    <w:name w:val="thname"/>
    <w:basedOn w:val="a6"/>
    <w:rsid w:val="00EB434E"/>
    <w:rPr>
      <w:rFonts w:cs="Times New Roman"/>
    </w:rPr>
  </w:style>
  <w:style w:type="character" w:customStyle="1" w:styleId="thvalue">
    <w:name w:val="thvalue"/>
    <w:basedOn w:val="a6"/>
    <w:rsid w:val="00EB434E"/>
    <w:rPr>
      <w:rFonts w:cs="Times New Roman"/>
    </w:rPr>
  </w:style>
  <w:style w:type="character" w:customStyle="1" w:styleId="c-black">
    <w:name w:val="c-black"/>
    <w:basedOn w:val="a6"/>
    <w:rsid w:val="00054399"/>
    <w:rPr>
      <w:rFonts w:cs="Times New Roman"/>
    </w:rPr>
  </w:style>
  <w:style w:type="paragraph" w:customStyle="1" w:styleId="3a">
    <w:name w:val="Абзац списка3"/>
    <w:basedOn w:val="a5"/>
    <w:uiPriority w:val="99"/>
    <w:rsid w:val="007D5030"/>
    <w:pPr>
      <w:spacing w:after="60"/>
      <w:ind w:left="720"/>
      <w:contextualSpacing/>
      <w:jc w:val="both"/>
    </w:pPr>
  </w:style>
  <w:style w:type="paragraph" w:styleId="affc">
    <w:name w:val="No Spacing"/>
    <w:uiPriority w:val="99"/>
    <w:qFormat/>
    <w:rsid w:val="004A0B0E"/>
    <w:rPr>
      <w:rFonts w:ascii="Calibri" w:hAnsi="Calibri"/>
      <w:sz w:val="22"/>
      <w:szCs w:val="22"/>
      <w:lang w:eastAsia="en-US"/>
    </w:rPr>
  </w:style>
  <w:style w:type="paragraph" w:styleId="a">
    <w:name w:val="List Bullet"/>
    <w:basedOn w:val="a5"/>
    <w:uiPriority w:val="99"/>
    <w:unhideWhenUsed/>
    <w:rsid w:val="00957532"/>
    <w:pPr>
      <w:numPr>
        <w:numId w:val="4"/>
      </w:numPr>
      <w:suppressAutoHyphens/>
      <w:jc w:val="both"/>
    </w:pPr>
    <w:rPr>
      <w:rFonts w:eastAsia="Times New Roman" w:cs="Times New Roman CYR"/>
      <w:sz w:val="20"/>
      <w:szCs w:val="20"/>
      <w:lang w:eastAsia="ar-SA"/>
    </w:rPr>
  </w:style>
  <w:style w:type="paragraph" w:customStyle="1" w:styleId="affd">
    <w:name w:val="Пункт"/>
    <w:basedOn w:val="a5"/>
    <w:rsid w:val="005F377D"/>
    <w:pPr>
      <w:tabs>
        <w:tab w:val="num" w:pos="1134"/>
      </w:tabs>
      <w:spacing w:line="360" w:lineRule="auto"/>
      <w:ind w:left="1134" w:hanging="1134"/>
      <w:jc w:val="both"/>
    </w:pPr>
    <w:rPr>
      <w:rFonts w:eastAsia="Times New Roman"/>
      <w:sz w:val="28"/>
      <w:szCs w:val="20"/>
    </w:rPr>
  </w:style>
  <w:style w:type="paragraph" w:customStyle="1" w:styleId="16">
    <w:name w:val="Обычный1"/>
    <w:qFormat/>
    <w:rsid w:val="005F377D"/>
    <w:pPr>
      <w:widowControl w:val="0"/>
      <w:spacing w:before="120" w:after="120"/>
      <w:ind w:firstLine="567"/>
      <w:jc w:val="both"/>
    </w:pPr>
    <w:rPr>
      <w:sz w:val="24"/>
    </w:rPr>
  </w:style>
  <w:style w:type="paragraph" w:styleId="affe">
    <w:name w:val="List Paragraph"/>
    <w:aliases w:val="название,Маркер,Bullet List,FooterText,numbered,Paragraphe de liste1,lp1,Подпись рисунка,Заголовок_3,ПКФ Список,Абзац списка5"/>
    <w:basedOn w:val="a5"/>
    <w:uiPriority w:val="99"/>
    <w:qFormat/>
    <w:rsid w:val="00D92728"/>
    <w:pPr>
      <w:ind w:left="720"/>
      <w:contextualSpacing/>
    </w:pPr>
  </w:style>
  <w:style w:type="paragraph" w:customStyle="1" w:styleId="210">
    <w:name w:val="Основной текст с отступом 21"/>
    <w:basedOn w:val="a5"/>
    <w:rsid w:val="00D92728"/>
    <w:pPr>
      <w:suppressAutoHyphens/>
      <w:spacing w:after="120" w:line="480" w:lineRule="auto"/>
      <w:ind w:left="283"/>
    </w:pPr>
    <w:rPr>
      <w:lang w:eastAsia="ar-SA"/>
    </w:rPr>
  </w:style>
  <w:style w:type="character" w:customStyle="1" w:styleId="au-optionstext">
    <w:name w:val="au-options__text"/>
    <w:rsid w:val="00D92728"/>
  </w:style>
  <w:style w:type="paragraph" w:customStyle="1" w:styleId="afff">
    <w:name w:val="Содержимое таблицы"/>
    <w:basedOn w:val="a5"/>
    <w:qFormat/>
    <w:rsid w:val="00F27C25"/>
    <w:pPr>
      <w:suppressLineNumbers/>
      <w:spacing w:after="200" w:line="276" w:lineRule="auto"/>
    </w:pPr>
    <w:rPr>
      <w:rFonts w:ascii="Calibri" w:eastAsiaTheme="minorEastAsia" w:hAnsi="Calibri" w:cstheme="minorBidi"/>
      <w:color w:val="00000A"/>
      <w:sz w:val="22"/>
      <w:szCs w:val="22"/>
    </w:rPr>
  </w:style>
  <w:style w:type="paragraph" w:styleId="20">
    <w:name w:val="List Bullet 2"/>
    <w:basedOn w:val="a5"/>
    <w:autoRedefine/>
    <w:rsid w:val="00544091"/>
    <w:pPr>
      <w:numPr>
        <w:numId w:val="5"/>
      </w:numPr>
      <w:spacing w:after="60"/>
      <w:jc w:val="both"/>
    </w:pPr>
    <w:rPr>
      <w:rFonts w:eastAsia="Times New Roman"/>
    </w:rPr>
  </w:style>
  <w:style w:type="paragraph" w:styleId="30">
    <w:name w:val="List Bullet 3"/>
    <w:basedOn w:val="a5"/>
    <w:autoRedefine/>
    <w:rsid w:val="00544091"/>
    <w:pPr>
      <w:numPr>
        <w:numId w:val="6"/>
      </w:numPr>
      <w:spacing w:after="60"/>
      <w:jc w:val="both"/>
    </w:pPr>
    <w:rPr>
      <w:rFonts w:eastAsia="Times New Roman"/>
    </w:rPr>
  </w:style>
  <w:style w:type="paragraph" w:styleId="40">
    <w:name w:val="List Bullet 4"/>
    <w:basedOn w:val="a5"/>
    <w:autoRedefine/>
    <w:rsid w:val="00544091"/>
    <w:pPr>
      <w:numPr>
        <w:numId w:val="7"/>
      </w:numPr>
      <w:spacing w:after="60"/>
      <w:jc w:val="both"/>
    </w:pPr>
    <w:rPr>
      <w:rFonts w:eastAsia="Times New Roman"/>
    </w:rPr>
  </w:style>
  <w:style w:type="paragraph" w:styleId="50">
    <w:name w:val="List Bullet 5"/>
    <w:basedOn w:val="a5"/>
    <w:autoRedefine/>
    <w:rsid w:val="00544091"/>
    <w:pPr>
      <w:numPr>
        <w:numId w:val="8"/>
      </w:numPr>
      <w:spacing w:after="60"/>
      <w:jc w:val="both"/>
    </w:pPr>
    <w:rPr>
      <w:rFonts w:eastAsia="Times New Roman"/>
    </w:rPr>
  </w:style>
  <w:style w:type="paragraph" w:styleId="2">
    <w:name w:val="List Number 2"/>
    <w:basedOn w:val="a5"/>
    <w:rsid w:val="00544091"/>
    <w:pPr>
      <w:numPr>
        <w:numId w:val="9"/>
      </w:numPr>
      <w:spacing w:after="60"/>
      <w:jc w:val="both"/>
    </w:pPr>
    <w:rPr>
      <w:rFonts w:eastAsia="Times New Roman"/>
    </w:rPr>
  </w:style>
  <w:style w:type="paragraph" w:styleId="3">
    <w:name w:val="List Number 3"/>
    <w:basedOn w:val="a5"/>
    <w:rsid w:val="00544091"/>
    <w:pPr>
      <w:numPr>
        <w:numId w:val="10"/>
      </w:numPr>
      <w:spacing w:after="60"/>
      <w:jc w:val="both"/>
    </w:pPr>
    <w:rPr>
      <w:rFonts w:eastAsia="Times New Roman"/>
    </w:rPr>
  </w:style>
  <w:style w:type="paragraph" w:styleId="4">
    <w:name w:val="List Number 4"/>
    <w:basedOn w:val="a5"/>
    <w:rsid w:val="00544091"/>
    <w:pPr>
      <w:numPr>
        <w:numId w:val="11"/>
      </w:numPr>
      <w:spacing w:after="60"/>
      <w:jc w:val="both"/>
    </w:pPr>
    <w:rPr>
      <w:rFonts w:eastAsia="Times New Roman"/>
    </w:rPr>
  </w:style>
  <w:style w:type="paragraph" w:styleId="5">
    <w:name w:val="List Number 5"/>
    <w:basedOn w:val="a5"/>
    <w:rsid w:val="00544091"/>
    <w:pPr>
      <w:numPr>
        <w:numId w:val="12"/>
      </w:numPr>
      <w:spacing w:after="60"/>
      <w:jc w:val="both"/>
    </w:pPr>
    <w:rPr>
      <w:rFonts w:eastAsia="Times New Roman"/>
    </w:rPr>
  </w:style>
  <w:style w:type="paragraph" w:customStyle="1" w:styleId="a4">
    <w:name w:val="Раздел"/>
    <w:basedOn w:val="a5"/>
    <w:rsid w:val="00544091"/>
    <w:pPr>
      <w:numPr>
        <w:ilvl w:val="1"/>
        <w:numId w:val="13"/>
      </w:numPr>
      <w:spacing w:before="120" w:after="120"/>
      <w:jc w:val="center"/>
    </w:pPr>
    <w:rPr>
      <w:rFonts w:ascii="Arial Narrow" w:eastAsia="Times New Roman" w:hAnsi="Arial Narrow" w:cs="Arial Narrow"/>
      <w:b/>
      <w:bCs/>
      <w:sz w:val="28"/>
      <w:szCs w:val="28"/>
    </w:rPr>
  </w:style>
  <w:style w:type="paragraph" w:customStyle="1" w:styleId="afff0">
    <w:name w:val="Часть"/>
    <w:basedOn w:val="a5"/>
    <w:rsid w:val="00544091"/>
    <w:pPr>
      <w:spacing w:after="60"/>
      <w:jc w:val="center"/>
    </w:pPr>
    <w:rPr>
      <w:rFonts w:ascii="Arial" w:eastAsia="Times New Roman" w:hAnsi="Arial" w:cs="Arial"/>
      <w:b/>
      <w:bCs/>
      <w:caps/>
      <w:sz w:val="32"/>
      <w:szCs w:val="32"/>
    </w:rPr>
  </w:style>
  <w:style w:type="paragraph" w:customStyle="1" w:styleId="31">
    <w:name w:val="Раздел 3"/>
    <w:basedOn w:val="a5"/>
    <w:rsid w:val="00544091"/>
    <w:pPr>
      <w:numPr>
        <w:numId w:val="14"/>
      </w:numPr>
      <w:spacing w:before="120" w:after="120"/>
      <w:jc w:val="center"/>
    </w:pPr>
    <w:rPr>
      <w:rFonts w:eastAsia="Times New Roman"/>
      <w:b/>
      <w:bCs/>
    </w:rPr>
  </w:style>
  <w:style w:type="paragraph" w:customStyle="1" w:styleId="a3">
    <w:name w:val="Условия контракта"/>
    <w:basedOn w:val="a5"/>
    <w:rsid w:val="00544091"/>
    <w:pPr>
      <w:numPr>
        <w:numId w:val="15"/>
      </w:numPr>
      <w:spacing w:before="240" w:after="120"/>
      <w:jc w:val="both"/>
    </w:pPr>
    <w:rPr>
      <w:rFonts w:eastAsia="Times New Roman"/>
      <w:b/>
      <w:bCs/>
    </w:rPr>
  </w:style>
  <w:style w:type="paragraph" w:customStyle="1" w:styleId="Instruction">
    <w:name w:val="Instruction"/>
    <w:basedOn w:val="21"/>
    <w:rsid w:val="00544091"/>
    <w:pPr>
      <w:numPr>
        <w:ilvl w:val="0"/>
        <w:numId w:val="0"/>
      </w:numPr>
      <w:tabs>
        <w:tab w:val="num" w:pos="360"/>
      </w:tabs>
      <w:spacing w:before="180" w:after="60" w:line="240" w:lineRule="auto"/>
      <w:ind w:left="360" w:hanging="360"/>
      <w:jc w:val="both"/>
    </w:pPr>
    <w:rPr>
      <w:rFonts w:eastAsia="Times New Roman"/>
      <w:b/>
      <w:bCs/>
    </w:rPr>
  </w:style>
  <w:style w:type="paragraph" w:styleId="afff1">
    <w:name w:val="Subtitle"/>
    <w:basedOn w:val="a5"/>
    <w:link w:val="afff2"/>
    <w:qFormat/>
    <w:locked/>
    <w:rsid w:val="00544091"/>
    <w:pPr>
      <w:spacing w:after="60"/>
      <w:jc w:val="center"/>
      <w:outlineLvl w:val="1"/>
    </w:pPr>
    <w:rPr>
      <w:rFonts w:ascii="Arial" w:eastAsia="Times New Roman" w:hAnsi="Arial"/>
    </w:rPr>
  </w:style>
  <w:style w:type="character" w:customStyle="1" w:styleId="afff2">
    <w:name w:val="Подзаголовок Знак"/>
    <w:basedOn w:val="a6"/>
    <w:link w:val="afff1"/>
    <w:rsid w:val="00544091"/>
    <w:rPr>
      <w:rFonts w:ascii="Arial" w:hAnsi="Arial"/>
      <w:sz w:val="24"/>
      <w:szCs w:val="24"/>
    </w:rPr>
  </w:style>
  <w:style w:type="paragraph" w:customStyle="1" w:styleId="afff3">
    <w:name w:val="Тендерные данные"/>
    <w:basedOn w:val="a5"/>
    <w:rsid w:val="00544091"/>
    <w:pPr>
      <w:tabs>
        <w:tab w:val="left" w:pos="1985"/>
      </w:tabs>
      <w:spacing w:before="120" w:after="60"/>
      <w:jc w:val="both"/>
    </w:pPr>
    <w:rPr>
      <w:rFonts w:eastAsia="Times New Roman"/>
      <w:b/>
      <w:bCs/>
    </w:rPr>
  </w:style>
  <w:style w:type="paragraph" w:styleId="17">
    <w:name w:val="toc 1"/>
    <w:basedOn w:val="a5"/>
    <w:next w:val="a5"/>
    <w:autoRedefine/>
    <w:locked/>
    <w:rsid w:val="00544091"/>
    <w:pPr>
      <w:spacing w:before="120" w:after="120"/>
    </w:pPr>
    <w:rPr>
      <w:rFonts w:eastAsia="Times New Roman"/>
      <w:b/>
      <w:bCs/>
      <w:caps/>
      <w:sz w:val="20"/>
      <w:szCs w:val="20"/>
    </w:rPr>
  </w:style>
  <w:style w:type="paragraph" w:styleId="afff4">
    <w:name w:val="Date"/>
    <w:basedOn w:val="a5"/>
    <w:next w:val="a5"/>
    <w:link w:val="afff5"/>
    <w:rsid w:val="00544091"/>
    <w:pPr>
      <w:spacing w:after="60"/>
      <w:jc w:val="both"/>
    </w:pPr>
    <w:rPr>
      <w:rFonts w:eastAsia="Times New Roman"/>
    </w:rPr>
  </w:style>
  <w:style w:type="character" w:customStyle="1" w:styleId="afff5">
    <w:name w:val="Дата Знак"/>
    <w:basedOn w:val="a6"/>
    <w:link w:val="afff4"/>
    <w:rsid w:val="00544091"/>
    <w:rPr>
      <w:sz w:val="24"/>
      <w:szCs w:val="24"/>
    </w:rPr>
  </w:style>
  <w:style w:type="paragraph" w:customStyle="1" w:styleId="afff6">
    <w:name w:val="Îáû÷íûé"/>
    <w:rsid w:val="00544091"/>
  </w:style>
  <w:style w:type="paragraph" w:customStyle="1" w:styleId="afff7">
    <w:name w:val="Íîðìàëüíûé"/>
    <w:rsid w:val="00544091"/>
    <w:rPr>
      <w:rFonts w:ascii="Courier" w:hAnsi="Courier" w:cs="Courier"/>
      <w:sz w:val="24"/>
      <w:szCs w:val="24"/>
      <w:lang w:val="en-GB"/>
    </w:rPr>
  </w:style>
  <w:style w:type="paragraph" w:customStyle="1" w:styleId="afff8">
    <w:name w:val="Подраздел"/>
    <w:basedOn w:val="a5"/>
    <w:rsid w:val="00544091"/>
    <w:pPr>
      <w:suppressAutoHyphens/>
      <w:spacing w:before="240" w:after="120"/>
      <w:jc w:val="center"/>
    </w:pPr>
    <w:rPr>
      <w:rFonts w:ascii="TimesDL" w:eastAsia="Times New Roman" w:hAnsi="TimesDL" w:cs="TimesDL"/>
      <w:b/>
      <w:bCs/>
      <w:smallCaps/>
      <w:spacing w:val="-2"/>
    </w:rPr>
  </w:style>
  <w:style w:type="paragraph" w:styleId="3b">
    <w:name w:val="Body Text Indent 3"/>
    <w:basedOn w:val="a5"/>
    <w:link w:val="3c"/>
    <w:rsid w:val="00544091"/>
    <w:pPr>
      <w:spacing w:after="120"/>
      <w:ind w:left="283"/>
      <w:jc w:val="both"/>
    </w:pPr>
    <w:rPr>
      <w:rFonts w:eastAsia="Times New Roman"/>
      <w:sz w:val="16"/>
      <w:szCs w:val="16"/>
    </w:rPr>
  </w:style>
  <w:style w:type="character" w:customStyle="1" w:styleId="3c">
    <w:name w:val="Основной текст с отступом 3 Знак"/>
    <w:basedOn w:val="a6"/>
    <w:link w:val="3b"/>
    <w:rsid w:val="00544091"/>
    <w:rPr>
      <w:sz w:val="16"/>
      <w:szCs w:val="16"/>
    </w:rPr>
  </w:style>
  <w:style w:type="paragraph" w:styleId="afff9">
    <w:name w:val="Block Text"/>
    <w:basedOn w:val="a5"/>
    <w:rsid w:val="00544091"/>
    <w:pPr>
      <w:spacing w:after="120"/>
      <w:ind w:left="1440" w:right="1440"/>
      <w:jc w:val="both"/>
    </w:pPr>
    <w:rPr>
      <w:rFonts w:eastAsia="Times New Roman"/>
    </w:rPr>
  </w:style>
  <w:style w:type="character" w:styleId="afffa">
    <w:name w:val="footnote reference"/>
    <w:uiPriority w:val="99"/>
    <w:rsid w:val="00544091"/>
    <w:rPr>
      <w:rFonts w:ascii="Times New Roman" w:hAnsi="Times New Roman" w:cs="Times New Roman"/>
      <w:vertAlign w:val="superscript"/>
    </w:rPr>
  </w:style>
  <w:style w:type="paragraph" w:styleId="afffb">
    <w:name w:val="footnote text"/>
    <w:basedOn w:val="a5"/>
    <w:link w:val="afffc"/>
    <w:uiPriority w:val="99"/>
    <w:rsid w:val="00544091"/>
    <w:pPr>
      <w:spacing w:after="60"/>
      <w:jc w:val="both"/>
    </w:pPr>
    <w:rPr>
      <w:rFonts w:eastAsia="Times New Roman"/>
      <w:sz w:val="20"/>
      <w:szCs w:val="20"/>
    </w:rPr>
  </w:style>
  <w:style w:type="character" w:customStyle="1" w:styleId="afffc">
    <w:name w:val="Текст сноски Знак"/>
    <w:basedOn w:val="a6"/>
    <w:link w:val="afffb"/>
    <w:uiPriority w:val="99"/>
    <w:rsid w:val="00544091"/>
  </w:style>
  <w:style w:type="character" w:customStyle="1" w:styleId="afffd">
    <w:name w:val="Знак Знак"/>
    <w:rsid w:val="00544091"/>
    <w:rPr>
      <w:rFonts w:ascii="Arial" w:hAnsi="Arial" w:cs="Arial"/>
      <w:sz w:val="24"/>
      <w:szCs w:val="24"/>
      <w:lang w:val="ru-RU" w:eastAsia="ru-RU"/>
    </w:rPr>
  </w:style>
  <w:style w:type="paragraph" w:customStyle="1" w:styleId="ConsNonformat">
    <w:name w:val="ConsNonformat"/>
    <w:rsid w:val="00544091"/>
    <w:pPr>
      <w:widowControl w:val="0"/>
      <w:autoSpaceDE w:val="0"/>
      <w:autoSpaceDN w:val="0"/>
      <w:adjustRightInd w:val="0"/>
      <w:ind w:right="19772"/>
    </w:pPr>
    <w:rPr>
      <w:rFonts w:ascii="Courier New" w:hAnsi="Courier New" w:cs="Courier New"/>
    </w:rPr>
  </w:style>
  <w:style w:type="character" w:customStyle="1" w:styleId="afffe">
    <w:name w:val="Основной шрифт"/>
    <w:rsid w:val="00544091"/>
  </w:style>
  <w:style w:type="paragraph" w:styleId="HTML1">
    <w:name w:val="HTML Address"/>
    <w:basedOn w:val="a5"/>
    <w:link w:val="HTML2"/>
    <w:rsid w:val="00544091"/>
    <w:pPr>
      <w:spacing w:after="60"/>
      <w:jc w:val="both"/>
    </w:pPr>
    <w:rPr>
      <w:rFonts w:eastAsia="Times New Roman"/>
      <w:i/>
      <w:iCs/>
    </w:rPr>
  </w:style>
  <w:style w:type="character" w:customStyle="1" w:styleId="HTML2">
    <w:name w:val="Адрес HTML Знак"/>
    <w:basedOn w:val="a6"/>
    <w:link w:val="HTML1"/>
    <w:rsid w:val="00544091"/>
    <w:rPr>
      <w:i/>
      <w:iCs/>
      <w:sz w:val="24"/>
      <w:szCs w:val="24"/>
    </w:rPr>
  </w:style>
  <w:style w:type="paragraph" w:styleId="affff">
    <w:name w:val="envelope address"/>
    <w:basedOn w:val="a5"/>
    <w:rsid w:val="00544091"/>
    <w:pPr>
      <w:framePr w:w="7920" w:h="1980" w:hRule="exact" w:hSpace="180" w:wrap="auto" w:hAnchor="page" w:xAlign="center" w:yAlign="bottom"/>
      <w:spacing w:after="60"/>
      <w:ind w:left="2880"/>
      <w:jc w:val="both"/>
    </w:pPr>
    <w:rPr>
      <w:rFonts w:ascii="Arial" w:eastAsia="Times New Roman" w:hAnsi="Arial" w:cs="Arial"/>
    </w:rPr>
  </w:style>
  <w:style w:type="character" w:styleId="HTML3">
    <w:name w:val="HTML Acronym"/>
    <w:basedOn w:val="a6"/>
    <w:rsid w:val="00544091"/>
  </w:style>
  <w:style w:type="character" w:styleId="affff0">
    <w:name w:val="Emphasis"/>
    <w:qFormat/>
    <w:locked/>
    <w:rsid w:val="00544091"/>
    <w:rPr>
      <w:i/>
      <w:iCs/>
    </w:rPr>
  </w:style>
  <w:style w:type="paragraph" w:styleId="affff1">
    <w:name w:val="Note Heading"/>
    <w:basedOn w:val="a5"/>
    <w:next w:val="a5"/>
    <w:link w:val="affff2"/>
    <w:rsid w:val="00544091"/>
    <w:pPr>
      <w:spacing w:after="60"/>
      <w:jc w:val="both"/>
    </w:pPr>
    <w:rPr>
      <w:rFonts w:eastAsia="Times New Roman"/>
    </w:rPr>
  </w:style>
  <w:style w:type="character" w:customStyle="1" w:styleId="affff2">
    <w:name w:val="Заголовок записки Знак"/>
    <w:basedOn w:val="a6"/>
    <w:link w:val="affff1"/>
    <w:rsid w:val="00544091"/>
    <w:rPr>
      <w:sz w:val="24"/>
      <w:szCs w:val="24"/>
    </w:rPr>
  </w:style>
  <w:style w:type="character" w:styleId="HTML4">
    <w:name w:val="HTML Keyboard"/>
    <w:rsid w:val="00544091"/>
    <w:rPr>
      <w:rFonts w:ascii="Courier New" w:hAnsi="Courier New" w:cs="Courier New"/>
      <w:sz w:val="20"/>
      <w:szCs w:val="20"/>
    </w:rPr>
  </w:style>
  <w:style w:type="character" w:styleId="HTML5">
    <w:name w:val="HTML Code"/>
    <w:rsid w:val="00544091"/>
    <w:rPr>
      <w:rFonts w:ascii="Courier New" w:hAnsi="Courier New" w:cs="Courier New"/>
      <w:sz w:val="20"/>
      <w:szCs w:val="20"/>
    </w:rPr>
  </w:style>
  <w:style w:type="paragraph" w:styleId="28">
    <w:name w:val="Body Text First Indent 2"/>
    <w:basedOn w:val="21"/>
    <w:link w:val="29"/>
    <w:rsid w:val="00544091"/>
    <w:pPr>
      <w:numPr>
        <w:ilvl w:val="0"/>
        <w:numId w:val="0"/>
      </w:numPr>
      <w:spacing w:line="240" w:lineRule="auto"/>
      <w:ind w:left="283" w:firstLine="210"/>
      <w:jc w:val="both"/>
    </w:pPr>
    <w:rPr>
      <w:rFonts w:eastAsia="Times New Roman"/>
    </w:rPr>
  </w:style>
  <w:style w:type="character" w:customStyle="1" w:styleId="29">
    <w:name w:val="Красная строка 2 Знак"/>
    <w:basedOn w:val="af0"/>
    <w:link w:val="28"/>
    <w:rsid w:val="00544091"/>
    <w:rPr>
      <w:rFonts w:eastAsia="MS Mincho"/>
      <w:sz w:val="24"/>
      <w:szCs w:val="24"/>
    </w:rPr>
  </w:style>
  <w:style w:type="character" w:styleId="affff3">
    <w:name w:val="line number"/>
    <w:basedOn w:val="a6"/>
    <w:rsid w:val="00544091"/>
  </w:style>
  <w:style w:type="character" w:styleId="HTML6">
    <w:name w:val="HTML Sample"/>
    <w:rsid w:val="00544091"/>
    <w:rPr>
      <w:rFonts w:ascii="Courier New" w:hAnsi="Courier New" w:cs="Courier New"/>
    </w:rPr>
  </w:style>
  <w:style w:type="paragraph" w:styleId="2a">
    <w:name w:val="envelope return"/>
    <w:basedOn w:val="a5"/>
    <w:rsid w:val="00544091"/>
    <w:pPr>
      <w:spacing w:after="60"/>
      <w:jc w:val="both"/>
    </w:pPr>
    <w:rPr>
      <w:rFonts w:ascii="Arial" w:eastAsia="Times New Roman" w:hAnsi="Arial" w:cs="Arial"/>
      <w:sz w:val="20"/>
      <w:szCs w:val="20"/>
    </w:rPr>
  </w:style>
  <w:style w:type="paragraph" w:styleId="affff4">
    <w:name w:val="Normal Indent"/>
    <w:basedOn w:val="a5"/>
    <w:rsid w:val="00544091"/>
    <w:pPr>
      <w:spacing w:after="60"/>
      <w:ind w:left="708"/>
      <w:jc w:val="both"/>
    </w:pPr>
    <w:rPr>
      <w:rFonts w:eastAsia="Times New Roman"/>
    </w:rPr>
  </w:style>
  <w:style w:type="character" w:styleId="HTML7">
    <w:name w:val="HTML Definition"/>
    <w:rsid w:val="00544091"/>
    <w:rPr>
      <w:i/>
      <w:iCs/>
    </w:rPr>
  </w:style>
  <w:style w:type="character" w:styleId="HTML8">
    <w:name w:val="HTML Variable"/>
    <w:rsid w:val="00544091"/>
    <w:rPr>
      <w:i/>
      <w:iCs/>
    </w:rPr>
  </w:style>
  <w:style w:type="character" w:styleId="HTML9">
    <w:name w:val="HTML Typewriter"/>
    <w:rsid w:val="00544091"/>
    <w:rPr>
      <w:rFonts w:ascii="Courier New" w:hAnsi="Courier New" w:cs="Courier New"/>
      <w:sz w:val="20"/>
      <w:szCs w:val="20"/>
    </w:rPr>
  </w:style>
  <w:style w:type="paragraph" w:styleId="affff5">
    <w:name w:val="Signature"/>
    <w:basedOn w:val="a5"/>
    <w:link w:val="affff6"/>
    <w:rsid w:val="00544091"/>
    <w:pPr>
      <w:spacing w:after="60"/>
      <w:ind w:left="4252"/>
      <w:jc w:val="both"/>
    </w:pPr>
    <w:rPr>
      <w:rFonts w:eastAsia="Times New Roman"/>
    </w:rPr>
  </w:style>
  <w:style w:type="character" w:customStyle="1" w:styleId="affff6">
    <w:name w:val="Подпись Знак"/>
    <w:basedOn w:val="a6"/>
    <w:link w:val="affff5"/>
    <w:rsid w:val="00544091"/>
    <w:rPr>
      <w:sz w:val="24"/>
      <w:szCs w:val="24"/>
    </w:rPr>
  </w:style>
  <w:style w:type="paragraph" w:styleId="affff7">
    <w:name w:val="Salutation"/>
    <w:basedOn w:val="a5"/>
    <w:next w:val="a5"/>
    <w:link w:val="affff8"/>
    <w:rsid w:val="00544091"/>
    <w:pPr>
      <w:spacing w:after="60"/>
      <w:jc w:val="both"/>
    </w:pPr>
    <w:rPr>
      <w:rFonts w:eastAsia="Times New Roman"/>
    </w:rPr>
  </w:style>
  <w:style w:type="character" w:customStyle="1" w:styleId="affff8">
    <w:name w:val="Приветствие Знак"/>
    <w:basedOn w:val="a6"/>
    <w:link w:val="affff7"/>
    <w:rsid w:val="00544091"/>
    <w:rPr>
      <w:sz w:val="24"/>
      <w:szCs w:val="24"/>
    </w:rPr>
  </w:style>
  <w:style w:type="paragraph" w:styleId="affff9">
    <w:name w:val="List Continue"/>
    <w:basedOn w:val="a5"/>
    <w:rsid w:val="00544091"/>
    <w:pPr>
      <w:spacing w:after="120"/>
      <w:ind w:left="283"/>
      <w:jc w:val="both"/>
    </w:pPr>
    <w:rPr>
      <w:rFonts w:eastAsia="Times New Roman"/>
    </w:rPr>
  </w:style>
  <w:style w:type="paragraph" w:styleId="2b">
    <w:name w:val="List Continue 2"/>
    <w:basedOn w:val="a5"/>
    <w:rsid w:val="00544091"/>
    <w:pPr>
      <w:spacing w:after="120"/>
      <w:ind w:left="566"/>
      <w:jc w:val="both"/>
    </w:pPr>
    <w:rPr>
      <w:rFonts w:eastAsia="Times New Roman"/>
    </w:rPr>
  </w:style>
  <w:style w:type="paragraph" w:styleId="3d">
    <w:name w:val="List Continue 3"/>
    <w:basedOn w:val="a5"/>
    <w:rsid w:val="00544091"/>
    <w:pPr>
      <w:spacing w:after="120"/>
      <w:ind w:left="849"/>
      <w:jc w:val="both"/>
    </w:pPr>
    <w:rPr>
      <w:rFonts w:eastAsia="Times New Roman"/>
    </w:rPr>
  </w:style>
  <w:style w:type="paragraph" w:styleId="45">
    <w:name w:val="List Continue 4"/>
    <w:basedOn w:val="a5"/>
    <w:rsid w:val="00544091"/>
    <w:pPr>
      <w:spacing w:after="120"/>
      <w:ind w:left="1132"/>
      <w:jc w:val="both"/>
    </w:pPr>
    <w:rPr>
      <w:rFonts w:eastAsia="Times New Roman"/>
    </w:rPr>
  </w:style>
  <w:style w:type="paragraph" w:styleId="54">
    <w:name w:val="List Continue 5"/>
    <w:basedOn w:val="a5"/>
    <w:rsid w:val="00544091"/>
    <w:pPr>
      <w:spacing w:after="120"/>
      <w:ind w:left="1415"/>
      <w:jc w:val="both"/>
    </w:pPr>
    <w:rPr>
      <w:rFonts w:eastAsia="Times New Roman"/>
    </w:rPr>
  </w:style>
  <w:style w:type="character" w:styleId="affffa">
    <w:name w:val="FollowedHyperlink"/>
    <w:uiPriority w:val="99"/>
    <w:rsid w:val="00544091"/>
    <w:rPr>
      <w:color w:val="800080"/>
      <w:u w:val="single"/>
    </w:rPr>
  </w:style>
  <w:style w:type="paragraph" w:styleId="affffb">
    <w:name w:val="Closing"/>
    <w:basedOn w:val="a5"/>
    <w:link w:val="affffc"/>
    <w:rsid w:val="00544091"/>
    <w:pPr>
      <w:spacing w:after="60"/>
      <w:ind w:left="4252"/>
      <w:jc w:val="both"/>
    </w:pPr>
    <w:rPr>
      <w:rFonts w:eastAsia="Times New Roman"/>
    </w:rPr>
  </w:style>
  <w:style w:type="character" w:customStyle="1" w:styleId="affffc">
    <w:name w:val="Прощание Знак"/>
    <w:basedOn w:val="a6"/>
    <w:link w:val="affffb"/>
    <w:rsid w:val="00544091"/>
    <w:rPr>
      <w:sz w:val="24"/>
      <w:szCs w:val="24"/>
    </w:rPr>
  </w:style>
  <w:style w:type="paragraph" w:styleId="affffd">
    <w:name w:val="List"/>
    <w:basedOn w:val="a5"/>
    <w:rsid w:val="00544091"/>
    <w:pPr>
      <w:spacing w:after="60"/>
      <w:ind w:left="283" w:hanging="283"/>
      <w:jc w:val="both"/>
    </w:pPr>
    <w:rPr>
      <w:rFonts w:eastAsia="Times New Roman"/>
    </w:rPr>
  </w:style>
  <w:style w:type="paragraph" w:styleId="2c">
    <w:name w:val="List 2"/>
    <w:basedOn w:val="a5"/>
    <w:rsid w:val="00544091"/>
    <w:pPr>
      <w:spacing w:after="60"/>
      <w:ind w:left="566" w:hanging="283"/>
      <w:jc w:val="both"/>
    </w:pPr>
    <w:rPr>
      <w:rFonts w:eastAsia="Times New Roman"/>
    </w:rPr>
  </w:style>
  <w:style w:type="paragraph" w:styleId="3e">
    <w:name w:val="List 3"/>
    <w:basedOn w:val="a5"/>
    <w:rsid w:val="00544091"/>
    <w:pPr>
      <w:spacing w:after="60"/>
      <w:ind w:left="849" w:hanging="283"/>
      <w:jc w:val="both"/>
    </w:pPr>
    <w:rPr>
      <w:rFonts w:eastAsia="Times New Roman"/>
    </w:rPr>
  </w:style>
  <w:style w:type="paragraph" w:styleId="46">
    <w:name w:val="List 4"/>
    <w:basedOn w:val="a5"/>
    <w:rsid w:val="00544091"/>
    <w:pPr>
      <w:spacing w:after="60"/>
      <w:ind w:left="1132" w:hanging="283"/>
      <w:jc w:val="both"/>
    </w:pPr>
    <w:rPr>
      <w:rFonts w:eastAsia="Times New Roman"/>
    </w:rPr>
  </w:style>
  <w:style w:type="paragraph" w:styleId="55">
    <w:name w:val="List 5"/>
    <w:basedOn w:val="a5"/>
    <w:rsid w:val="00544091"/>
    <w:pPr>
      <w:spacing w:after="60"/>
      <w:ind w:left="1415" w:hanging="283"/>
      <w:jc w:val="both"/>
    </w:pPr>
    <w:rPr>
      <w:rFonts w:eastAsia="Times New Roman"/>
    </w:rPr>
  </w:style>
  <w:style w:type="character" w:styleId="HTMLa">
    <w:name w:val="HTML Cite"/>
    <w:rsid w:val="00544091"/>
    <w:rPr>
      <w:i/>
      <w:iCs/>
    </w:rPr>
  </w:style>
  <w:style w:type="paragraph" w:styleId="affffe">
    <w:name w:val="Message Header"/>
    <w:basedOn w:val="a5"/>
    <w:link w:val="afffff"/>
    <w:rsid w:val="0054409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Times New Roman" w:hAnsi="Arial" w:cs="Arial"/>
    </w:rPr>
  </w:style>
  <w:style w:type="character" w:customStyle="1" w:styleId="afffff">
    <w:name w:val="Шапка Знак"/>
    <w:basedOn w:val="a6"/>
    <w:link w:val="affffe"/>
    <w:rsid w:val="00544091"/>
    <w:rPr>
      <w:rFonts w:ascii="Arial" w:hAnsi="Arial" w:cs="Arial"/>
      <w:sz w:val="24"/>
      <w:szCs w:val="24"/>
      <w:shd w:val="pct20" w:color="auto" w:fill="auto"/>
    </w:rPr>
  </w:style>
  <w:style w:type="paragraph" w:styleId="afffff0">
    <w:name w:val="E-mail Signature"/>
    <w:basedOn w:val="a5"/>
    <w:link w:val="afffff1"/>
    <w:rsid w:val="00544091"/>
    <w:pPr>
      <w:spacing w:after="60"/>
      <w:jc w:val="both"/>
    </w:pPr>
    <w:rPr>
      <w:rFonts w:eastAsia="Times New Roman"/>
    </w:rPr>
  </w:style>
  <w:style w:type="character" w:customStyle="1" w:styleId="afffff1">
    <w:name w:val="Электронная подпись Знак"/>
    <w:basedOn w:val="a6"/>
    <w:link w:val="afffff0"/>
    <w:rsid w:val="00544091"/>
    <w:rPr>
      <w:sz w:val="24"/>
      <w:szCs w:val="24"/>
    </w:rPr>
  </w:style>
  <w:style w:type="paragraph" w:customStyle="1" w:styleId="18">
    <w:name w:val="Стиль1"/>
    <w:basedOn w:val="a5"/>
    <w:rsid w:val="00544091"/>
    <w:pPr>
      <w:keepNext/>
      <w:keepLines/>
      <w:widowControl w:val="0"/>
      <w:suppressLineNumbers/>
      <w:tabs>
        <w:tab w:val="num" w:pos="432"/>
      </w:tabs>
      <w:suppressAutoHyphens/>
      <w:spacing w:after="60"/>
      <w:ind w:left="432" w:hanging="432"/>
    </w:pPr>
    <w:rPr>
      <w:rFonts w:eastAsia="Times New Roman"/>
      <w:b/>
      <w:bCs/>
      <w:sz w:val="28"/>
      <w:szCs w:val="28"/>
    </w:rPr>
  </w:style>
  <w:style w:type="paragraph" w:customStyle="1" w:styleId="2-1">
    <w:name w:val="содержание2-1"/>
    <w:basedOn w:val="33"/>
    <w:next w:val="a5"/>
    <w:rsid w:val="00544091"/>
    <w:pPr>
      <w:jc w:val="both"/>
    </w:pPr>
    <w:rPr>
      <w:rFonts w:ascii="Arial" w:hAnsi="Arial"/>
      <w:sz w:val="24"/>
      <w:szCs w:val="24"/>
    </w:rPr>
  </w:style>
  <w:style w:type="paragraph" w:customStyle="1" w:styleId="211">
    <w:name w:val="Заголовок 2.1"/>
    <w:basedOn w:val="1"/>
    <w:rsid w:val="00544091"/>
    <w:pPr>
      <w:widowControl w:val="0"/>
      <w:suppressLineNumbers/>
      <w:tabs>
        <w:tab w:val="num" w:pos="432"/>
      </w:tabs>
      <w:spacing w:after="60"/>
      <w:ind w:left="432" w:hanging="432"/>
      <w:jc w:val="center"/>
    </w:pPr>
    <w:rPr>
      <w:rFonts w:ascii="Times New Roman" w:hAnsi="Times New Roman"/>
      <w:b/>
      <w:bCs/>
      <w:caps/>
      <w:color w:val="auto"/>
      <w:kern w:val="28"/>
      <w:sz w:val="36"/>
      <w:szCs w:val="36"/>
      <w:lang w:eastAsia="ru-RU"/>
    </w:rPr>
  </w:style>
  <w:style w:type="paragraph" w:customStyle="1" w:styleId="2d">
    <w:name w:val="Стиль2"/>
    <w:basedOn w:val="2"/>
    <w:rsid w:val="00544091"/>
    <w:pPr>
      <w:keepNext/>
      <w:keepLines/>
      <w:widowControl w:val="0"/>
      <w:numPr>
        <w:numId w:val="0"/>
      </w:numPr>
      <w:suppressLineNumbers/>
      <w:tabs>
        <w:tab w:val="num" w:pos="1492"/>
        <w:tab w:val="num" w:pos="1836"/>
      </w:tabs>
      <w:suppressAutoHyphens/>
      <w:ind w:left="1836" w:hanging="576"/>
    </w:pPr>
    <w:rPr>
      <w:b/>
      <w:bCs/>
    </w:rPr>
  </w:style>
  <w:style w:type="paragraph" w:customStyle="1" w:styleId="2-11">
    <w:name w:val="содержание2-11"/>
    <w:basedOn w:val="a5"/>
    <w:rsid w:val="00544091"/>
    <w:pPr>
      <w:spacing w:after="60"/>
      <w:jc w:val="both"/>
    </w:pPr>
    <w:rPr>
      <w:rFonts w:eastAsia="Times New Roman"/>
    </w:rPr>
  </w:style>
  <w:style w:type="character" w:customStyle="1" w:styleId="19">
    <w:name w:val="Знак Знак1"/>
    <w:rsid w:val="00544091"/>
    <w:rPr>
      <w:sz w:val="24"/>
      <w:szCs w:val="24"/>
      <w:lang w:val="ru-RU" w:eastAsia="ru-RU"/>
    </w:rPr>
  </w:style>
  <w:style w:type="character" w:customStyle="1" w:styleId="3f">
    <w:name w:val="Стиль3 Знак"/>
    <w:basedOn w:val="19"/>
    <w:rsid w:val="00544091"/>
    <w:rPr>
      <w:sz w:val="24"/>
      <w:szCs w:val="24"/>
      <w:lang w:val="ru-RU" w:eastAsia="ru-RU"/>
    </w:rPr>
  </w:style>
  <w:style w:type="paragraph" w:customStyle="1" w:styleId="47">
    <w:name w:val="Стиль4"/>
    <w:basedOn w:val="22"/>
    <w:next w:val="a5"/>
    <w:rsid w:val="00544091"/>
    <w:pPr>
      <w:keepLines/>
      <w:widowControl w:val="0"/>
      <w:suppressLineNumbers/>
      <w:tabs>
        <w:tab w:val="num" w:pos="1116"/>
      </w:tabs>
      <w:suppressAutoHyphens/>
      <w:spacing w:before="0"/>
      <w:ind w:left="1116" w:firstLine="567"/>
      <w:jc w:val="center"/>
    </w:pPr>
    <w:rPr>
      <w:rFonts w:ascii="Times New Roman" w:hAnsi="Times New Roman"/>
      <w:i w:val="0"/>
      <w:iCs w:val="0"/>
      <w:sz w:val="30"/>
      <w:szCs w:val="30"/>
    </w:rPr>
  </w:style>
  <w:style w:type="paragraph" w:customStyle="1" w:styleId="afffff2">
    <w:name w:val="Таблица заголовок"/>
    <w:basedOn w:val="a5"/>
    <w:rsid w:val="00544091"/>
    <w:pPr>
      <w:spacing w:before="120" w:after="120" w:line="360" w:lineRule="auto"/>
      <w:jc w:val="right"/>
    </w:pPr>
    <w:rPr>
      <w:rFonts w:eastAsia="Times New Roman"/>
      <w:b/>
      <w:bCs/>
      <w:sz w:val="28"/>
      <w:szCs w:val="28"/>
    </w:rPr>
  </w:style>
  <w:style w:type="paragraph" w:customStyle="1" w:styleId="afffff3">
    <w:name w:val="Пункт Знак"/>
    <w:basedOn w:val="a5"/>
    <w:rsid w:val="00544091"/>
    <w:pPr>
      <w:tabs>
        <w:tab w:val="num" w:pos="1134"/>
        <w:tab w:val="left" w:pos="1701"/>
      </w:tabs>
      <w:snapToGrid w:val="0"/>
      <w:spacing w:line="360" w:lineRule="auto"/>
      <w:ind w:left="1134" w:hanging="567"/>
      <w:jc w:val="both"/>
    </w:pPr>
    <w:rPr>
      <w:rFonts w:eastAsia="Times New Roman"/>
      <w:sz w:val="28"/>
      <w:szCs w:val="28"/>
    </w:rPr>
  </w:style>
  <w:style w:type="paragraph" w:customStyle="1" w:styleId="afffff4">
    <w:name w:val="a"/>
    <w:basedOn w:val="a5"/>
    <w:rsid w:val="00544091"/>
    <w:pPr>
      <w:snapToGrid w:val="0"/>
      <w:spacing w:line="360" w:lineRule="auto"/>
      <w:ind w:left="1134" w:hanging="567"/>
      <w:jc w:val="both"/>
    </w:pPr>
    <w:rPr>
      <w:rFonts w:eastAsia="Times New Roman"/>
      <w:sz w:val="28"/>
      <w:szCs w:val="28"/>
    </w:rPr>
  </w:style>
  <w:style w:type="paragraph" w:customStyle="1" w:styleId="afffff5">
    <w:name w:val="Словарная статья"/>
    <w:basedOn w:val="a5"/>
    <w:next w:val="a5"/>
    <w:rsid w:val="00544091"/>
    <w:pPr>
      <w:autoSpaceDE w:val="0"/>
      <w:autoSpaceDN w:val="0"/>
      <w:adjustRightInd w:val="0"/>
      <w:ind w:right="118"/>
      <w:jc w:val="both"/>
    </w:pPr>
    <w:rPr>
      <w:rFonts w:ascii="Arial" w:eastAsia="Times New Roman" w:hAnsi="Arial" w:cs="Arial"/>
      <w:sz w:val="20"/>
      <w:szCs w:val="20"/>
    </w:rPr>
  </w:style>
  <w:style w:type="paragraph" w:customStyle="1" w:styleId="afffff6">
    <w:name w:val="Комментарий пользователя"/>
    <w:basedOn w:val="a5"/>
    <w:next w:val="a5"/>
    <w:rsid w:val="00544091"/>
    <w:pPr>
      <w:autoSpaceDE w:val="0"/>
      <w:autoSpaceDN w:val="0"/>
      <w:adjustRightInd w:val="0"/>
      <w:ind w:left="170"/>
    </w:pPr>
    <w:rPr>
      <w:rFonts w:ascii="Arial" w:eastAsia="Times New Roman" w:hAnsi="Arial" w:cs="Arial"/>
      <w:i/>
      <w:iCs/>
      <w:color w:val="000080"/>
      <w:sz w:val="20"/>
      <w:szCs w:val="20"/>
    </w:rPr>
  </w:style>
  <w:style w:type="character" w:customStyle="1" w:styleId="labelbodytext1">
    <w:name w:val="label_body_text_1"/>
    <w:basedOn w:val="a6"/>
    <w:rsid w:val="00544091"/>
  </w:style>
  <w:style w:type="paragraph" w:customStyle="1" w:styleId="1DocumentHeader1">
    <w:name w:val="Заголовок 1.Document Header1"/>
    <w:basedOn w:val="a5"/>
    <w:next w:val="a5"/>
    <w:rsid w:val="00544091"/>
    <w:pPr>
      <w:keepNext/>
      <w:spacing w:before="240" w:after="60"/>
      <w:jc w:val="center"/>
      <w:outlineLvl w:val="0"/>
    </w:pPr>
    <w:rPr>
      <w:rFonts w:eastAsia="Times New Roman"/>
      <w:kern w:val="28"/>
      <w:sz w:val="36"/>
      <w:szCs w:val="36"/>
    </w:rPr>
  </w:style>
  <w:style w:type="character" w:customStyle="1" w:styleId="111">
    <w:name w:val="Знак Знак11"/>
    <w:rsid w:val="00544091"/>
    <w:rPr>
      <w:sz w:val="24"/>
      <w:szCs w:val="24"/>
      <w:lang w:val="ru-RU" w:eastAsia="ru-RU"/>
    </w:rPr>
  </w:style>
  <w:style w:type="paragraph" w:customStyle="1" w:styleId="200">
    <w:name w:val="20"/>
    <w:basedOn w:val="a5"/>
    <w:rsid w:val="00544091"/>
    <w:pPr>
      <w:spacing w:before="104" w:after="104"/>
      <w:ind w:left="104" w:right="104"/>
    </w:pPr>
    <w:rPr>
      <w:rFonts w:eastAsia="Times New Roman"/>
    </w:rPr>
  </w:style>
  <w:style w:type="character" w:customStyle="1" w:styleId="afffff7">
    <w:name w:val="Схема документа Знак"/>
    <w:basedOn w:val="a6"/>
    <w:link w:val="afffff8"/>
    <w:semiHidden/>
    <w:rsid w:val="00544091"/>
    <w:rPr>
      <w:rFonts w:ascii="Tahoma" w:hAnsi="Tahoma" w:cs="Tahoma"/>
      <w:shd w:val="clear" w:color="auto" w:fill="000080"/>
    </w:rPr>
  </w:style>
  <w:style w:type="paragraph" w:styleId="afffff8">
    <w:name w:val="Document Map"/>
    <w:basedOn w:val="a5"/>
    <w:link w:val="afffff7"/>
    <w:semiHidden/>
    <w:rsid w:val="00544091"/>
    <w:pPr>
      <w:shd w:val="clear" w:color="auto" w:fill="000080"/>
      <w:spacing w:after="60"/>
      <w:jc w:val="both"/>
    </w:pPr>
    <w:rPr>
      <w:rFonts w:ascii="Tahoma" w:eastAsia="Times New Roman" w:hAnsi="Tahoma" w:cs="Tahoma"/>
      <w:sz w:val="20"/>
      <w:szCs w:val="20"/>
    </w:rPr>
  </w:style>
  <w:style w:type="character" w:customStyle="1" w:styleId="1a">
    <w:name w:val="Схема документа Знак1"/>
    <w:basedOn w:val="a6"/>
    <w:uiPriority w:val="99"/>
    <w:semiHidden/>
    <w:rsid w:val="00544091"/>
    <w:rPr>
      <w:rFonts w:ascii="Tahoma" w:eastAsia="MS Mincho" w:hAnsi="Tahoma" w:cs="Tahoma"/>
      <w:sz w:val="16"/>
      <w:szCs w:val="16"/>
    </w:rPr>
  </w:style>
  <w:style w:type="paragraph" w:customStyle="1" w:styleId="afffff9">
    <w:name w:val="Таблица шапка"/>
    <w:basedOn w:val="a5"/>
    <w:rsid w:val="00544091"/>
    <w:pPr>
      <w:keepNext/>
      <w:spacing w:before="40" w:after="40"/>
      <w:ind w:left="57" w:right="57"/>
    </w:pPr>
    <w:rPr>
      <w:rFonts w:eastAsia="Times New Roman"/>
      <w:sz w:val="18"/>
      <w:szCs w:val="18"/>
    </w:rPr>
  </w:style>
  <w:style w:type="paragraph" w:customStyle="1" w:styleId="afffffa">
    <w:name w:val="Таблица текст"/>
    <w:basedOn w:val="a5"/>
    <w:rsid w:val="00544091"/>
    <w:pPr>
      <w:spacing w:before="40" w:after="40"/>
      <w:ind w:left="57" w:right="57"/>
    </w:pPr>
    <w:rPr>
      <w:rFonts w:eastAsia="Times New Roman"/>
      <w:sz w:val="22"/>
      <w:szCs w:val="22"/>
    </w:rPr>
  </w:style>
  <w:style w:type="paragraph" w:customStyle="1" w:styleId="afffffb">
    <w:name w:val="пункт"/>
    <w:basedOn w:val="a5"/>
    <w:rsid w:val="00544091"/>
    <w:pPr>
      <w:tabs>
        <w:tab w:val="num" w:pos="1135"/>
      </w:tabs>
      <w:spacing w:before="60" w:after="60"/>
      <w:ind w:left="-283" w:firstLine="567"/>
    </w:pPr>
    <w:rPr>
      <w:rFonts w:eastAsia="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544091"/>
    <w:pPr>
      <w:spacing w:before="100" w:beforeAutospacing="1" w:after="100" w:afterAutospacing="1"/>
    </w:pPr>
    <w:rPr>
      <w:rFonts w:ascii="Tahoma" w:eastAsia="Times New Roman" w:hAnsi="Tahoma"/>
      <w:sz w:val="20"/>
      <w:szCs w:val="20"/>
      <w:lang w:val="en-US" w:eastAsia="en-US"/>
    </w:rPr>
  </w:style>
  <w:style w:type="paragraph" w:customStyle="1" w:styleId="1CharChar">
    <w:name w:val="1 Знак Char Знак Char Знак"/>
    <w:basedOn w:val="a5"/>
    <w:rsid w:val="00544091"/>
    <w:pPr>
      <w:spacing w:after="160" w:line="240" w:lineRule="exact"/>
    </w:pPr>
    <w:rPr>
      <w:rFonts w:eastAsia="Calibri"/>
      <w:sz w:val="20"/>
      <w:szCs w:val="20"/>
      <w:lang w:eastAsia="zh-CN"/>
    </w:rPr>
  </w:style>
  <w:style w:type="paragraph" w:customStyle="1" w:styleId="ConsPlusNonformat">
    <w:name w:val="ConsPlusNonformat"/>
    <w:rsid w:val="00544091"/>
    <w:pPr>
      <w:widowControl w:val="0"/>
      <w:autoSpaceDE w:val="0"/>
      <w:autoSpaceDN w:val="0"/>
      <w:adjustRightInd w:val="0"/>
    </w:pPr>
    <w:rPr>
      <w:rFonts w:ascii="Courier New" w:hAnsi="Courier New" w:cs="Courier New"/>
    </w:rPr>
  </w:style>
  <w:style w:type="character" w:customStyle="1" w:styleId="afffffc">
    <w:name w:val="Гипертекстовая ссылка"/>
    <w:uiPriority w:val="99"/>
    <w:rsid w:val="00544091"/>
    <w:rPr>
      <w:color w:val="008000"/>
      <w:sz w:val="20"/>
      <w:szCs w:val="20"/>
      <w:u w:val="single"/>
    </w:rPr>
  </w:style>
  <w:style w:type="paragraph" w:customStyle="1" w:styleId="afffffd">
    <w:name w:val="Стиль"/>
    <w:rsid w:val="00544091"/>
    <w:pPr>
      <w:widowControl w:val="0"/>
      <w:autoSpaceDE w:val="0"/>
      <w:autoSpaceDN w:val="0"/>
      <w:adjustRightInd w:val="0"/>
    </w:pPr>
    <w:rPr>
      <w:rFonts w:ascii="Arial" w:hAnsi="Arial" w:cs="Arial"/>
      <w:sz w:val="24"/>
      <w:szCs w:val="24"/>
    </w:rPr>
  </w:style>
  <w:style w:type="paragraph" w:customStyle="1" w:styleId="StyleFirstline127cm">
    <w:name w:val="Style First line:  127 cm"/>
    <w:basedOn w:val="a5"/>
    <w:rsid w:val="00544091"/>
    <w:pPr>
      <w:spacing w:before="120"/>
      <w:ind w:firstLine="720"/>
      <w:jc w:val="both"/>
    </w:pPr>
    <w:rPr>
      <w:rFonts w:ascii="Arial" w:eastAsia="Times New Roman" w:hAnsi="Arial"/>
      <w:szCs w:val="20"/>
      <w:lang w:eastAsia="en-US"/>
    </w:rPr>
  </w:style>
  <w:style w:type="paragraph" w:customStyle="1" w:styleId="consplusnormal1">
    <w:name w:val="consplusnormal"/>
    <w:basedOn w:val="a5"/>
    <w:rsid w:val="00544091"/>
    <w:pPr>
      <w:spacing w:before="100" w:beforeAutospacing="1" w:after="100" w:afterAutospacing="1"/>
    </w:pPr>
    <w:rPr>
      <w:rFonts w:eastAsia="Times New Roman"/>
    </w:rPr>
  </w:style>
  <w:style w:type="paragraph" w:customStyle="1" w:styleId="-">
    <w:name w:val="Контракт-пункт"/>
    <w:basedOn w:val="a5"/>
    <w:rsid w:val="00544091"/>
    <w:pPr>
      <w:tabs>
        <w:tab w:val="left" w:pos="680"/>
        <w:tab w:val="num" w:pos="1492"/>
      </w:tabs>
      <w:spacing w:after="60"/>
      <w:ind w:left="1492" w:firstLine="567"/>
      <w:jc w:val="both"/>
    </w:pPr>
    <w:rPr>
      <w:rFonts w:eastAsia="Times New Roman"/>
    </w:rPr>
  </w:style>
  <w:style w:type="paragraph" w:customStyle="1" w:styleId="List2">
    <w:name w:val="List2"/>
    <w:basedOn w:val="a5"/>
    <w:rsid w:val="00544091"/>
    <w:pPr>
      <w:tabs>
        <w:tab w:val="left" w:pos="1701"/>
      </w:tabs>
      <w:spacing w:line="360" w:lineRule="auto"/>
      <w:jc w:val="both"/>
    </w:pPr>
    <w:rPr>
      <w:rFonts w:eastAsia="Times New Roman"/>
      <w:szCs w:val="20"/>
    </w:rPr>
  </w:style>
  <w:style w:type="paragraph" w:customStyle="1" w:styleId="msonormalcxspmiddle">
    <w:name w:val="msonormalcxspmiddle"/>
    <w:basedOn w:val="a5"/>
    <w:rsid w:val="00544091"/>
    <w:pPr>
      <w:spacing w:before="100" w:beforeAutospacing="1" w:after="100" w:afterAutospacing="1"/>
    </w:pPr>
    <w:rPr>
      <w:rFonts w:eastAsia="Times New Roman"/>
    </w:rPr>
  </w:style>
  <w:style w:type="paragraph" w:customStyle="1" w:styleId="320">
    <w:name w:val="Основной текст 32"/>
    <w:basedOn w:val="a5"/>
    <w:rsid w:val="005440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eastAsia="Times New Roman"/>
      <w:b/>
      <w:i/>
      <w:sz w:val="22"/>
      <w:lang w:eastAsia="ar-SA"/>
    </w:rPr>
  </w:style>
  <w:style w:type="paragraph" w:customStyle="1" w:styleId="Style4">
    <w:name w:val="Style4"/>
    <w:basedOn w:val="a5"/>
    <w:rsid w:val="00544091"/>
    <w:pPr>
      <w:widowControl w:val="0"/>
      <w:autoSpaceDE w:val="0"/>
      <w:autoSpaceDN w:val="0"/>
      <w:adjustRightInd w:val="0"/>
      <w:spacing w:line="316" w:lineRule="exact"/>
      <w:jc w:val="both"/>
    </w:pPr>
    <w:rPr>
      <w:rFonts w:ascii="Arial Narrow" w:eastAsia="Times New Roman" w:hAnsi="Arial Narrow"/>
    </w:rPr>
  </w:style>
  <w:style w:type="character" w:customStyle="1" w:styleId="FontStyle12">
    <w:name w:val="Font Style12"/>
    <w:rsid w:val="00544091"/>
    <w:rPr>
      <w:rFonts w:ascii="Times New Roman" w:hAnsi="Times New Roman" w:cs="Times New Roman"/>
      <w:sz w:val="26"/>
      <w:szCs w:val="26"/>
    </w:rPr>
  </w:style>
  <w:style w:type="paragraph" w:customStyle="1" w:styleId="-0">
    <w:name w:val="Контракт-раздел"/>
    <w:basedOn w:val="a5"/>
    <w:next w:val="-"/>
    <w:rsid w:val="00544091"/>
    <w:pPr>
      <w:keepNext/>
      <w:tabs>
        <w:tab w:val="left" w:pos="540"/>
      </w:tabs>
      <w:suppressAutoHyphens/>
      <w:spacing w:before="360" w:after="120"/>
      <w:ind w:left="720" w:hanging="360"/>
      <w:jc w:val="center"/>
      <w:outlineLvl w:val="3"/>
    </w:pPr>
    <w:rPr>
      <w:rFonts w:eastAsia="Times New Roman"/>
      <w:b/>
      <w:bCs/>
      <w:caps/>
      <w:smallCaps/>
    </w:rPr>
  </w:style>
  <w:style w:type="paragraph" w:customStyle="1" w:styleId="-1">
    <w:name w:val="Контракт-подпункт"/>
    <w:basedOn w:val="a5"/>
    <w:rsid w:val="00544091"/>
    <w:pPr>
      <w:tabs>
        <w:tab w:val="num" w:pos="851"/>
      </w:tabs>
      <w:ind w:left="851" w:hanging="851"/>
      <w:jc w:val="both"/>
    </w:pPr>
    <w:rPr>
      <w:rFonts w:eastAsia="Times New Roman"/>
    </w:rPr>
  </w:style>
  <w:style w:type="paragraph" w:customStyle="1" w:styleId="-2">
    <w:name w:val="Контракт-подподпункт"/>
    <w:basedOn w:val="a5"/>
    <w:rsid w:val="00544091"/>
    <w:pPr>
      <w:tabs>
        <w:tab w:val="num" w:pos="1418"/>
      </w:tabs>
      <w:ind w:left="1418" w:hanging="567"/>
      <w:jc w:val="both"/>
    </w:pPr>
    <w:rPr>
      <w:rFonts w:eastAsia="Times New Roman"/>
    </w:rPr>
  </w:style>
  <w:style w:type="character" w:customStyle="1" w:styleId="apple-style-span">
    <w:name w:val="apple-style-span"/>
    <w:basedOn w:val="a6"/>
    <w:rsid w:val="00544091"/>
  </w:style>
  <w:style w:type="paragraph" w:styleId="afffffe">
    <w:name w:val="caption"/>
    <w:basedOn w:val="a5"/>
    <w:next w:val="a5"/>
    <w:qFormat/>
    <w:locked/>
    <w:rsid w:val="00544091"/>
    <w:pPr>
      <w:spacing w:before="120" w:after="120"/>
    </w:pPr>
    <w:rPr>
      <w:rFonts w:eastAsia="Times New Roman"/>
      <w:b/>
      <w:bCs/>
      <w:sz w:val="20"/>
      <w:szCs w:val="20"/>
    </w:rPr>
  </w:style>
  <w:style w:type="paragraph" w:customStyle="1" w:styleId="affffff">
    <w:name w:val="МОЙ"/>
    <w:rsid w:val="00544091"/>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msonormalcxsplast">
    <w:name w:val="msonormalcxsplast"/>
    <w:basedOn w:val="a5"/>
    <w:rsid w:val="00544091"/>
    <w:pPr>
      <w:spacing w:before="100" w:beforeAutospacing="1" w:after="100" w:afterAutospacing="1"/>
    </w:pPr>
    <w:rPr>
      <w:rFonts w:eastAsia="Times New Roman"/>
    </w:rPr>
  </w:style>
  <w:style w:type="paragraph" w:customStyle="1" w:styleId="msobodytextcxsplast">
    <w:name w:val="msobodytextcxsplast"/>
    <w:basedOn w:val="a5"/>
    <w:rsid w:val="00544091"/>
    <w:pPr>
      <w:spacing w:before="100" w:beforeAutospacing="1" w:after="100" w:afterAutospacing="1"/>
    </w:pPr>
    <w:rPr>
      <w:rFonts w:eastAsia="Times New Roman"/>
    </w:rPr>
  </w:style>
  <w:style w:type="paragraph" w:customStyle="1" w:styleId="msobodytextindentcxspmiddle">
    <w:name w:val="msobodytextindentcxspmiddle"/>
    <w:basedOn w:val="a5"/>
    <w:rsid w:val="00544091"/>
    <w:pPr>
      <w:spacing w:before="100" w:beforeAutospacing="1" w:after="100" w:afterAutospacing="1"/>
    </w:pPr>
    <w:rPr>
      <w:rFonts w:eastAsia="Times New Roman"/>
    </w:rPr>
  </w:style>
  <w:style w:type="paragraph" w:customStyle="1" w:styleId="msobodytextindentcxsplast">
    <w:name w:val="msobodytextindentcxsplast"/>
    <w:basedOn w:val="a5"/>
    <w:rsid w:val="00544091"/>
    <w:pPr>
      <w:spacing w:before="100" w:beforeAutospacing="1" w:after="100" w:afterAutospacing="1"/>
    </w:pPr>
    <w:rPr>
      <w:rFonts w:eastAsia="Times New Roman"/>
    </w:rPr>
  </w:style>
  <w:style w:type="paragraph" w:customStyle="1" w:styleId="10cxspmiddle">
    <w:name w:val="10cxspmiddle"/>
    <w:basedOn w:val="a5"/>
    <w:rsid w:val="00544091"/>
    <w:pPr>
      <w:spacing w:before="100" w:beforeAutospacing="1" w:after="100" w:afterAutospacing="1"/>
    </w:pPr>
    <w:rPr>
      <w:rFonts w:eastAsia="Times New Roman"/>
    </w:rPr>
  </w:style>
  <w:style w:type="paragraph" w:customStyle="1" w:styleId="10cxsplast">
    <w:name w:val="10cxsplast"/>
    <w:basedOn w:val="a5"/>
    <w:rsid w:val="00544091"/>
    <w:pPr>
      <w:spacing w:before="100" w:beforeAutospacing="1" w:after="100" w:afterAutospacing="1"/>
    </w:pPr>
    <w:rPr>
      <w:rFonts w:eastAsia="Times New Roman"/>
    </w:rPr>
  </w:style>
  <w:style w:type="paragraph" w:customStyle="1" w:styleId="msobodytextcxspmiddlecxspmiddle">
    <w:name w:val="msobodytextcxspmiddlecxspmiddle"/>
    <w:basedOn w:val="a5"/>
    <w:rsid w:val="00544091"/>
    <w:pPr>
      <w:spacing w:before="100" w:beforeAutospacing="1" w:after="100" w:afterAutospacing="1"/>
    </w:pPr>
    <w:rPr>
      <w:rFonts w:eastAsia="Times New Roman"/>
    </w:rPr>
  </w:style>
  <w:style w:type="paragraph" w:customStyle="1" w:styleId="msonormalcxspmiddlecxspmiddle">
    <w:name w:val="msonormalcxspmiddlecxspmiddle"/>
    <w:basedOn w:val="a5"/>
    <w:rsid w:val="00544091"/>
    <w:pPr>
      <w:spacing w:before="100" w:beforeAutospacing="1" w:after="100" w:afterAutospacing="1"/>
    </w:pPr>
    <w:rPr>
      <w:rFonts w:eastAsia="Times New Roman"/>
    </w:rPr>
  </w:style>
  <w:style w:type="paragraph" w:customStyle="1" w:styleId="msonormalcxspmiddlecxsplast">
    <w:name w:val="msonormalcxspmiddlecxsplast"/>
    <w:basedOn w:val="a5"/>
    <w:rsid w:val="00544091"/>
    <w:pPr>
      <w:spacing w:before="100" w:beforeAutospacing="1" w:after="100" w:afterAutospacing="1"/>
    </w:pPr>
    <w:rPr>
      <w:rFonts w:eastAsia="Times New Roman"/>
    </w:rPr>
  </w:style>
  <w:style w:type="paragraph" w:customStyle="1" w:styleId="msobodytextindentcxspmiddlecxspmiddle">
    <w:name w:val="msobodytextindentcxspmiddlecxspmiddle"/>
    <w:basedOn w:val="a5"/>
    <w:rsid w:val="00544091"/>
    <w:pPr>
      <w:spacing w:before="100" w:beforeAutospacing="1" w:after="100" w:afterAutospacing="1"/>
    </w:pPr>
    <w:rPr>
      <w:rFonts w:eastAsia="Times New Roman"/>
    </w:rPr>
  </w:style>
  <w:style w:type="paragraph" w:customStyle="1" w:styleId="10cxspmiddlecxsplast">
    <w:name w:val="10cxspmiddlecxsplast"/>
    <w:basedOn w:val="a5"/>
    <w:rsid w:val="00544091"/>
    <w:pPr>
      <w:spacing w:before="100" w:beforeAutospacing="1" w:after="100" w:afterAutospacing="1"/>
    </w:pPr>
    <w:rPr>
      <w:rFonts w:eastAsia="Times New Roman"/>
    </w:rPr>
  </w:style>
  <w:style w:type="paragraph" w:customStyle="1" w:styleId="msonormalcxsplastcxsplast">
    <w:name w:val="msonormalcxsplastcxsplast"/>
    <w:basedOn w:val="a5"/>
    <w:rsid w:val="00544091"/>
    <w:pPr>
      <w:spacing w:before="100" w:beforeAutospacing="1" w:after="100" w:afterAutospacing="1"/>
    </w:pPr>
    <w:rPr>
      <w:rFonts w:eastAsia="Times New Roman"/>
    </w:rPr>
  </w:style>
  <w:style w:type="paragraph" w:customStyle="1" w:styleId="msonormalcxsplastcxspmiddle">
    <w:name w:val="msonormalcxsplastcxspmiddle"/>
    <w:basedOn w:val="a5"/>
    <w:rsid w:val="00544091"/>
    <w:pPr>
      <w:spacing w:before="100" w:beforeAutospacing="1" w:after="100" w:afterAutospacing="1"/>
    </w:pPr>
    <w:rPr>
      <w:rFonts w:eastAsia="Times New Roman"/>
    </w:rPr>
  </w:style>
  <w:style w:type="paragraph" w:customStyle="1" w:styleId="msobodytextindentcxspmiddlecxsplast">
    <w:name w:val="msobodytextindentcxspmiddlecxsplast"/>
    <w:basedOn w:val="a5"/>
    <w:rsid w:val="00544091"/>
    <w:pPr>
      <w:spacing w:before="280" w:after="280"/>
    </w:pPr>
    <w:rPr>
      <w:rFonts w:eastAsia="Times New Roman"/>
      <w:lang w:eastAsia="ar-SA"/>
    </w:rPr>
  </w:style>
  <w:style w:type="paragraph" w:customStyle="1" w:styleId="311">
    <w:name w:val="Основной текст 31"/>
    <w:basedOn w:val="a5"/>
    <w:rsid w:val="00544091"/>
    <w:pPr>
      <w:suppressAutoHyphens/>
      <w:spacing w:after="120"/>
    </w:pPr>
    <w:rPr>
      <w:rFonts w:eastAsia="Times New Roman"/>
      <w:sz w:val="16"/>
      <w:szCs w:val="16"/>
      <w:lang w:eastAsia="ar-SA"/>
    </w:rPr>
  </w:style>
  <w:style w:type="paragraph" w:customStyle="1" w:styleId="1b">
    <w:name w:val="Основной текст с отступом1"/>
    <w:basedOn w:val="a5"/>
    <w:rsid w:val="00544091"/>
    <w:pPr>
      <w:spacing w:before="60"/>
      <w:ind w:firstLine="851"/>
      <w:jc w:val="both"/>
    </w:pPr>
    <w:rPr>
      <w:rFonts w:eastAsia="Times New Roman"/>
      <w:szCs w:val="20"/>
    </w:rPr>
  </w:style>
  <w:style w:type="paragraph" w:customStyle="1" w:styleId="1-21">
    <w:name w:val="Средняя сетка 1 - Акцент 21"/>
    <w:basedOn w:val="a5"/>
    <w:uiPriority w:val="34"/>
    <w:qFormat/>
    <w:rsid w:val="00544091"/>
    <w:pPr>
      <w:ind w:left="720"/>
      <w:contextualSpacing/>
    </w:pPr>
    <w:rPr>
      <w:rFonts w:ascii="Cambria" w:eastAsia="Cambria" w:hAnsi="Cambria"/>
      <w:lang w:eastAsia="en-US"/>
    </w:rPr>
  </w:style>
  <w:style w:type="paragraph" w:customStyle="1" w:styleId="affffff0">
    <w:name w:val="Свободная форма"/>
    <w:rsid w:val="00544091"/>
    <w:pPr>
      <w:widowControl w:val="0"/>
      <w:suppressAutoHyphens/>
    </w:pPr>
    <w:rPr>
      <w:rFonts w:ascii="Helvetica" w:eastAsia="ヒラギノ角ゴ Pro W3" w:hAnsi="Helvetica" w:cs="Cambria"/>
      <w:color w:val="000000"/>
      <w:sz w:val="24"/>
      <w:lang w:eastAsia="ar-SA"/>
    </w:rPr>
  </w:style>
  <w:style w:type="paragraph" w:customStyle="1" w:styleId="caaieiaie3">
    <w:name w:val="caaieiaie 3"/>
    <w:basedOn w:val="a5"/>
    <w:next w:val="a5"/>
    <w:rsid w:val="00544091"/>
    <w:pPr>
      <w:keepNext/>
      <w:suppressAutoHyphens/>
      <w:jc w:val="both"/>
    </w:pPr>
    <w:rPr>
      <w:rFonts w:eastAsia="Times New Roman"/>
      <w:color w:val="008000"/>
      <w:szCs w:val="20"/>
      <w:lang w:eastAsia="zh-CN"/>
    </w:rPr>
  </w:style>
  <w:style w:type="paragraph" w:customStyle="1" w:styleId="Iauiue">
    <w:name w:val="Iau?iue"/>
    <w:rsid w:val="00544091"/>
    <w:pPr>
      <w:suppressAutoHyphens/>
    </w:pPr>
    <w:rPr>
      <w:lang w:eastAsia="zh-CN"/>
    </w:rPr>
  </w:style>
  <w:style w:type="paragraph" w:customStyle="1" w:styleId="caaieiaie1">
    <w:name w:val="caaieiaie 1"/>
    <w:basedOn w:val="Iauiue"/>
    <w:next w:val="Iauiue"/>
    <w:rsid w:val="00544091"/>
    <w:pPr>
      <w:keepNext/>
      <w:ind w:firstLine="709"/>
      <w:jc w:val="center"/>
    </w:pPr>
    <w:rPr>
      <w:rFonts w:ascii="CG Times" w:hAnsi="CG Times" w:cs="CG Times"/>
      <w:b/>
      <w:sz w:val="24"/>
    </w:rPr>
  </w:style>
  <w:style w:type="character" w:customStyle="1" w:styleId="i-text-lowcase">
    <w:name w:val="i-text-lowcase"/>
    <w:rsid w:val="00544091"/>
  </w:style>
  <w:style w:type="character" w:customStyle="1" w:styleId="FontStyle52">
    <w:name w:val="Font Style52"/>
    <w:uiPriority w:val="99"/>
    <w:rsid w:val="00544091"/>
    <w:rPr>
      <w:rFonts w:ascii="Times New Roman" w:hAnsi="Times New Roman" w:cs="Times New Roman"/>
      <w:sz w:val="20"/>
      <w:szCs w:val="20"/>
    </w:rPr>
  </w:style>
  <w:style w:type="paragraph" w:customStyle="1" w:styleId="xl65">
    <w:name w:val="xl65"/>
    <w:basedOn w:val="a5"/>
    <w:rsid w:val="00544091"/>
    <w:pPr>
      <w:spacing w:before="100" w:beforeAutospacing="1" w:after="100" w:afterAutospacing="1"/>
    </w:pPr>
    <w:rPr>
      <w:rFonts w:eastAsia="Times New Roman"/>
    </w:rPr>
  </w:style>
  <w:style w:type="paragraph" w:customStyle="1" w:styleId="xl66">
    <w:name w:val="xl66"/>
    <w:basedOn w:val="a5"/>
    <w:rsid w:val="00544091"/>
    <w:pPr>
      <w:spacing w:before="100" w:beforeAutospacing="1" w:after="100" w:afterAutospacing="1"/>
    </w:pPr>
    <w:rPr>
      <w:rFonts w:eastAsia="Times New Roman"/>
    </w:rPr>
  </w:style>
  <w:style w:type="paragraph" w:customStyle="1" w:styleId="xl67">
    <w:name w:val="xl67"/>
    <w:basedOn w:val="a5"/>
    <w:rsid w:val="00544091"/>
    <w:pPr>
      <w:spacing w:before="100" w:beforeAutospacing="1" w:after="100" w:afterAutospacing="1"/>
    </w:pPr>
    <w:rPr>
      <w:rFonts w:eastAsia="Times New Roman"/>
    </w:rPr>
  </w:style>
  <w:style w:type="paragraph" w:customStyle="1" w:styleId="xl68">
    <w:name w:val="xl68"/>
    <w:basedOn w:val="a5"/>
    <w:rsid w:val="00544091"/>
    <w:pPr>
      <w:spacing w:before="100" w:beforeAutospacing="1" w:after="100" w:afterAutospacing="1"/>
      <w:jc w:val="center"/>
    </w:pPr>
    <w:rPr>
      <w:rFonts w:eastAsia="Times New Roman"/>
    </w:rPr>
  </w:style>
  <w:style w:type="paragraph" w:customStyle="1" w:styleId="xl69">
    <w:name w:val="xl69"/>
    <w:basedOn w:val="a5"/>
    <w:rsid w:val="00544091"/>
    <w:pPr>
      <w:spacing w:before="100" w:beforeAutospacing="1" w:after="100" w:afterAutospacing="1"/>
      <w:jc w:val="center"/>
    </w:pPr>
    <w:rPr>
      <w:rFonts w:eastAsia="Times New Roman"/>
    </w:rPr>
  </w:style>
  <w:style w:type="paragraph" w:customStyle="1" w:styleId="xl70">
    <w:name w:val="xl70"/>
    <w:basedOn w:val="a5"/>
    <w:rsid w:val="0054409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71">
    <w:name w:val="xl71"/>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72">
    <w:name w:val="xl72"/>
    <w:basedOn w:val="a5"/>
    <w:rsid w:val="0054409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3">
    <w:name w:val="xl73"/>
    <w:basedOn w:val="a5"/>
    <w:rsid w:val="0054409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4">
    <w:name w:val="xl74"/>
    <w:basedOn w:val="a5"/>
    <w:rsid w:val="0054409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5"/>
    <w:rsid w:val="005440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6">
    <w:name w:val="xl76"/>
    <w:basedOn w:val="a5"/>
    <w:rsid w:val="0054409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7">
    <w:name w:val="xl77"/>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5"/>
    <w:rsid w:val="005440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5"/>
    <w:rsid w:val="00544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80">
    <w:name w:val="xl80"/>
    <w:basedOn w:val="a5"/>
    <w:rsid w:val="00544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81">
    <w:name w:val="xl81"/>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5"/>
    <w:rsid w:val="00544091"/>
    <w:pPr>
      <w:pBdr>
        <w:top w:val="single" w:sz="4" w:space="0" w:color="auto"/>
        <w:left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83">
    <w:name w:val="xl83"/>
    <w:basedOn w:val="a5"/>
    <w:rsid w:val="0054409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5"/>
    <w:rsid w:val="0054409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5">
    <w:name w:val="xl85"/>
    <w:basedOn w:val="a5"/>
    <w:rsid w:val="0054409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86">
    <w:name w:val="xl86"/>
    <w:basedOn w:val="a5"/>
    <w:rsid w:val="005440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7">
    <w:name w:val="xl87"/>
    <w:basedOn w:val="a5"/>
    <w:rsid w:val="005440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88">
    <w:name w:val="xl88"/>
    <w:basedOn w:val="a5"/>
    <w:rsid w:val="0054409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89">
    <w:name w:val="xl89"/>
    <w:basedOn w:val="a5"/>
    <w:rsid w:val="0054409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90">
    <w:name w:val="xl90"/>
    <w:basedOn w:val="a5"/>
    <w:rsid w:val="0054409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91">
    <w:name w:val="xl91"/>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2">
    <w:name w:val="xl92"/>
    <w:basedOn w:val="a5"/>
    <w:rsid w:val="005440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93">
    <w:name w:val="xl93"/>
    <w:basedOn w:val="a5"/>
    <w:rsid w:val="0054409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4">
    <w:name w:val="xl94"/>
    <w:basedOn w:val="a5"/>
    <w:rsid w:val="00544091"/>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6">
    <w:name w:val="xl96"/>
    <w:basedOn w:val="a5"/>
    <w:rsid w:val="0054409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97">
    <w:name w:val="xl97"/>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8">
    <w:name w:val="xl98"/>
    <w:basedOn w:val="a5"/>
    <w:rsid w:val="005440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100">
    <w:name w:val="xl100"/>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5"/>
    <w:rsid w:val="005440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02">
    <w:name w:val="xl102"/>
    <w:basedOn w:val="a5"/>
    <w:rsid w:val="0054409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5"/>
    <w:rsid w:val="0054409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04">
    <w:name w:val="xl104"/>
    <w:basedOn w:val="a5"/>
    <w:rsid w:val="00544091"/>
    <w:pPr>
      <w:pBdr>
        <w:top w:val="single" w:sz="4" w:space="0" w:color="auto"/>
        <w:left w:val="single" w:sz="8"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05">
    <w:name w:val="xl105"/>
    <w:basedOn w:val="a5"/>
    <w:rsid w:val="00544091"/>
    <w:pPr>
      <w:pBdr>
        <w:top w:val="single" w:sz="4" w:space="0" w:color="auto"/>
        <w:left w:val="single" w:sz="4"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06">
    <w:name w:val="xl106"/>
    <w:basedOn w:val="a5"/>
    <w:rsid w:val="00544091"/>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5"/>
    <w:rsid w:val="00544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9">
    <w:name w:val="xl109"/>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0">
    <w:name w:val="xl110"/>
    <w:basedOn w:val="a5"/>
    <w:rsid w:val="0054409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rPr>
  </w:style>
  <w:style w:type="paragraph" w:customStyle="1" w:styleId="xl111">
    <w:name w:val="xl111"/>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2">
    <w:name w:val="xl112"/>
    <w:basedOn w:val="a5"/>
    <w:rsid w:val="0054409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13">
    <w:name w:val="xl113"/>
    <w:basedOn w:val="a5"/>
    <w:rsid w:val="005440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114">
    <w:name w:val="xl114"/>
    <w:basedOn w:val="a5"/>
    <w:rsid w:val="00544091"/>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15">
    <w:name w:val="xl115"/>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16">
    <w:name w:val="xl116"/>
    <w:basedOn w:val="a5"/>
    <w:rsid w:val="0054409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b/>
      <w:bCs/>
    </w:rPr>
  </w:style>
  <w:style w:type="paragraph" w:customStyle="1" w:styleId="xl117">
    <w:name w:val="xl117"/>
    <w:basedOn w:val="a5"/>
    <w:rsid w:val="00544091"/>
    <w:pPr>
      <w:pBdr>
        <w:top w:val="single" w:sz="4" w:space="0" w:color="auto"/>
        <w:left w:val="single" w:sz="8" w:space="0" w:color="auto"/>
        <w:right w:val="single" w:sz="4" w:space="0" w:color="auto"/>
      </w:pBdr>
      <w:spacing w:before="100" w:beforeAutospacing="1" w:after="100" w:afterAutospacing="1"/>
    </w:pPr>
    <w:rPr>
      <w:rFonts w:eastAsia="Times New Roman"/>
    </w:rPr>
  </w:style>
  <w:style w:type="paragraph" w:customStyle="1" w:styleId="xl118">
    <w:name w:val="xl118"/>
    <w:basedOn w:val="a5"/>
    <w:rsid w:val="0054409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5"/>
    <w:rsid w:val="0054409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20">
    <w:name w:val="xl120"/>
    <w:basedOn w:val="a5"/>
    <w:rsid w:val="0054409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1">
    <w:name w:val="xl121"/>
    <w:basedOn w:val="a5"/>
    <w:rsid w:val="0054409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122">
    <w:name w:val="xl122"/>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23">
    <w:name w:val="xl123"/>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5"/>
    <w:rsid w:val="005440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25">
    <w:name w:val="xl125"/>
    <w:basedOn w:val="a5"/>
    <w:rsid w:val="0054409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rPr>
  </w:style>
  <w:style w:type="paragraph" w:customStyle="1" w:styleId="xl126">
    <w:name w:val="xl126"/>
    <w:basedOn w:val="a5"/>
    <w:rsid w:val="0054409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7">
    <w:name w:val="xl127"/>
    <w:basedOn w:val="a5"/>
    <w:rsid w:val="0054409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28">
    <w:name w:val="xl128"/>
    <w:basedOn w:val="a5"/>
    <w:rsid w:val="0054409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9">
    <w:name w:val="xl129"/>
    <w:basedOn w:val="a5"/>
    <w:rsid w:val="00544091"/>
    <w:pPr>
      <w:pBdr>
        <w:left w:val="single" w:sz="4" w:space="0" w:color="auto"/>
        <w:bottom w:val="single" w:sz="4" w:space="0" w:color="auto"/>
        <w:right w:val="single" w:sz="8" w:space="0" w:color="auto"/>
      </w:pBdr>
      <w:spacing w:before="100" w:beforeAutospacing="1" w:after="100" w:afterAutospacing="1"/>
      <w:textAlignment w:val="center"/>
    </w:pPr>
    <w:rPr>
      <w:rFonts w:eastAsia="Times New Roman"/>
    </w:rPr>
  </w:style>
  <w:style w:type="paragraph" w:customStyle="1" w:styleId="xl130">
    <w:name w:val="xl130"/>
    <w:basedOn w:val="a5"/>
    <w:rsid w:val="0054409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rPr>
  </w:style>
  <w:style w:type="paragraph" w:customStyle="1" w:styleId="xl131">
    <w:name w:val="xl131"/>
    <w:basedOn w:val="a5"/>
    <w:rsid w:val="005440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2">
    <w:name w:val="xl132"/>
    <w:basedOn w:val="a5"/>
    <w:rsid w:val="0054409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5"/>
    <w:rsid w:val="00544091"/>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34">
    <w:name w:val="xl134"/>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5">
    <w:name w:val="xl135"/>
    <w:basedOn w:val="a5"/>
    <w:rsid w:val="00544091"/>
    <w:pPr>
      <w:pBdr>
        <w:left w:val="single" w:sz="4" w:space="0" w:color="auto"/>
        <w:right w:val="single" w:sz="8" w:space="0" w:color="auto"/>
      </w:pBdr>
      <w:spacing w:before="100" w:beforeAutospacing="1" w:after="100" w:afterAutospacing="1"/>
      <w:textAlignment w:val="center"/>
    </w:pPr>
    <w:rPr>
      <w:rFonts w:eastAsia="Times New Roman"/>
    </w:rPr>
  </w:style>
  <w:style w:type="paragraph" w:customStyle="1" w:styleId="xl136">
    <w:name w:val="xl136"/>
    <w:basedOn w:val="a5"/>
    <w:rsid w:val="00544091"/>
    <w:pPr>
      <w:pBdr>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5"/>
    <w:rsid w:val="00544091"/>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8">
    <w:name w:val="xl138"/>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9">
    <w:name w:val="xl139"/>
    <w:basedOn w:val="a5"/>
    <w:rsid w:val="0054409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40">
    <w:name w:val="xl140"/>
    <w:basedOn w:val="a5"/>
    <w:rsid w:val="005440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1">
    <w:name w:val="xl141"/>
    <w:basedOn w:val="a5"/>
    <w:rsid w:val="0054409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42">
    <w:name w:val="xl142"/>
    <w:basedOn w:val="a5"/>
    <w:rsid w:val="00544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a5"/>
    <w:rsid w:val="005440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4">
    <w:name w:val="xl144"/>
    <w:basedOn w:val="a5"/>
    <w:rsid w:val="00544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45">
    <w:name w:val="xl145"/>
    <w:basedOn w:val="a5"/>
    <w:rsid w:val="00544091"/>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6">
    <w:name w:val="xl146"/>
    <w:basedOn w:val="a5"/>
    <w:rsid w:val="00544091"/>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47">
    <w:name w:val="xl147"/>
    <w:basedOn w:val="a5"/>
    <w:rsid w:val="005440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48">
    <w:name w:val="xl148"/>
    <w:basedOn w:val="a5"/>
    <w:rsid w:val="00544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9">
    <w:name w:val="xl149"/>
    <w:basedOn w:val="a5"/>
    <w:rsid w:val="00544091"/>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50">
    <w:name w:val="xl150"/>
    <w:basedOn w:val="a5"/>
    <w:rsid w:val="005440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151">
    <w:name w:val="xl151"/>
    <w:basedOn w:val="a5"/>
    <w:rsid w:val="0054409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52">
    <w:name w:val="xl152"/>
    <w:basedOn w:val="a5"/>
    <w:rsid w:val="005440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53">
    <w:name w:val="xl153"/>
    <w:basedOn w:val="a5"/>
    <w:rsid w:val="0054409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54">
    <w:name w:val="xl154"/>
    <w:basedOn w:val="a5"/>
    <w:rsid w:val="00544091"/>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155">
    <w:name w:val="xl155"/>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156">
    <w:name w:val="xl156"/>
    <w:basedOn w:val="a5"/>
    <w:rsid w:val="00544091"/>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b/>
      <w:bCs/>
    </w:rPr>
  </w:style>
  <w:style w:type="paragraph" w:customStyle="1" w:styleId="xl157">
    <w:name w:val="xl157"/>
    <w:basedOn w:val="a5"/>
    <w:rsid w:val="00544091"/>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59">
    <w:name w:val="xl159"/>
    <w:basedOn w:val="a5"/>
    <w:rsid w:val="0054409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b/>
      <w:bCs/>
    </w:rPr>
  </w:style>
  <w:style w:type="paragraph" w:customStyle="1" w:styleId="xl160">
    <w:name w:val="xl160"/>
    <w:basedOn w:val="a5"/>
    <w:rsid w:val="0054409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1">
    <w:name w:val="xl161"/>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2">
    <w:name w:val="xl162"/>
    <w:basedOn w:val="a5"/>
    <w:rsid w:val="0054409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3">
    <w:name w:val="xl163"/>
    <w:basedOn w:val="a5"/>
    <w:rsid w:val="0054409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a5"/>
    <w:rsid w:val="00544091"/>
    <w:pPr>
      <w:pBdr>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a5"/>
    <w:rsid w:val="0054409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6">
    <w:name w:val="xl166"/>
    <w:basedOn w:val="a5"/>
    <w:rsid w:val="00544091"/>
    <w:pPr>
      <w:pBdr>
        <w:left w:val="single" w:sz="4" w:space="0" w:color="auto"/>
        <w:bottom w:val="single" w:sz="4" w:space="0" w:color="auto"/>
        <w:right w:val="single" w:sz="8" w:space="0" w:color="auto"/>
      </w:pBdr>
      <w:spacing w:before="100" w:beforeAutospacing="1" w:after="100" w:afterAutospacing="1"/>
      <w:textAlignment w:val="center"/>
    </w:pPr>
    <w:rPr>
      <w:rFonts w:eastAsia="Times New Roman"/>
      <w:b/>
      <w:bCs/>
    </w:rPr>
  </w:style>
  <w:style w:type="paragraph" w:customStyle="1" w:styleId="xl167">
    <w:name w:val="xl167"/>
    <w:basedOn w:val="a5"/>
    <w:rsid w:val="0054409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8">
    <w:name w:val="xl168"/>
    <w:basedOn w:val="a5"/>
    <w:rsid w:val="00544091"/>
    <w:pPr>
      <w:pBdr>
        <w:top w:val="single" w:sz="8" w:space="0" w:color="auto"/>
        <w:left w:val="single" w:sz="8" w:space="0" w:color="auto"/>
        <w:bottom w:val="single" w:sz="4" w:space="0" w:color="auto"/>
      </w:pBdr>
      <w:spacing w:before="100" w:beforeAutospacing="1" w:after="100" w:afterAutospacing="1"/>
      <w:textAlignment w:val="center"/>
    </w:pPr>
    <w:rPr>
      <w:rFonts w:eastAsia="Times New Roman"/>
      <w:b/>
      <w:bCs/>
      <w:sz w:val="20"/>
      <w:szCs w:val="20"/>
    </w:rPr>
  </w:style>
  <w:style w:type="paragraph" w:customStyle="1" w:styleId="xl169">
    <w:name w:val="xl169"/>
    <w:basedOn w:val="a5"/>
    <w:rsid w:val="00544091"/>
    <w:pPr>
      <w:pBdr>
        <w:top w:val="single" w:sz="8" w:space="0" w:color="auto"/>
        <w:bottom w:val="single" w:sz="4" w:space="0" w:color="auto"/>
      </w:pBdr>
      <w:spacing w:before="100" w:beforeAutospacing="1" w:after="100" w:afterAutospacing="1"/>
      <w:textAlignment w:val="center"/>
    </w:pPr>
    <w:rPr>
      <w:rFonts w:eastAsia="Times New Roman"/>
      <w:b/>
      <w:bCs/>
      <w:sz w:val="20"/>
      <w:szCs w:val="20"/>
    </w:rPr>
  </w:style>
  <w:style w:type="paragraph" w:customStyle="1" w:styleId="xl170">
    <w:name w:val="xl170"/>
    <w:basedOn w:val="a5"/>
    <w:rsid w:val="00544091"/>
    <w:pPr>
      <w:pBdr>
        <w:top w:val="single" w:sz="8" w:space="0" w:color="auto"/>
        <w:bottom w:val="single" w:sz="4" w:space="0" w:color="auto"/>
        <w:right w:val="single" w:sz="8" w:space="0" w:color="auto"/>
      </w:pBdr>
      <w:spacing w:before="100" w:beforeAutospacing="1" w:after="100" w:afterAutospacing="1"/>
      <w:textAlignment w:val="center"/>
    </w:pPr>
    <w:rPr>
      <w:rFonts w:eastAsia="Times New Roman"/>
      <w:b/>
      <w:bCs/>
      <w:sz w:val="20"/>
      <w:szCs w:val="20"/>
    </w:rPr>
  </w:style>
  <w:style w:type="paragraph" w:customStyle="1" w:styleId="xl171">
    <w:name w:val="xl171"/>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172">
    <w:name w:val="xl172"/>
    <w:basedOn w:val="a5"/>
    <w:rsid w:val="0054409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173">
    <w:name w:val="xl173"/>
    <w:basedOn w:val="a5"/>
    <w:rsid w:val="0054409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b/>
      <w:bCs/>
    </w:rPr>
  </w:style>
  <w:style w:type="paragraph" w:customStyle="1" w:styleId="xl174">
    <w:name w:val="xl174"/>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75">
    <w:name w:val="xl175"/>
    <w:basedOn w:val="a5"/>
    <w:rsid w:val="005440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76">
    <w:name w:val="xl176"/>
    <w:basedOn w:val="a5"/>
    <w:rsid w:val="0054409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b/>
      <w:bCs/>
    </w:rPr>
  </w:style>
  <w:style w:type="paragraph" w:customStyle="1" w:styleId="xl177">
    <w:name w:val="xl177"/>
    <w:basedOn w:val="a5"/>
    <w:rsid w:val="00544091"/>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78">
    <w:name w:val="xl178"/>
    <w:basedOn w:val="a5"/>
    <w:rsid w:val="0054409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79">
    <w:name w:val="xl179"/>
    <w:basedOn w:val="a5"/>
    <w:rsid w:val="0054409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80">
    <w:name w:val="xl180"/>
    <w:basedOn w:val="a5"/>
    <w:rsid w:val="00544091"/>
    <w:pPr>
      <w:pBdr>
        <w:top w:val="single" w:sz="8" w:space="0" w:color="auto"/>
        <w:left w:val="single" w:sz="8" w:space="0" w:color="auto"/>
        <w:bottom w:val="single" w:sz="4" w:space="0" w:color="auto"/>
      </w:pBdr>
      <w:spacing w:before="100" w:beforeAutospacing="1" w:after="100" w:afterAutospacing="1"/>
      <w:textAlignment w:val="center"/>
    </w:pPr>
    <w:rPr>
      <w:rFonts w:eastAsia="Times New Roman"/>
      <w:b/>
      <w:bCs/>
    </w:rPr>
  </w:style>
  <w:style w:type="paragraph" w:customStyle="1" w:styleId="xl181">
    <w:name w:val="xl181"/>
    <w:basedOn w:val="a5"/>
    <w:rsid w:val="00544091"/>
    <w:pPr>
      <w:pBdr>
        <w:top w:val="single" w:sz="8" w:space="0" w:color="auto"/>
        <w:bottom w:val="single" w:sz="4" w:space="0" w:color="auto"/>
      </w:pBdr>
      <w:spacing w:before="100" w:beforeAutospacing="1" w:after="100" w:afterAutospacing="1"/>
      <w:textAlignment w:val="center"/>
    </w:pPr>
    <w:rPr>
      <w:rFonts w:eastAsia="Times New Roman"/>
      <w:b/>
      <w:bCs/>
    </w:rPr>
  </w:style>
  <w:style w:type="paragraph" w:customStyle="1" w:styleId="xl182">
    <w:name w:val="xl182"/>
    <w:basedOn w:val="a5"/>
    <w:rsid w:val="00544091"/>
    <w:pPr>
      <w:pBdr>
        <w:top w:val="single" w:sz="8" w:space="0" w:color="auto"/>
        <w:bottom w:val="single" w:sz="4" w:space="0" w:color="auto"/>
        <w:right w:val="single" w:sz="8" w:space="0" w:color="auto"/>
      </w:pBdr>
      <w:spacing w:before="100" w:beforeAutospacing="1" w:after="100" w:afterAutospacing="1"/>
      <w:textAlignment w:val="center"/>
    </w:pPr>
    <w:rPr>
      <w:rFonts w:eastAsia="Times New Roman"/>
      <w:b/>
      <w:bCs/>
    </w:rPr>
  </w:style>
  <w:style w:type="paragraph" w:customStyle="1" w:styleId="xl183">
    <w:name w:val="xl183"/>
    <w:basedOn w:val="a5"/>
    <w:rsid w:val="00544091"/>
    <w:pPr>
      <w:pBdr>
        <w:top w:val="single" w:sz="8" w:space="0" w:color="auto"/>
        <w:left w:val="single" w:sz="8" w:space="0" w:color="auto"/>
        <w:right w:val="single" w:sz="4" w:space="0" w:color="auto"/>
      </w:pBdr>
      <w:spacing w:before="100" w:beforeAutospacing="1" w:after="100" w:afterAutospacing="1"/>
      <w:textAlignment w:val="center"/>
    </w:pPr>
    <w:rPr>
      <w:rFonts w:eastAsia="Times New Roman"/>
      <w:b/>
      <w:bCs/>
    </w:rPr>
  </w:style>
  <w:style w:type="paragraph" w:customStyle="1" w:styleId="xl184">
    <w:name w:val="xl184"/>
    <w:basedOn w:val="a5"/>
    <w:rsid w:val="00544091"/>
    <w:pPr>
      <w:pBdr>
        <w:top w:val="single" w:sz="8"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5">
    <w:name w:val="xl185"/>
    <w:basedOn w:val="a5"/>
    <w:rsid w:val="00544091"/>
    <w:pPr>
      <w:pBdr>
        <w:top w:val="single" w:sz="8" w:space="0" w:color="auto"/>
        <w:left w:val="single" w:sz="4" w:space="0" w:color="auto"/>
        <w:right w:val="single" w:sz="8" w:space="0" w:color="auto"/>
      </w:pBdr>
      <w:spacing w:before="100" w:beforeAutospacing="1" w:after="100" w:afterAutospacing="1"/>
      <w:textAlignment w:val="center"/>
    </w:pPr>
    <w:rPr>
      <w:rFonts w:eastAsia="Times New Roman"/>
      <w:b/>
      <w:bCs/>
    </w:rPr>
  </w:style>
  <w:style w:type="paragraph" w:customStyle="1" w:styleId="xl186">
    <w:name w:val="xl186"/>
    <w:basedOn w:val="a5"/>
    <w:rsid w:val="00544091"/>
    <w:pPr>
      <w:pBdr>
        <w:left w:val="single" w:sz="8" w:space="0" w:color="auto"/>
      </w:pBdr>
      <w:spacing w:before="100" w:beforeAutospacing="1" w:after="100" w:afterAutospacing="1"/>
      <w:textAlignment w:val="center"/>
    </w:pPr>
    <w:rPr>
      <w:rFonts w:eastAsia="Times New Roman"/>
      <w:b/>
      <w:bCs/>
    </w:rPr>
  </w:style>
  <w:style w:type="paragraph" w:customStyle="1" w:styleId="xl187">
    <w:name w:val="xl187"/>
    <w:basedOn w:val="a5"/>
    <w:rsid w:val="00544091"/>
    <w:pPr>
      <w:spacing w:before="100" w:beforeAutospacing="1" w:after="100" w:afterAutospacing="1"/>
      <w:textAlignment w:val="center"/>
    </w:pPr>
    <w:rPr>
      <w:rFonts w:eastAsia="Times New Roman"/>
      <w:b/>
      <w:bCs/>
    </w:rPr>
  </w:style>
  <w:style w:type="paragraph" w:customStyle="1" w:styleId="xl188">
    <w:name w:val="xl188"/>
    <w:basedOn w:val="a5"/>
    <w:rsid w:val="00544091"/>
    <w:pPr>
      <w:pBdr>
        <w:right w:val="single" w:sz="8" w:space="0" w:color="auto"/>
      </w:pBdr>
      <w:spacing w:before="100" w:beforeAutospacing="1" w:after="100" w:afterAutospacing="1"/>
      <w:textAlignment w:val="center"/>
    </w:pPr>
    <w:rPr>
      <w:rFonts w:eastAsia="Times New Roman"/>
      <w:b/>
      <w:bCs/>
    </w:rPr>
  </w:style>
  <w:style w:type="paragraph" w:customStyle="1" w:styleId="xl189">
    <w:name w:val="xl189"/>
    <w:basedOn w:val="a5"/>
    <w:rsid w:val="00544091"/>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190">
    <w:name w:val="xl190"/>
    <w:basedOn w:val="a5"/>
    <w:rsid w:val="00544091"/>
    <w:pPr>
      <w:pBdr>
        <w:top w:val="single" w:sz="8" w:space="0" w:color="auto"/>
        <w:bottom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191">
    <w:name w:val="xl191"/>
    <w:basedOn w:val="a5"/>
    <w:rsid w:val="00544091"/>
    <w:pPr>
      <w:pBdr>
        <w:top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eastAsia="Times New Roman"/>
      <w:b/>
      <w:bCs/>
    </w:rPr>
  </w:style>
  <w:style w:type="paragraph" w:customStyle="1" w:styleId="xl192">
    <w:name w:val="xl192"/>
    <w:basedOn w:val="a5"/>
    <w:rsid w:val="00544091"/>
    <w:pPr>
      <w:pBdr>
        <w:top w:val="single" w:sz="8" w:space="0" w:color="auto"/>
        <w:left w:val="single" w:sz="8" w:space="0" w:color="auto"/>
        <w:bottom w:val="single" w:sz="4" w:space="0" w:color="auto"/>
      </w:pBdr>
      <w:spacing w:before="100" w:beforeAutospacing="1" w:after="100" w:afterAutospacing="1"/>
      <w:textAlignment w:val="center"/>
    </w:pPr>
    <w:rPr>
      <w:rFonts w:eastAsia="Times New Roman"/>
      <w:b/>
      <w:bCs/>
    </w:rPr>
  </w:style>
  <w:style w:type="paragraph" w:customStyle="1" w:styleId="xl193">
    <w:name w:val="xl193"/>
    <w:basedOn w:val="a5"/>
    <w:rsid w:val="00544091"/>
    <w:pPr>
      <w:pBdr>
        <w:top w:val="single" w:sz="8" w:space="0" w:color="auto"/>
        <w:bottom w:val="single" w:sz="4" w:space="0" w:color="auto"/>
      </w:pBdr>
      <w:spacing w:before="100" w:beforeAutospacing="1" w:after="100" w:afterAutospacing="1"/>
      <w:textAlignment w:val="center"/>
    </w:pPr>
    <w:rPr>
      <w:rFonts w:eastAsia="Times New Roman"/>
      <w:b/>
      <w:bCs/>
    </w:rPr>
  </w:style>
  <w:style w:type="paragraph" w:customStyle="1" w:styleId="xl194">
    <w:name w:val="xl194"/>
    <w:basedOn w:val="a5"/>
    <w:rsid w:val="00544091"/>
    <w:pPr>
      <w:pBdr>
        <w:top w:val="single" w:sz="8" w:space="0" w:color="auto"/>
        <w:bottom w:val="single" w:sz="4" w:space="0" w:color="auto"/>
        <w:right w:val="single" w:sz="8" w:space="0" w:color="auto"/>
      </w:pBdr>
      <w:spacing w:before="100" w:beforeAutospacing="1" w:after="100" w:afterAutospacing="1"/>
      <w:textAlignment w:val="center"/>
    </w:pPr>
    <w:rPr>
      <w:rFonts w:eastAsia="Times New Roman"/>
      <w:b/>
      <w:bCs/>
    </w:rPr>
  </w:style>
  <w:style w:type="paragraph" w:customStyle="1" w:styleId="xl195">
    <w:name w:val="xl195"/>
    <w:basedOn w:val="a5"/>
    <w:rsid w:val="00544091"/>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96">
    <w:name w:val="xl196"/>
    <w:basedOn w:val="a5"/>
    <w:rsid w:val="00544091"/>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97">
    <w:name w:val="xl197"/>
    <w:basedOn w:val="a5"/>
    <w:rsid w:val="00544091"/>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98">
    <w:name w:val="xl198"/>
    <w:basedOn w:val="a5"/>
    <w:rsid w:val="00544091"/>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99">
    <w:name w:val="xl199"/>
    <w:basedOn w:val="a5"/>
    <w:rsid w:val="00544091"/>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200">
    <w:name w:val="xl200"/>
    <w:basedOn w:val="a5"/>
    <w:rsid w:val="0054409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201">
    <w:name w:val="xl201"/>
    <w:basedOn w:val="a5"/>
    <w:rsid w:val="0054409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202">
    <w:name w:val="xl202"/>
    <w:basedOn w:val="a5"/>
    <w:rsid w:val="0054409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203">
    <w:name w:val="xl203"/>
    <w:basedOn w:val="a5"/>
    <w:rsid w:val="00544091"/>
    <w:pPr>
      <w:pBdr>
        <w:left w:val="single" w:sz="8"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204">
    <w:name w:val="xl204"/>
    <w:basedOn w:val="a5"/>
    <w:rsid w:val="00544091"/>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205">
    <w:name w:val="xl205"/>
    <w:basedOn w:val="a5"/>
    <w:rsid w:val="00544091"/>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06">
    <w:name w:val="xl206"/>
    <w:basedOn w:val="a5"/>
    <w:rsid w:val="00544091"/>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07">
    <w:name w:val="xl207"/>
    <w:basedOn w:val="a5"/>
    <w:rsid w:val="00544091"/>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affffff1">
    <w:name w:val="Комментарий"/>
    <w:basedOn w:val="a5"/>
    <w:next w:val="a5"/>
    <w:uiPriority w:val="99"/>
    <w:rsid w:val="00544091"/>
    <w:pPr>
      <w:widowControl w:val="0"/>
      <w:autoSpaceDE w:val="0"/>
      <w:autoSpaceDN w:val="0"/>
      <w:adjustRightInd w:val="0"/>
      <w:spacing w:before="75"/>
      <w:ind w:left="170"/>
      <w:jc w:val="both"/>
    </w:pPr>
    <w:rPr>
      <w:rFonts w:ascii="Arial" w:eastAsia="Times New Roman" w:hAnsi="Arial" w:cs="Arial"/>
      <w:color w:val="353842"/>
      <w:sz w:val="26"/>
      <w:szCs w:val="26"/>
      <w:shd w:val="clear" w:color="auto" w:fill="F0F0F0"/>
    </w:rPr>
  </w:style>
  <w:style w:type="paragraph" w:customStyle="1" w:styleId="affffff2">
    <w:name w:val="Информация о версии"/>
    <w:basedOn w:val="affffff1"/>
    <w:next w:val="a5"/>
    <w:uiPriority w:val="99"/>
    <w:rsid w:val="00544091"/>
    <w:rPr>
      <w:i/>
      <w:iCs/>
    </w:rPr>
  </w:style>
  <w:style w:type="character" w:customStyle="1" w:styleId="spellchecker-word-highlight">
    <w:name w:val="spellchecker-word-highlight"/>
    <w:basedOn w:val="a6"/>
    <w:rsid w:val="00544091"/>
  </w:style>
  <w:style w:type="paragraph" w:styleId="3f0">
    <w:name w:val="toc 3"/>
    <w:basedOn w:val="a5"/>
    <w:next w:val="a5"/>
    <w:autoRedefine/>
    <w:locked/>
    <w:rsid w:val="00544091"/>
    <w:pPr>
      <w:ind w:left="480"/>
    </w:pPr>
    <w:rPr>
      <w:rFonts w:eastAsia="Times New Roman"/>
      <w:i/>
      <w:iCs/>
      <w:sz w:val="20"/>
      <w:szCs w:val="20"/>
    </w:rPr>
  </w:style>
  <w:style w:type="paragraph" w:styleId="2e">
    <w:name w:val="toc 2"/>
    <w:basedOn w:val="a5"/>
    <w:next w:val="a5"/>
    <w:autoRedefine/>
    <w:locked/>
    <w:rsid w:val="00544091"/>
    <w:pPr>
      <w:tabs>
        <w:tab w:val="left" w:pos="720"/>
        <w:tab w:val="right" w:leader="dot" w:pos="10195"/>
      </w:tabs>
      <w:ind w:left="240"/>
      <w:jc w:val="both"/>
    </w:pPr>
    <w:rPr>
      <w:rFonts w:eastAsia="Times New Roman"/>
      <w:smallCaps/>
      <w:noProof/>
      <w:sz w:val="20"/>
      <w:szCs w:val="20"/>
    </w:rPr>
  </w:style>
  <w:style w:type="paragraph" w:styleId="48">
    <w:name w:val="toc 4"/>
    <w:basedOn w:val="a5"/>
    <w:next w:val="a5"/>
    <w:autoRedefine/>
    <w:locked/>
    <w:rsid w:val="00544091"/>
    <w:pPr>
      <w:ind w:left="720"/>
    </w:pPr>
    <w:rPr>
      <w:rFonts w:eastAsia="Times New Roman"/>
      <w:sz w:val="18"/>
      <w:szCs w:val="18"/>
    </w:rPr>
  </w:style>
  <w:style w:type="paragraph" w:styleId="56">
    <w:name w:val="toc 5"/>
    <w:basedOn w:val="a5"/>
    <w:next w:val="a5"/>
    <w:autoRedefine/>
    <w:locked/>
    <w:rsid w:val="00544091"/>
    <w:pPr>
      <w:ind w:left="960"/>
    </w:pPr>
    <w:rPr>
      <w:rFonts w:eastAsia="Times New Roman"/>
      <w:sz w:val="18"/>
      <w:szCs w:val="18"/>
    </w:rPr>
  </w:style>
  <w:style w:type="paragraph" w:styleId="61">
    <w:name w:val="toc 6"/>
    <w:basedOn w:val="a5"/>
    <w:next w:val="a5"/>
    <w:autoRedefine/>
    <w:locked/>
    <w:rsid w:val="00544091"/>
    <w:pPr>
      <w:ind w:left="1200"/>
    </w:pPr>
    <w:rPr>
      <w:rFonts w:eastAsia="Times New Roman"/>
      <w:sz w:val="18"/>
      <w:szCs w:val="18"/>
    </w:rPr>
  </w:style>
  <w:style w:type="paragraph" w:styleId="71">
    <w:name w:val="toc 7"/>
    <w:basedOn w:val="a5"/>
    <w:next w:val="a5"/>
    <w:autoRedefine/>
    <w:locked/>
    <w:rsid w:val="00544091"/>
    <w:pPr>
      <w:ind w:left="1440"/>
    </w:pPr>
    <w:rPr>
      <w:rFonts w:eastAsia="Times New Roman"/>
      <w:sz w:val="18"/>
      <w:szCs w:val="18"/>
    </w:rPr>
  </w:style>
  <w:style w:type="paragraph" w:styleId="81">
    <w:name w:val="toc 8"/>
    <w:basedOn w:val="a5"/>
    <w:next w:val="a5"/>
    <w:autoRedefine/>
    <w:locked/>
    <w:rsid w:val="00544091"/>
    <w:pPr>
      <w:ind w:left="1680"/>
    </w:pPr>
    <w:rPr>
      <w:rFonts w:eastAsia="Times New Roman"/>
      <w:sz w:val="18"/>
      <w:szCs w:val="18"/>
    </w:rPr>
  </w:style>
  <w:style w:type="paragraph" w:styleId="91">
    <w:name w:val="toc 9"/>
    <w:basedOn w:val="a5"/>
    <w:next w:val="a5"/>
    <w:autoRedefine/>
    <w:locked/>
    <w:rsid w:val="00544091"/>
    <w:pPr>
      <w:ind w:left="1920"/>
    </w:pPr>
    <w:rPr>
      <w:rFonts w:eastAsia="Times New Roman"/>
      <w:sz w:val="18"/>
      <w:szCs w:val="18"/>
    </w:rPr>
  </w:style>
  <w:style w:type="paragraph" w:styleId="affffff3">
    <w:name w:val="Revision"/>
    <w:hidden/>
    <w:uiPriority w:val="99"/>
    <w:semiHidden/>
    <w:rsid w:val="00544091"/>
    <w:rPr>
      <w:sz w:val="24"/>
      <w:szCs w:val="24"/>
    </w:rPr>
  </w:style>
  <w:style w:type="character" w:customStyle="1" w:styleId="pinkbg">
    <w:name w:val="pinkbg"/>
    <w:basedOn w:val="a6"/>
    <w:rsid w:val="00882FB4"/>
  </w:style>
  <w:style w:type="character" w:customStyle="1" w:styleId="UnresolvedMention">
    <w:name w:val="Unresolved Mention"/>
    <w:basedOn w:val="a6"/>
    <w:uiPriority w:val="99"/>
    <w:semiHidden/>
    <w:unhideWhenUsed/>
    <w:rsid w:val="00297415"/>
    <w:rPr>
      <w:color w:val="605E5C"/>
      <w:shd w:val="clear" w:color="auto" w:fill="E1DFDD"/>
    </w:rPr>
  </w:style>
  <w:style w:type="paragraph" w:customStyle="1" w:styleId="49">
    <w:name w:val="Абзац списка4"/>
    <w:basedOn w:val="a5"/>
    <w:rsid w:val="00A04D05"/>
    <w:pPr>
      <w:spacing w:after="60"/>
      <w:ind w:left="720"/>
      <w:contextualSpacing/>
      <w:jc w:val="both"/>
    </w:pPr>
  </w:style>
  <w:style w:type="paragraph" w:customStyle="1" w:styleId="Times12">
    <w:name w:val="Times 12"/>
    <w:basedOn w:val="a5"/>
    <w:qFormat/>
    <w:rsid w:val="007D637D"/>
    <w:pPr>
      <w:overflowPunct w:val="0"/>
      <w:autoSpaceDE w:val="0"/>
      <w:autoSpaceDN w:val="0"/>
      <w:adjustRightInd w:val="0"/>
      <w:ind w:firstLine="567"/>
      <w:jc w:val="both"/>
    </w:pPr>
    <w:rPr>
      <w:rFonts w:eastAsia="Times New Roman"/>
      <w:bCs/>
      <w:szCs w:val="22"/>
    </w:rPr>
  </w:style>
  <w:style w:type="paragraph" w:customStyle="1" w:styleId="msonormal0">
    <w:name w:val="msonormal"/>
    <w:basedOn w:val="a5"/>
    <w:uiPriority w:val="99"/>
    <w:rsid w:val="009261AF"/>
    <w:pPr>
      <w:spacing w:before="100" w:beforeAutospacing="1" w:after="100" w:afterAutospacing="1"/>
    </w:pPr>
    <w:rPr>
      <w:rFonts w:eastAsia="Times New Roman"/>
    </w:rPr>
  </w:style>
  <w:style w:type="paragraph" w:customStyle="1" w:styleId="s1">
    <w:name w:val="s_1"/>
    <w:basedOn w:val="a5"/>
    <w:rsid w:val="004E44AA"/>
    <w:pPr>
      <w:spacing w:before="100" w:beforeAutospacing="1" w:after="100" w:afterAutospacing="1"/>
    </w:pPr>
    <w:rPr>
      <w:rFonts w:eastAsia="Times New Roman"/>
    </w:rPr>
  </w:style>
  <w:style w:type="numbering" w:customStyle="1" w:styleId="1c">
    <w:name w:val="Нет списка1"/>
    <w:next w:val="a8"/>
    <w:uiPriority w:val="99"/>
    <w:semiHidden/>
    <w:unhideWhenUsed/>
    <w:rsid w:val="00FD463E"/>
  </w:style>
  <w:style w:type="table" w:customStyle="1" w:styleId="1d">
    <w:name w:val="Сетка таблицы1"/>
    <w:basedOn w:val="a7"/>
    <w:next w:val="afc"/>
    <w:uiPriority w:val="59"/>
    <w:rsid w:val="00FD463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бычный (веб) Знак"/>
    <w:aliases w:val="Обычный (Web) Знак"/>
    <w:basedOn w:val="a6"/>
    <w:link w:val="affa"/>
    <w:uiPriority w:val="99"/>
    <w:rsid w:val="0057271A"/>
    <w:rPr>
      <w:sz w:val="24"/>
      <w:szCs w:val="24"/>
    </w:rPr>
  </w:style>
</w:styles>
</file>

<file path=word/webSettings.xml><?xml version="1.0" encoding="utf-8"?>
<w:webSettings xmlns:r="http://schemas.openxmlformats.org/officeDocument/2006/relationships" xmlns:w="http://schemas.openxmlformats.org/wordprocessingml/2006/main">
  <w:divs>
    <w:div w:id="259486640">
      <w:bodyDiv w:val="1"/>
      <w:marLeft w:val="0"/>
      <w:marRight w:val="0"/>
      <w:marTop w:val="0"/>
      <w:marBottom w:val="0"/>
      <w:divBdr>
        <w:top w:val="none" w:sz="0" w:space="0" w:color="auto"/>
        <w:left w:val="none" w:sz="0" w:space="0" w:color="auto"/>
        <w:bottom w:val="none" w:sz="0" w:space="0" w:color="auto"/>
        <w:right w:val="none" w:sz="0" w:space="0" w:color="auto"/>
      </w:divBdr>
    </w:div>
    <w:div w:id="444273769">
      <w:bodyDiv w:val="1"/>
      <w:marLeft w:val="0"/>
      <w:marRight w:val="0"/>
      <w:marTop w:val="0"/>
      <w:marBottom w:val="0"/>
      <w:divBdr>
        <w:top w:val="none" w:sz="0" w:space="0" w:color="auto"/>
        <w:left w:val="none" w:sz="0" w:space="0" w:color="auto"/>
        <w:bottom w:val="none" w:sz="0" w:space="0" w:color="auto"/>
        <w:right w:val="none" w:sz="0" w:space="0" w:color="auto"/>
      </w:divBdr>
    </w:div>
    <w:div w:id="536044613">
      <w:bodyDiv w:val="1"/>
      <w:marLeft w:val="0"/>
      <w:marRight w:val="0"/>
      <w:marTop w:val="0"/>
      <w:marBottom w:val="0"/>
      <w:divBdr>
        <w:top w:val="none" w:sz="0" w:space="0" w:color="auto"/>
        <w:left w:val="none" w:sz="0" w:space="0" w:color="auto"/>
        <w:bottom w:val="none" w:sz="0" w:space="0" w:color="auto"/>
        <w:right w:val="none" w:sz="0" w:space="0" w:color="auto"/>
      </w:divBdr>
    </w:div>
    <w:div w:id="724109607">
      <w:bodyDiv w:val="1"/>
      <w:marLeft w:val="0"/>
      <w:marRight w:val="0"/>
      <w:marTop w:val="0"/>
      <w:marBottom w:val="0"/>
      <w:divBdr>
        <w:top w:val="none" w:sz="0" w:space="0" w:color="auto"/>
        <w:left w:val="none" w:sz="0" w:space="0" w:color="auto"/>
        <w:bottom w:val="none" w:sz="0" w:space="0" w:color="auto"/>
        <w:right w:val="none" w:sz="0" w:space="0" w:color="auto"/>
      </w:divBdr>
    </w:div>
    <w:div w:id="823858030">
      <w:bodyDiv w:val="1"/>
      <w:marLeft w:val="0"/>
      <w:marRight w:val="0"/>
      <w:marTop w:val="0"/>
      <w:marBottom w:val="0"/>
      <w:divBdr>
        <w:top w:val="none" w:sz="0" w:space="0" w:color="auto"/>
        <w:left w:val="none" w:sz="0" w:space="0" w:color="auto"/>
        <w:bottom w:val="none" w:sz="0" w:space="0" w:color="auto"/>
        <w:right w:val="none" w:sz="0" w:space="0" w:color="auto"/>
      </w:divBdr>
    </w:div>
    <w:div w:id="828518169">
      <w:bodyDiv w:val="1"/>
      <w:marLeft w:val="0"/>
      <w:marRight w:val="0"/>
      <w:marTop w:val="0"/>
      <w:marBottom w:val="0"/>
      <w:divBdr>
        <w:top w:val="none" w:sz="0" w:space="0" w:color="auto"/>
        <w:left w:val="none" w:sz="0" w:space="0" w:color="auto"/>
        <w:bottom w:val="none" w:sz="0" w:space="0" w:color="auto"/>
        <w:right w:val="none" w:sz="0" w:space="0" w:color="auto"/>
      </w:divBdr>
    </w:div>
    <w:div w:id="1010447285">
      <w:bodyDiv w:val="1"/>
      <w:marLeft w:val="0"/>
      <w:marRight w:val="0"/>
      <w:marTop w:val="0"/>
      <w:marBottom w:val="0"/>
      <w:divBdr>
        <w:top w:val="none" w:sz="0" w:space="0" w:color="auto"/>
        <w:left w:val="none" w:sz="0" w:space="0" w:color="auto"/>
        <w:bottom w:val="none" w:sz="0" w:space="0" w:color="auto"/>
        <w:right w:val="none" w:sz="0" w:space="0" w:color="auto"/>
      </w:divBdr>
    </w:div>
    <w:div w:id="1141725734">
      <w:bodyDiv w:val="1"/>
      <w:marLeft w:val="0"/>
      <w:marRight w:val="0"/>
      <w:marTop w:val="0"/>
      <w:marBottom w:val="0"/>
      <w:divBdr>
        <w:top w:val="none" w:sz="0" w:space="0" w:color="auto"/>
        <w:left w:val="none" w:sz="0" w:space="0" w:color="auto"/>
        <w:bottom w:val="none" w:sz="0" w:space="0" w:color="auto"/>
        <w:right w:val="none" w:sz="0" w:space="0" w:color="auto"/>
      </w:divBdr>
    </w:div>
    <w:div w:id="1149057451">
      <w:bodyDiv w:val="1"/>
      <w:marLeft w:val="0"/>
      <w:marRight w:val="0"/>
      <w:marTop w:val="0"/>
      <w:marBottom w:val="0"/>
      <w:divBdr>
        <w:top w:val="none" w:sz="0" w:space="0" w:color="auto"/>
        <w:left w:val="none" w:sz="0" w:space="0" w:color="auto"/>
        <w:bottom w:val="none" w:sz="0" w:space="0" w:color="auto"/>
        <w:right w:val="none" w:sz="0" w:space="0" w:color="auto"/>
      </w:divBdr>
    </w:div>
    <w:div w:id="1534001173">
      <w:marLeft w:val="0"/>
      <w:marRight w:val="0"/>
      <w:marTop w:val="0"/>
      <w:marBottom w:val="0"/>
      <w:divBdr>
        <w:top w:val="none" w:sz="0" w:space="0" w:color="auto"/>
        <w:left w:val="none" w:sz="0" w:space="0" w:color="auto"/>
        <w:bottom w:val="none" w:sz="0" w:space="0" w:color="auto"/>
        <w:right w:val="none" w:sz="0" w:space="0" w:color="auto"/>
      </w:divBdr>
    </w:div>
    <w:div w:id="1534001211">
      <w:marLeft w:val="0"/>
      <w:marRight w:val="0"/>
      <w:marTop w:val="0"/>
      <w:marBottom w:val="0"/>
      <w:divBdr>
        <w:top w:val="none" w:sz="0" w:space="0" w:color="auto"/>
        <w:left w:val="none" w:sz="0" w:space="0" w:color="auto"/>
        <w:bottom w:val="none" w:sz="0" w:space="0" w:color="auto"/>
        <w:right w:val="none" w:sz="0" w:space="0" w:color="auto"/>
      </w:divBdr>
    </w:div>
    <w:div w:id="1534001221">
      <w:marLeft w:val="0"/>
      <w:marRight w:val="0"/>
      <w:marTop w:val="0"/>
      <w:marBottom w:val="0"/>
      <w:divBdr>
        <w:top w:val="none" w:sz="0" w:space="0" w:color="auto"/>
        <w:left w:val="none" w:sz="0" w:space="0" w:color="auto"/>
        <w:bottom w:val="none" w:sz="0" w:space="0" w:color="auto"/>
        <w:right w:val="none" w:sz="0" w:space="0" w:color="auto"/>
      </w:divBdr>
      <w:divsChild>
        <w:div w:id="1534001217">
          <w:marLeft w:val="0"/>
          <w:marRight w:val="0"/>
          <w:marTop w:val="0"/>
          <w:marBottom w:val="0"/>
          <w:divBdr>
            <w:top w:val="none" w:sz="0" w:space="0" w:color="auto"/>
            <w:left w:val="none" w:sz="0" w:space="0" w:color="auto"/>
            <w:bottom w:val="none" w:sz="0" w:space="0" w:color="auto"/>
            <w:right w:val="none" w:sz="0" w:space="0" w:color="auto"/>
          </w:divBdr>
          <w:divsChild>
            <w:div w:id="1534001395">
              <w:marLeft w:val="0"/>
              <w:marRight w:val="0"/>
              <w:marTop w:val="0"/>
              <w:marBottom w:val="0"/>
              <w:divBdr>
                <w:top w:val="none" w:sz="0" w:space="0" w:color="auto"/>
                <w:left w:val="none" w:sz="0" w:space="0" w:color="auto"/>
                <w:bottom w:val="none" w:sz="0" w:space="0" w:color="auto"/>
                <w:right w:val="none" w:sz="0" w:space="0" w:color="auto"/>
              </w:divBdr>
              <w:divsChild>
                <w:div w:id="1534001786">
                  <w:marLeft w:val="0"/>
                  <w:marRight w:val="0"/>
                  <w:marTop w:val="0"/>
                  <w:marBottom w:val="537"/>
                  <w:divBdr>
                    <w:top w:val="none" w:sz="0" w:space="0" w:color="auto"/>
                    <w:left w:val="none" w:sz="0" w:space="0" w:color="auto"/>
                    <w:bottom w:val="none" w:sz="0" w:space="0" w:color="auto"/>
                    <w:right w:val="none" w:sz="0" w:space="0" w:color="auto"/>
                  </w:divBdr>
                  <w:divsChild>
                    <w:div w:id="1534001310">
                      <w:marLeft w:val="0"/>
                      <w:marRight w:val="0"/>
                      <w:marTop w:val="0"/>
                      <w:marBottom w:val="0"/>
                      <w:divBdr>
                        <w:top w:val="none" w:sz="0" w:space="0" w:color="auto"/>
                        <w:left w:val="none" w:sz="0" w:space="0" w:color="auto"/>
                        <w:bottom w:val="none" w:sz="0" w:space="0" w:color="auto"/>
                        <w:right w:val="none" w:sz="0" w:space="0" w:color="auto"/>
                      </w:divBdr>
                      <w:divsChild>
                        <w:div w:id="1534001189">
                          <w:marLeft w:val="0"/>
                          <w:marRight w:val="0"/>
                          <w:marTop w:val="32"/>
                          <w:marBottom w:val="301"/>
                          <w:divBdr>
                            <w:top w:val="none" w:sz="0" w:space="0" w:color="auto"/>
                            <w:left w:val="none" w:sz="0" w:space="0" w:color="auto"/>
                            <w:bottom w:val="none" w:sz="0" w:space="0" w:color="auto"/>
                            <w:right w:val="none" w:sz="0" w:space="0" w:color="auto"/>
                          </w:divBdr>
                          <w:divsChild>
                            <w:div w:id="1534001287">
                              <w:marLeft w:val="0"/>
                              <w:marRight w:val="0"/>
                              <w:marTop w:val="0"/>
                              <w:marBottom w:val="0"/>
                              <w:divBdr>
                                <w:top w:val="none" w:sz="0" w:space="0" w:color="auto"/>
                                <w:left w:val="none" w:sz="0" w:space="0" w:color="auto"/>
                                <w:bottom w:val="none" w:sz="0" w:space="0" w:color="auto"/>
                                <w:right w:val="none" w:sz="0" w:space="0" w:color="auto"/>
                              </w:divBdr>
                              <w:divsChild>
                                <w:div w:id="15340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222">
      <w:marLeft w:val="0"/>
      <w:marRight w:val="0"/>
      <w:marTop w:val="0"/>
      <w:marBottom w:val="0"/>
      <w:divBdr>
        <w:top w:val="none" w:sz="0" w:space="0" w:color="auto"/>
        <w:left w:val="none" w:sz="0" w:space="0" w:color="auto"/>
        <w:bottom w:val="none" w:sz="0" w:space="0" w:color="auto"/>
        <w:right w:val="none" w:sz="0" w:space="0" w:color="auto"/>
      </w:divBdr>
      <w:divsChild>
        <w:div w:id="1534001642">
          <w:marLeft w:val="0"/>
          <w:marRight w:val="0"/>
          <w:marTop w:val="0"/>
          <w:marBottom w:val="0"/>
          <w:divBdr>
            <w:top w:val="none" w:sz="0" w:space="0" w:color="auto"/>
            <w:left w:val="none" w:sz="0" w:space="0" w:color="auto"/>
            <w:bottom w:val="none" w:sz="0" w:space="0" w:color="auto"/>
            <w:right w:val="none" w:sz="0" w:space="0" w:color="auto"/>
          </w:divBdr>
          <w:divsChild>
            <w:div w:id="1534001790">
              <w:marLeft w:val="0"/>
              <w:marRight w:val="0"/>
              <w:marTop w:val="0"/>
              <w:marBottom w:val="0"/>
              <w:divBdr>
                <w:top w:val="none" w:sz="0" w:space="0" w:color="auto"/>
                <w:left w:val="none" w:sz="0" w:space="0" w:color="auto"/>
                <w:bottom w:val="none" w:sz="0" w:space="0" w:color="auto"/>
                <w:right w:val="none" w:sz="0" w:space="0" w:color="auto"/>
              </w:divBdr>
              <w:divsChild>
                <w:div w:id="1534001512">
                  <w:marLeft w:val="0"/>
                  <w:marRight w:val="0"/>
                  <w:marTop w:val="0"/>
                  <w:marBottom w:val="537"/>
                  <w:divBdr>
                    <w:top w:val="none" w:sz="0" w:space="0" w:color="auto"/>
                    <w:left w:val="none" w:sz="0" w:space="0" w:color="auto"/>
                    <w:bottom w:val="none" w:sz="0" w:space="0" w:color="auto"/>
                    <w:right w:val="none" w:sz="0" w:space="0" w:color="auto"/>
                  </w:divBdr>
                  <w:divsChild>
                    <w:div w:id="1534001426">
                      <w:marLeft w:val="0"/>
                      <w:marRight w:val="0"/>
                      <w:marTop w:val="0"/>
                      <w:marBottom w:val="0"/>
                      <w:divBdr>
                        <w:top w:val="none" w:sz="0" w:space="0" w:color="auto"/>
                        <w:left w:val="none" w:sz="0" w:space="0" w:color="auto"/>
                        <w:bottom w:val="none" w:sz="0" w:space="0" w:color="auto"/>
                        <w:right w:val="none" w:sz="0" w:space="0" w:color="auto"/>
                      </w:divBdr>
                      <w:divsChild>
                        <w:div w:id="1534001445">
                          <w:marLeft w:val="0"/>
                          <w:marRight w:val="0"/>
                          <w:marTop w:val="32"/>
                          <w:marBottom w:val="301"/>
                          <w:divBdr>
                            <w:top w:val="none" w:sz="0" w:space="0" w:color="auto"/>
                            <w:left w:val="none" w:sz="0" w:space="0" w:color="auto"/>
                            <w:bottom w:val="none" w:sz="0" w:space="0" w:color="auto"/>
                            <w:right w:val="none" w:sz="0" w:space="0" w:color="auto"/>
                          </w:divBdr>
                          <w:divsChild>
                            <w:div w:id="1534001351">
                              <w:marLeft w:val="0"/>
                              <w:marRight w:val="0"/>
                              <w:marTop w:val="0"/>
                              <w:marBottom w:val="0"/>
                              <w:divBdr>
                                <w:top w:val="none" w:sz="0" w:space="0" w:color="auto"/>
                                <w:left w:val="none" w:sz="0" w:space="0" w:color="auto"/>
                                <w:bottom w:val="none" w:sz="0" w:space="0" w:color="auto"/>
                                <w:right w:val="none" w:sz="0" w:space="0" w:color="auto"/>
                              </w:divBdr>
                              <w:divsChild>
                                <w:div w:id="15340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231">
      <w:marLeft w:val="0"/>
      <w:marRight w:val="0"/>
      <w:marTop w:val="0"/>
      <w:marBottom w:val="0"/>
      <w:divBdr>
        <w:top w:val="none" w:sz="0" w:space="0" w:color="auto"/>
        <w:left w:val="none" w:sz="0" w:space="0" w:color="auto"/>
        <w:bottom w:val="none" w:sz="0" w:space="0" w:color="auto"/>
        <w:right w:val="none" w:sz="0" w:space="0" w:color="auto"/>
      </w:divBdr>
    </w:div>
    <w:div w:id="1534001266">
      <w:marLeft w:val="0"/>
      <w:marRight w:val="0"/>
      <w:marTop w:val="0"/>
      <w:marBottom w:val="0"/>
      <w:divBdr>
        <w:top w:val="none" w:sz="0" w:space="0" w:color="auto"/>
        <w:left w:val="none" w:sz="0" w:space="0" w:color="auto"/>
        <w:bottom w:val="none" w:sz="0" w:space="0" w:color="auto"/>
        <w:right w:val="none" w:sz="0" w:space="0" w:color="auto"/>
      </w:divBdr>
      <w:divsChild>
        <w:div w:id="1534001678">
          <w:marLeft w:val="0"/>
          <w:marRight w:val="0"/>
          <w:marTop w:val="0"/>
          <w:marBottom w:val="0"/>
          <w:divBdr>
            <w:top w:val="none" w:sz="0" w:space="0" w:color="auto"/>
            <w:left w:val="none" w:sz="0" w:space="0" w:color="auto"/>
            <w:bottom w:val="none" w:sz="0" w:space="0" w:color="auto"/>
            <w:right w:val="none" w:sz="0" w:space="0" w:color="auto"/>
          </w:divBdr>
          <w:divsChild>
            <w:div w:id="1534001456">
              <w:marLeft w:val="0"/>
              <w:marRight w:val="0"/>
              <w:marTop w:val="0"/>
              <w:marBottom w:val="0"/>
              <w:divBdr>
                <w:top w:val="none" w:sz="0" w:space="0" w:color="auto"/>
                <w:left w:val="none" w:sz="0" w:space="0" w:color="auto"/>
                <w:bottom w:val="none" w:sz="0" w:space="0" w:color="auto"/>
                <w:right w:val="none" w:sz="0" w:space="0" w:color="auto"/>
              </w:divBdr>
              <w:divsChild>
                <w:div w:id="1534001752">
                  <w:marLeft w:val="0"/>
                  <w:marRight w:val="0"/>
                  <w:marTop w:val="0"/>
                  <w:marBottom w:val="576"/>
                  <w:divBdr>
                    <w:top w:val="none" w:sz="0" w:space="0" w:color="auto"/>
                    <w:left w:val="none" w:sz="0" w:space="0" w:color="auto"/>
                    <w:bottom w:val="none" w:sz="0" w:space="0" w:color="auto"/>
                    <w:right w:val="none" w:sz="0" w:space="0" w:color="auto"/>
                  </w:divBdr>
                  <w:divsChild>
                    <w:div w:id="1534001782">
                      <w:marLeft w:val="0"/>
                      <w:marRight w:val="0"/>
                      <w:marTop w:val="0"/>
                      <w:marBottom w:val="0"/>
                      <w:divBdr>
                        <w:top w:val="none" w:sz="0" w:space="0" w:color="auto"/>
                        <w:left w:val="none" w:sz="0" w:space="0" w:color="auto"/>
                        <w:bottom w:val="none" w:sz="0" w:space="0" w:color="auto"/>
                        <w:right w:val="none" w:sz="0" w:space="0" w:color="auto"/>
                      </w:divBdr>
                      <w:divsChild>
                        <w:div w:id="1534001317">
                          <w:marLeft w:val="0"/>
                          <w:marRight w:val="0"/>
                          <w:marTop w:val="35"/>
                          <w:marBottom w:val="323"/>
                          <w:divBdr>
                            <w:top w:val="none" w:sz="0" w:space="0" w:color="auto"/>
                            <w:left w:val="none" w:sz="0" w:space="0" w:color="auto"/>
                            <w:bottom w:val="none" w:sz="0" w:space="0" w:color="auto"/>
                            <w:right w:val="none" w:sz="0" w:space="0" w:color="auto"/>
                          </w:divBdr>
                          <w:divsChild>
                            <w:div w:id="1534001186">
                              <w:marLeft w:val="0"/>
                              <w:marRight w:val="0"/>
                              <w:marTop w:val="0"/>
                              <w:marBottom w:val="0"/>
                              <w:divBdr>
                                <w:top w:val="none" w:sz="0" w:space="0" w:color="auto"/>
                                <w:left w:val="none" w:sz="0" w:space="0" w:color="auto"/>
                                <w:bottom w:val="none" w:sz="0" w:space="0" w:color="auto"/>
                                <w:right w:val="none" w:sz="0" w:space="0" w:color="auto"/>
                              </w:divBdr>
                              <w:divsChild>
                                <w:div w:id="15340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288">
      <w:marLeft w:val="0"/>
      <w:marRight w:val="0"/>
      <w:marTop w:val="0"/>
      <w:marBottom w:val="0"/>
      <w:divBdr>
        <w:top w:val="none" w:sz="0" w:space="0" w:color="auto"/>
        <w:left w:val="none" w:sz="0" w:space="0" w:color="auto"/>
        <w:bottom w:val="none" w:sz="0" w:space="0" w:color="auto"/>
        <w:right w:val="none" w:sz="0" w:space="0" w:color="auto"/>
      </w:divBdr>
      <w:divsChild>
        <w:div w:id="1534001165">
          <w:marLeft w:val="0"/>
          <w:marRight w:val="0"/>
          <w:marTop w:val="0"/>
          <w:marBottom w:val="150"/>
          <w:divBdr>
            <w:top w:val="none" w:sz="0" w:space="0" w:color="auto"/>
            <w:left w:val="none" w:sz="0" w:space="0" w:color="auto"/>
            <w:bottom w:val="dotted" w:sz="6" w:space="0" w:color="000000"/>
            <w:right w:val="none" w:sz="0" w:space="0" w:color="auto"/>
          </w:divBdr>
          <w:divsChild>
            <w:div w:id="1534001234">
              <w:marLeft w:val="0"/>
              <w:marRight w:val="0"/>
              <w:marTop w:val="0"/>
              <w:marBottom w:val="0"/>
              <w:divBdr>
                <w:top w:val="none" w:sz="0" w:space="0" w:color="auto"/>
                <w:left w:val="none" w:sz="0" w:space="0" w:color="auto"/>
                <w:bottom w:val="none" w:sz="0" w:space="0" w:color="auto"/>
                <w:right w:val="none" w:sz="0" w:space="0" w:color="auto"/>
              </w:divBdr>
            </w:div>
            <w:div w:id="1534001753">
              <w:marLeft w:val="0"/>
              <w:marRight w:val="0"/>
              <w:marTop w:val="0"/>
              <w:marBottom w:val="0"/>
              <w:divBdr>
                <w:top w:val="none" w:sz="0" w:space="0" w:color="auto"/>
                <w:left w:val="none" w:sz="0" w:space="0" w:color="auto"/>
                <w:bottom w:val="none" w:sz="0" w:space="0" w:color="auto"/>
                <w:right w:val="none" w:sz="0" w:space="0" w:color="auto"/>
              </w:divBdr>
            </w:div>
          </w:divsChild>
        </w:div>
        <w:div w:id="1534001169">
          <w:marLeft w:val="0"/>
          <w:marRight w:val="0"/>
          <w:marTop w:val="0"/>
          <w:marBottom w:val="150"/>
          <w:divBdr>
            <w:top w:val="none" w:sz="0" w:space="0" w:color="auto"/>
            <w:left w:val="none" w:sz="0" w:space="0" w:color="auto"/>
            <w:bottom w:val="dotted" w:sz="6" w:space="0" w:color="000000"/>
            <w:right w:val="none" w:sz="0" w:space="0" w:color="auto"/>
          </w:divBdr>
          <w:divsChild>
            <w:div w:id="1534001372">
              <w:marLeft w:val="0"/>
              <w:marRight w:val="0"/>
              <w:marTop w:val="0"/>
              <w:marBottom w:val="0"/>
              <w:divBdr>
                <w:top w:val="none" w:sz="0" w:space="0" w:color="auto"/>
                <w:left w:val="none" w:sz="0" w:space="0" w:color="auto"/>
                <w:bottom w:val="none" w:sz="0" w:space="0" w:color="auto"/>
                <w:right w:val="none" w:sz="0" w:space="0" w:color="auto"/>
              </w:divBdr>
            </w:div>
            <w:div w:id="1534001658">
              <w:marLeft w:val="0"/>
              <w:marRight w:val="0"/>
              <w:marTop w:val="0"/>
              <w:marBottom w:val="0"/>
              <w:divBdr>
                <w:top w:val="none" w:sz="0" w:space="0" w:color="auto"/>
                <w:left w:val="none" w:sz="0" w:space="0" w:color="auto"/>
                <w:bottom w:val="none" w:sz="0" w:space="0" w:color="auto"/>
                <w:right w:val="none" w:sz="0" w:space="0" w:color="auto"/>
              </w:divBdr>
            </w:div>
          </w:divsChild>
        </w:div>
        <w:div w:id="1534001176">
          <w:marLeft w:val="0"/>
          <w:marRight w:val="0"/>
          <w:marTop w:val="0"/>
          <w:marBottom w:val="150"/>
          <w:divBdr>
            <w:top w:val="none" w:sz="0" w:space="0" w:color="auto"/>
            <w:left w:val="none" w:sz="0" w:space="0" w:color="auto"/>
            <w:bottom w:val="none" w:sz="0" w:space="0" w:color="auto"/>
            <w:right w:val="none" w:sz="0" w:space="0" w:color="auto"/>
          </w:divBdr>
        </w:div>
        <w:div w:id="1534001206">
          <w:marLeft w:val="0"/>
          <w:marRight w:val="0"/>
          <w:marTop w:val="0"/>
          <w:marBottom w:val="150"/>
          <w:divBdr>
            <w:top w:val="none" w:sz="0" w:space="0" w:color="auto"/>
            <w:left w:val="none" w:sz="0" w:space="0" w:color="auto"/>
            <w:bottom w:val="dotted" w:sz="6" w:space="0" w:color="000000"/>
            <w:right w:val="none" w:sz="0" w:space="0" w:color="auto"/>
          </w:divBdr>
          <w:divsChild>
            <w:div w:id="1534001376">
              <w:marLeft w:val="0"/>
              <w:marRight w:val="0"/>
              <w:marTop w:val="0"/>
              <w:marBottom w:val="0"/>
              <w:divBdr>
                <w:top w:val="none" w:sz="0" w:space="0" w:color="auto"/>
                <w:left w:val="none" w:sz="0" w:space="0" w:color="auto"/>
                <w:bottom w:val="none" w:sz="0" w:space="0" w:color="auto"/>
                <w:right w:val="none" w:sz="0" w:space="0" w:color="auto"/>
              </w:divBdr>
            </w:div>
            <w:div w:id="1534001579">
              <w:marLeft w:val="0"/>
              <w:marRight w:val="0"/>
              <w:marTop w:val="0"/>
              <w:marBottom w:val="0"/>
              <w:divBdr>
                <w:top w:val="none" w:sz="0" w:space="0" w:color="auto"/>
                <w:left w:val="none" w:sz="0" w:space="0" w:color="auto"/>
                <w:bottom w:val="none" w:sz="0" w:space="0" w:color="auto"/>
                <w:right w:val="none" w:sz="0" w:space="0" w:color="auto"/>
              </w:divBdr>
            </w:div>
          </w:divsChild>
        </w:div>
        <w:div w:id="1534001210">
          <w:marLeft w:val="0"/>
          <w:marRight w:val="0"/>
          <w:marTop w:val="0"/>
          <w:marBottom w:val="150"/>
          <w:divBdr>
            <w:top w:val="none" w:sz="0" w:space="0" w:color="auto"/>
            <w:left w:val="none" w:sz="0" w:space="0" w:color="auto"/>
            <w:bottom w:val="dotted" w:sz="6" w:space="0" w:color="000000"/>
            <w:right w:val="none" w:sz="0" w:space="0" w:color="auto"/>
          </w:divBdr>
          <w:divsChild>
            <w:div w:id="1534001336">
              <w:marLeft w:val="0"/>
              <w:marRight w:val="0"/>
              <w:marTop w:val="0"/>
              <w:marBottom w:val="0"/>
              <w:divBdr>
                <w:top w:val="none" w:sz="0" w:space="0" w:color="auto"/>
                <w:left w:val="none" w:sz="0" w:space="0" w:color="auto"/>
                <w:bottom w:val="none" w:sz="0" w:space="0" w:color="auto"/>
                <w:right w:val="none" w:sz="0" w:space="0" w:color="auto"/>
              </w:divBdr>
            </w:div>
            <w:div w:id="1534001581">
              <w:marLeft w:val="0"/>
              <w:marRight w:val="0"/>
              <w:marTop w:val="0"/>
              <w:marBottom w:val="0"/>
              <w:divBdr>
                <w:top w:val="none" w:sz="0" w:space="0" w:color="auto"/>
                <w:left w:val="none" w:sz="0" w:space="0" w:color="auto"/>
                <w:bottom w:val="none" w:sz="0" w:space="0" w:color="auto"/>
                <w:right w:val="none" w:sz="0" w:space="0" w:color="auto"/>
              </w:divBdr>
            </w:div>
          </w:divsChild>
        </w:div>
        <w:div w:id="1534001244">
          <w:marLeft w:val="0"/>
          <w:marRight w:val="0"/>
          <w:marTop w:val="0"/>
          <w:marBottom w:val="150"/>
          <w:divBdr>
            <w:top w:val="none" w:sz="0" w:space="0" w:color="auto"/>
            <w:left w:val="none" w:sz="0" w:space="0" w:color="auto"/>
            <w:bottom w:val="dotted" w:sz="6" w:space="0" w:color="000000"/>
            <w:right w:val="none" w:sz="0" w:space="0" w:color="auto"/>
          </w:divBdr>
          <w:divsChild>
            <w:div w:id="1534001219">
              <w:marLeft w:val="0"/>
              <w:marRight w:val="0"/>
              <w:marTop w:val="0"/>
              <w:marBottom w:val="0"/>
              <w:divBdr>
                <w:top w:val="none" w:sz="0" w:space="0" w:color="auto"/>
                <w:left w:val="none" w:sz="0" w:space="0" w:color="auto"/>
                <w:bottom w:val="none" w:sz="0" w:space="0" w:color="auto"/>
                <w:right w:val="none" w:sz="0" w:space="0" w:color="auto"/>
              </w:divBdr>
            </w:div>
            <w:div w:id="1534001354">
              <w:marLeft w:val="0"/>
              <w:marRight w:val="0"/>
              <w:marTop w:val="0"/>
              <w:marBottom w:val="0"/>
              <w:divBdr>
                <w:top w:val="none" w:sz="0" w:space="0" w:color="auto"/>
                <w:left w:val="none" w:sz="0" w:space="0" w:color="auto"/>
                <w:bottom w:val="none" w:sz="0" w:space="0" w:color="auto"/>
                <w:right w:val="none" w:sz="0" w:space="0" w:color="auto"/>
              </w:divBdr>
            </w:div>
          </w:divsChild>
        </w:div>
        <w:div w:id="1534001256">
          <w:marLeft w:val="0"/>
          <w:marRight w:val="0"/>
          <w:marTop w:val="0"/>
          <w:marBottom w:val="150"/>
          <w:divBdr>
            <w:top w:val="none" w:sz="0" w:space="0" w:color="auto"/>
            <w:left w:val="none" w:sz="0" w:space="0" w:color="auto"/>
            <w:bottom w:val="dotted" w:sz="6" w:space="0" w:color="000000"/>
            <w:right w:val="none" w:sz="0" w:space="0" w:color="auto"/>
          </w:divBdr>
          <w:divsChild>
            <w:div w:id="1534001309">
              <w:marLeft w:val="0"/>
              <w:marRight w:val="0"/>
              <w:marTop w:val="0"/>
              <w:marBottom w:val="0"/>
              <w:divBdr>
                <w:top w:val="none" w:sz="0" w:space="0" w:color="auto"/>
                <w:left w:val="none" w:sz="0" w:space="0" w:color="auto"/>
                <w:bottom w:val="none" w:sz="0" w:space="0" w:color="auto"/>
                <w:right w:val="none" w:sz="0" w:space="0" w:color="auto"/>
              </w:divBdr>
            </w:div>
            <w:div w:id="1534001409">
              <w:marLeft w:val="0"/>
              <w:marRight w:val="0"/>
              <w:marTop w:val="0"/>
              <w:marBottom w:val="0"/>
              <w:divBdr>
                <w:top w:val="none" w:sz="0" w:space="0" w:color="auto"/>
                <w:left w:val="none" w:sz="0" w:space="0" w:color="auto"/>
                <w:bottom w:val="none" w:sz="0" w:space="0" w:color="auto"/>
                <w:right w:val="none" w:sz="0" w:space="0" w:color="auto"/>
              </w:divBdr>
            </w:div>
          </w:divsChild>
        </w:div>
        <w:div w:id="1534001257">
          <w:marLeft w:val="0"/>
          <w:marRight w:val="0"/>
          <w:marTop w:val="0"/>
          <w:marBottom w:val="150"/>
          <w:divBdr>
            <w:top w:val="none" w:sz="0" w:space="0" w:color="auto"/>
            <w:left w:val="none" w:sz="0" w:space="0" w:color="auto"/>
            <w:bottom w:val="dotted" w:sz="6" w:space="0" w:color="000000"/>
            <w:right w:val="none" w:sz="0" w:space="0" w:color="auto"/>
          </w:divBdr>
          <w:divsChild>
            <w:div w:id="1534001200">
              <w:marLeft w:val="0"/>
              <w:marRight w:val="0"/>
              <w:marTop w:val="0"/>
              <w:marBottom w:val="0"/>
              <w:divBdr>
                <w:top w:val="none" w:sz="0" w:space="0" w:color="auto"/>
                <w:left w:val="none" w:sz="0" w:space="0" w:color="auto"/>
                <w:bottom w:val="none" w:sz="0" w:space="0" w:color="auto"/>
                <w:right w:val="none" w:sz="0" w:space="0" w:color="auto"/>
              </w:divBdr>
            </w:div>
            <w:div w:id="1534001461">
              <w:marLeft w:val="0"/>
              <w:marRight w:val="0"/>
              <w:marTop w:val="0"/>
              <w:marBottom w:val="0"/>
              <w:divBdr>
                <w:top w:val="none" w:sz="0" w:space="0" w:color="auto"/>
                <w:left w:val="none" w:sz="0" w:space="0" w:color="auto"/>
                <w:bottom w:val="none" w:sz="0" w:space="0" w:color="auto"/>
                <w:right w:val="none" w:sz="0" w:space="0" w:color="auto"/>
              </w:divBdr>
            </w:div>
          </w:divsChild>
        </w:div>
        <w:div w:id="1534001299">
          <w:marLeft w:val="0"/>
          <w:marRight w:val="0"/>
          <w:marTop w:val="0"/>
          <w:marBottom w:val="150"/>
          <w:divBdr>
            <w:top w:val="none" w:sz="0" w:space="0" w:color="auto"/>
            <w:left w:val="none" w:sz="0" w:space="0" w:color="auto"/>
            <w:bottom w:val="dotted" w:sz="6" w:space="0" w:color="000000"/>
            <w:right w:val="none" w:sz="0" w:space="0" w:color="auto"/>
          </w:divBdr>
          <w:divsChild>
            <w:div w:id="1534001207">
              <w:marLeft w:val="0"/>
              <w:marRight w:val="0"/>
              <w:marTop w:val="0"/>
              <w:marBottom w:val="0"/>
              <w:divBdr>
                <w:top w:val="none" w:sz="0" w:space="0" w:color="auto"/>
                <w:left w:val="none" w:sz="0" w:space="0" w:color="auto"/>
                <w:bottom w:val="none" w:sz="0" w:space="0" w:color="auto"/>
                <w:right w:val="none" w:sz="0" w:space="0" w:color="auto"/>
              </w:divBdr>
            </w:div>
            <w:div w:id="1534001513">
              <w:marLeft w:val="0"/>
              <w:marRight w:val="0"/>
              <w:marTop w:val="0"/>
              <w:marBottom w:val="0"/>
              <w:divBdr>
                <w:top w:val="none" w:sz="0" w:space="0" w:color="auto"/>
                <w:left w:val="none" w:sz="0" w:space="0" w:color="auto"/>
                <w:bottom w:val="none" w:sz="0" w:space="0" w:color="auto"/>
                <w:right w:val="none" w:sz="0" w:space="0" w:color="auto"/>
              </w:divBdr>
            </w:div>
          </w:divsChild>
        </w:div>
        <w:div w:id="1534001321">
          <w:marLeft w:val="0"/>
          <w:marRight w:val="0"/>
          <w:marTop w:val="0"/>
          <w:marBottom w:val="150"/>
          <w:divBdr>
            <w:top w:val="none" w:sz="0" w:space="0" w:color="auto"/>
            <w:left w:val="none" w:sz="0" w:space="0" w:color="auto"/>
            <w:bottom w:val="none" w:sz="0" w:space="0" w:color="auto"/>
            <w:right w:val="none" w:sz="0" w:space="0" w:color="auto"/>
          </w:divBdr>
        </w:div>
        <w:div w:id="1534001324">
          <w:marLeft w:val="0"/>
          <w:marRight w:val="0"/>
          <w:marTop w:val="0"/>
          <w:marBottom w:val="150"/>
          <w:divBdr>
            <w:top w:val="none" w:sz="0" w:space="0" w:color="auto"/>
            <w:left w:val="none" w:sz="0" w:space="0" w:color="auto"/>
            <w:bottom w:val="dotted" w:sz="6" w:space="0" w:color="000000"/>
            <w:right w:val="none" w:sz="0" w:space="0" w:color="auto"/>
          </w:divBdr>
          <w:divsChild>
            <w:div w:id="1534001766">
              <w:marLeft w:val="0"/>
              <w:marRight w:val="0"/>
              <w:marTop w:val="0"/>
              <w:marBottom w:val="0"/>
              <w:divBdr>
                <w:top w:val="none" w:sz="0" w:space="0" w:color="auto"/>
                <w:left w:val="none" w:sz="0" w:space="0" w:color="auto"/>
                <w:bottom w:val="none" w:sz="0" w:space="0" w:color="auto"/>
                <w:right w:val="none" w:sz="0" w:space="0" w:color="auto"/>
              </w:divBdr>
            </w:div>
            <w:div w:id="1534001775">
              <w:marLeft w:val="0"/>
              <w:marRight w:val="0"/>
              <w:marTop w:val="0"/>
              <w:marBottom w:val="0"/>
              <w:divBdr>
                <w:top w:val="none" w:sz="0" w:space="0" w:color="auto"/>
                <w:left w:val="none" w:sz="0" w:space="0" w:color="auto"/>
                <w:bottom w:val="none" w:sz="0" w:space="0" w:color="auto"/>
                <w:right w:val="none" w:sz="0" w:space="0" w:color="auto"/>
              </w:divBdr>
            </w:div>
          </w:divsChild>
        </w:div>
        <w:div w:id="1534001350">
          <w:marLeft w:val="0"/>
          <w:marRight w:val="0"/>
          <w:marTop w:val="0"/>
          <w:marBottom w:val="150"/>
          <w:divBdr>
            <w:top w:val="none" w:sz="0" w:space="0" w:color="auto"/>
            <w:left w:val="none" w:sz="0" w:space="0" w:color="auto"/>
            <w:bottom w:val="dotted" w:sz="6" w:space="0" w:color="000000"/>
            <w:right w:val="none" w:sz="0" w:space="0" w:color="auto"/>
          </w:divBdr>
          <w:divsChild>
            <w:div w:id="1534001261">
              <w:marLeft w:val="0"/>
              <w:marRight w:val="0"/>
              <w:marTop w:val="0"/>
              <w:marBottom w:val="0"/>
              <w:divBdr>
                <w:top w:val="none" w:sz="0" w:space="0" w:color="auto"/>
                <w:left w:val="none" w:sz="0" w:space="0" w:color="auto"/>
                <w:bottom w:val="none" w:sz="0" w:space="0" w:color="auto"/>
                <w:right w:val="none" w:sz="0" w:space="0" w:color="auto"/>
              </w:divBdr>
            </w:div>
            <w:div w:id="1534001845">
              <w:marLeft w:val="0"/>
              <w:marRight w:val="0"/>
              <w:marTop w:val="0"/>
              <w:marBottom w:val="0"/>
              <w:divBdr>
                <w:top w:val="none" w:sz="0" w:space="0" w:color="auto"/>
                <w:left w:val="none" w:sz="0" w:space="0" w:color="auto"/>
                <w:bottom w:val="none" w:sz="0" w:space="0" w:color="auto"/>
                <w:right w:val="none" w:sz="0" w:space="0" w:color="auto"/>
              </w:divBdr>
            </w:div>
          </w:divsChild>
        </w:div>
        <w:div w:id="1534001355">
          <w:marLeft w:val="0"/>
          <w:marRight w:val="0"/>
          <w:marTop w:val="0"/>
          <w:marBottom w:val="150"/>
          <w:divBdr>
            <w:top w:val="none" w:sz="0" w:space="0" w:color="auto"/>
            <w:left w:val="none" w:sz="0" w:space="0" w:color="auto"/>
            <w:bottom w:val="dotted" w:sz="6" w:space="0" w:color="000000"/>
            <w:right w:val="none" w:sz="0" w:space="0" w:color="auto"/>
          </w:divBdr>
          <w:divsChild>
            <w:div w:id="1534001269">
              <w:marLeft w:val="0"/>
              <w:marRight w:val="0"/>
              <w:marTop w:val="0"/>
              <w:marBottom w:val="0"/>
              <w:divBdr>
                <w:top w:val="none" w:sz="0" w:space="0" w:color="auto"/>
                <w:left w:val="none" w:sz="0" w:space="0" w:color="auto"/>
                <w:bottom w:val="none" w:sz="0" w:space="0" w:color="auto"/>
                <w:right w:val="none" w:sz="0" w:space="0" w:color="auto"/>
              </w:divBdr>
            </w:div>
            <w:div w:id="1534001656">
              <w:marLeft w:val="0"/>
              <w:marRight w:val="0"/>
              <w:marTop w:val="0"/>
              <w:marBottom w:val="0"/>
              <w:divBdr>
                <w:top w:val="none" w:sz="0" w:space="0" w:color="auto"/>
                <w:left w:val="none" w:sz="0" w:space="0" w:color="auto"/>
                <w:bottom w:val="none" w:sz="0" w:space="0" w:color="auto"/>
                <w:right w:val="none" w:sz="0" w:space="0" w:color="auto"/>
              </w:divBdr>
            </w:div>
          </w:divsChild>
        </w:div>
        <w:div w:id="1534001356">
          <w:marLeft w:val="0"/>
          <w:marRight w:val="0"/>
          <w:marTop w:val="0"/>
          <w:marBottom w:val="150"/>
          <w:divBdr>
            <w:top w:val="none" w:sz="0" w:space="0" w:color="auto"/>
            <w:left w:val="none" w:sz="0" w:space="0" w:color="auto"/>
            <w:bottom w:val="dotted" w:sz="6" w:space="0" w:color="000000"/>
            <w:right w:val="none" w:sz="0" w:space="0" w:color="auto"/>
          </w:divBdr>
          <w:divsChild>
            <w:div w:id="1534001363">
              <w:marLeft w:val="0"/>
              <w:marRight w:val="0"/>
              <w:marTop w:val="0"/>
              <w:marBottom w:val="0"/>
              <w:divBdr>
                <w:top w:val="none" w:sz="0" w:space="0" w:color="auto"/>
                <w:left w:val="none" w:sz="0" w:space="0" w:color="auto"/>
                <w:bottom w:val="none" w:sz="0" w:space="0" w:color="auto"/>
                <w:right w:val="none" w:sz="0" w:space="0" w:color="auto"/>
              </w:divBdr>
            </w:div>
            <w:div w:id="1534001708">
              <w:marLeft w:val="0"/>
              <w:marRight w:val="0"/>
              <w:marTop w:val="0"/>
              <w:marBottom w:val="0"/>
              <w:divBdr>
                <w:top w:val="none" w:sz="0" w:space="0" w:color="auto"/>
                <w:left w:val="none" w:sz="0" w:space="0" w:color="auto"/>
                <w:bottom w:val="none" w:sz="0" w:space="0" w:color="auto"/>
                <w:right w:val="none" w:sz="0" w:space="0" w:color="auto"/>
              </w:divBdr>
            </w:div>
          </w:divsChild>
        </w:div>
        <w:div w:id="1534001357">
          <w:marLeft w:val="0"/>
          <w:marRight w:val="0"/>
          <w:marTop w:val="0"/>
          <w:marBottom w:val="150"/>
          <w:divBdr>
            <w:top w:val="none" w:sz="0" w:space="0" w:color="auto"/>
            <w:left w:val="none" w:sz="0" w:space="0" w:color="auto"/>
            <w:bottom w:val="dotted" w:sz="6" w:space="0" w:color="000000"/>
            <w:right w:val="none" w:sz="0" w:space="0" w:color="auto"/>
          </w:divBdr>
          <w:divsChild>
            <w:div w:id="1534001385">
              <w:marLeft w:val="0"/>
              <w:marRight w:val="0"/>
              <w:marTop w:val="0"/>
              <w:marBottom w:val="0"/>
              <w:divBdr>
                <w:top w:val="none" w:sz="0" w:space="0" w:color="auto"/>
                <w:left w:val="none" w:sz="0" w:space="0" w:color="auto"/>
                <w:bottom w:val="none" w:sz="0" w:space="0" w:color="auto"/>
                <w:right w:val="none" w:sz="0" w:space="0" w:color="auto"/>
              </w:divBdr>
            </w:div>
            <w:div w:id="1534001511">
              <w:marLeft w:val="0"/>
              <w:marRight w:val="0"/>
              <w:marTop w:val="0"/>
              <w:marBottom w:val="0"/>
              <w:divBdr>
                <w:top w:val="none" w:sz="0" w:space="0" w:color="auto"/>
                <w:left w:val="none" w:sz="0" w:space="0" w:color="auto"/>
                <w:bottom w:val="none" w:sz="0" w:space="0" w:color="auto"/>
                <w:right w:val="none" w:sz="0" w:space="0" w:color="auto"/>
              </w:divBdr>
            </w:div>
          </w:divsChild>
        </w:div>
        <w:div w:id="1534001388">
          <w:marLeft w:val="0"/>
          <w:marRight w:val="0"/>
          <w:marTop w:val="0"/>
          <w:marBottom w:val="150"/>
          <w:divBdr>
            <w:top w:val="none" w:sz="0" w:space="0" w:color="auto"/>
            <w:left w:val="none" w:sz="0" w:space="0" w:color="auto"/>
            <w:bottom w:val="dotted" w:sz="6" w:space="0" w:color="000000"/>
            <w:right w:val="none" w:sz="0" w:space="0" w:color="auto"/>
          </w:divBdr>
          <w:divsChild>
            <w:div w:id="1534001235">
              <w:marLeft w:val="0"/>
              <w:marRight w:val="0"/>
              <w:marTop w:val="0"/>
              <w:marBottom w:val="0"/>
              <w:divBdr>
                <w:top w:val="none" w:sz="0" w:space="0" w:color="auto"/>
                <w:left w:val="none" w:sz="0" w:space="0" w:color="auto"/>
                <w:bottom w:val="none" w:sz="0" w:space="0" w:color="auto"/>
                <w:right w:val="none" w:sz="0" w:space="0" w:color="auto"/>
              </w:divBdr>
            </w:div>
            <w:div w:id="1534001333">
              <w:marLeft w:val="0"/>
              <w:marRight w:val="0"/>
              <w:marTop w:val="0"/>
              <w:marBottom w:val="0"/>
              <w:divBdr>
                <w:top w:val="none" w:sz="0" w:space="0" w:color="auto"/>
                <w:left w:val="none" w:sz="0" w:space="0" w:color="auto"/>
                <w:bottom w:val="none" w:sz="0" w:space="0" w:color="auto"/>
                <w:right w:val="none" w:sz="0" w:space="0" w:color="auto"/>
              </w:divBdr>
            </w:div>
          </w:divsChild>
        </w:div>
        <w:div w:id="1534001401">
          <w:marLeft w:val="0"/>
          <w:marRight w:val="0"/>
          <w:marTop w:val="0"/>
          <w:marBottom w:val="150"/>
          <w:divBdr>
            <w:top w:val="none" w:sz="0" w:space="0" w:color="auto"/>
            <w:left w:val="none" w:sz="0" w:space="0" w:color="auto"/>
            <w:bottom w:val="dotted" w:sz="6" w:space="0" w:color="000000"/>
            <w:right w:val="none" w:sz="0" w:space="0" w:color="auto"/>
          </w:divBdr>
          <w:divsChild>
            <w:div w:id="1534001425">
              <w:marLeft w:val="0"/>
              <w:marRight w:val="0"/>
              <w:marTop w:val="0"/>
              <w:marBottom w:val="0"/>
              <w:divBdr>
                <w:top w:val="none" w:sz="0" w:space="0" w:color="auto"/>
                <w:left w:val="none" w:sz="0" w:space="0" w:color="auto"/>
                <w:bottom w:val="none" w:sz="0" w:space="0" w:color="auto"/>
                <w:right w:val="none" w:sz="0" w:space="0" w:color="auto"/>
              </w:divBdr>
            </w:div>
            <w:div w:id="1534001712">
              <w:marLeft w:val="0"/>
              <w:marRight w:val="0"/>
              <w:marTop w:val="0"/>
              <w:marBottom w:val="0"/>
              <w:divBdr>
                <w:top w:val="none" w:sz="0" w:space="0" w:color="auto"/>
                <w:left w:val="none" w:sz="0" w:space="0" w:color="auto"/>
                <w:bottom w:val="none" w:sz="0" w:space="0" w:color="auto"/>
                <w:right w:val="none" w:sz="0" w:space="0" w:color="auto"/>
              </w:divBdr>
            </w:div>
          </w:divsChild>
        </w:div>
        <w:div w:id="1534001414">
          <w:marLeft w:val="0"/>
          <w:marRight w:val="0"/>
          <w:marTop w:val="0"/>
          <w:marBottom w:val="150"/>
          <w:divBdr>
            <w:top w:val="none" w:sz="0" w:space="0" w:color="auto"/>
            <w:left w:val="none" w:sz="0" w:space="0" w:color="auto"/>
            <w:bottom w:val="dotted" w:sz="6" w:space="0" w:color="000000"/>
            <w:right w:val="none" w:sz="0" w:space="0" w:color="auto"/>
          </w:divBdr>
          <w:divsChild>
            <w:div w:id="1534001664">
              <w:marLeft w:val="0"/>
              <w:marRight w:val="0"/>
              <w:marTop w:val="0"/>
              <w:marBottom w:val="0"/>
              <w:divBdr>
                <w:top w:val="none" w:sz="0" w:space="0" w:color="auto"/>
                <w:left w:val="none" w:sz="0" w:space="0" w:color="auto"/>
                <w:bottom w:val="none" w:sz="0" w:space="0" w:color="auto"/>
                <w:right w:val="none" w:sz="0" w:space="0" w:color="auto"/>
              </w:divBdr>
            </w:div>
            <w:div w:id="1534001834">
              <w:marLeft w:val="0"/>
              <w:marRight w:val="0"/>
              <w:marTop w:val="0"/>
              <w:marBottom w:val="0"/>
              <w:divBdr>
                <w:top w:val="none" w:sz="0" w:space="0" w:color="auto"/>
                <w:left w:val="none" w:sz="0" w:space="0" w:color="auto"/>
                <w:bottom w:val="none" w:sz="0" w:space="0" w:color="auto"/>
                <w:right w:val="none" w:sz="0" w:space="0" w:color="auto"/>
              </w:divBdr>
            </w:div>
          </w:divsChild>
        </w:div>
        <w:div w:id="1534001417">
          <w:marLeft w:val="0"/>
          <w:marRight w:val="0"/>
          <w:marTop w:val="0"/>
          <w:marBottom w:val="150"/>
          <w:divBdr>
            <w:top w:val="none" w:sz="0" w:space="0" w:color="auto"/>
            <w:left w:val="none" w:sz="0" w:space="0" w:color="auto"/>
            <w:bottom w:val="dotted" w:sz="6" w:space="0" w:color="000000"/>
            <w:right w:val="none" w:sz="0" w:space="0" w:color="auto"/>
          </w:divBdr>
          <w:divsChild>
            <w:div w:id="1534001510">
              <w:marLeft w:val="0"/>
              <w:marRight w:val="0"/>
              <w:marTop w:val="0"/>
              <w:marBottom w:val="0"/>
              <w:divBdr>
                <w:top w:val="none" w:sz="0" w:space="0" w:color="auto"/>
                <w:left w:val="none" w:sz="0" w:space="0" w:color="auto"/>
                <w:bottom w:val="none" w:sz="0" w:space="0" w:color="auto"/>
                <w:right w:val="none" w:sz="0" w:space="0" w:color="auto"/>
              </w:divBdr>
            </w:div>
            <w:div w:id="1534001689">
              <w:marLeft w:val="0"/>
              <w:marRight w:val="0"/>
              <w:marTop w:val="0"/>
              <w:marBottom w:val="0"/>
              <w:divBdr>
                <w:top w:val="none" w:sz="0" w:space="0" w:color="auto"/>
                <w:left w:val="none" w:sz="0" w:space="0" w:color="auto"/>
                <w:bottom w:val="none" w:sz="0" w:space="0" w:color="auto"/>
                <w:right w:val="none" w:sz="0" w:space="0" w:color="auto"/>
              </w:divBdr>
            </w:div>
          </w:divsChild>
        </w:div>
        <w:div w:id="1534001435">
          <w:marLeft w:val="0"/>
          <w:marRight w:val="0"/>
          <w:marTop w:val="0"/>
          <w:marBottom w:val="150"/>
          <w:divBdr>
            <w:top w:val="none" w:sz="0" w:space="0" w:color="auto"/>
            <w:left w:val="none" w:sz="0" w:space="0" w:color="auto"/>
            <w:bottom w:val="dotted" w:sz="6" w:space="0" w:color="000000"/>
            <w:right w:val="none" w:sz="0" w:space="0" w:color="auto"/>
          </w:divBdr>
          <w:divsChild>
            <w:div w:id="1534001270">
              <w:marLeft w:val="0"/>
              <w:marRight w:val="0"/>
              <w:marTop w:val="0"/>
              <w:marBottom w:val="0"/>
              <w:divBdr>
                <w:top w:val="none" w:sz="0" w:space="0" w:color="auto"/>
                <w:left w:val="none" w:sz="0" w:space="0" w:color="auto"/>
                <w:bottom w:val="none" w:sz="0" w:space="0" w:color="auto"/>
                <w:right w:val="none" w:sz="0" w:space="0" w:color="auto"/>
              </w:divBdr>
            </w:div>
            <w:div w:id="1534001718">
              <w:marLeft w:val="0"/>
              <w:marRight w:val="0"/>
              <w:marTop w:val="0"/>
              <w:marBottom w:val="0"/>
              <w:divBdr>
                <w:top w:val="none" w:sz="0" w:space="0" w:color="auto"/>
                <w:left w:val="none" w:sz="0" w:space="0" w:color="auto"/>
                <w:bottom w:val="none" w:sz="0" w:space="0" w:color="auto"/>
                <w:right w:val="none" w:sz="0" w:space="0" w:color="auto"/>
              </w:divBdr>
            </w:div>
          </w:divsChild>
        </w:div>
        <w:div w:id="1534001438">
          <w:marLeft w:val="0"/>
          <w:marRight w:val="0"/>
          <w:marTop w:val="0"/>
          <w:marBottom w:val="150"/>
          <w:divBdr>
            <w:top w:val="none" w:sz="0" w:space="0" w:color="auto"/>
            <w:left w:val="none" w:sz="0" w:space="0" w:color="auto"/>
            <w:bottom w:val="dotted" w:sz="6" w:space="0" w:color="000000"/>
            <w:right w:val="none" w:sz="0" w:space="0" w:color="auto"/>
          </w:divBdr>
          <w:divsChild>
            <w:div w:id="1534001368">
              <w:marLeft w:val="0"/>
              <w:marRight w:val="0"/>
              <w:marTop w:val="0"/>
              <w:marBottom w:val="0"/>
              <w:divBdr>
                <w:top w:val="none" w:sz="0" w:space="0" w:color="auto"/>
                <w:left w:val="none" w:sz="0" w:space="0" w:color="auto"/>
                <w:bottom w:val="none" w:sz="0" w:space="0" w:color="auto"/>
                <w:right w:val="none" w:sz="0" w:space="0" w:color="auto"/>
              </w:divBdr>
            </w:div>
            <w:div w:id="1534001541">
              <w:marLeft w:val="0"/>
              <w:marRight w:val="0"/>
              <w:marTop w:val="0"/>
              <w:marBottom w:val="0"/>
              <w:divBdr>
                <w:top w:val="none" w:sz="0" w:space="0" w:color="auto"/>
                <w:left w:val="none" w:sz="0" w:space="0" w:color="auto"/>
                <w:bottom w:val="none" w:sz="0" w:space="0" w:color="auto"/>
                <w:right w:val="none" w:sz="0" w:space="0" w:color="auto"/>
              </w:divBdr>
            </w:div>
          </w:divsChild>
        </w:div>
        <w:div w:id="1534001439">
          <w:marLeft w:val="0"/>
          <w:marRight w:val="0"/>
          <w:marTop w:val="0"/>
          <w:marBottom w:val="150"/>
          <w:divBdr>
            <w:top w:val="none" w:sz="0" w:space="0" w:color="auto"/>
            <w:left w:val="none" w:sz="0" w:space="0" w:color="auto"/>
            <w:bottom w:val="dotted" w:sz="6" w:space="0" w:color="000000"/>
            <w:right w:val="none" w:sz="0" w:space="0" w:color="auto"/>
          </w:divBdr>
          <w:divsChild>
            <w:div w:id="1534001216">
              <w:marLeft w:val="0"/>
              <w:marRight w:val="0"/>
              <w:marTop w:val="0"/>
              <w:marBottom w:val="0"/>
              <w:divBdr>
                <w:top w:val="none" w:sz="0" w:space="0" w:color="auto"/>
                <w:left w:val="none" w:sz="0" w:space="0" w:color="auto"/>
                <w:bottom w:val="none" w:sz="0" w:space="0" w:color="auto"/>
                <w:right w:val="none" w:sz="0" w:space="0" w:color="auto"/>
              </w:divBdr>
            </w:div>
            <w:div w:id="1534001343">
              <w:marLeft w:val="0"/>
              <w:marRight w:val="0"/>
              <w:marTop w:val="0"/>
              <w:marBottom w:val="0"/>
              <w:divBdr>
                <w:top w:val="none" w:sz="0" w:space="0" w:color="auto"/>
                <w:left w:val="none" w:sz="0" w:space="0" w:color="auto"/>
                <w:bottom w:val="none" w:sz="0" w:space="0" w:color="auto"/>
                <w:right w:val="none" w:sz="0" w:space="0" w:color="auto"/>
              </w:divBdr>
            </w:div>
          </w:divsChild>
        </w:div>
        <w:div w:id="1534001450">
          <w:marLeft w:val="0"/>
          <w:marRight w:val="0"/>
          <w:marTop w:val="0"/>
          <w:marBottom w:val="150"/>
          <w:divBdr>
            <w:top w:val="none" w:sz="0" w:space="0" w:color="auto"/>
            <w:left w:val="none" w:sz="0" w:space="0" w:color="auto"/>
            <w:bottom w:val="dotted" w:sz="6" w:space="0" w:color="000000"/>
            <w:right w:val="none" w:sz="0" w:space="0" w:color="auto"/>
          </w:divBdr>
          <w:divsChild>
            <w:div w:id="1534001796">
              <w:marLeft w:val="0"/>
              <w:marRight w:val="0"/>
              <w:marTop w:val="0"/>
              <w:marBottom w:val="0"/>
              <w:divBdr>
                <w:top w:val="none" w:sz="0" w:space="0" w:color="auto"/>
                <w:left w:val="none" w:sz="0" w:space="0" w:color="auto"/>
                <w:bottom w:val="none" w:sz="0" w:space="0" w:color="auto"/>
                <w:right w:val="none" w:sz="0" w:space="0" w:color="auto"/>
              </w:divBdr>
            </w:div>
            <w:div w:id="1534001828">
              <w:marLeft w:val="0"/>
              <w:marRight w:val="0"/>
              <w:marTop w:val="0"/>
              <w:marBottom w:val="0"/>
              <w:divBdr>
                <w:top w:val="none" w:sz="0" w:space="0" w:color="auto"/>
                <w:left w:val="none" w:sz="0" w:space="0" w:color="auto"/>
                <w:bottom w:val="none" w:sz="0" w:space="0" w:color="auto"/>
                <w:right w:val="none" w:sz="0" w:space="0" w:color="auto"/>
              </w:divBdr>
            </w:div>
          </w:divsChild>
        </w:div>
        <w:div w:id="1534001489">
          <w:marLeft w:val="0"/>
          <w:marRight w:val="0"/>
          <w:marTop w:val="0"/>
          <w:marBottom w:val="150"/>
          <w:divBdr>
            <w:top w:val="none" w:sz="0" w:space="0" w:color="auto"/>
            <w:left w:val="none" w:sz="0" w:space="0" w:color="auto"/>
            <w:bottom w:val="dotted" w:sz="6" w:space="0" w:color="000000"/>
            <w:right w:val="none" w:sz="0" w:space="0" w:color="auto"/>
          </w:divBdr>
          <w:divsChild>
            <w:div w:id="1534001646">
              <w:marLeft w:val="0"/>
              <w:marRight w:val="0"/>
              <w:marTop w:val="0"/>
              <w:marBottom w:val="0"/>
              <w:divBdr>
                <w:top w:val="none" w:sz="0" w:space="0" w:color="auto"/>
                <w:left w:val="none" w:sz="0" w:space="0" w:color="auto"/>
                <w:bottom w:val="none" w:sz="0" w:space="0" w:color="auto"/>
                <w:right w:val="none" w:sz="0" w:space="0" w:color="auto"/>
              </w:divBdr>
            </w:div>
            <w:div w:id="1534001711">
              <w:marLeft w:val="0"/>
              <w:marRight w:val="0"/>
              <w:marTop w:val="0"/>
              <w:marBottom w:val="0"/>
              <w:divBdr>
                <w:top w:val="none" w:sz="0" w:space="0" w:color="auto"/>
                <w:left w:val="none" w:sz="0" w:space="0" w:color="auto"/>
                <w:bottom w:val="none" w:sz="0" w:space="0" w:color="auto"/>
                <w:right w:val="none" w:sz="0" w:space="0" w:color="auto"/>
              </w:divBdr>
            </w:div>
          </w:divsChild>
        </w:div>
        <w:div w:id="1534001516">
          <w:marLeft w:val="0"/>
          <w:marRight w:val="0"/>
          <w:marTop w:val="0"/>
          <w:marBottom w:val="150"/>
          <w:divBdr>
            <w:top w:val="none" w:sz="0" w:space="0" w:color="auto"/>
            <w:left w:val="none" w:sz="0" w:space="0" w:color="auto"/>
            <w:bottom w:val="dotted" w:sz="6" w:space="0" w:color="000000"/>
            <w:right w:val="none" w:sz="0" w:space="0" w:color="auto"/>
          </w:divBdr>
          <w:divsChild>
            <w:div w:id="1534001464">
              <w:marLeft w:val="0"/>
              <w:marRight w:val="0"/>
              <w:marTop w:val="0"/>
              <w:marBottom w:val="0"/>
              <w:divBdr>
                <w:top w:val="none" w:sz="0" w:space="0" w:color="auto"/>
                <w:left w:val="none" w:sz="0" w:space="0" w:color="auto"/>
                <w:bottom w:val="none" w:sz="0" w:space="0" w:color="auto"/>
                <w:right w:val="none" w:sz="0" w:space="0" w:color="auto"/>
              </w:divBdr>
            </w:div>
            <w:div w:id="1534001561">
              <w:marLeft w:val="0"/>
              <w:marRight w:val="0"/>
              <w:marTop w:val="0"/>
              <w:marBottom w:val="0"/>
              <w:divBdr>
                <w:top w:val="none" w:sz="0" w:space="0" w:color="auto"/>
                <w:left w:val="none" w:sz="0" w:space="0" w:color="auto"/>
                <w:bottom w:val="none" w:sz="0" w:space="0" w:color="auto"/>
                <w:right w:val="none" w:sz="0" w:space="0" w:color="auto"/>
              </w:divBdr>
            </w:div>
          </w:divsChild>
        </w:div>
        <w:div w:id="1534001542">
          <w:marLeft w:val="0"/>
          <w:marRight w:val="0"/>
          <w:marTop w:val="0"/>
          <w:marBottom w:val="150"/>
          <w:divBdr>
            <w:top w:val="none" w:sz="0" w:space="0" w:color="auto"/>
            <w:left w:val="none" w:sz="0" w:space="0" w:color="auto"/>
            <w:bottom w:val="dotted" w:sz="6" w:space="0" w:color="000000"/>
            <w:right w:val="none" w:sz="0" w:space="0" w:color="auto"/>
          </w:divBdr>
          <w:divsChild>
            <w:div w:id="1534001164">
              <w:marLeft w:val="0"/>
              <w:marRight w:val="0"/>
              <w:marTop w:val="0"/>
              <w:marBottom w:val="0"/>
              <w:divBdr>
                <w:top w:val="none" w:sz="0" w:space="0" w:color="auto"/>
                <w:left w:val="none" w:sz="0" w:space="0" w:color="auto"/>
                <w:bottom w:val="none" w:sz="0" w:space="0" w:color="auto"/>
                <w:right w:val="none" w:sz="0" w:space="0" w:color="auto"/>
              </w:divBdr>
            </w:div>
            <w:div w:id="1534001185">
              <w:marLeft w:val="0"/>
              <w:marRight w:val="0"/>
              <w:marTop w:val="0"/>
              <w:marBottom w:val="0"/>
              <w:divBdr>
                <w:top w:val="none" w:sz="0" w:space="0" w:color="auto"/>
                <w:left w:val="none" w:sz="0" w:space="0" w:color="auto"/>
                <w:bottom w:val="none" w:sz="0" w:space="0" w:color="auto"/>
                <w:right w:val="none" w:sz="0" w:space="0" w:color="auto"/>
              </w:divBdr>
            </w:div>
          </w:divsChild>
        </w:div>
        <w:div w:id="1534001556">
          <w:marLeft w:val="0"/>
          <w:marRight w:val="0"/>
          <w:marTop w:val="0"/>
          <w:marBottom w:val="150"/>
          <w:divBdr>
            <w:top w:val="none" w:sz="0" w:space="0" w:color="auto"/>
            <w:left w:val="none" w:sz="0" w:space="0" w:color="auto"/>
            <w:bottom w:val="dotted" w:sz="6" w:space="0" w:color="000000"/>
            <w:right w:val="none" w:sz="0" w:space="0" w:color="auto"/>
          </w:divBdr>
          <w:divsChild>
            <w:div w:id="1534001248">
              <w:marLeft w:val="0"/>
              <w:marRight w:val="0"/>
              <w:marTop w:val="0"/>
              <w:marBottom w:val="0"/>
              <w:divBdr>
                <w:top w:val="none" w:sz="0" w:space="0" w:color="auto"/>
                <w:left w:val="none" w:sz="0" w:space="0" w:color="auto"/>
                <w:bottom w:val="none" w:sz="0" w:space="0" w:color="auto"/>
                <w:right w:val="none" w:sz="0" w:space="0" w:color="auto"/>
              </w:divBdr>
            </w:div>
            <w:div w:id="1534001657">
              <w:marLeft w:val="0"/>
              <w:marRight w:val="0"/>
              <w:marTop w:val="0"/>
              <w:marBottom w:val="0"/>
              <w:divBdr>
                <w:top w:val="none" w:sz="0" w:space="0" w:color="auto"/>
                <w:left w:val="none" w:sz="0" w:space="0" w:color="auto"/>
                <w:bottom w:val="none" w:sz="0" w:space="0" w:color="auto"/>
                <w:right w:val="none" w:sz="0" w:space="0" w:color="auto"/>
              </w:divBdr>
            </w:div>
          </w:divsChild>
        </w:div>
        <w:div w:id="1534001560">
          <w:marLeft w:val="0"/>
          <w:marRight w:val="0"/>
          <w:marTop w:val="0"/>
          <w:marBottom w:val="150"/>
          <w:divBdr>
            <w:top w:val="none" w:sz="0" w:space="0" w:color="auto"/>
            <w:left w:val="none" w:sz="0" w:space="0" w:color="auto"/>
            <w:bottom w:val="dotted" w:sz="6" w:space="0" w:color="000000"/>
            <w:right w:val="none" w:sz="0" w:space="0" w:color="auto"/>
          </w:divBdr>
          <w:divsChild>
            <w:div w:id="1534001215">
              <w:marLeft w:val="0"/>
              <w:marRight w:val="0"/>
              <w:marTop w:val="0"/>
              <w:marBottom w:val="0"/>
              <w:divBdr>
                <w:top w:val="none" w:sz="0" w:space="0" w:color="auto"/>
                <w:left w:val="none" w:sz="0" w:space="0" w:color="auto"/>
                <w:bottom w:val="none" w:sz="0" w:space="0" w:color="auto"/>
                <w:right w:val="none" w:sz="0" w:space="0" w:color="auto"/>
              </w:divBdr>
            </w:div>
            <w:div w:id="1534001313">
              <w:marLeft w:val="0"/>
              <w:marRight w:val="0"/>
              <w:marTop w:val="0"/>
              <w:marBottom w:val="0"/>
              <w:divBdr>
                <w:top w:val="none" w:sz="0" w:space="0" w:color="auto"/>
                <w:left w:val="none" w:sz="0" w:space="0" w:color="auto"/>
                <w:bottom w:val="none" w:sz="0" w:space="0" w:color="auto"/>
                <w:right w:val="none" w:sz="0" w:space="0" w:color="auto"/>
              </w:divBdr>
            </w:div>
          </w:divsChild>
        </w:div>
        <w:div w:id="1534001613">
          <w:marLeft w:val="0"/>
          <w:marRight w:val="0"/>
          <w:marTop w:val="0"/>
          <w:marBottom w:val="150"/>
          <w:divBdr>
            <w:top w:val="none" w:sz="0" w:space="0" w:color="auto"/>
            <w:left w:val="none" w:sz="0" w:space="0" w:color="auto"/>
            <w:bottom w:val="dotted" w:sz="6" w:space="0" w:color="000000"/>
            <w:right w:val="none" w:sz="0" w:space="0" w:color="auto"/>
          </w:divBdr>
          <w:divsChild>
            <w:div w:id="1534001274">
              <w:marLeft w:val="0"/>
              <w:marRight w:val="0"/>
              <w:marTop w:val="0"/>
              <w:marBottom w:val="0"/>
              <w:divBdr>
                <w:top w:val="none" w:sz="0" w:space="0" w:color="auto"/>
                <w:left w:val="none" w:sz="0" w:space="0" w:color="auto"/>
                <w:bottom w:val="none" w:sz="0" w:space="0" w:color="auto"/>
                <w:right w:val="none" w:sz="0" w:space="0" w:color="auto"/>
              </w:divBdr>
            </w:div>
            <w:div w:id="1534001291">
              <w:marLeft w:val="0"/>
              <w:marRight w:val="0"/>
              <w:marTop w:val="0"/>
              <w:marBottom w:val="0"/>
              <w:divBdr>
                <w:top w:val="none" w:sz="0" w:space="0" w:color="auto"/>
                <w:left w:val="none" w:sz="0" w:space="0" w:color="auto"/>
                <w:bottom w:val="none" w:sz="0" w:space="0" w:color="auto"/>
                <w:right w:val="none" w:sz="0" w:space="0" w:color="auto"/>
              </w:divBdr>
            </w:div>
          </w:divsChild>
        </w:div>
        <w:div w:id="1534001637">
          <w:marLeft w:val="0"/>
          <w:marRight w:val="0"/>
          <w:marTop w:val="0"/>
          <w:marBottom w:val="150"/>
          <w:divBdr>
            <w:top w:val="none" w:sz="0" w:space="0" w:color="auto"/>
            <w:left w:val="none" w:sz="0" w:space="0" w:color="auto"/>
            <w:bottom w:val="dotted" w:sz="6" w:space="0" w:color="000000"/>
            <w:right w:val="none" w:sz="0" w:space="0" w:color="auto"/>
          </w:divBdr>
          <w:divsChild>
            <w:div w:id="1534001490">
              <w:marLeft w:val="0"/>
              <w:marRight w:val="0"/>
              <w:marTop w:val="0"/>
              <w:marBottom w:val="0"/>
              <w:divBdr>
                <w:top w:val="none" w:sz="0" w:space="0" w:color="auto"/>
                <w:left w:val="none" w:sz="0" w:space="0" w:color="auto"/>
                <w:bottom w:val="none" w:sz="0" w:space="0" w:color="auto"/>
                <w:right w:val="none" w:sz="0" w:space="0" w:color="auto"/>
              </w:divBdr>
            </w:div>
            <w:div w:id="1534001838">
              <w:marLeft w:val="0"/>
              <w:marRight w:val="0"/>
              <w:marTop w:val="0"/>
              <w:marBottom w:val="0"/>
              <w:divBdr>
                <w:top w:val="none" w:sz="0" w:space="0" w:color="auto"/>
                <w:left w:val="none" w:sz="0" w:space="0" w:color="auto"/>
                <w:bottom w:val="none" w:sz="0" w:space="0" w:color="auto"/>
                <w:right w:val="none" w:sz="0" w:space="0" w:color="auto"/>
              </w:divBdr>
            </w:div>
          </w:divsChild>
        </w:div>
        <w:div w:id="1534001693">
          <w:marLeft w:val="0"/>
          <w:marRight w:val="0"/>
          <w:marTop w:val="0"/>
          <w:marBottom w:val="150"/>
          <w:divBdr>
            <w:top w:val="none" w:sz="0" w:space="0" w:color="auto"/>
            <w:left w:val="none" w:sz="0" w:space="0" w:color="auto"/>
            <w:bottom w:val="dotted" w:sz="6" w:space="0" w:color="000000"/>
            <w:right w:val="none" w:sz="0" w:space="0" w:color="auto"/>
          </w:divBdr>
          <w:divsChild>
            <w:div w:id="1534001264">
              <w:marLeft w:val="0"/>
              <w:marRight w:val="0"/>
              <w:marTop w:val="0"/>
              <w:marBottom w:val="0"/>
              <w:divBdr>
                <w:top w:val="none" w:sz="0" w:space="0" w:color="auto"/>
                <w:left w:val="none" w:sz="0" w:space="0" w:color="auto"/>
                <w:bottom w:val="none" w:sz="0" w:space="0" w:color="auto"/>
                <w:right w:val="none" w:sz="0" w:space="0" w:color="auto"/>
              </w:divBdr>
            </w:div>
            <w:div w:id="1534001467">
              <w:marLeft w:val="0"/>
              <w:marRight w:val="0"/>
              <w:marTop w:val="0"/>
              <w:marBottom w:val="0"/>
              <w:divBdr>
                <w:top w:val="none" w:sz="0" w:space="0" w:color="auto"/>
                <w:left w:val="none" w:sz="0" w:space="0" w:color="auto"/>
                <w:bottom w:val="none" w:sz="0" w:space="0" w:color="auto"/>
                <w:right w:val="none" w:sz="0" w:space="0" w:color="auto"/>
              </w:divBdr>
            </w:div>
          </w:divsChild>
        </w:div>
        <w:div w:id="1534001707">
          <w:marLeft w:val="0"/>
          <w:marRight w:val="0"/>
          <w:marTop w:val="0"/>
          <w:marBottom w:val="150"/>
          <w:divBdr>
            <w:top w:val="none" w:sz="0" w:space="0" w:color="auto"/>
            <w:left w:val="none" w:sz="0" w:space="0" w:color="auto"/>
            <w:bottom w:val="dotted" w:sz="6" w:space="0" w:color="000000"/>
            <w:right w:val="none" w:sz="0" w:space="0" w:color="auto"/>
          </w:divBdr>
          <w:divsChild>
            <w:div w:id="1534001239">
              <w:marLeft w:val="0"/>
              <w:marRight w:val="0"/>
              <w:marTop w:val="0"/>
              <w:marBottom w:val="0"/>
              <w:divBdr>
                <w:top w:val="none" w:sz="0" w:space="0" w:color="auto"/>
                <w:left w:val="none" w:sz="0" w:space="0" w:color="auto"/>
                <w:bottom w:val="none" w:sz="0" w:space="0" w:color="auto"/>
                <w:right w:val="none" w:sz="0" w:space="0" w:color="auto"/>
              </w:divBdr>
            </w:div>
            <w:div w:id="1534001586">
              <w:marLeft w:val="0"/>
              <w:marRight w:val="0"/>
              <w:marTop w:val="0"/>
              <w:marBottom w:val="0"/>
              <w:divBdr>
                <w:top w:val="none" w:sz="0" w:space="0" w:color="auto"/>
                <w:left w:val="none" w:sz="0" w:space="0" w:color="auto"/>
                <w:bottom w:val="none" w:sz="0" w:space="0" w:color="auto"/>
                <w:right w:val="none" w:sz="0" w:space="0" w:color="auto"/>
              </w:divBdr>
            </w:div>
          </w:divsChild>
        </w:div>
        <w:div w:id="1534001760">
          <w:marLeft w:val="0"/>
          <w:marRight w:val="0"/>
          <w:marTop w:val="0"/>
          <w:marBottom w:val="150"/>
          <w:divBdr>
            <w:top w:val="none" w:sz="0" w:space="0" w:color="auto"/>
            <w:left w:val="none" w:sz="0" w:space="0" w:color="auto"/>
            <w:bottom w:val="dotted" w:sz="6" w:space="0" w:color="000000"/>
            <w:right w:val="none" w:sz="0" w:space="0" w:color="auto"/>
          </w:divBdr>
          <w:divsChild>
            <w:div w:id="1534001537">
              <w:marLeft w:val="0"/>
              <w:marRight w:val="0"/>
              <w:marTop w:val="0"/>
              <w:marBottom w:val="0"/>
              <w:divBdr>
                <w:top w:val="none" w:sz="0" w:space="0" w:color="auto"/>
                <w:left w:val="none" w:sz="0" w:space="0" w:color="auto"/>
                <w:bottom w:val="none" w:sz="0" w:space="0" w:color="auto"/>
                <w:right w:val="none" w:sz="0" w:space="0" w:color="auto"/>
              </w:divBdr>
            </w:div>
            <w:div w:id="1534001608">
              <w:marLeft w:val="0"/>
              <w:marRight w:val="0"/>
              <w:marTop w:val="0"/>
              <w:marBottom w:val="0"/>
              <w:divBdr>
                <w:top w:val="none" w:sz="0" w:space="0" w:color="auto"/>
                <w:left w:val="none" w:sz="0" w:space="0" w:color="auto"/>
                <w:bottom w:val="none" w:sz="0" w:space="0" w:color="auto"/>
                <w:right w:val="none" w:sz="0" w:space="0" w:color="auto"/>
              </w:divBdr>
            </w:div>
          </w:divsChild>
        </w:div>
        <w:div w:id="1534001764">
          <w:marLeft w:val="0"/>
          <w:marRight w:val="0"/>
          <w:marTop w:val="0"/>
          <w:marBottom w:val="150"/>
          <w:divBdr>
            <w:top w:val="none" w:sz="0" w:space="0" w:color="auto"/>
            <w:left w:val="none" w:sz="0" w:space="0" w:color="auto"/>
            <w:bottom w:val="dotted" w:sz="6" w:space="0" w:color="000000"/>
            <w:right w:val="none" w:sz="0" w:space="0" w:color="auto"/>
          </w:divBdr>
          <w:divsChild>
            <w:div w:id="1534001667">
              <w:marLeft w:val="0"/>
              <w:marRight w:val="0"/>
              <w:marTop w:val="0"/>
              <w:marBottom w:val="0"/>
              <w:divBdr>
                <w:top w:val="none" w:sz="0" w:space="0" w:color="auto"/>
                <w:left w:val="none" w:sz="0" w:space="0" w:color="auto"/>
                <w:bottom w:val="none" w:sz="0" w:space="0" w:color="auto"/>
                <w:right w:val="none" w:sz="0" w:space="0" w:color="auto"/>
              </w:divBdr>
            </w:div>
            <w:div w:id="1534001832">
              <w:marLeft w:val="0"/>
              <w:marRight w:val="0"/>
              <w:marTop w:val="0"/>
              <w:marBottom w:val="0"/>
              <w:divBdr>
                <w:top w:val="none" w:sz="0" w:space="0" w:color="auto"/>
                <w:left w:val="none" w:sz="0" w:space="0" w:color="auto"/>
                <w:bottom w:val="none" w:sz="0" w:space="0" w:color="auto"/>
                <w:right w:val="none" w:sz="0" w:space="0" w:color="auto"/>
              </w:divBdr>
            </w:div>
          </w:divsChild>
        </w:div>
        <w:div w:id="1534001767">
          <w:marLeft w:val="0"/>
          <w:marRight w:val="0"/>
          <w:marTop w:val="0"/>
          <w:marBottom w:val="150"/>
          <w:divBdr>
            <w:top w:val="none" w:sz="0" w:space="0" w:color="auto"/>
            <w:left w:val="none" w:sz="0" w:space="0" w:color="auto"/>
            <w:bottom w:val="dotted" w:sz="6" w:space="0" w:color="000000"/>
            <w:right w:val="none" w:sz="0" w:space="0" w:color="auto"/>
          </w:divBdr>
          <w:divsChild>
            <w:div w:id="1534001209">
              <w:marLeft w:val="0"/>
              <w:marRight w:val="0"/>
              <w:marTop w:val="0"/>
              <w:marBottom w:val="0"/>
              <w:divBdr>
                <w:top w:val="none" w:sz="0" w:space="0" w:color="auto"/>
                <w:left w:val="none" w:sz="0" w:space="0" w:color="auto"/>
                <w:bottom w:val="none" w:sz="0" w:space="0" w:color="auto"/>
                <w:right w:val="none" w:sz="0" w:space="0" w:color="auto"/>
              </w:divBdr>
            </w:div>
            <w:div w:id="1534001695">
              <w:marLeft w:val="0"/>
              <w:marRight w:val="0"/>
              <w:marTop w:val="0"/>
              <w:marBottom w:val="0"/>
              <w:divBdr>
                <w:top w:val="none" w:sz="0" w:space="0" w:color="auto"/>
                <w:left w:val="none" w:sz="0" w:space="0" w:color="auto"/>
                <w:bottom w:val="none" w:sz="0" w:space="0" w:color="auto"/>
                <w:right w:val="none" w:sz="0" w:space="0" w:color="auto"/>
              </w:divBdr>
            </w:div>
          </w:divsChild>
        </w:div>
        <w:div w:id="1534001773">
          <w:marLeft w:val="0"/>
          <w:marRight w:val="0"/>
          <w:marTop w:val="0"/>
          <w:marBottom w:val="150"/>
          <w:divBdr>
            <w:top w:val="none" w:sz="0" w:space="0" w:color="auto"/>
            <w:left w:val="none" w:sz="0" w:space="0" w:color="auto"/>
            <w:bottom w:val="dotted" w:sz="6" w:space="0" w:color="000000"/>
            <w:right w:val="none" w:sz="0" w:space="0" w:color="auto"/>
          </w:divBdr>
          <w:divsChild>
            <w:div w:id="1534001384">
              <w:marLeft w:val="0"/>
              <w:marRight w:val="0"/>
              <w:marTop w:val="0"/>
              <w:marBottom w:val="0"/>
              <w:divBdr>
                <w:top w:val="none" w:sz="0" w:space="0" w:color="auto"/>
                <w:left w:val="none" w:sz="0" w:space="0" w:color="auto"/>
                <w:bottom w:val="none" w:sz="0" w:space="0" w:color="auto"/>
                <w:right w:val="none" w:sz="0" w:space="0" w:color="auto"/>
              </w:divBdr>
            </w:div>
            <w:div w:id="1534001589">
              <w:marLeft w:val="0"/>
              <w:marRight w:val="0"/>
              <w:marTop w:val="0"/>
              <w:marBottom w:val="0"/>
              <w:divBdr>
                <w:top w:val="none" w:sz="0" w:space="0" w:color="auto"/>
                <w:left w:val="none" w:sz="0" w:space="0" w:color="auto"/>
                <w:bottom w:val="none" w:sz="0" w:space="0" w:color="auto"/>
                <w:right w:val="none" w:sz="0" w:space="0" w:color="auto"/>
              </w:divBdr>
            </w:div>
          </w:divsChild>
        </w:div>
        <w:div w:id="1534001797">
          <w:marLeft w:val="0"/>
          <w:marRight w:val="0"/>
          <w:marTop w:val="0"/>
          <w:marBottom w:val="150"/>
          <w:divBdr>
            <w:top w:val="none" w:sz="0" w:space="0" w:color="auto"/>
            <w:left w:val="none" w:sz="0" w:space="0" w:color="auto"/>
            <w:bottom w:val="dotted" w:sz="6" w:space="0" w:color="000000"/>
            <w:right w:val="none" w:sz="0" w:space="0" w:color="auto"/>
          </w:divBdr>
          <w:divsChild>
            <w:div w:id="1534001626">
              <w:marLeft w:val="0"/>
              <w:marRight w:val="0"/>
              <w:marTop w:val="0"/>
              <w:marBottom w:val="0"/>
              <w:divBdr>
                <w:top w:val="none" w:sz="0" w:space="0" w:color="auto"/>
                <w:left w:val="none" w:sz="0" w:space="0" w:color="auto"/>
                <w:bottom w:val="none" w:sz="0" w:space="0" w:color="auto"/>
                <w:right w:val="none" w:sz="0" w:space="0" w:color="auto"/>
              </w:divBdr>
            </w:div>
            <w:div w:id="1534001691">
              <w:marLeft w:val="0"/>
              <w:marRight w:val="0"/>
              <w:marTop w:val="0"/>
              <w:marBottom w:val="0"/>
              <w:divBdr>
                <w:top w:val="none" w:sz="0" w:space="0" w:color="auto"/>
                <w:left w:val="none" w:sz="0" w:space="0" w:color="auto"/>
                <w:bottom w:val="none" w:sz="0" w:space="0" w:color="auto"/>
                <w:right w:val="none" w:sz="0" w:space="0" w:color="auto"/>
              </w:divBdr>
            </w:div>
          </w:divsChild>
        </w:div>
        <w:div w:id="1534001811">
          <w:marLeft w:val="0"/>
          <w:marRight w:val="0"/>
          <w:marTop w:val="0"/>
          <w:marBottom w:val="150"/>
          <w:divBdr>
            <w:top w:val="none" w:sz="0" w:space="0" w:color="auto"/>
            <w:left w:val="none" w:sz="0" w:space="0" w:color="auto"/>
            <w:bottom w:val="dotted" w:sz="6" w:space="0" w:color="000000"/>
            <w:right w:val="none" w:sz="0" w:space="0" w:color="auto"/>
          </w:divBdr>
          <w:divsChild>
            <w:div w:id="1534001180">
              <w:marLeft w:val="0"/>
              <w:marRight w:val="0"/>
              <w:marTop w:val="0"/>
              <w:marBottom w:val="0"/>
              <w:divBdr>
                <w:top w:val="none" w:sz="0" w:space="0" w:color="auto"/>
                <w:left w:val="none" w:sz="0" w:space="0" w:color="auto"/>
                <w:bottom w:val="none" w:sz="0" w:space="0" w:color="auto"/>
                <w:right w:val="none" w:sz="0" w:space="0" w:color="auto"/>
              </w:divBdr>
            </w:div>
            <w:div w:id="15340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1298">
      <w:marLeft w:val="0"/>
      <w:marRight w:val="0"/>
      <w:marTop w:val="0"/>
      <w:marBottom w:val="0"/>
      <w:divBdr>
        <w:top w:val="none" w:sz="0" w:space="0" w:color="auto"/>
        <w:left w:val="none" w:sz="0" w:space="0" w:color="auto"/>
        <w:bottom w:val="none" w:sz="0" w:space="0" w:color="auto"/>
        <w:right w:val="none" w:sz="0" w:space="0" w:color="auto"/>
      </w:divBdr>
      <w:divsChild>
        <w:div w:id="1534001821">
          <w:marLeft w:val="0"/>
          <w:marRight w:val="0"/>
          <w:marTop w:val="0"/>
          <w:marBottom w:val="0"/>
          <w:divBdr>
            <w:top w:val="none" w:sz="0" w:space="0" w:color="auto"/>
            <w:left w:val="none" w:sz="0" w:space="0" w:color="auto"/>
            <w:bottom w:val="none" w:sz="0" w:space="0" w:color="auto"/>
            <w:right w:val="none" w:sz="0" w:space="0" w:color="auto"/>
          </w:divBdr>
          <w:divsChild>
            <w:div w:id="1534001230">
              <w:marLeft w:val="0"/>
              <w:marRight w:val="0"/>
              <w:marTop w:val="0"/>
              <w:marBottom w:val="0"/>
              <w:divBdr>
                <w:top w:val="none" w:sz="0" w:space="0" w:color="auto"/>
                <w:left w:val="none" w:sz="0" w:space="0" w:color="auto"/>
                <w:bottom w:val="none" w:sz="0" w:space="0" w:color="auto"/>
                <w:right w:val="none" w:sz="0" w:space="0" w:color="auto"/>
              </w:divBdr>
              <w:divsChild>
                <w:div w:id="1534001768">
                  <w:marLeft w:val="58"/>
                  <w:marRight w:val="58"/>
                  <w:marTop w:val="115"/>
                  <w:marBottom w:val="403"/>
                  <w:divBdr>
                    <w:top w:val="none" w:sz="0" w:space="0" w:color="auto"/>
                    <w:left w:val="none" w:sz="0" w:space="0" w:color="auto"/>
                    <w:bottom w:val="none" w:sz="0" w:space="0" w:color="auto"/>
                    <w:right w:val="none" w:sz="0" w:space="0" w:color="auto"/>
                  </w:divBdr>
                  <w:divsChild>
                    <w:div w:id="1534001651">
                      <w:marLeft w:val="346"/>
                      <w:marRight w:val="346"/>
                      <w:marTop w:val="346"/>
                      <w:marBottom w:val="346"/>
                      <w:divBdr>
                        <w:top w:val="none" w:sz="0" w:space="0" w:color="auto"/>
                        <w:left w:val="none" w:sz="0" w:space="0" w:color="auto"/>
                        <w:bottom w:val="none" w:sz="0" w:space="0" w:color="auto"/>
                        <w:right w:val="none" w:sz="0" w:space="0" w:color="auto"/>
                      </w:divBdr>
                      <w:divsChild>
                        <w:div w:id="1534001617">
                          <w:marLeft w:val="0"/>
                          <w:marRight w:val="0"/>
                          <w:marTop w:val="0"/>
                          <w:marBottom w:val="0"/>
                          <w:divBdr>
                            <w:top w:val="none" w:sz="0" w:space="0" w:color="auto"/>
                            <w:left w:val="none" w:sz="0" w:space="0" w:color="auto"/>
                            <w:bottom w:val="none" w:sz="0" w:space="0" w:color="auto"/>
                            <w:right w:val="none" w:sz="0" w:space="0" w:color="auto"/>
                          </w:divBdr>
                          <w:divsChild>
                            <w:div w:id="1534001243">
                              <w:marLeft w:val="0"/>
                              <w:marRight w:val="0"/>
                              <w:marTop w:val="58"/>
                              <w:marBottom w:val="58"/>
                              <w:divBdr>
                                <w:top w:val="none" w:sz="0" w:space="0" w:color="auto"/>
                                <w:left w:val="none" w:sz="0" w:space="0" w:color="auto"/>
                                <w:bottom w:val="none" w:sz="0" w:space="0" w:color="auto"/>
                                <w:right w:val="none" w:sz="0" w:space="0" w:color="auto"/>
                              </w:divBdr>
                              <w:divsChild>
                                <w:div w:id="1534001420">
                                  <w:marLeft w:val="0"/>
                                  <w:marRight w:val="0"/>
                                  <w:marTop w:val="0"/>
                                  <w:marBottom w:val="0"/>
                                  <w:divBdr>
                                    <w:top w:val="none" w:sz="0" w:space="0" w:color="auto"/>
                                    <w:left w:val="none" w:sz="0" w:space="0" w:color="auto"/>
                                    <w:bottom w:val="none" w:sz="0" w:space="0" w:color="auto"/>
                                    <w:right w:val="none" w:sz="0" w:space="0" w:color="auto"/>
                                  </w:divBdr>
                                </w:div>
                                <w:div w:id="1534001480">
                                  <w:marLeft w:val="0"/>
                                  <w:marRight w:val="0"/>
                                  <w:marTop w:val="0"/>
                                  <w:marBottom w:val="0"/>
                                  <w:divBdr>
                                    <w:top w:val="none" w:sz="0" w:space="0" w:color="auto"/>
                                    <w:left w:val="none" w:sz="0" w:space="0" w:color="auto"/>
                                    <w:bottom w:val="none" w:sz="0" w:space="0" w:color="auto"/>
                                    <w:right w:val="none" w:sz="0" w:space="0" w:color="auto"/>
                                  </w:divBdr>
                                </w:div>
                                <w:div w:id="1534001580">
                                  <w:marLeft w:val="0"/>
                                  <w:marRight w:val="0"/>
                                  <w:marTop w:val="0"/>
                                  <w:marBottom w:val="0"/>
                                  <w:divBdr>
                                    <w:top w:val="none" w:sz="0" w:space="0" w:color="auto"/>
                                    <w:left w:val="none" w:sz="0" w:space="0" w:color="auto"/>
                                    <w:bottom w:val="none" w:sz="0" w:space="0" w:color="auto"/>
                                    <w:right w:val="none" w:sz="0" w:space="0" w:color="auto"/>
                                  </w:divBdr>
                                </w:div>
                                <w:div w:id="1534001668">
                                  <w:marLeft w:val="0"/>
                                  <w:marRight w:val="0"/>
                                  <w:marTop w:val="0"/>
                                  <w:marBottom w:val="0"/>
                                  <w:divBdr>
                                    <w:top w:val="none" w:sz="0" w:space="0" w:color="auto"/>
                                    <w:left w:val="none" w:sz="0" w:space="0" w:color="auto"/>
                                    <w:bottom w:val="none" w:sz="0" w:space="0" w:color="auto"/>
                                    <w:right w:val="none" w:sz="0" w:space="0" w:color="auto"/>
                                  </w:divBdr>
                                </w:div>
                              </w:divsChild>
                            </w:div>
                            <w:div w:id="1534001315">
                              <w:marLeft w:val="0"/>
                              <w:marRight w:val="0"/>
                              <w:marTop w:val="230"/>
                              <w:marBottom w:val="58"/>
                              <w:divBdr>
                                <w:top w:val="none" w:sz="0" w:space="0" w:color="auto"/>
                                <w:left w:val="none" w:sz="0" w:space="0" w:color="auto"/>
                                <w:bottom w:val="none" w:sz="0" w:space="0" w:color="auto"/>
                                <w:right w:val="none" w:sz="0" w:space="0" w:color="auto"/>
                              </w:divBdr>
                            </w:div>
                            <w:div w:id="1534001329">
                              <w:marLeft w:val="0"/>
                              <w:marRight w:val="0"/>
                              <w:marTop w:val="58"/>
                              <w:marBottom w:val="58"/>
                              <w:divBdr>
                                <w:top w:val="none" w:sz="0" w:space="0" w:color="auto"/>
                                <w:left w:val="none" w:sz="0" w:space="0" w:color="auto"/>
                                <w:bottom w:val="none" w:sz="0" w:space="0" w:color="auto"/>
                                <w:right w:val="none" w:sz="0" w:space="0" w:color="auto"/>
                              </w:divBdr>
                              <w:divsChild>
                                <w:div w:id="1534001349">
                                  <w:marLeft w:val="0"/>
                                  <w:marRight w:val="0"/>
                                  <w:marTop w:val="0"/>
                                  <w:marBottom w:val="0"/>
                                  <w:divBdr>
                                    <w:top w:val="none" w:sz="0" w:space="0" w:color="auto"/>
                                    <w:left w:val="none" w:sz="0" w:space="0" w:color="auto"/>
                                    <w:bottom w:val="none" w:sz="0" w:space="0" w:color="auto"/>
                                    <w:right w:val="none" w:sz="0" w:space="0" w:color="auto"/>
                                  </w:divBdr>
                                </w:div>
                                <w:div w:id="1534001781">
                                  <w:marLeft w:val="0"/>
                                  <w:marRight w:val="0"/>
                                  <w:marTop w:val="0"/>
                                  <w:marBottom w:val="0"/>
                                  <w:divBdr>
                                    <w:top w:val="none" w:sz="0" w:space="0" w:color="auto"/>
                                    <w:left w:val="none" w:sz="0" w:space="0" w:color="auto"/>
                                    <w:bottom w:val="none" w:sz="0" w:space="0" w:color="auto"/>
                                    <w:right w:val="none" w:sz="0" w:space="0" w:color="auto"/>
                                  </w:divBdr>
                                </w:div>
                                <w:div w:id="1534001787">
                                  <w:marLeft w:val="0"/>
                                  <w:marRight w:val="0"/>
                                  <w:marTop w:val="0"/>
                                  <w:marBottom w:val="0"/>
                                  <w:divBdr>
                                    <w:top w:val="none" w:sz="0" w:space="0" w:color="auto"/>
                                    <w:left w:val="none" w:sz="0" w:space="0" w:color="auto"/>
                                    <w:bottom w:val="none" w:sz="0" w:space="0" w:color="auto"/>
                                    <w:right w:val="none" w:sz="0" w:space="0" w:color="auto"/>
                                  </w:divBdr>
                                </w:div>
                              </w:divsChild>
                            </w:div>
                            <w:div w:id="1534001378">
                              <w:marLeft w:val="0"/>
                              <w:marRight w:val="0"/>
                              <w:marTop w:val="58"/>
                              <w:marBottom w:val="58"/>
                              <w:divBdr>
                                <w:top w:val="none" w:sz="0" w:space="0" w:color="auto"/>
                                <w:left w:val="none" w:sz="0" w:space="0" w:color="auto"/>
                                <w:bottom w:val="none" w:sz="0" w:space="0" w:color="auto"/>
                                <w:right w:val="none" w:sz="0" w:space="0" w:color="auto"/>
                              </w:divBdr>
                              <w:divsChild>
                                <w:div w:id="1534001319">
                                  <w:marLeft w:val="0"/>
                                  <w:marRight w:val="0"/>
                                  <w:marTop w:val="0"/>
                                  <w:marBottom w:val="0"/>
                                  <w:divBdr>
                                    <w:top w:val="none" w:sz="0" w:space="0" w:color="auto"/>
                                    <w:left w:val="none" w:sz="0" w:space="0" w:color="auto"/>
                                    <w:bottom w:val="none" w:sz="0" w:space="0" w:color="auto"/>
                                    <w:right w:val="none" w:sz="0" w:space="0" w:color="auto"/>
                                  </w:divBdr>
                                </w:div>
                              </w:divsChild>
                            </w:div>
                            <w:div w:id="1534001462">
                              <w:marLeft w:val="0"/>
                              <w:marRight w:val="0"/>
                              <w:marTop w:val="230"/>
                              <w:marBottom w:val="58"/>
                              <w:divBdr>
                                <w:top w:val="none" w:sz="0" w:space="0" w:color="auto"/>
                                <w:left w:val="none" w:sz="0" w:space="0" w:color="auto"/>
                                <w:bottom w:val="none" w:sz="0" w:space="0" w:color="auto"/>
                                <w:right w:val="none" w:sz="0" w:space="0" w:color="auto"/>
                              </w:divBdr>
                            </w:div>
                            <w:div w:id="1534001546">
                              <w:marLeft w:val="0"/>
                              <w:marRight w:val="0"/>
                              <w:marTop w:val="58"/>
                              <w:marBottom w:val="58"/>
                              <w:divBdr>
                                <w:top w:val="none" w:sz="0" w:space="0" w:color="auto"/>
                                <w:left w:val="none" w:sz="0" w:space="0" w:color="auto"/>
                                <w:bottom w:val="none" w:sz="0" w:space="0" w:color="auto"/>
                                <w:right w:val="none" w:sz="0" w:space="0" w:color="auto"/>
                              </w:divBdr>
                              <w:divsChild>
                                <w:div w:id="1534001306">
                                  <w:marLeft w:val="0"/>
                                  <w:marRight w:val="0"/>
                                  <w:marTop w:val="0"/>
                                  <w:marBottom w:val="0"/>
                                  <w:divBdr>
                                    <w:top w:val="none" w:sz="0" w:space="0" w:color="auto"/>
                                    <w:left w:val="none" w:sz="0" w:space="0" w:color="auto"/>
                                    <w:bottom w:val="none" w:sz="0" w:space="0" w:color="auto"/>
                                    <w:right w:val="none" w:sz="0" w:space="0" w:color="auto"/>
                                  </w:divBdr>
                                </w:div>
                                <w:div w:id="1534001545">
                                  <w:marLeft w:val="0"/>
                                  <w:marRight w:val="0"/>
                                  <w:marTop w:val="0"/>
                                  <w:marBottom w:val="0"/>
                                  <w:divBdr>
                                    <w:top w:val="none" w:sz="0" w:space="0" w:color="auto"/>
                                    <w:left w:val="none" w:sz="0" w:space="0" w:color="auto"/>
                                    <w:bottom w:val="none" w:sz="0" w:space="0" w:color="auto"/>
                                    <w:right w:val="none" w:sz="0" w:space="0" w:color="auto"/>
                                  </w:divBdr>
                                </w:div>
                                <w:div w:id="1534001585">
                                  <w:marLeft w:val="0"/>
                                  <w:marRight w:val="0"/>
                                  <w:marTop w:val="0"/>
                                  <w:marBottom w:val="0"/>
                                  <w:divBdr>
                                    <w:top w:val="none" w:sz="0" w:space="0" w:color="auto"/>
                                    <w:left w:val="none" w:sz="0" w:space="0" w:color="auto"/>
                                    <w:bottom w:val="none" w:sz="0" w:space="0" w:color="auto"/>
                                    <w:right w:val="none" w:sz="0" w:space="0" w:color="auto"/>
                                  </w:divBdr>
                                </w:div>
                                <w:div w:id="1534001591">
                                  <w:marLeft w:val="0"/>
                                  <w:marRight w:val="0"/>
                                  <w:marTop w:val="0"/>
                                  <w:marBottom w:val="0"/>
                                  <w:divBdr>
                                    <w:top w:val="none" w:sz="0" w:space="0" w:color="auto"/>
                                    <w:left w:val="none" w:sz="0" w:space="0" w:color="auto"/>
                                    <w:bottom w:val="none" w:sz="0" w:space="0" w:color="auto"/>
                                    <w:right w:val="none" w:sz="0" w:space="0" w:color="auto"/>
                                  </w:divBdr>
                                </w:div>
                                <w:div w:id="1534001732">
                                  <w:marLeft w:val="0"/>
                                  <w:marRight w:val="0"/>
                                  <w:marTop w:val="0"/>
                                  <w:marBottom w:val="0"/>
                                  <w:divBdr>
                                    <w:top w:val="none" w:sz="0" w:space="0" w:color="auto"/>
                                    <w:left w:val="none" w:sz="0" w:space="0" w:color="auto"/>
                                    <w:bottom w:val="none" w:sz="0" w:space="0" w:color="auto"/>
                                    <w:right w:val="none" w:sz="0" w:space="0" w:color="auto"/>
                                  </w:divBdr>
                                </w:div>
                                <w:div w:id="1534001750">
                                  <w:marLeft w:val="0"/>
                                  <w:marRight w:val="0"/>
                                  <w:marTop w:val="0"/>
                                  <w:marBottom w:val="0"/>
                                  <w:divBdr>
                                    <w:top w:val="none" w:sz="0" w:space="0" w:color="auto"/>
                                    <w:left w:val="none" w:sz="0" w:space="0" w:color="auto"/>
                                    <w:bottom w:val="none" w:sz="0" w:space="0" w:color="auto"/>
                                    <w:right w:val="none" w:sz="0" w:space="0" w:color="auto"/>
                                  </w:divBdr>
                                </w:div>
                                <w:div w:id="1534001794">
                                  <w:marLeft w:val="0"/>
                                  <w:marRight w:val="0"/>
                                  <w:marTop w:val="0"/>
                                  <w:marBottom w:val="0"/>
                                  <w:divBdr>
                                    <w:top w:val="none" w:sz="0" w:space="0" w:color="auto"/>
                                    <w:left w:val="none" w:sz="0" w:space="0" w:color="auto"/>
                                    <w:bottom w:val="none" w:sz="0" w:space="0" w:color="auto"/>
                                    <w:right w:val="none" w:sz="0" w:space="0" w:color="auto"/>
                                  </w:divBdr>
                                </w:div>
                              </w:divsChild>
                            </w:div>
                            <w:div w:id="1534001552">
                              <w:marLeft w:val="0"/>
                              <w:marRight w:val="0"/>
                              <w:marTop w:val="58"/>
                              <w:marBottom w:val="58"/>
                              <w:divBdr>
                                <w:top w:val="none" w:sz="0" w:space="0" w:color="auto"/>
                                <w:left w:val="none" w:sz="0" w:space="0" w:color="auto"/>
                                <w:bottom w:val="none" w:sz="0" w:space="0" w:color="auto"/>
                                <w:right w:val="none" w:sz="0" w:space="0" w:color="auto"/>
                              </w:divBdr>
                              <w:divsChild>
                                <w:div w:id="1534001183">
                                  <w:marLeft w:val="0"/>
                                  <w:marRight w:val="0"/>
                                  <w:marTop w:val="0"/>
                                  <w:marBottom w:val="0"/>
                                  <w:divBdr>
                                    <w:top w:val="none" w:sz="0" w:space="0" w:color="auto"/>
                                    <w:left w:val="none" w:sz="0" w:space="0" w:color="auto"/>
                                    <w:bottom w:val="none" w:sz="0" w:space="0" w:color="auto"/>
                                    <w:right w:val="none" w:sz="0" w:space="0" w:color="auto"/>
                                  </w:divBdr>
                                </w:div>
                                <w:div w:id="1534001436">
                                  <w:marLeft w:val="0"/>
                                  <w:marRight w:val="0"/>
                                  <w:marTop w:val="0"/>
                                  <w:marBottom w:val="0"/>
                                  <w:divBdr>
                                    <w:top w:val="none" w:sz="0" w:space="0" w:color="auto"/>
                                    <w:left w:val="none" w:sz="0" w:space="0" w:color="auto"/>
                                    <w:bottom w:val="none" w:sz="0" w:space="0" w:color="auto"/>
                                    <w:right w:val="none" w:sz="0" w:space="0" w:color="auto"/>
                                  </w:divBdr>
                                </w:div>
                                <w:div w:id="1534001553">
                                  <w:marLeft w:val="0"/>
                                  <w:marRight w:val="0"/>
                                  <w:marTop w:val="0"/>
                                  <w:marBottom w:val="0"/>
                                  <w:divBdr>
                                    <w:top w:val="none" w:sz="0" w:space="0" w:color="auto"/>
                                    <w:left w:val="none" w:sz="0" w:space="0" w:color="auto"/>
                                    <w:bottom w:val="none" w:sz="0" w:space="0" w:color="auto"/>
                                    <w:right w:val="none" w:sz="0" w:space="0" w:color="auto"/>
                                  </w:divBdr>
                                </w:div>
                                <w:div w:id="1534001610">
                                  <w:marLeft w:val="0"/>
                                  <w:marRight w:val="0"/>
                                  <w:marTop w:val="0"/>
                                  <w:marBottom w:val="0"/>
                                  <w:divBdr>
                                    <w:top w:val="none" w:sz="0" w:space="0" w:color="auto"/>
                                    <w:left w:val="none" w:sz="0" w:space="0" w:color="auto"/>
                                    <w:bottom w:val="none" w:sz="0" w:space="0" w:color="auto"/>
                                    <w:right w:val="none" w:sz="0" w:space="0" w:color="auto"/>
                                  </w:divBdr>
                                </w:div>
                                <w:div w:id="1534001638">
                                  <w:marLeft w:val="0"/>
                                  <w:marRight w:val="0"/>
                                  <w:marTop w:val="0"/>
                                  <w:marBottom w:val="0"/>
                                  <w:divBdr>
                                    <w:top w:val="none" w:sz="0" w:space="0" w:color="auto"/>
                                    <w:left w:val="none" w:sz="0" w:space="0" w:color="auto"/>
                                    <w:bottom w:val="none" w:sz="0" w:space="0" w:color="auto"/>
                                    <w:right w:val="none" w:sz="0" w:space="0" w:color="auto"/>
                                  </w:divBdr>
                                </w:div>
                                <w:div w:id="1534001771">
                                  <w:marLeft w:val="0"/>
                                  <w:marRight w:val="0"/>
                                  <w:marTop w:val="0"/>
                                  <w:marBottom w:val="0"/>
                                  <w:divBdr>
                                    <w:top w:val="none" w:sz="0" w:space="0" w:color="auto"/>
                                    <w:left w:val="none" w:sz="0" w:space="0" w:color="auto"/>
                                    <w:bottom w:val="none" w:sz="0" w:space="0" w:color="auto"/>
                                    <w:right w:val="none" w:sz="0" w:space="0" w:color="auto"/>
                                  </w:divBdr>
                                </w:div>
                              </w:divsChild>
                            </w:div>
                            <w:div w:id="1534001596">
                              <w:marLeft w:val="0"/>
                              <w:marRight w:val="0"/>
                              <w:marTop w:val="230"/>
                              <w:marBottom w:val="58"/>
                              <w:divBdr>
                                <w:top w:val="none" w:sz="0" w:space="0" w:color="auto"/>
                                <w:left w:val="none" w:sz="0" w:space="0" w:color="auto"/>
                                <w:bottom w:val="none" w:sz="0" w:space="0" w:color="auto"/>
                                <w:right w:val="none" w:sz="0" w:space="0" w:color="auto"/>
                              </w:divBdr>
                            </w:div>
                            <w:div w:id="1534001690">
                              <w:marLeft w:val="0"/>
                              <w:marRight w:val="0"/>
                              <w:marTop w:val="230"/>
                              <w:marBottom w:val="58"/>
                              <w:divBdr>
                                <w:top w:val="none" w:sz="0" w:space="0" w:color="auto"/>
                                <w:left w:val="none" w:sz="0" w:space="0" w:color="auto"/>
                                <w:bottom w:val="none" w:sz="0" w:space="0" w:color="auto"/>
                                <w:right w:val="none" w:sz="0" w:space="0" w:color="auto"/>
                              </w:divBdr>
                            </w:div>
                            <w:div w:id="1534001735">
                              <w:marLeft w:val="0"/>
                              <w:marRight w:val="0"/>
                              <w:marTop w:val="230"/>
                              <w:marBottom w:val="58"/>
                              <w:divBdr>
                                <w:top w:val="none" w:sz="0" w:space="0" w:color="auto"/>
                                <w:left w:val="none" w:sz="0" w:space="0" w:color="auto"/>
                                <w:bottom w:val="none" w:sz="0" w:space="0" w:color="auto"/>
                                <w:right w:val="none" w:sz="0" w:space="0" w:color="auto"/>
                              </w:divBdr>
                            </w:div>
                            <w:div w:id="1534001830">
                              <w:marLeft w:val="0"/>
                              <w:marRight w:val="0"/>
                              <w:marTop w:val="58"/>
                              <w:marBottom w:val="58"/>
                              <w:divBdr>
                                <w:top w:val="none" w:sz="0" w:space="0" w:color="auto"/>
                                <w:left w:val="none" w:sz="0" w:space="0" w:color="auto"/>
                                <w:bottom w:val="none" w:sz="0" w:space="0" w:color="auto"/>
                                <w:right w:val="none" w:sz="0" w:space="0" w:color="auto"/>
                              </w:divBdr>
                              <w:divsChild>
                                <w:div w:id="1534001400">
                                  <w:marLeft w:val="0"/>
                                  <w:marRight w:val="0"/>
                                  <w:marTop w:val="0"/>
                                  <w:marBottom w:val="0"/>
                                  <w:divBdr>
                                    <w:top w:val="none" w:sz="0" w:space="0" w:color="auto"/>
                                    <w:left w:val="none" w:sz="0" w:space="0" w:color="auto"/>
                                    <w:bottom w:val="none" w:sz="0" w:space="0" w:color="auto"/>
                                    <w:right w:val="none" w:sz="0" w:space="0" w:color="auto"/>
                                  </w:divBdr>
                                </w:div>
                                <w:div w:id="1534001527">
                                  <w:marLeft w:val="0"/>
                                  <w:marRight w:val="0"/>
                                  <w:marTop w:val="0"/>
                                  <w:marBottom w:val="0"/>
                                  <w:divBdr>
                                    <w:top w:val="none" w:sz="0" w:space="0" w:color="auto"/>
                                    <w:left w:val="none" w:sz="0" w:space="0" w:color="auto"/>
                                    <w:bottom w:val="none" w:sz="0" w:space="0" w:color="auto"/>
                                    <w:right w:val="none" w:sz="0" w:space="0" w:color="auto"/>
                                  </w:divBdr>
                                </w:div>
                                <w:div w:id="1534001672">
                                  <w:marLeft w:val="0"/>
                                  <w:marRight w:val="0"/>
                                  <w:marTop w:val="0"/>
                                  <w:marBottom w:val="0"/>
                                  <w:divBdr>
                                    <w:top w:val="none" w:sz="0" w:space="0" w:color="auto"/>
                                    <w:left w:val="none" w:sz="0" w:space="0" w:color="auto"/>
                                    <w:bottom w:val="none" w:sz="0" w:space="0" w:color="auto"/>
                                    <w:right w:val="none" w:sz="0" w:space="0" w:color="auto"/>
                                  </w:divBdr>
                                </w:div>
                                <w:div w:id="15340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314">
      <w:marLeft w:val="0"/>
      <w:marRight w:val="0"/>
      <w:marTop w:val="0"/>
      <w:marBottom w:val="0"/>
      <w:divBdr>
        <w:top w:val="none" w:sz="0" w:space="0" w:color="auto"/>
        <w:left w:val="none" w:sz="0" w:space="0" w:color="auto"/>
        <w:bottom w:val="none" w:sz="0" w:space="0" w:color="auto"/>
        <w:right w:val="none" w:sz="0" w:space="0" w:color="auto"/>
      </w:divBdr>
      <w:divsChild>
        <w:div w:id="1534001769">
          <w:marLeft w:val="0"/>
          <w:marRight w:val="0"/>
          <w:marTop w:val="0"/>
          <w:marBottom w:val="0"/>
          <w:divBdr>
            <w:top w:val="none" w:sz="0" w:space="0" w:color="auto"/>
            <w:left w:val="none" w:sz="0" w:space="0" w:color="auto"/>
            <w:bottom w:val="none" w:sz="0" w:space="0" w:color="auto"/>
            <w:right w:val="none" w:sz="0" w:space="0" w:color="auto"/>
          </w:divBdr>
          <w:divsChild>
            <w:div w:id="1534001167">
              <w:marLeft w:val="0"/>
              <w:marRight w:val="0"/>
              <w:marTop w:val="0"/>
              <w:marBottom w:val="0"/>
              <w:divBdr>
                <w:top w:val="none" w:sz="0" w:space="0" w:color="auto"/>
                <w:left w:val="none" w:sz="0" w:space="0" w:color="auto"/>
                <w:bottom w:val="none" w:sz="0" w:space="0" w:color="auto"/>
                <w:right w:val="none" w:sz="0" w:space="0" w:color="auto"/>
              </w:divBdr>
              <w:divsChild>
                <w:div w:id="1534001245">
                  <w:marLeft w:val="0"/>
                  <w:marRight w:val="0"/>
                  <w:marTop w:val="0"/>
                  <w:marBottom w:val="626"/>
                  <w:divBdr>
                    <w:top w:val="none" w:sz="0" w:space="0" w:color="auto"/>
                    <w:left w:val="none" w:sz="0" w:space="0" w:color="auto"/>
                    <w:bottom w:val="none" w:sz="0" w:space="0" w:color="auto"/>
                    <w:right w:val="none" w:sz="0" w:space="0" w:color="auto"/>
                  </w:divBdr>
                  <w:divsChild>
                    <w:div w:id="1534001701">
                      <w:marLeft w:val="0"/>
                      <w:marRight w:val="0"/>
                      <w:marTop w:val="0"/>
                      <w:marBottom w:val="0"/>
                      <w:divBdr>
                        <w:top w:val="none" w:sz="0" w:space="0" w:color="auto"/>
                        <w:left w:val="none" w:sz="0" w:space="0" w:color="auto"/>
                        <w:bottom w:val="none" w:sz="0" w:space="0" w:color="auto"/>
                        <w:right w:val="none" w:sz="0" w:space="0" w:color="auto"/>
                      </w:divBdr>
                      <w:divsChild>
                        <w:div w:id="1534001570">
                          <w:marLeft w:val="0"/>
                          <w:marRight w:val="0"/>
                          <w:marTop w:val="38"/>
                          <w:marBottom w:val="351"/>
                          <w:divBdr>
                            <w:top w:val="none" w:sz="0" w:space="0" w:color="auto"/>
                            <w:left w:val="none" w:sz="0" w:space="0" w:color="auto"/>
                            <w:bottom w:val="none" w:sz="0" w:space="0" w:color="auto"/>
                            <w:right w:val="none" w:sz="0" w:space="0" w:color="auto"/>
                          </w:divBdr>
                          <w:divsChild>
                            <w:div w:id="1534001311">
                              <w:marLeft w:val="0"/>
                              <w:marRight w:val="0"/>
                              <w:marTop w:val="0"/>
                              <w:marBottom w:val="0"/>
                              <w:divBdr>
                                <w:top w:val="none" w:sz="0" w:space="0" w:color="auto"/>
                                <w:left w:val="none" w:sz="0" w:space="0" w:color="auto"/>
                                <w:bottom w:val="none" w:sz="0" w:space="0" w:color="auto"/>
                                <w:right w:val="none" w:sz="0" w:space="0" w:color="auto"/>
                              </w:divBdr>
                              <w:divsChild>
                                <w:div w:id="15340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334">
      <w:marLeft w:val="0"/>
      <w:marRight w:val="0"/>
      <w:marTop w:val="0"/>
      <w:marBottom w:val="0"/>
      <w:divBdr>
        <w:top w:val="none" w:sz="0" w:space="0" w:color="auto"/>
        <w:left w:val="none" w:sz="0" w:space="0" w:color="auto"/>
        <w:bottom w:val="none" w:sz="0" w:space="0" w:color="auto"/>
        <w:right w:val="none" w:sz="0" w:space="0" w:color="auto"/>
      </w:divBdr>
      <w:divsChild>
        <w:div w:id="1534001174">
          <w:marLeft w:val="0"/>
          <w:marRight w:val="0"/>
          <w:marTop w:val="0"/>
          <w:marBottom w:val="0"/>
          <w:divBdr>
            <w:top w:val="none" w:sz="0" w:space="0" w:color="auto"/>
            <w:left w:val="none" w:sz="0" w:space="0" w:color="auto"/>
            <w:bottom w:val="none" w:sz="0" w:space="0" w:color="auto"/>
            <w:right w:val="none" w:sz="0" w:space="0" w:color="auto"/>
          </w:divBdr>
          <w:divsChild>
            <w:div w:id="1534001431">
              <w:marLeft w:val="0"/>
              <w:marRight w:val="0"/>
              <w:marTop w:val="0"/>
              <w:marBottom w:val="0"/>
              <w:divBdr>
                <w:top w:val="none" w:sz="0" w:space="0" w:color="auto"/>
                <w:left w:val="none" w:sz="0" w:space="0" w:color="auto"/>
                <w:bottom w:val="none" w:sz="0" w:space="0" w:color="auto"/>
                <w:right w:val="none" w:sz="0" w:space="0" w:color="auto"/>
              </w:divBdr>
              <w:divsChild>
                <w:div w:id="1534001793">
                  <w:marLeft w:val="0"/>
                  <w:marRight w:val="0"/>
                  <w:marTop w:val="0"/>
                  <w:marBottom w:val="626"/>
                  <w:divBdr>
                    <w:top w:val="none" w:sz="0" w:space="0" w:color="auto"/>
                    <w:left w:val="none" w:sz="0" w:space="0" w:color="auto"/>
                    <w:bottom w:val="none" w:sz="0" w:space="0" w:color="auto"/>
                    <w:right w:val="none" w:sz="0" w:space="0" w:color="auto"/>
                  </w:divBdr>
                  <w:divsChild>
                    <w:div w:id="1534001411">
                      <w:marLeft w:val="0"/>
                      <w:marRight w:val="0"/>
                      <w:marTop w:val="0"/>
                      <w:marBottom w:val="0"/>
                      <w:divBdr>
                        <w:top w:val="none" w:sz="0" w:space="0" w:color="auto"/>
                        <w:left w:val="none" w:sz="0" w:space="0" w:color="auto"/>
                        <w:bottom w:val="none" w:sz="0" w:space="0" w:color="auto"/>
                        <w:right w:val="none" w:sz="0" w:space="0" w:color="auto"/>
                      </w:divBdr>
                      <w:divsChild>
                        <w:div w:id="1534001377">
                          <w:marLeft w:val="0"/>
                          <w:marRight w:val="0"/>
                          <w:marTop w:val="0"/>
                          <w:marBottom w:val="0"/>
                          <w:divBdr>
                            <w:top w:val="none" w:sz="0" w:space="0" w:color="auto"/>
                            <w:left w:val="none" w:sz="0" w:space="0" w:color="auto"/>
                            <w:bottom w:val="none" w:sz="0" w:space="0" w:color="auto"/>
                            <w:right w:val="none" w:sz="0" w:space="0" w:color="auto"/>
                          </w:divBdr>
                          <w:divsChild>
                            <w:div w:id="15340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001361">
      <w:marLeft w:val="0"/>
      <w:marRight w:val="0"/>
      <w:marTop w:val="0"/>
      <w:marBottom w:val="0"/>
      <w:divBdr>
        <w:top w:val="none" w:sz="0" w:space="0" w:color="auto"/>
        <w:left w:val="none" w:sz="0" w:space="0" w:color="auto"/>
        <w:bottom w:val="none" w:sz="0" w:space="0" w:color="auto"/>
        <w:right w:val="none" w:sz="0" w:space="0" w:color="auto"/>
      </w:divBdr>
      <w:divsChild>
        <w:div w:id="1534001353">
          <w:marLeft w:val="0"/>
          <w:marRight w:val="0"/>
          <w:marTop w:val="0"/>
          <w:marBottom w:val="0"/>
          <w:divBdr>
            <w:top w:val="none" w:sz="0" w:space="0" w:color="auto"/>
            <w:left w:val="none" w:sz="0" w:space="0" w:color="auto"/>
            <w:bottom w:val="none" w:sz="0" w:space="0" w:color="auto"/>
            <w:right w:val="none" w:sz="0" w:space="0" w:color="auto"/>
          </w:divBdr>
          <w:divsChild>
            <w:div w:id="1534001713">
              <w:marLeft w:val="0"/>
              <w:marRight w:val="0"/>
              <w:marTop w:val="0"/>
              <w:marBottom w:val="0"/>
              <w:divBdr>
                <w:top w:val="none" w:sz="0" w:space="0" w:color="auto"/>
                <w:left w:val="none" w:sz="0" w:space="0" w:color="auto"/>
                <w:bottom w:val="none" w:sz="0" w:space="0" w:color="auto"/>
                <w:right w:val="none" w:sz="0" w:space="0" w:color="auto"/>
              </w:divBdr>
              <w:divsChild>
                <w:div w:id="1534001500">
                  <w:marLeft w:val="0"/>
                  <w:marRight w:val="0"/>
                  <w:marTop w:val="0"/>
                  <w:marBottom w:val="576"/>
                  <w:divBdr>
                    <w:top w:val="none" w:sz="0" w:space="0" w:color="auto"/>
                    <w:left w:val="none" w:sz="0" w:space="0" w:color="auto"/>
                    <w:bottom w:val="none" w:sz="0" w:space="0" w:color="auto"/>
                    <w:right w:val="none" w:sz="0" w:space="0" w:color="auto"/>
                  </w:divBdr>
                  <w:divsChild>
                    <w:div w:id="1534001565">
                      <w:marLeft w:val="0"/>
                      <w:marRight w:val="0"/>
                      <w:marTop w:val="0"/>
                      <w:marBottom w:val="0"/>
                      <w:divBdr>
                        <w:top w:val="none" w:sz="0" w:space="0" w:color="auto"/>
                        <w:left w:val="none" w:sz="0" w:space="0" w:color="auto"/>
                        <w:bottom w:val="none" w:sz="0" w:space="0" w:color="auto"/>
                        <w:right w:val="none" w:sz="0" w:space="0" w:color="auto"/>
                      </w:divBdr>
                      <w:divsChild>
                        <w:div w:id="1534001788">
                          <w:marLeft w:val="0"/>
                          <w:marRight w:val="0"/>
                          <w:marTop w:val="0"/>
                          <w:marBottom w:val="0"/>
                          <w:divBdr>
                            <w:top w:val="none" w:sz="0" w:space="0" w:color="auto"/>
                            <w:left w:val="none" w:sz="0" w:space="0" w:color="auto"/>
                            <w:bottom w:val="none" w:sz="0" w:space="0" w:color="auto"/>
                            <w:right w:val="none" w:sz="0" w:space="0" w:color="auto"/>
                          </w:divBdr>
                          <w:divsChild>
                            <w:div w:id="15340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001390">
      <w:marLeft w:val="0"/>
      <w:marRight w:val="0"/>
      <w:marTop w:val="0"/>
      <w:marBottom w:val="0"/>
      <w:divBdr>
        <w:top w:val="none" w:sz="0" w:space="0" w:color="auto"/>
        <w:left w:val="none" w:sz="0" w:space="0" w:color="auto"/>
        <w:bottom w:val="none" w:sz="0" w:space="0" w:color="auto"/>
        <w:right w:val="none" w:sz="0" w:space="0" w:color="auto"/>
      </w:divBdr>
      <w:divsChild>
        <w:div w:id="1534001533">
          <w:marLeft w:val="0"/>
          <w:marRight w:val="0"/>
          <w:marTop w:val="0"/>
          <w:marBottom w:val="0"/>
          <w:divBdr>
            <w:top w:val="none" w:sz="0" w:space="0" w:color="auto"/>
            <w:left w:val="none" w:sz="0" w:space="0" w:color="auto"/>
            <w:bottom w:val="none" w:sz="0" w:space="0" w:color="auto"/>
            <w:right w:val="none" w:sz="0" w:space="0" w:color="auto"/>
          </w:divBdr>
          <w:divsChild>
            <w:div w:id="1534001576">
              <w:marLeft w:val="0"/>
              <w:marRight w:val="0"/>
              <w:marTop w:val="0"/>
              <w:marBottom w:val="0"/>
              <w:divBdr>
                <w:top w:val="none" w:sz="0" w:space="0" w:color="auto"/>
                <w:left w:val="none" w:sz="0" w:space="0" w:color="auto"/>
                <w:bottom w:val="none" w:sz="0" w:space="0" w:color="auto"/>
                <w:right w:val="none" w:sz="0" w:space="0" w:color="auto"/>
              </w:divBdr>
              <w:divsChild>
                <w:div w:id="1534001568">
                  <w:marLeft w:val="0"/>
                  <w:marRight w:val="0"/>
                  <w:marTop w:val="0"/>
                  <w:marBottom w:val="626"/>
                  <w:divBdr>
                    <w:top w:val="none" w:sz="0" w:space="0" w:color="auto"/>
                    <w:left w:val="none" w:sz="0" w:space="0" w:color="auto"/>
                    <w:bottom w:val="none" w:sz="0" w:space="0" w:color="auto"/>
                    <w:right w:val="none" w:sz="0" w:space="0" w:color="auto"/>
                  </w:divBdr>
                  <w:divsChild>
                    <w:div w:id="1534001370">
                      <w:marLeft w:val="0"/>
                      <w:marRight w:val="0"/>
                      <w:marTop w:val="0"/>
                      <w:marBottom w:val="0"/>
                      <w:divBdr>
                        <w:top w:val="none" w:sz="0" w:space="0" w:color="auto"/>
                        <w:left w:val="none" w:sz="0" w:space="0" w:color="auto"/>
                        <w:bottom w:val="none" w:sz="0" w:space="0" w:color="auto"/>
                        <w:right w:val="none" w:sz="0" w:space="0" w:color="auto"/>
                      </w:divBdr>
                      <w:divsChild>
                        <w:div w:id="1534001447">
                          <w:marLeft w:val="0"/>
                          <w:marRight w:val="0"/>
                          <w:marTop w:val="38"/>
                          <w:marBottom w:val="351"/>
                          <w:divBdr>
                            <w:top w:val="none" w:sz="0" w:space="0" w:color="auto"/>
                            <w:left w:val="none" w:sz="0" w:space="0" w:color="auto"/>
                            <w:bottom w:val="none" w:sz="0" w:space="0" w:color="auto"/>
                            <w:right w:val="none" w:sz="0" w:space="0" w:color="auto"/>
                          </w:divBdr>
                          <w:divsChild>
                            <w:div w:id="1534001407">
                              <w:marLeft w:val="0"/>
                              <w:marRight w:val="0"/>
                              <w:marTop w:val="0"/>
                              <w:marBottom w:val="0"/>
                              <w:divBdr>
                                <w:top w:val="none" w:sz="0" w:space="0" w:color="auto"/>
                                <w:left w:val="none" w:sz="0" w:space="0" w:color="auto"/>
                                <w:bottom w:val="none" w:sz="0" w:space="0" w:color="auto"/>
                                <w:right w:val="none" w:sz="0" w:space="0" w:color="auto"/>
                              </w:divBdr>
                              <w:divsChild>
                                <w:div w:id="15340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410">
      <w:marLeft w:val="0"/>
      <w:marRight w:val="0"/>
      <w:marTop w:val="0"/>
      <w:marBottom w:val="0"/>
      <w:divBdr>
        <w:top w:val="none" w:sz="0" w:space="0" w:color="auto"/>
        <w:left w:val="none" w:sz="0" w:space="0" w:color="auto"/>
        <w:bottom w:val="none" w:sz="0" w:space="0" w:color="auto"/>
        <w:right w:val="none" w:sz="0" w:space="0" w:color="auto"/>
      </w:divBdr>
    </w:div>
    <w:div w:id="1534001419">
      <w:marLeft w:val="0"/>
      <w:marRight w:val="0"/>
      <w:marTop w:val="0"/>
      <w:marBottom w:val="0"/>
      <w:divBdr>
        <w:top w:val="none" w:sz="0" w:space="0" w:color="auto"/>
        <w:left w:val="none" w:sz="0" w:space="0" w:color="auto"/>
        <w:bottom w:val="none" w:sz="0" w:space="0" w:color="auto"/>
        <w:right w:val="none" w:sz="0" w:space="0" w:color="auto"/>
      </w:divBdr>
    </w:div>
    <w:div w:id="1534001452">
      <w:marLeft w:val="0"/>
      <w:marRight w:val="0"/>
      <w:marTop w:val="0"/>
      <w:marBottom w:val="0"/>
      <w:divBdr>
        <w:top w:val="none" w:sz="0" w:space="0" w:color="auto"/>
        <w:left w:val="none" w:sz="0" w:space="0" w:color="auto"/>
        <w:bottom w:val="none" w:sz="0" w:space="0" w:color="auto"/>
        <w:right w:val="none" w:sz="0" w:space="0" w:color="auto"/>
      </w:divBdr>
      <w:divsChild>
        <w:div w:id="1534001366">
          <w:marLeft w:val="0"/>
          <w:marRight w:val="0"/>
          <w:marTop w:val="0"/>
          <w:marBottom w:val="0"/>
          <w:divBdr>
            <w:top w:val="none" w:sz="0" w:space="0" w:color="auto"/>
            <w:left w:val="none" w:sz="0" w:space="0" w:color="auto"/>
            <w:bottom w:val="none" w:sz="0" w:space="0" w:color="auto"/>
            <w:right w:val="none" w:sz="0" w:space="0" w:color="auto"/>
          </w:divBdr>
          <w:divsChild>
            <w:div w:id="1534001804">
              <w:marLeft w:val="0"/>
              <w:marRight w:val="0"/>
              <w:marTop w:val="0"/>
              <w:marBottom w:val="0"/>
              <w:divBdr>
                <w:top w:val="none" w:sz="0" w:space="0" w:color="auto"/>
                <w:left w:val="none" w:sz="0" w:space="0" w:color="auto"/>
                <w:bottom w:val="none" w:sz="0" w:space="0" w:color="auto"/>
                <w:right w:val="none" w:sz="0" w:space="0" w:color="auto"/>
              </w:divBdr>
              <w:divsChild>
                <w:div w:id="1534001593">
                  <w:marLeft w:val="0"/>
                  <w:marRight w:val="0"/>
                  <w:marTop w:val="0"/>
                  <w:marBottom w:val="576"/>
                  <w:divBdr>
                    <w:top w:val="none" w:sz="0" w:space="0" w:color="auto"/>
                    <w:left w:val="none" w:sz="0" w:space="0" w:color="auto"/>
                    <w:bottom w:val="none" w:sz="0" w:space="0" w:color="auto"/>
                    <w:right w:val="none" w:sz="0" w:space="0" w:color="auto"/>
                  </w:divBdr>
                  <w:divsChild>
                    <w:div w:id="1534001762">
                      <w:marLeft w:val="0"/>
                      <w:marRight w:val="0"/>
                      <w:marTop w:val="0"/>
                      <w:marBottom w:val="0"/>
                      <w:divBdr>
                        <w:top w:val="none" w:sz="0" w:space="0" w:color="auto"/>
                        <w:left w:val="none" w:sz="0" w:space="0" w:color="auto"/>
                        <w:bottom w:val="none" w:sz="0" w:space="0" w:color="auto"/>
                        <w:right w:val="none" w:sz="0" w:space="0" w:color="auto"/>
                      </w:divBdr>
                      <w:divsChild>
                        <w:div w:id="1534001567">
                          <w:marLeft w:val="0"/>
                          <w:marRight w:val="0"/>
                          <w:marTop w:val="0"/>
                          <w:marBottom w:val="0"/>
                          <w:divBdr>
                            <w:top w:val="none" w:sz="0" w:space="0" w:color="auto"/>
                            <w:left w:val="none" w:sz="0" w:space="0" w:color="auto"/>
                            <w:bottom w:val="none" w:sz="0" w:space="0" w:color="auto"/>
                            <w:right w:val="none" w:sz="0" w:space="0" w:color="auto"/>
                          </w:divBdr>
                          <w:divsChild>
                            <w:div w:id="15340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001458">
      <w:marLeft w:val="0"/>
      <w:marRight w:val="0"/>
      <w:marTop w:val="0"/>
      <w:marBottom w:val="0"/>
      <w:divBdr>
        <w:top w:val="none" w:sz="0" w:space="0" w:color="auto"/>
        <w:left w:val="none" w:sz="0" w:space="0" w:color="auto"/>
        <w:bottom w:val="none" w:sz="0" w:space="0" w:color="auto"/>
        <w:right w:val="none" w:sz="0" w:space="0" w:color="auto"/>
      </w:divBdr>
      <w:divsChild>
        <w:div w:id="1534001818">
          <w:marLeft w:val="0"/>
          <w:marRight w:val="0"/>
          <w:marTop w:val="0"/>
          <w:marBottom w:val="0"/>
          <w:divBdr>
            <w:top w:val="none" w:sz="0" w:space="0" w:color="auto"/>
            <w:left w:val="none" w:sz="0" w:space="0" w:color="auto"/>
            <w:bottom w:val="none" w:sz="0" w:space="0" w:color="auto"/>
            <w:right w:val="none" w:sz="0" w:space="0" w:color="auto"/>
          </w:divBdr>
          <w:divsChild>
            <w:div w:id="1534001518">
              <w:marLeft w:val="0"/>
              <w:marRight w:val="0"/>
              <w:marTop w:val="0"/>
              <w:marBottom w:val="0"/>
              <w:divBdr>
                <w:top w:val="none" w:sz="0" w:space="0" w:color="auto"/>
                <w:left w:val="none" w:sz="0" w:space="0" w:color="auto"/>
                <w:bottom w:val="none" w:sz="0" w:space="0" w:color="auto"/>
                <w:right w:val="none" w:sz="0" w:space="0" w:color="auto"/>
              </w:divBdr>
              <w:divsChild>
                <w:div w:id="1534001478">
                  <w:marLeft w:val="0"/>
                  <w:marRight w:val="0"/>
                  <w:marTop w:val="0"/>
                  <w:marBottom w:val="576"/>
                  <w:divBdr>
                    <w:top w:val="none" w:sz="0" w:space="0" w:color="auto"/>
                    <w:left w:val="none" w:sz="0" w:space="0" w:color="auto"/>
                    <w:bottom w:val="none" w:sz="0" w:space="0" w:color="auto"/>
                    <w:right w:val="none" w:sz="0" w:space="0" w:color="auto"/>
                  </w:divBdr>
                  <w:divsChild>
                    <w:div w:id="1534001279">
                      <w:marLeft w:val="0"/>
                      <w:marRight w:val="0"/>
                      <w:marTop w:val="0"/>
                      <w:marBottom w:val="0"/>
                      <w:divBdr>
                        <w:top w:val="none" w:sz="0" w:space="0" w:color="auto"/>
                        <w:left w:val="none" w:sz="0" w:space="0" w:color="auto"/>
                        <w:bottom w:val="none" w:sz="0" w:space="0" w:color="auto"/>
                        <w:right w:val="none" w:sz="0" w:space="0" w:color="auto"/>
                      </w:divBdr>
                      <w:divsChild>
                        <w:div w:id="1534001247">
                          <w:marLeft w:val="0"/>
                          <w:marRight w:val="0"/>
                          <w:marTop w:val="35"/>
                          <w:marBottom w:val="323"/>
                          <w:divBdr>
                            <w:top w:val="none" w:sz="0" w:space="0" w:color="auto"/>
                            <w:left w:val="none" w:sz="0" w:space="0" w:color="auto"/>
                            <w:bottom w:val="none" w:sz="0" w:space="0" w:color="auto"/>
                            <w:right w:val="none" w:sz="0" w:space="0" w:color="auto"/>
                          </w:divBdr>
                          <w:divsChild>
                            <w:div w:id="1534001477">
                              <w:marLeft w:val="0"/>
                              <w:marRight w:val="0"/>
                              <w:marTop w:val="0"/>
                              <w:marBottom w:val="0"/>
                              <w:divBdr>
                                <w:top w:val="none" w:sz="0" w:space="0" w:color="auto"/>
                                <w:left w:val="none" w:sz="0" w:space="0" w:color="auto"/>
                                <w:bottom w:val="none" w:sz="0" w:space="0" w:color="auto"/>
                                <w:right w:val="none" w:sz="0" w:space="0" w:color="auto"/>
                              </w:divBdr>
                              <w:divsChild>
                                <w:div w:id="15340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468">
      <w:marLeft w:val="0"/>
      <w:marRight w:val="0"/>
      <w:marTop w:val="0"/>
      <w:marBottom w:val="0"/>
      <w:divBdr>
        <w:top w:val="none" w:sz="0" w:space="0" w:color="auto"/>
        <w:left w:val="none" w:sz="0" w:space="0" w:color="auto"/>
        <w:bottom w:val="none" w:sz="0" w:space="0" w:color="auto"/>
        <w:right w:val="none" w:sz="0" w:space="0" w:color="auto"/>
      </w:divBdr>
      <w:divsChild>
        <w:div w:id="1534001365">
          <w:marLeft w:val="0"/>
          <w:marRight w:val="0"/>
          <w:marTop w:val="0"/>
          <w:marBottom w:val="0"/>
          <w:divBdr>
            <w:top w:val="none" w:sz="0" w:space="0" w:color="auto"/>
            <w:left w:val="none" w:sz="0" w:space="0" w:color="auto"/>
            <w:bottom w:val="none" w:sz="0" w:space="0" w:color="auto"/>
            <w:right w:val="none" w:sz="0" w:space="0" w:color="auto"/>
          </w:divBdr>
          <w:divsChild>
            <w:div w:id="1534001232">
              <w:marLeft w:val="0"/>
              <w:marRight w:val="0"/>
              <w:marTop w:val="0"/>
              <w:marBottom w:val="0"/>
              <w:divBdr>
                <w:top w:val="none" w:sz="0" w:space="0" w:color="auto"/>
                <w:left w:val="none" w:sz="0" w:space="0" w:color="auto"/>
                <w:bottom w:val="none" w:sz="0" w:space="0" w:color="auto"/>
                <w:right w:val="none" w:sz="0" w:space="0" w:color="auto"/>
              </w:divBdr>
              <w:divsChild>
                <w:div w:id="1534001300">
                  <w:marLeft w:val="0"/>
                  <w:marRight w:val="0"/>
                  <w:marTop w:val="0"/>
                  <w:marBottom w:val="626"/>
                  <w:divBdr>
                    <w:top w:val="none" w:sz="0" w:space="0" w:color="auto"/>
                    <w:left w:val="none" w:sz="0" w:space="0" w:color="auto"/>
                    <w:bottom w:val="none" w:sz="0" w:space="0" w:color="auto"/>
                    <w:right w:val="none" w:sz="0" w:space="0" w:color="auto"/>
                  </w:divBdr>
                  <w:divsChild>
                    <w:div w:id="1534001379">
                      <w:marLeft w:val="0"/>
                      <w:marRight w:val="0"/>
                      <w:marTop w:val="0"/>
                      <w:marBottom w:val="0"/>
                      <w:divBdr>
                        <w:top w:val="none" w:sz="0" w:space="0" w:color="auto"/>
                        <w:left w:val="none" w:sz="0" w:space="0" w:color="auto"/>
                        <w:bottom w:val="none" w:sz="0" w:space="0" w:color="auto"/>
                        <w:right w:val="none" w:sz="0" w:space="0" w:color="auto"/>
                      </w:divBdr>
                      <w:divsChild>
                        <w:div w:id="1534001515">
                          <w:marLeft w:val="0"/>
                          <w:marRight w:val="0"/>
                          <w:marTop w:val="38"/>
                          <w:marBottom w:val="351"/>
                          <w:divBdr>
                            <w:top w:val="none" w:sz="0" w:space="0" w:color="auto"/>
                            <w:left w:val="none" w:sz="0" w:space="0" w:color="auto"/>
                            <w:bottom w:val="none" w:sz="0" w:space="0" w:color="auto"/>
                            <w:right w:val="none" w:sz="0" w:space="0" w:color="auto"/>
                          </w:divBdr>
                          <w:divsChild>
                            <w:div w:id="1534001720">
                              <w:marLeft w:val="0"/>
                              <w:marRight w:val="0"/>
                              <w:marTop w:val="0"/>
                              <w:marBottom w:val="0"/>
                              <w:divBdr>
                                <w:top w:val="none" w:sz="0" w:space="0" w:color="auto"/>
                                <w:left w:val="none" w:sz="0" w:space="0" w:color="auto"/>
                                <w:bottom w:val="none" w:sz="0" w:space="0" w:color="auto"/>
                                <w:right w:val="none" w:sz="0" w:space="0" w:color="auto"/>
                              </w:divBdr>
                              <w:divsChild>
                                <w:div w:id="15340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475">
      <w:marLeft w:val="0"/>
      <w:marRight w:val="0"/>
      <w:marTop w:val="0"/>
      <w:marBottom w:val="0"/>
      <w:divBdr>
        <w:top w:val="none" w:sz="0" w:space="0" w:color="auto"/>
        <w:left w:val="none" w:sz="0" w:space="0" w:color="auto"/>
        <w:bottom w:val="none" w:sz="0" w:space="0" w:color="auto"/>
        <w:right w:val="none" w:sz="0" w:space="0" w:color="auto"/>
      </w:divBdr>
      <w:divsChild>
        <w:div w:id="1534001172">
          <w:marLeft w:val="0"/>
          <w:marRight w:val="0"/>
          <w:marTop w:val="0"/>
          <w:marBottom w:val="0"/>
          <w:divBdr>
            <w:top w:val="none" w:sz="0" w:space="0" w:color="auto"/>
            <w:left w:val="none" w:sz="0" w:space="0" w:color="auto"/>
            <w:bottom w:val="none" w:sz="0" w:space="0" w:color="auto"/>
            <w:right w:val="none" w:sz="0" w:space="0" w:color="auto"/>
          </w:divBdr>
          <w:divsChild>
            <w:div w:id="1534001514">
              <w:marLeft w:val="0"/>
              <w:marRight w:val="0"/>
              <w:marTop w:val="0"/>
              <w:marBottom w:val="0"/>
              <w:divBdr>
                <w:top w:val="none" w:sz="0" w:space="0" w:color="auto"/>
                <w:left w:val="none" w:sz="0" w:space="0" w:color="auto"/>
                <w:bottom w:val="none" w:sz="0" w:space="0" w:color="auto"/>
                <w:right w:val="none" w:sz="0" w:space="0" w:color="auto"/>
              </w:divBdr>
              <w:divsChild>
                <w:div w:id="1534001290">
                  <w:marLeft w:val="0"/>
                  <w:marRight w:val="0"/>
                  <w:marTop w:val="0"/>
                  <w:marBottom w:val="576"/>
                  <w:divBdr>
                    <w:top w:val="none" w:sz="0" w:space="0" w:color="auto"/>
                    <w:left w:val="none" w:sz="0" w:space="0" w:color="auto"/>
                    <w:bottom w:val="none" w:sz="0" w:space="0" w:color="auto"/>
                    <w:right w:val="none" w:sz="0" w:space="0" w:color="auto"/>
                  </w:divBdr>
                  <w:divsChild>
                    <w:div w:id="1534001330">
                      <w:marLeft w:val="0"/>
                      <w:marRight w:val="0"/>
                      <w:marTop w:val="0"/>
                      <w:marBottom w:val="0"/>
                      <w:divBdr>
                        <w:top w:val="none" w:sz="0" w:space="0" w:color="auto"/>
                        <w:left w:val="none" w:sz="0" w:space="0" w:color="auto"/>
                        <w:bottom w:val="none" w:sz="0" w:space="0" w:color="auto"/>
                        <w:right w:val="none" w:sz="0" w:space="0" w:color="auto"/>
                      </w:divBdr>
                      <w:divsChild>
                        <w:div w:id="1534001406">
                          <w:marLeft w:val="0"/>
                          <w:marRight w:val="0"/>
                          <w:marTop w:val="35"/>
                          <w:marBottom w:val="323"/>
                          <w:divBdr>
                            <w:top w:val="none" w:sz="0" w:space="0" w:color="auto"/>
                            <w:left w:val="none" w:sz="0" w:space="0" w:color="auto"/>
                            <w:bottom w:val="none" w:sz="0" w:space="0" w:color="auto"/>
                            <w:right w:val="none" w:sz="0" w:space="0" w:color="auto"/>
                          </w:divBdr>
                          <w:divsChild>
                            <w:div w:id="1534001800">
                              <w:marLeft w:val="0"/>
                              <w:marRight w:val="0"/>
                              <w:marTop w:val="0"/>
                              <w:marBottom w:val="0"/>
                              <w:divBdr>
                                <w:top w:val="none" w:sz="0" w:space="0" w:color="auto"/>
                                <w:left w:val="none" w:sz="0" w:space="0" w:color="auto"/>
                                <w:bottom w:val="none" w:sz="0" w:space="0" w:color="auto"/>
                                <w:right w:val="none" w:sz="0" w:space="0" w:color="auto"/>
                              </w:divBdr>
                              <w:divsChild>
                                <w:div w:id="15340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484">
      <w:marLeft w:val="0"/>
      <w:marRight w:val="0"/>
      <w:marTop w:val="0"/>
      <w:marBottom w:val="0"/>
      <w:divBdr>
        <w:top w:val="none" w:sz="0" w:space="0" w:color="auto"/>
        <w:left w:val="none" w:sz="0" w:space="0" w:color="auto"/>
        <w:bottom w:val="none" w:sz="0" w:space="0" w:color="auto"/>
        <w:right w:val="none" w:sz="0" w:space="0" w:color="auto"/>
      </w:divBdr>
      <w:divsChild>
        <w:div w:id="1534001191">
          <w:marLeft w:val="0"/>
          <w:marRight w:val="0"/>
          <w:marTop w:val="0"/>
          <w:marBottom w:val="0"/>
          <w:divBdr>
            <w:top w:val="none" w:sz="0" w:space="0" w:color="auto"/>
            <w:left w:val="none" w:sz="0" w:space="0" w:color="auto"/>
            <w:bottom w:val="none" w:sz="0" w:space="0" w:color="auto"/>
            <w:right w:val="none" w:sz="0" w:space="0" w:color="auto"/>
          </w:divBdr>
          <w:divsChild>
            <w:div w:id="1534001481">
              <w:marLeft w:val="0"/>
              <w:marRight w:val="0"/>
              <w:marTop w:val="0"/>
              <w:marBottom w:val="0"/>
              <w:divBdr>
                <w:top w:val="none" w:sz="0" w:space="0" w:color="auto"/>
                <w:left w:val="none" w:sz="0" w:space="0" w:color="auto"/>
                <w:bottom w:val="none" w:sz="0" w:space="0" w:color="auto"/>
                <w:right w:val="none" w:sz="0" w:space="0" w:color="auto"/>
              </w:divBdr>
              <w:divsChild>
                <w:div w:id="1534001706">
                  <w:marLeft w:val="0"/>
                  <w:marRight w:val="0"/>
                  <w:marTop w:val="0"/>
                  <w:marBottom w:val="576"/>
                  <w:divBdr>
                    <w:top w:val="none" w:sz="0" w:space="0" w:color="auto"/>
                    <w:left w:val="none" w:sz="0" w:space="0" w:color="auto"/>
                    <w:bottom w:val="none" w:sz="0" w:space="0" w:color="auto"/>
                    <w:right w:val="none" w:sz="0" w:space="0" w:color="auto"/>
                  </w:divBdr>
                  <w:divsChild>
                    <w:div w:id="1534001738">
                      <w:marLeft w:val="0"/>
                      <w:marRight w:val="0"/>
                      <w:marTop w:val="0"/>
                      <w:marBottom w:val="0"/>
                      <w:divBdr>
                        <w:top w:val="none" w:sz="0" w:space="0" w:color="auto"/>
                        <w:left w:val="none" w:sz="0" w:space="0" w:color="auto"/>
                        <w:bottom w:val="none" w:sz="0" w:space="0" w:color="auto"/>
                        <w:right w:val="none" w:sz="0" w:space="0" w:color="auto"/>
                      </w:divBdr>
                      <w:divsChild>
                        <w:div w:id="1534001440">
                          <w:marLeft w:val="0"/>
                          <w:marRight w:val="0"/>
                          <w:marTop w:val="0"/>
                          <w:marBottom w:val="0"/>
                          <w:divBdr>
                            <w:top w:val="none" w:sz="0" w:space="0" w:color="auto"/>
                            <w:left w:val="none" w:sz="0" w:space="0" w:color="auto"/>
                            <w:bottom w:val="none" w:sz="0" w:space="0" w:color="auto"/>
                            <w:right w:val="none" w:sz="0" w:space="0" w:color="auto"/>
                          </w:divBdr>
                          <w:divsChild>
                            <w:div w:id="15340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001485">
      <w:marLeft w:val="0"/>
      <w:marRight w:val="0"/>
      <w:marTop w:val="0"/>
      <w:marBottom w:val="0"/>
      <w:divBdr>
        <w:top w:val="none" w:sz="0" w:space="0" w:color="auto"/>
        <w:left w:val="none" w:sz="0" w:space="0" w:color="auto"/>
        <w:bottom w:val="none" w:sz="0" w:space="0" w:color="auto"/>
        <w:right w:val="none" w:sz="0" w:space="0" w:color="auto"/>
      </w:divBdr>
      <w:divsChild>
        <w:div w:id="1534001454">
          <w:marLeft w:val="0"/>
          <w:marRight w:val="225"/>
          <w:marTop w:val="0"/>
          <w:marBottom w:val="0"/>
          <w:divBdr>
            <w:top w:val="none" w:sz="0" w:space="0" w:color="auto"/>
            <w:left w:val="none" w:sz="0" w:space="0" w:color="auto"/>
            <w:bottom w:val="none" w:sz="0" w:space="0" w:color="auto"/>
            <w:right w:val="none" w:sz="0" w:space="0" w:color="auto"/>
          </w:divBdr>
          <w:divsChild>
            <w:div w:id="15340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1486">
      <w:marLeft w:val="0"/>
      <w:marRight w:val="0"/>
      <w:marTop w:val="0"/>
      <w:marBottom w:val="0"/>
      <w:divBdr>
        <w:top w:val="none" w:sz="0" w:space="0" w:color="auto"/>
        <w:left w:val="none" w:sz="0" w:space="0" w:color="auto"/>
        <w:bottom w:val="none" w:sz="0" w:space="0" w:color="auto"/>
        <w:right w:val="none" w:sz="0" w:space="0" w:color="auto"/>
      </w:divBdr>
      <w:divsChild>
        <w:div w:id="1534001325">
          <w:marLeft w:val="0"/>
          <w:marRight w:val="0"/>
          <w:marTop w:val="0"/>
          <w:marBottom w:val="0"/>
          <w:divBdr>
            <w:top w:val="none" w:sz="0" w:space="0" w:color="auto"/>
            <w:left w:val="none" w:sz="0" w:space="0" w:color="auto"/>
            <w:bottom w:val="none" w:sz="0" w:space="0" w:color="auto"/>
            <w:right w:val="none" w:sz="0" w:space="0" w:color="auto"/>
          </w:divBdr>
          <w:divsChild>
            <w:div w:id="1534001166">
              <w:marLeft w:val="0"/>
              <w:marRight w:val="0"/>
              <w:marTop w:val="0"/>
              <w:marBottom w:val="0"/>
              <w:divBdr>
                <w:top w:val="none" w:sz="0" w:space="0" w:color="auto"/>
                <w:left w:val="none" w:sz="0" w:space="0" w:color="auto"/>
                <w:bottom w:val="none" w:sz="0" w:space="0" w:color="auto"/>
                <w:right w:val="none" w:sz="0" w:space="0" w:color="auto"/>
              </w:divBdr>
              <w:divsChild>
                <w:div w:id="1534001590">
                  <w:marLeft w:val="0"/>
                  <w:marRight w:val="0"/>
                  <w:marTop w:val="0"/>
                  <w:marBottom w:val="0"/>
                  <w:divBdr>
                    <w:top w:val="none" w:sz="0" w:space="0" w:color="auto"/>
                    <w:left w:val="none" w:sz="0" w:space="0" w:color="auto"/>
                    <w:bottom w:val="none" w:sz="0" w:space="0" w:color="auto"/>
                    <w:right w:val="none" w:sz="0" w:space="0" w:color="auto"/>
                  </w:divBdr>
                  <w:divsChild>
                    <w:div w:id="1534001369">
                      <w:marLeft w:val="0"/>
                      <w:marRight w:val="0"/>
                      <w:marTop w:val="0"/>
                      <w:marBottom w:val="0"/>
                      <w:divBdr>
                        <w:top w:val="none" w:sz="0" w:space="0" w:color="auto"/>
                        <w:left w:val="none" w:sz="0" w:space="0" w:color="auto"/>
                        <w:bottom w:val="none" w:sz="0" w:space="0" w:color="auto"/>
                        <w:right w:val="none" w:sz="0" w:space="0" w:color="auto"/>
                      </w:divBdr>
                      <w:divsChild>
                        <w:div w:id="1534001182">
                          <w:marLeft w:val="0"/>
                          <w:marRight w:val="0"/>
                          <w:marTop w:val="0"/>
                          <w:marBottom w:val="322"/>
                          <w:divBdr>
                            <w:top w:val="none" w:sz="0" w:space="0" w:color="auto"/>
                            <w:left w:val="none" w:sz="0" w:space="0" w:color="auto"/>
                            <w:bottom w:val="none" w:sz="0" w:space="0" w:color="auto"/>
                            <w:right w:val="none" w:sz="0" w:space="0" w:color="auto"/>
                          </w:divBdr>
                        </w:div>
                        <w:div w:id="1534001386">
                          <w:marLeft w:val="0"/>
                          <w:marRight w:val="0"/>
                          <w:marTop w:val="0"/>
                          <w:marBottom w:val="322"/>
                          <w:divBdr>
                            <w:top w:val="none" w:sz="0" w:space="0" w:color="auto"/>
                            <w:left w:val="none" w:sz="0" w:space="0" w:color="auto"/>
                            <w:bottom w:val="none" w:sz="0" w:space="0" w:color="auto"/>
                            <w:right w:val="none" w:sz="0" w:space="0" w:color="auto"/>
                          </w:divBdr>
                        </w:div>
                        <w:div w:id="1534001418">
                          <w:marLeft w:val="0"/>
                          <w:marRight w:val="0"/>
                          <w:marTop w:val="0"/>
                          <w:marBottom w:val="322"/>
                          <w:divBdr>
                            <w:top w:val="none" w:sz="0" w:space="0" w:color="auto"/>
                            <w:left w:val="none" w:sz="0" w:space="0" w:color="auto"/>
                            <w:bottom w:val="none" w:sz="0" w:space="0" w:color="auto"/>
                            <w:right w:val="none" w:sz="0" w:space="0" w:color="auto"/>
                          </w:divBdr>
                        </w:div>
                        <w:div w:id="1534001432">
                          <w:marLeft w:val="0"/>
                          <w:marRight w:val="0"/>
                          <w:marTop w:val="0"/>
                          <w:marBottom w:val="322"/>
                          <w:divBdr>
                            <w:top w:val="none" w:sz="0" w:space="0" w:color="auto"/>
                            <w:left w:val="none" w:sz="0" w:space="0" w:color="auto"/>
                            <w:bottom w:val="none" w:sz="0" w:space="0" w:color="auto"/>
                            <w:right w:val="none" w:sz="0" w:space="0" w:color="auto"/>
                          </w:divBdr>
                        </w:div>
                        <w:div w:id="1534001522">
                          <w:marLeft w:val="0"/>
                          <w:marRight w:val="0"/>
                          <w:marTop w:val="0"/>
                          <w:marBottom w:val="322"/>
                          <w:divBdr>
                            <w:top w:val="none" w:sz="0" w:space="0" w:color="auto"/>
                            <w:left w:val="none" w:sz="0" w:space="0" w:color="auto"/>
                            <w:bottom w:val="none" w:sz="0" w:space="0" w:color="auto"/>
                            <w:right w:val="none" w:sz="0" w:space="0" w:color="auto"/>
                          </w:divBdr>
                        </w:div>
                        <w:div w:id="1534001549">
                          <w:marLeft w:val="0"/>
                          <w:marRight w:val="0"/>
                          <w:marTop w:val="0"/>
                          <w:marBottom w:val="322"/>
                          <w:divBdr>
                            <w:top w:val="none" w:sz="0" w:space="0" w:color="auto"/>
                            <w:left w:val="none" w:sz="0" w:space="0" w:color="auto"/>
                            <w:bottom w:val="none" w:sz="0" w:space="0" w:color="auto"/>
                            <w:right w:val="none" w:sz="0" w:space="0" w:color="auto"/>
                          </w:divBdr>
                        </w:div>
                        <w:div w:id="1534001723">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sChild>
        </w:div>
      </w:divsChild>
    </w:div>
    <w:div w:id="1534001499">
      <w:marLeft w:val="0"/>
      <w:marRight w:val="0"/>
      <w:marTop w:val="0"/>
      <w:marBottom w:val="0"/>
      <w:divBdr>
        <w:top w:val="none" w:sz="0" w:space="0" w:color="auto"/>
        <w:left w:val="none" w:sz="0" w:space="0" w:color="auto"/>
        <w:bottom w:val="none" w:sz="0" w:space="0" w:color="auto"/>
        <w:right w:val="none" w:sz="0" w:space="0" w:color="auto"/>
      </w:divBdr>
    </w:div>
    <w:div w:id="1534001503">
      <w:marLeft w:val="0"/>
      <w:marRight w:val="0"/>
      <w:marTop w:val="0"/>
      <w:marBottom w:val="0"/>
      <w:divBdr>
        <w:top w:val="none" w:sz="0" w:space="0" w:color="auto"/>
        <w:left w:val="none" w:sz="0" w:space="0" w:color="auto"/>
        <w:bottom w:val="none" w:sz="0" w:space="0" w:color="auto"/>
        <w:right w:val="none" w:sz="0" w:space="0" w:color="auto"/>
      </w:divBdr>
      <w:divsChild>
        <w:div w:id="1534001603">
          <w:marLeft w:val="0"/>
          <w:marRight w:val="0"/>
          <w:marTop w:val="0"/>
          <w:marBottom w:val="0"/>
          <w:divBdr>
            <w:top w:val="none" w:sz="0" w:space="0" w:color="auto"/>
            <w:left w:val="none" w:sz="0" w:space="0" w:color="auto"/>
            <w:bottom w:val="none" w:sz="0" w:space="0" w:color="auto"/>
            <w:right w:val="none" w:sz="0" w:space="0" w:color="auto"/>
          </w:divBdr>
          <w:divsChild>
            <w:div w:id="1534001301">
              <w:marLeft w:val="0"/>
              <w:marRight w:val="0"/>
              <w:marTop w:val="0"/>
              <w:marBottom w:val="0"/>
              <w:divBdr>
                <w:top w:val="none" w:sz="0" w:space="0" w:color="auto"/>
                <w:left w:val="none" w:sz="0" w:space="0" w:color="auto"/>
                <w:bottom w:val="none" w:sz="0" w:space="0" w:color="auto"/>
                <w:right w:val="none" w:sz="0" w:space="0" w:color="auto"/>
              </w:divBdr>
              <w:divsChild>
                <w:div w:id="1534001227">
                  <w:marLeft w:val="0"/>
                  <w:marRight w:val="0"/>
                  <w:marTop w:val="0"/>
                  <w:marBottom w:val="576"/>
                  <w:divBdr>
                    <w:top w:val="none" w:sz="0" w:space="0" w:color="auto"/>
                    <w:left w:val="none" w:sz="0" w:space="0" w:color="auto"/>
                    <w:bottom w:val="none" w:sz="0" w:space="0" w:color="auto"/>
                    <w:right w:val="none" w:sz="0" w:space="0" w:color="auto"/>
                  </w:divBdr>
                  <w:divsChild>
                    <w:div w:id="1534001502">
                      <w:marLeft w:val="0"/>
                      <w:marRight w:val="0"/>
                      <w:marTop w:val="0"/>
                      <w:marBottom w:val="0"/>
                      <w:divBdr>
                        <w:top w:val="none" w:sz="0" w:space="0" w:color="auto"/>
                        <w:left w:val="none" w:sz="0" w:space="0" w:color="auto"/>
                        <w:bottom w:val="none" w:sz="0" w:space="0" w:color="auto"/>
                        <w:right w:val="none" w:sz="0" w:space="0" w:color="auto"/>
                      </w:divBdr>
                      <w:divsChild>
                        <w:div w:id="1534001394">
                          <w:marLeft w:val="0"/>
                          <w:marRight w:val="0"/>
                          <w:marTop w:val="35"/>
                          <w:marBottom w:val="323"/>
                          <w:divBdr>
                            <w:top w:val="none" w:sz="0" w:space="0" w:color="auto"/>
                            <w:left w:val="none" w:sz="0" w:space="0" w:color="auto"/>
                            <w:bottom w:val="none" w:sz="0" w:space="0" w:color="auto"/>
                            <w:right w:val="none" w:sz="0" w:space="0" w:color="auto"/>
                          </w:divBdr>
                          <w:divsChild>
                            <w:div w:id="1534001404">
                              <w:marLeft w:val="0"/>
                              <w:marRight w:val="0"/>
                              <w:marTop w:val="0"/>
                              <w:marBottom w:val="0"/>
                              <w:divBdr>
                                <w:top w:val="none" w:sz="0" w:space="0" w:color="auto"/>
                                <w:left w:val="none" w:sz="0" w:space="0" w:color="auto"/>
                                <w:bottom w:val="none" w:sz="0" w:space="0" w:color="auto"/>
                                <w:right w:val="none" w:sz="0" w:space="0" w:color="auto"/>
                              </w:divBdr>
                              <w:divsChild>
                                <w:div w:id="15340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521">
      <w:marLeft w:val="0"/>
      <w:marRight w:val="0"/>
      <w:marTop w:val="0"/>
      <w:marBottom w:val="0"/>
      <w:divBdr>
        <w:top w:val="none" w:sz="0" w:space="0" w:color="auto"/>
        <w:left w:val="none" w:sz="0" w:space="0" w:color="auto"/>
        <w:bottom w:val="none" w:sz="0" w:space="0" w:color="auto"/>
        <w:right w:val="none" w:sz="0" w:space="0" w:color="auto"/>
      </w:divBdr>
      <w:divsChild>
        <w:div w:id="1534001784">
          <w:marLeft w:val="0"/>
          <w:marRight w:val="0"/>
          <w:marTop w:val="0"/>
          <w:marBottom w:val="0"/>
          <w:divBdr>
            <w:top w:val="none" w:sz="0" w:space="0" w:color="auto"/>
            <w:left w:val="none" w:sz="0" w:space="0" w:color="auto"/>
            <w:bottom w:val="none" w:sz="0" w:space="0" w:color="auto"/>
            <w:right w:val="none" w:sz="0" w:space="0" w:color="auto"/>
          </w:divBdr>
          <w:divsChild>
            <w:div w:id="1534001413">
              <w:marLeft w:val="0"/>
              <w:marRight w:val="0"/>
              <w:marTop w:val="0"/>
              <w:marBottom w:val="0"/>
              <w:divBdr>
                <w:top w:val="none" w:sz="0" w:space="0" w:color="auto"/>
                <w:left w:val="none" w:sz="0" w:space="0" w:color="auto"/>
                <w:bottom w:val="none" w:sz="0" w:space="0" w:color="auto"/>
                <w:right w:val="none" w:sz="0" w:space="0" w:color="auto"/>
              </w:divBdr>
              <w:divsChild>
                <w:div w:id="1534001813">
                  <w:marLeft w:val="0"/>
                  <w:marRight w:val="0"/>
                  <w:marTop w:val="0"/>
                  <w:marBottom w:val="537"/>
                  <w:divBdr>
                    <w:top w:val="none" w:sz="0" w:space="0" w:color="auto"/>
                    <w:left w:val="none" w:sz="0" w:space="0" w:color="auto"/>
                    <w:bottom w:val="none" w:sz="0" w:space="0" w:color="auto"/>
                    <w:right w:val="none" w:sz="0" w:space="0" w:color="auto"/>
                  </w:divBdr>
                  <w:divsChild>
                    <w:div w:id="1534001383">
                      <w:marLeft w:val="0"/>
                      <w:marRight w:val="0"/>
                      <w:marTop w:val="0"/>
                      <w:marBottom w:val="0"/>
                      <w:divBdr>
                        <w:top w:val="none" w:sz="0" w:space="0" w:color="auto"/>
                        <w:left w:val="none" w:sz="0" w:space="0" w:color="auto"/>
                        <w:bottom w:val="none" w:sz="0" w:space="0" w:color="auto"/>
                        <w:right w:val="none" w:sz="0" w:space="0" w:color="auto"/>
                      </w:divBdr>
                      <w:divsChild>
                        <w:div w:id="1534001558">
                          <w:marLeft w:val="0"/>
                          <w:marRight w:val="0"/>
                          <w:marTop w:val="0"/>
                          <w:marBottom w:val="0"/>
                          <w:divBdr>
                            <w:top w:val="none" w:sz="0" w:space="0" w:color="auto"/>
                            <w:left w:val="none" w:sz="0" w:space="0" w:color="auto"/>
                            <w:bottom w:val="none" w:sz="0" w:space="0" w:color="auto"/>
                            <w:right w:val="none" w:sz="0" w:space="0" w:color="auto"/>
                          </w:divBdr>
                          <w:divsChild>
                            <w:div w:id="1534001716">
                              <w:marLeft w:val="0"/>
                              <w:marRight w:val="0"/>
                              <w:marTop w:val="0"/>
                              <w:marBottom w:val="0"/>
                              <w:divBdr>
                                <w:top w:val="none" w:sz="0" w:space="0" w:color="auto"/>
                                <w:left w:val="none" w:sz="0" w:space="0" w:color="auto"/>
                                <w:bottom w:val="none" w:sz="0" w:space="0" w:color="auto"/>
                                <w:right w:val="none" w:sz="0" w:space="0" w:color="auto"/>
                              </w:divBdr>
                              <w:divsChild>
                                <w:div w:id="1534001588">
                                  <w:marLeft w:val="0"/>
                                  <w:marRight w:val="0"/>
                                  <w:marTop w:val="0"/>
                                  <w:marBottom w:val="0"/>
                                  <w:divBdr>
                                    <w:top w:val="none" w:sz="0" w:space="0" w:color="auto"/>
                                    <w:left w:val="none" w:sz="0" w:space="0" w:color="auto"/>
                                    <w:bottom w:val="none" w:sz="0" w:space="0" w:color="auto"/>
                                    <w:right w:val="none" w:sz="0" w:space="0" w:color="auto"/>
                                  </w:divBdr>
                                  <w:divsChild>
                                    <w:div w:id="1534001587">
                                      <w:marLeft w:val="0"/>
                                      <w:marRight w:val="0"/>
                                      <w:marTop w:val="0"/>
                                      <w:marBottom w:val="0"/>
                                      <w:divBdr>
                                        <w:top w:val="none" w:sz="0" w:space="0" w:color="auto"/>
                                        <w:left w:val="none" w:sz="0" w:space="0" w:color="auto"/>
                                        <w:bottom w:val="none" w:sz="0" w:space="0" w:color="auto"/>
                                        <w:right w:val="none" w:sz="0" w:space="0" w:color="auto"/>
                                      </w:divBdr>
                                      <w:divsChild>
                                        <w:div w:id="1534001649">
                                          <w:marLeft w:val="0"/>
                                          <w:marRight w:val="150"/>
                                          <w:marTop w:val="0"/>
                                          <w:marBottom w:val="0"/>
                                          <w:divBdr>
                                            <w:top w:val="none" w:sz="0" w:space="0" w:color="auto"/>
                                            <w:left w:val="none" w:sz="0" w:space="0" w:color="auto"/>
                                            <w:bottom w:val="none" w:sz="0" w:space="0" w:color="auto"/>
                                            <w:right w:val="none" w:sz="0" w:space="0" w:color="auto"/>
                                          </w:divBdr>
                                          <w:divsChild>
                                            <w:div w:id="15340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001523">
      <w:marLeft w:val="0"/>
      <w:marRight w:val="0"/>
      <w:marTop w:val="0"/>
      <w:marBottom w:val="0"/>
      <w:divBdr>
        <w:top w:val="none" w:sz="0" w:space="0" w:color="auto"/>
        <w:left w:val="none" w:sz="0" w:space="0" w:color="auto"/>
        <w:bottom w:val="none" w:sz="0" w:space="0" w:color="auto"/>
        <w:right w:val="none" w:sz="0" w:space="0" w:color="auto"/>
      </w:divBdr>
    </w:div>
    <w:div w:id="1534001534">
      <w:marLeft w:val="0"/>
      <w:marRight w:val="0"/>
      <w:marTop w:val="0"/>
      <w:marBottom w:val="0"/>
      <w:divBdr>
        <w:top w:val="none" w:sz="0" w:space="0" w:color="auto"/>
        <w:left w:val="none" w:sz="0" w:space="0" w:color="auto"/>
        <w:bottom w:val="none" w:sz="0" w:space="0" w:color="auto"/>
        <w:right w:val="none" w:sz="0" w:space="0" w:color="auto"/>
      </w:divBdr>
      <w:divsChild>
        <w:div w:id="1534001374">
          <w:marLeft w:val="0"/>
          <w:marRight w:val="0"/>
          <w:marTop w:val="0"/>
          <w:marBottom w:val="0"/>
          <w:divBdr>
            <w:top w:val="none" w:sz="0" w:space="0" w:color="auto"/>
            <w:left w:val="none" w:sz="0" w:space="0" w:color="auto"/>
            <w:bottom w:val="none" w:sz="0" w:space="0" w:color="auto"/>
            <w:right w:val="none" w:sz="0" w:space="0" w:color="auto"/>
          </w:divBdr>
        </w:div>
      </w:divsChild>
    </w:div>
    <w:div w:id="1534001544">
      <w:marLeft w:val="0"/>
      <w:marRight w:val="0"/>
      <w:marTop w:val="0"/>
      <w:marBottom w:val="0"/>
      <w:divBdr>
        <w:top w:val="none" w:sz="0" w:space="0" w:color="auto"/>
        <w:left w:val="none" w:sz="0" w:space="0" w:color="auto"/>
        <w:bottom w:val="none" w:sz="0" w:space="0" w:color="auto"/>
        <w:right w:val="none" w:sz="0" w:space="0" w:color="auto"/>
      </w:divBdr>
    </w:div>
    <w:div w:id="1534001557">
      <w:marLeft w:val="0"/>
      <w:marRight w:val="0"/>
      <w:marTop w:val="0"/>
      <w:marBottom w:val="0"/>
      <w:divBdr>
        <w:top w:val="none" w:sz="0" w:space="0" w:color="auto"/>
        <w:left w:val="none" w:sz="0" w:space="0" w:color="auto"/>
        <w:bottom w:val="none" w:sz="0" w:space="0" w:color="auto"/>
        <w:right w:val="none" w:sz="0" w:space="0" w:color="auto"/>
      </w:divBdr>
    </w:div>
    <w:div w:id="1534001563">
      <w:marLeft w:val="0"/>
      <w:marRight w:val="207"/>
      <w:marTop w:val="0"/>
      <w:marBottom w:val="0"/>
      <w:divBdr>
        <w:top w:val="none" w:sz="0" w:space="0" w:color="auto"/>
        <w:left w:val="none" w:sz="0" w:space="0" w:color="auto"/>
        <w:bottom w:val="none" w:sz="0" w:space="0" w:color="auto"/>
        <w:right w:val="none" w:sz="0" w:space="0" w:color="auto"/>
      </w:divBdr>
      <w:divsChild>
        <w:div w:id="1534001737">
          <w:marLeft w:val="0"/>
          <w:marRight w:val="0"/>
          <w:marTop w:val="0"/>
          <w:marBottom w:val="0"/>
          <w:divBdr>
            <w:top w:val="none" w:sz="0" w:space="0" w:color="auto"/>
            <w:left w:val="none" w:sz="0" w:space="0" w:color="auto"/>
            <w:bottom w:val="none" w:sz="0" w:space="0" w:color="auto"/>
            <w:right w:val="none" w:sz="0" w:space="0" w:color="auto"/>
          </w:divBdr>
          <w:divsChild>
            <w:div w:id="1534001847">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576"/>
                  <w:divBdr>
                    <w:top w:val="none" w:sz="0" w:space="0" w:color="auto"/>
                    <w:left w:val="none" w:sz="0" w:space="0" w:color="auto"/>
                    <w:bottom w:val="none" w:sz="0" w:space="0" w:color="auto"/>
                    <w:right w:val="none" w:sz="0" w:space="0" w:color="auto"/>
                  </w:divBdr>
                  <w:divsChild>
                    <w:div w:id="1534001397">
                      <w:marLeft w:val="0"/>
                      <w:marRight w:val="0"/>
                      <w:marTop w:val="0"/>
                      <w:marBottom w:val="0"/>
                      <w:divBdr>
                        <w:top w:val="none" w:sz="0" w:space="0" w:color="auto"/>
                        <w:left w:val="none" w:sz="0" w:space="0" w:color="auto"/>
                        <w:bottom w:val="none" w:sz="0" w:space="0" w:color="auto"/>
                        <w:right w:val="none" w:sz="0" w:space="0" w:color="auto"/>
                      </w:divBdr>
                      <w:divsChild>
                        <w:div w:id="1534001676">
                          <w:marLeft w:val="0"/>
                          <w:marRight w:val="0"/>
                          <w:marTop w:val="35"/>
                          <w:marBottom w:val="323"/>
                          <w:divBdr>
                            <w:top w:val="none" w:sz="0" w:space="0" w:color="auto"/>
                            <w:left w:val="none" w:sz="0" w:space="0" w:color="auto"/>
                            <w:bottom w:val="none" w:sz="0" w:space="0" w:color="auto"/>
                            <w:right w:val="none" w:sz="0" w:space="0" w:color="auto"/>
                          </w:divBdr>
                          <w:divsChild>
                            <w:div w:id="1534001843">
                              <w:marLeft w:val="0"/>
                              <w:marRight w:val="0"/>
                              <w:marTop w:val="0"/>
                              <w:marBottom w:val="0"/>
                              <w:divBdr>
                                <w:top w:val="none" w:sz="0" w:space="0" w:color="auto"/>
                                <w:left w:val="none" w:sz="0" w:space="0" w:color="auto"/>
                                <w:bottom w:val="none" w:sz="0" w:space="0" w:color="auto"/>
                                <w:right w:val="none" w:sz="0" w:space="0" w:color="auto"/>
                              </w:divBdr>
                              <w:divsChild>
                                <w:div w:id="15340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622">
      <w:marLeft w:val="0"/>
      <w:marRight w:val="0"/>
      <w:marTop w:val="0"/>
      <w:marBottom w:val="0"/>
      <w:divBdr>
        <w:top w:val="none" w:sz="0" w:space="0" w:color="auto"/>
        <w:left w:val="none" w:sz="0" w:space="0" w:color="auto"/>
        <w:bottom w:val="none" w:sz="0" w:space="0" w:color="auto"/>
        <w:right w:val="none" w:sz="0" w:space="0" w:color="auto"/>
      </w:divBdr>
    </w:div>
    <w:div w:id="1534001659">
      <w:marLeft w:val="0"/>
      <w:marRight w:val="0"/>
      <w:marTop w:val="0"/>
      <w:marBottom w:val="0"/>
      <w:divBdr>
        <w:top w:val="none" w:sz="0" w:space="0" w:color="auto"/>
        <w:left w:val="none" w:sz="0" w:space="0" w:color="auto"/>
        <w:bottom w:val="none" w:sz="0" w:space="0" w:color="auto"/>
        <w:right w:val="none" w:sz="0" w:space="0" w:color="auto"/>
      </w:divBdr>
    </w:div>
    <w:div w:id="1534001666">
      <w:marLeft w:val="0"/>
      <w:marRight w:val="0"/>
      <w:marTop w:val="0"/>
      <w:marBottom w:val="0"/>
      <w:divBdr>
        <w:top w:val="none" w:sz="0" w:space="0" w:color="auto"/>
        <w:left w:val="none" w:sz="0" w:space="0" w:color="auto"/>
        <w:bottom w:val="none" w:sz="0" w:space="0" w:color="auto"/>
        <w:right w:val="none" w:sz="0" w:space="0" w:color="auto"/>
      </w:divBdr>
      <w:divsChild>
        <w:div w:id="1534001205">
          <w:marLeft w:val="0"/>
          <w:marRight w:val="0"/>
          <w:marTop w:val="0"/>
          <w:marBottom w:val="0"/>
          <w:divBdr>
            <w:top w:val="none" w:sz="0" w:space="0" w:color="auto"/>
            <w:left w:val="none" w:sz="0" w:space="0" w:color="auto"/>
            <w:bottom w:val="none" w:sz="0" w:space="0" w:color="auto"/>
            <w:right w:val="none" w:sz="0" w:space="0" w:color="auto"/>
          </w:divBdr>
          <w:divsChild>
            <w:div w:id="1534001683">
              <w:marLeft w:val="0"/>
              <w:marRight w:val="0"/>
              <w:marTop w:val="0"/>
              <w:marBottom w:val="0"/>
              <w:divBdr>
                <w:top w:val="none" w:sz="0" w:space="0" w:color="auto"/>
                <w:left w:val="none" w:sz="0" w:space="0" w:color="auto"/>
                <w:bottom w:val="none" w:sz="0" w:space="0" w:color="auto"/>
                <w:right w:val="none" w:sz="0" w:space="0" w:color="auto"/>
              </w:divBdr>
              <w:divsChild>
                <w:div w:id="1534001816">
                  <w:marLeft w:val="0"/>
                  <w:marRight w:val="0"/>
                  <w:marTop w:val="0"/>
                  <w:marBottom w:val="576"/>
                  <w:divBdr>
                    <w:top w:val="none" w:sz="0" w:space="0" w:color="auto"/>
                    <w:left w:val="none" w:sz="0" w:space="0" w:color="auto"/>
                    <w:bottom w:val="none" w:sz="0" w:space="0" w:color="auto"/>
                    <w:right w:val="none" w:sz="0" w:space="0" w:color="auto"/>
                  </w:divBdr>
                  <w:divsChild>
                    <w:div w:id="1534001286">
                      <w:marLeft w:val="0"/>
                      <w:marRight w:val="0"/>
                      <w:marTop w:val="0"/>
                      <w:marBottom w:val="0"/>
                      <w:divBdr>
                        <w:top w:val="none" w:sz="0" w:space="0" w:color="auto"/>
                        <w:left w:val="none" w:sz="0" w:space="0" w:color="auto"/>
                        <w:bottom w:val="none" w:sz="0" w:space="0" w:color="auto"/>
                        <w:right w:val="none" w:sz="0" w:space="0" w:color="auto"/>
                      </w:divBdr>
                      <w:divsChild>
                        <w:div w:id="1534001233">
                          <w:marLeft w:val="0"/>
                          <w:marRight w:val="0"/>
                          <w:marTop w:val="0"/>
                          <w:marBottom w:val="0"/>
                          <w:divBdr>
                            <w:top w:val="none" w:sz="0" w:space="0" w:color="auto"/>
                            <w:left w:val="none" w:sz="0" w:space="0" w:color="auto"/>
                            <w:bottom w:val="none" w:sz="0" w:space="0" w:color="auto"/>
                            <w:right w:val="none" w:sz="0" w:space="0" w:color="auto"/>
                          </w:divBdr>
                          <w:divsChild>
                            <w:div w:id="1534001473">
                              <w:marLeft w:val="0"/>
                              <w:marRight w:val="0"/>
                              <w:marTop w:val="0"/>
                              <w:marBottom w:val="0"/>
                              <w:divBdr>
                                <w:top w:val="none" w:sz="0" w:space="0" w:color="auto"/>
                                <w:left w:val="none" w:sz="0" w:space="0" w:color="auto"/>
                                <w:bottom w:val="none" w:sz="0" w:space="0" w:color="auto"/>
                                <w:right w:val="none" w:sz="0" w:space="0" w:color="auto"/>
                              </w:divBdr>
                              <w:divsChild>
                                <w:div w:id="1534001483">
                                  <w:marLeft w:val="0"/>
                                  <w:marRight w:val="0"/>
                                  <w:marTop w:val="0"/>
                                  <w:marBottom w:val="0"/>
                                  <w:divBdr>
                                    <w:top w:val="none" w:sz="0" w:space="0" w:color="auto"/>
                                    <w:left w:val="none" w:sz="0" w:space="0" w:color="auto"/>
                                    <w:bottom w:val="none" w:sz="0" w:space="0" w:color="auto"/>
                                    <w:right w:val="none" w:sz="0" w:space="0" w:color="auto"/>
                                  </w:divBdr>
                                  <w:divsChild>
                                    <w:div w:id="1534001660">
                                      <w:marLeft w:val="0"/>
                                      <w:marRight w:val="0"/>
                                      <w:marTop w:val="0"/>
                                      <w:marBottom w:val="0"/>
                                      <w:divBdr>
                                        <w:top w:val="none" w:sz="0" w:space="0" w:color="auto"/>
                                        <w:left w:val="none" w:sz="0" w:space="0" w:color="auto"/>
                                        <w:bottom w:val="none" w:sz="0" w:space="0" w:color="auto"/>
                                        <w:right w:val="none" w:sz="0" w:space="0" w:color="auto"/>
                                      </w:divBdr>
                                      <w:divsChild>
                                        <w:div w:id="1534001623">
                                          <w:marLeft w:val="0"/>
                                          <w:marRight w:val="161"/>
                                          <w:marTop w:val="0"/>
                                          <w:marBottom w:val="0"/>
                                          <w:divBdr>
                                            <w:top w:val="none" w:sz="0" w:space="0" w:color="auto"/>
                                            <w:left w:val="none" w:sz="0" w:space="0" w:color="auto"/>
                                            <w:bottom w:val="none" w:sz="0" w:space="0" w:color="auto"/>
                                            <w:right w:val="none" w:sz="0" w:space="0" w:color="auto"/>
                                          </w:divBdr>
                                          <w:divsChild>
                                            <w:div w:id="15340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001673">
      <w:marLeft w:val="0"/>
      <w:marRight w:val="0"/>
      <w:marTop w:val="0"/>
      <w:marBottom w:val="0"/>
      <w:divBdr>
        <w:top w:val="none" w:sz="0" w:space="0" w:color="auto"/>
        <w:left w:val="none" w:sz="0" w:space="0" w:color="auto"/>
        <w:bottom w:val="none" w:sz="0" w:space="0" w:color="auto"/>
        <w:right w:val="none" w:sz="0" w:space="0" w:color="auto"/>
      </w:divBdr>
      <w:divsChild>
        <w:div w:id="1534001304">
          <w:marLeft w:val="0"/>
          <w:marRight w:val="0"/>
          <w:marTop w:val="0"/>
          <w:marBottom w:val="0"/>
          <w:divBdr>
            <w:top w:val="none" w:sz="0" w:space="0" w:color="auto"/>
            <w:left w:val="none" w:sz="0" w:space="0" w:color="auto"/>
            <w:bottom w:val="none" w:sz="0" w:space="0" w:color="auto"/>
            <w:right w:val="none" w:sz="0" w:space="0" w:color="auto"/>
          </w:divBdr>
          <w:divsChild>
            <w:div w:id="1534001192">
              <w:marLeft w:val="0"/>
              <w:marRight w:val="0"/>
              <w:marTop w:val="0"/>
              <w:marBottom w:val="0"/>
              <w:divBdr>
                <w:top w:val="none" w:sz="0" w:space="0" w:color="auto"/>
                <w:left w:val="none" w:sz="0" w:space="0" w:color="auto"/>
                <w:bottom w:val="none" w:sz="0" w:space="0" w:color="auto"/>
                <w:right w:val="none" w:sz="0" w:space="0" w:color="auto"/>
              </w:divBdr>
              <w:divsChild>
                <w:div w:id="1534001609">
                  <w:marLeft w:val="0"/>
                  <w:marRight w:val="0"/>
                  <w:marTop w:val="0"/>
                  <w:marBottom w:val="0"/>
                  <w:divBdr>
                    <w:top w:val="none" w:sz="0" w:space="0" w:color="auto"/>
                    <w:left w:val="none" w:sz="0" w:space="0" w:color="auto"/>
                    <w:bottom w:val="none" w:sz="0" w:space="0" w:color="auto"/>
                    <w:right w:val="none" w:sz="0" w:space="0" w:color="auto"/>
                  </w:divBdr>
                  <w:divsChild>
                    <w:div w:id="1534001412">
                      <w:marLeft w:val="0"/>
                      <w:marRight w:val="0"/>
                      <w:marTop w:val="0"/>
                      <w:marBottom w:val="0"/>
                      <w:divBdr>
                        <w:top w:val="none" w:sz="0" w:space="0" w:color="auto"/>
                        <w:left w:val="none" w:sz="0" w:space="0" w:color="auto"/>
                        <w:bottom w:val="none" w:sz="0" w:space="0" w:color="auto"/>
                        <w:right w:val="none" w:sz="0" w:space="0" w:color="auto"/>
                      </w:divBdr>
                      <w:divsChild>
                        <w:div w:id="1534001675">
                          <w:marLeft w:val="0"/>
                          <w:marRight w:val="0"/>
                          <w:marTop w:val="0"/>
                          <w:marBottom w:val="376"/>
                          <w:divBdr>
                            <w:top w:val="none" w:sz="0" w:space="0" w:color="auto"/>
                            <w:left w:val="none" w:sz="0" w:space="0" w:color="auto"/>
                            <w:bottom w:val="none" w:sz="0" w:space="0" w:color="auto"/>
                            <w:right w:val="none" w:sz="0" w:space="0" w:color="auto"/>
                          </w:divBdr>
                        </w:div>
                        <w:div w:id="1534001747">
                          <w:marLeft w:val="0"/>
                          <w:marRight w:val="0"/>
                          <w:marTop w:val="0"/>
                          <w:marBottom w:val="376"/>
                          <w:divBdr>
                            <w:top w:val="none" w:sz="0" w:space="0" w:color="auto"/>
                            <w:left w:val="none" w:sz="0" w:space="0" w:color="auto"/>
                            <w:bottom w:val="none" w:sz="0" w:space="0" w:color="auto"/>
                            <w:right w:val="none" w:sz="0" w:space="0" w:color="auto"/>
                          </w:divBdr>
                        </w:div>
                        <w:div w:id="1534001831">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 w:id="1534001684">
      <w:marLeft w:val="0"/>
      <w:marRight w:val="193"/>
      <w:marTop w:val="0"/>
      <w:marBottom w:val="0"/>
      <w:divBdr>
        <w:top w:val="none" w:sz="0" w:space="0" w:color="auto"/>
        <w:left w:val="none" w:sz="0" w:space="0" w:color="auto"/>
        <w:bottom w:val="none" w:sz="0" w:space="0" w:color="auto"/>
        <w:right w:val="none" w:sz="0" w:space="0" w:color="auto"/>
      </w:divBdr>
      <w:divsChild>
        <w:div w:id="1534001393">
          <w:marLeft w:val="0"/>
          <w:marRight w:val="0"/>
          <w:marTop w:val="0"/>
          <w:marBottom w:val="0"/>
          <w:divBdr>
            <w:top w:val="none" w:sz="0" w:space="0" w:color="auto"/>
            <w:left w:val="none" w:sz="0" w:space="0" w:color="auto"/>
            <w:bottom w:val="none" w:sz="0" w:space="0" w:color="auto"/>
            <w:right w:val="none" w:sz="0" w:space="0" w:color="auto"/>
          </w:divBdr>
          <w:divsChild>
            <w:div w:id="1534001648">
              <w:marLeft w:val="0"/>
              <w:marRight w:val="0"/>
              <w:marTop w:val="0"/>
              <w:marBottom w:val="0"/>
              <w:divBdr>
                <w:top w:val="none" w:sz="0" w:space="0" w:color="auto"/>
                <w:left w:val="none" w:sz="0" w:space="0" w:color="auto"/>
                <w:bottom w:val="none" w:sz="0" w:space="0" w:color="auto"/>
                <w:right w:val="none" w:sz="0" w:space="0" w:color="auto"/>
              </w:divBdr>
              <w:divsChild>
                <w:div w:id="1534001814">
                  <w:marLeft w:val="0"/>
                  <w:marRight w:val="0"/>
                  <w:marTop w:val="0"/>
                  <w:marBottom w:val="537"/>
                  <w:divBdr>
                    <w:top w:val="none" w:sz="0" w:space="0" w:color="auto"/>
                    <w:left w:val="none" w:sz="0" w:space="0" w:color="auto"/>
                    <w:bottom w:val="none" w:sz="0" w:space="0" w:color="auto"/>
                    <w:right w:val="none" w:sz="0" w:space="0" w:color="auto"/>
                  </w:divBdr>
                  <w:divsChild>
                    <w:div w:id="1534001387">
                      <w:marLeft w:val="0"/>
                      <w:marRight w:val="0"/>
                      <w:marTop w:val="0"/>
                      <w:marBottom w:val="0"/>
                      <w:divBdr>
                        <w:top w:val="none" w:sz="0" w:space="0" w:color="auto"/>
                        <w:left w:val="none" w:sz="0" w:space="0" w:color="auto"/>
                        <w:bottom w:val="none" w:sz="0" w:space="0" w:color="auto"/>
                        <w:right w:val="none" w:sz="0" w:space="0" w:color="auto"/>
                      </w:divBdr>
                      <w:divsChild>
                        <w:div w:id="1534001305">
                          <w:marLeft w:val="0"/>
                          <w:marRight w:val="0"/>
                          <w:marTop w:val="32"/>
                          <w:marBottom w:val="301"/>
                          <w:divBdr>
                            <w:top w:val="none" w:sz="0" w:space="0" w:color="auto"/>
                            <w:left w:val="none" w:sz="0" w:space="0" w:color="auto"/>
                            <w:bottom w:val="none" w:sz="0" w:space="0" w:color="auto"/>
                            <w:right w:val="none" w:sz="0" w:space="0" w:color="auto"/>
                          </w:divBdr>
                          <w:divsChild>
                            <w:div w:id="1534001441">
                              <w:marLeft w:val="0"/>
                              <w:marRight w:val="0"/>
                              <w:marTop w:val="0"/>
                              <w:marBottom w:val="0"/>
                              <w:divBdr>
                                <w:top w:val="none" w:sz="0" w:space="0" w:color="auto"/>
                                <w:left w:val="none" w:sz="0" w:space="0" w:color="auto"/>
                                <w:bottom w:val="none" w:sz="0" w:space="0" w:color="auto"/>
                                <w:right w:val="none" w:sz="0" w:space="0" w:color="auto"/>
                              </w:divBdr>
                              <w:divsChild>
                                <w:div w:id="15340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698">
      <w:marLeft w:val="0"/>
      <w:marRight w:val="0"/>
      <w:marTop w:val="0"/>
      <w:marBottom w:val="0"/>
      <w:divBdr>
        <w:top w:val="none" w:sz="0" w:space="0" w:color="auto"/>
        <w:left w:val="none" w:sz="0" w:space="0" w:color="auto"/>
        <w:bottom w:val="none" w:sz="0" w:space="0" w:color="auto"/>
        <w:right w:val="none" w:sz="0" w:space="0" w:color="auto"/>
      </w:divBdr>
    </w:div>
    <w:div w:id="1534001704">
      <w:marLeft w:val="0"/>
      <w:marRight w:val="0"/>
      <w:marTop w:val="0"/>
      <w:marBottom w:val="0"/>
      <w:divBdr>
        <w:top w:val="none" w:sz="0" w:space="0" w:color="auto"/>
        <w:left w:val="none" w:sz="0" w:space="0" w:color="auto"/>
        <w:bottom w:val="none" w:sz="0" w:space="0" w:color="auto"/>
        <w:right w:val="none" w:sz="0" w:space="0" w:color="auto"/>
      </w:divBdr>
      <w:divsChild>
        <w:div w:id="1534001326">
          <w:marLeft w:val="0"/>
          <w:marRight w:val="0"/>
          <w:marTop w:val="0"/>
          <w:marBottom w:val="0"/>
          <w:divBdr>
            <w:top w:val="none" w:sz="0" w:space="0" w:color="auto"/>
            <w:left w:val="none" w:sz="0" w:space="0" w:color="auto"/>
            <w:bottom w:val="none" w:sz="0" w:space="0" w:color="auto"/>
            <w:right w:val="none" w:sz="0" w:space="0" w:color="auto"/>
          </w:divBdr>
          <w:divsChild>
            <w:div w:id="1534001405">
              <w:marLeft w:val="0"/>
              <w:marRight w:val="0"/>
              <w:marTop w:val="0"/>
              <w:marBottom w:val="0"/>
              <w:divBdr>
                <w:top w:val="none" w:sz="0" w:space="0" w:color="auto"/>
                <w:left w:val="none" w:sz="0" w:space="0" w:color="auto"/>
                <w:bottom w:val="none" w:sz="0" w:space="0" w:color="auto"/>
                <w:right w:val="none" w:sz="0" w:space="0" w:color="auto"/>
              </w:divBdr>
              <w:divsChild>
                <w:div w:id="1534001615">
                  <w:marLeft w:val="0"/>
                  <w:marRight w:val="0"/>
                  <w:marTop w:val="0"/>
                  <w:marBottom w:val="537"/>
                  <w:divBdr>
                    <w:top w:val="none" w:sz="0" w:space="0" w:color="auto"/>
                    <w:left w:val="none" w:sz="0" w:space="0" w:color="auto"/>
                    <w:bottom w:val="none" w:sz="0" w:space="0" w:color="auto"/>
                    <w:right w:val="none" w:sz="0" w:space="0" w:color="auto"/>
                  </w:divBdr>
                  <w:divsChild>
                    <w:div w:id="1534001203">
                      <w:marLeft w:val="0"/>
                      <w:marRight w:val="0"/>
                      <w:marTop w:val="0"/>
                      <w:marBottom w:val="0"/>
                      <w:divBdr>
                        <w:top w:val="none" w:sz="0" w:space="0" w:color="auto"/>
                        <w:left w:val="none" w:sz="0" w:space="0" w:color="auto"/>
                        <w:bottom w:val="none" w:sz="0" w:space="0" w:color="auto"/>
                        <w:right w:val="none" w:sz="0" w:space="0" w:color="auto"/>
                      </w:divBdr>
                      <w:divsChild>
                        <w:div w:id="1534001539">
                          <w:marLeft w:val="0"/>
                          <w:marRight w:val="0"/>
                          <w:marTop w:val="32"/>
                          <w:marBottom w:val="301"/>
                          <w:divBdr>
                            <w:top w:val="none" w:sz="0" w:space="0" w:color="auto"/>
                            <w:left w:val="none" w:sz="0" w:space="0" w:color="auto"/>
                            <w:bottom w:val="none" w:sz="0" w:space="0" w:color="auto"/>
                            <w:right w:val="none" w:sz="0" w:space="0" w:color="auto"/>
                          </w:divBdr>
                          <w:divsChild>
                            <w:div w:id="1534001344">
                              <w:marLeft w:val="0"/>
                              <w:marRight w:val="0"/>
                              <w:marTop w:val="0"/>
                              <w:marBottom w:val="0"/>
                              <w:divBdr>
                                <w:top w:val="none" w:sz="0" w:space="0" w:color="auto"/>
                                <w:left w:val="none" w:sz="0" w:space="0" w:color="auto"/>
                                <w:bottom w:val="none" w:sz="0" w:space="0" w:color="auto"/>
                                <w:right w:val="none" w:sz="0" w:space="0" w:color="auto"/>
                              </w:divBdr>
                              <w:divsChild>
                                <w:div w:id="15340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714">
      <w:marLeft w:val="0"/>
      <w:marRight w:val="0"/>
      <w:marTop w:val="0"/>
      <w:marBottom w:val="0"/>
      <w:divBdr>
        <w:top w:val="none" w:sz="0" w:space="0" w:color="auto"/>
        <w:left w:val="none" w:sz="0" w:space="0" w:color="auto"/>
        <w:bottom w:val="none" w:sz="0" w:space="0" w:color="auto"/>
        <w:right w:val="none" w:sz="0" w:space="0" w:color="auto"/>
      </w:divBdr>
      <w:divsChild>
        <w:div w:id="1534001594">
          <w:marLeft w:val="0"/>
          <w:marRight w:val="0"/>
          <w:marTop w:val="0"/>
          <w:marBottom w:val="0"/>
          <w:divBdr>
            <w:top w:val="none" w:sz="0" w:space="0" w:color="auto"/>
            <w:left w:val="none" w:sz="0" w:space="0" w:color="auto"/>
            <w:bottom w:val="none" w:sz="0" w:space="0" w:color="auto"/>
            <w:right w:val="none" w:sz="0" w:space="0" w:color="auto"/>
          </w:divBdr>
          <w:divsChild>
            <w:div w:id="1534001446">
              <w:marLeft w:val="0"/>
              <w:marRight w:val="0"/>
              <w:marTop w:val="0"/>
              <w:marBottom w:val="0"/>
              <w:divBdr>
                <w:top w:val="none" w:sz="0" w:space="0" w:color="auto"/>
                <w:left w:val="none" w:sz="0" w:space="0" w:color="auto"/>
                <w:bottom w:val="none" w:sz="0" w:space="0" w:color="auto"/>
                <w:right w:val="none" w:sz="0" w:space="0" w:color="auto"/>
              </w:divBdr>
              <w:divsChild>
                <w:div w:id="1534001443">
                  <w:marLeft w:val="0"/>
                  <w:marRight w:val="0"/>
                  <w:marTop w:val="0"/>
                  <w:marBottom w:val="537"/>
                  <w:divBdr>
                    <w:top w:val="none" w:sz="0" w:space="0" w:color="auto"/>
                    <w:left w:val="none" w:sz="0" w:space="0" w:color="auto"/>
                    <w:bottom w:val="none" w:sz="0" w:space="0" w:color="auto"/>
                    <w:right w:val="none" w:sz="0" w:space="0" w:color="auto"/>
                  </w:divBdr>
                  <w:divsChild>
                    <w:div w:id="1534001823">
                      <w:marLeft w:val="0"/>
                      <w:marRight w:val="0"/>
                      <w:marTop w:val="0"/>
                      <w:marBottom w:val="0"/>
                      <w:divBdr>
                        <w:top w:val="none" w:sz="0" w:space="0" w:color="auto"/>
                        <w:left w:val="none" w:sz="0" w:space="0" w:color="auto"/>
                        <w:bottom w:val="none" w:sz="0" w:space="0" w:color="auto"/>
                        <w:right w:val="none" w:sz="0" w:space="0" w:color="auto"/>
                      </w:divBdr>
                      <w:divsChild>
                        <w:div w:id="1534001792">
                          <w:marLeft w:val="0"/>
                          <w:marRight w:val="0"/>
                          <w:marTop w:val="32"/>
                          <w:marBottom w:val="301"/>
                          <w:divBdr>
                            <w:top w:val="none" w:sz="0" w:space="0" w:color="auto"/>
                            <w:left w:val="none" w:sz="0" w:space="0" w:color="auto"/>
                            <w:bottom w:val="none" w:sz="0" w:space="0" w:color="auto"/>
                            <w:right w:val="none" w:sz="0" w:space="0" w:color="auto"/>
                          </w:divBdr>
                          <w:divsChild>
                            <w:div w:id="1534001302">
                              <w:marLeft w:val="0"/>
                              <w:marRight w:val="0"/>
                              <w:marTop w:val="0"/>
                              <w:marBottom w:val="0"/>
                              <w:divBdr>
                                <w:top w:val="none" w:sz="0" w:space="0" w:color="auto"/>
                                <w:left w:val="none" w:sz="0" w:space="0" w:color="auto"/>
                                <w:bottom w:val="none" w:sz="0" w:space="0" w:color="auto"/>
                                <w:right w:val="none" w:sz="0" w:space="0" w:color="auto"/>
                              </w:divBdr>
                              <w:divsChild>
                                <w:div w:id="15340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733">
      <w:marLeft w:val="0"/>
      <w:marRight w:val="0"/>
      <w:marTop w:val="0"/>
      <w:marBottom w:val="0"/>
      <w:divBdr>
        <w:top w:val="none" w:sz="0" w:space="0" w:color="auto"/>
        <w:left w:val="none" w:sz="0" w:space="0" w:color="auto"/>
        <w:bottom w:val="none" w:sz="0" w:space="0" w:color="auto"/>
        <w:right w:val="none" w:sz="0" w:space="0" w:color="auto"/>
      </w:divBdr>
      <w:divsChild>
        <w:div w:id="1534001323">
          <w:marLeft w:val="0"/>
          <w:marRight w:val="0"/>
          <w:marTop w:val="0"/>
          <w:marBottom w:val="376"/>
          <w:divBdr>
            <w:top w:val="none" w:sz="0" w:space="0" w:color="auto"/>
            <w:left w:val="none" w:sz="0" w:space="0" w:color="auto"/>
            <w:bottom w:val="none" w:sz="0" w:space="0" w:color="auto"/>
            <w:right w:val="none" w:sz="0" w:space="0" w:color="auto"/>
          </w:divBdr>
        </w:div>
        <w:div w:id="1534001430">
          <w:marLeft w:val="0"/>
          <w:marRight w:val="0"/>
          <w:marTop w:val="0"/>
          <w:marBottom w:val="376"/>
          <w:divBdr>
            <w:top w:val="none" w:sz="0" w:space="0" w:color="auto"/>
            <w:left w:val="none" w:sz="0" w:space="0" w:color="auto"/>
            <w:bottom w:val="none" w:sz="0" w:space="0" w:color="auto"/>
            <w:right w:val="none" w:sz="0" w:space="0" w:color="auto"/>
          </w:divBdr>
        </w:div>
        <w:div w:id="1534001751">
          <w:marLeft w:val="0"/>
          <w:marRight w:val="0"/>
          <w:marTop w:val="0"/>
          <w:marBottom w:val="376"/>
          <w:divBdr>
            <w:top w:val="none" w:sz="0" w:space="0" w:color="auto"/>
            <w:left w:val="none" w:sz="0" w:space="0" w:color="auto"/>
            <w:bottom w:val="none" w:sz="0" w:space="0" w:color="auto"/>
            <w:right w:val="none" w:sz="0" w:space="0" w:color="auto"/>
          </w:divBdr>
        </w:div>
      </w:divsChild>
    </w:div>
    <w:div w:id="1534001742">
      <w:marLeft w:val="0"/>
      <w:marRight w:val="0"/>
      <w:marTop w:val="0"/>
      <w:marBottom w:val="0"/>
      <w:divBdr>
        <w:top w:val="none" w:sz="0" w:space="0" w:color="auto"/>
        <w:left w:val="none" w:sz="0" w:space="0" w:color="auto"/>
        <w:bottom w:val="none" w:sz="0" w:space="0" w:color="auto"/>
        <w:right w:val="none" w:sz="0" w:space="0" w:color="auto"/>
      </w:divBdr>
      <w:divsChild>
        <w:div w:id="1534001295">
          <w:marLeft w:val="0"/>
          <w:marRight w:val="0"/>
          <w:marTop w:val="0"/>
          <w:marBottom w:val="0"/>
          <w:divBdr>
            <w:top w:val="none" w:sz="0" w:space="0" w:color="auto"/>
            <w:left w:val="none" w:sz="0" w:space="0" w:color="auto"/>
            <w:bottom w:val="none" w:sz="0" w:space="0" w:color="auto"/>
            <w:right w:val="none" w:sz="0" w:space="0" w:color="auto"/>
          </w:divBdr>
          <w:divsChild>
            <w:div w:id="1534001630">
              <w:marLeft w:val="0"/>
              <w:marRight w:val="0"/>
              <w:marTop w:val="0"/>
              <w:marBottom w:val="0"/>
              <w:divBdr>
                <w:top w:val="none" w:sz="0" w:space="0" w:color="auto"/>
                <w:left w:val="none" w:sz="0" w:space="0" w:color="auto"/>
                <w:bottom w:val="none" w:sz="0" w:space="0" w:color="auto"/>
                <w:right w:val="none" w:sz="0" w:space="0" w:color="auto"/>
              </w:divBdr>
              <w:divsChild>
                <w:div w:id="1534001471">
                  <w:marLeft w:val="0"/>
                  <w:marRight w:val="0"/>
                  <w:marTop w:val="0"/>
                  <w:marBottom w:val="0"/>
                  <w:divBdr>
                    <w:top w:val="none" w:sz="0" w:space="0" w:color="auto"/>
                    <w:left w:val="none" w:sz="0" w:space="0" w:color="auto"/>
                    <w:bottom w:val="none" w:sz="0" w:space="0" w:color="auto"/>
                    <w:right w:val="none" w:sz="0" w:space="0" w:color="auto"/>
                  </w:divBdr>
                  <w:divsChild>
                    <w:div w:id="1534001662">
                      <w:marLeft w:val="0"/>
                      <w:marRight w:val="0"/>
                      <w:marTop w:val="0"/>
                      <w:marBottom w:val="0"/>
                      <w:divBdr>
                        <w:top w:val="none" w:sz="0" w:space="0" w:color="auto"/>
                        <w:left w:val="none" w:sz="0" w:space="0" w:color="auto"/>
                        <w:bottom w:val="none" w:sz="0" w:space="0" w:color="auto"/>
                        <w:right w:val="none" w:sz="0" w:space="0" w:color="auto"/>
                      </w:divBdr>
                      <w:divsChild>
                        <w:div w:id="1534001677">
                          <w:marLeft w:val="0"/>
                          <w:marRight w:val="0"/>
                          <w:marTop w:val="0"/>
                          <w:marBottom w:val="322"/>
                          <w:divBdr>
                            <w:top w:val="none" w:sz="0" w:space="0" w:color="auto"/>
                            <w:left w:val="none" w:sz="0" w:space="0" w:color="auto"/>
                            <w:bottom w:val="none" w:sz="0" w:space="0" w:color="auto"/>
                            <w:right w:val="none" w:sz="0" w:space="0" w:color="auto"/>
                          </w:divBdr>
                        </w:div>
                        <w:div w:id="1534001728">
                          <w:marLeft w:val="0"/>
                          <w:marRight w:val="0"/>
                          <w:marTop w:val="0"/>
                          <w:marBottom w:val="322"/>
                          <w:divBdr>
                            <w:top w:val="none" w:sz="0" w:space="0" w:color="auto"/>
                            <w:left w:val="none" w:sz="0" w:space="0" w:color="auto"/>
                            <w:bottom w:val="none" w:sz="0" w:space="0" w:color="auto"/>
                            <w:right w:val="none" w:sz="0" w:space="0" w:color="auto"/>
                          </w:divBdr>
                        </w:div>
                        <w:div w:id="1534001744">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sChild>
        </w:div>
      </w:divsChild>
    </w:div>
    <w:div w:id="1534001746">
      <w:marLeft w:val="0"/>
      <w:marRight w:val="0"/>
      <w:marTop w:val="0"/>
      <w:marBottom w:val="0"/>
      <w:divBdr>
        <w:top w:val="none" w:sz="0" w:space="0" w:color="auto"/>
        <w:left w:val="none" w:sz="0" w:space="0" w:color="auto"/>
        <w:bottom w:val="none" w:sz="0" w:space="0" w:color="auto"/>
        <w:right w:val="none" w:sz="0" w:space="0" w:color="auto"/>
      </w:divBdr>
      <w:divsChild>
        <w:div w:id="1534001699">
          <w:marLeft w:val="0"/>
          <w:marRight w:val="0"/>
          <w:marTop w:val="0"/>
          <w:marBottom w:val="0"/>
          <w:divBdr>
            <w:top w:val="none" w:sz="0" w:space="0" w:color="auto"/>
            <w:left w:val="none" w:sz="0" w:space="0" w:color="auto"/>
            <w:bottom w:val="none" w:sz="0" w:space="0" w:color="auto"/>
            <w:right w:val="none" w:sz="0" w:space="0" w:color="auto"/>
          </w:divBdr>
          <w:divsChild>
            <w:div w:id="1534001846">
              <w:marLeft w:val="0"/>
              <w:marRight w:val="0"/>
              <w:marTop w:val="0"/>
              <w:marBottom w:val="0"/>
              <w:divBdr>
                <w:top w:val="none" w:sz="0" w:space="0" w:color="auto"/>
                <w:left w:val="none" w:sz="0" w:space="0" w:color="auto"/>
                <w:bottom w:val="none" w:sz="0" w:space="0" w:color="auto"/>
                <w:right w:val="none" w:sz="0" w:space="0" w:color="auto"/>
              </w:divBdr>
              <w:divsChild>
                <w:div w:id="1534001517">
                  <w:marLeft w:val="0"/>
                  <w:marRight w:val="0"/>
                  <w:marTop w:val="0"/>
                  <w:marBottom w:val="0"/>
                  <w:divBdr>
                    <w:top w:val="none" w:sz="0" w:space="0" w:color="auto"/>
                    <w:left w:val="none" w:sz="0" w:space="0" w:color="auto"/>
                    <w:bottom w:val="none" w:sz="0" w:space="0" w:color="auto"/>
                    <w:right w:val="none" w:sz="0" w:space="0" w:color="auto"/>
                  </w:divBdr>
                  <w:divsChild>
                    <w:div w:id="1534001421">
                      <w:marLeft w:val="0"/>
                      <w:marRight w:val="0"/>
                      <w:marTop w:val="0"/>
                      <w:marBottom w:val="0"/>
                      <w:divBdr>
                        <w:top w:val="none" w:sz="0" w:space="0" w:color="auto"/>
                        <w:left w:val="none" w:sz="0" w:space="0" w:color="auto"/>
                        <w:bottom w:val="none" w:sz="0" w:space="0" w:color="auto"/>
                        <w:right w:val="none" w:sz="0" w:space="0" w:color="auto"/>
                      </w:divBdr>
                      <w:divsChild>
                        <w:div w:id="1534001275">
                          <w:marLeft w:val="0"/>
                          <w:marRight w:val="0"/>
                          <w:marTop w:val="0"/>
                          <w:marBottom w:val="322"/>
                          <w:divBdr>
                            <w:top w:val="none" w:sz="0" w:space="0" w:color="auto"/>
                            <w:left w:val="none" w:sz="0" w:space="0" w:color="auto"/>
                            <w:bottom w:val="none" w:sz="0" w:space="0" w:color="auto"/>
                            <w:right w:val="none" w:sz="0" w:space="0" w:color="auto"/>
                          </w:divBdr>
                          <w:divsChild>
                            <w:div w:id="1534001194">
                              <w:marLeft w:val="0"/>
                              <w:marRight w:val="0"/>
                              <w:marTop w:val="0"/>
                              <w:marBottom w:val="0"/>
                              <w:divBdr>
                                <w:top w:val="none" w:sz="0" w:space="0" w:color="auto"/>
                                <w:left w:val="none" w:sz="0" w:space="0" w:color="auto"/>
                                <w:bottom w:val="none" w:sz="0" w:space="0" w:color="auto"/>
                                <w:right w:val="none" w:sz="0" w:space="0" w:color="auto"/>
                              </w:divBdr>
                              <w:divsChild>
                                <w:div w:id="1534001740">
                                  <w:marLeft w:val="0"/>
                                  <w:marRight w:val="0"/>
                                  <w:marTop w:val="0"/>
                                  <w:marBottom w:val="0"/>
                                  <w:divBdr>
                                    <w:top w:val="none" w:sz="0" w:space="0" w:color="auto"/>
                                    <w:left w:val="none" w:sz="0" w:space="0" w:color="auto"/>
                                    <w:bottom w:val="none" w:sz="0" w:space="0" w:color="auto"/>
                                    <w:right w:val="none" w:sz="0" w:space="0" w:color="auto"/>
                                  </w:divBdr>
                                  <w:divsChild>
                                    <w:div w:id="1534001734">
                                      <w:marLeft w:val="0"/>
                                      <w:marRight w:val="0"/>
                                      <w:marTop w:val="0"/>
                                      <w:marBottom w:val="0"/>
                                      <w:divBdr>
                                        <w:top w:val="none" w:sz="0" w:space="0" w:color="auto"/>
                                        <w:left w:val="none" w:sz="0" w:space="0" w:color="auto"/>
                                        <w:bottom w:val="none" w:sz="0" w:space="0" w:color="auto"/>
                                        <w:right w:val="none" w:sz="0" w:space="0" w:color="auto"/>
                                      </w:divBdr>
                                      <w:divsChild>
                                        <w:div w:id="1534001501">
                                          <w:marLeft w:val="0"/>
                                          <w:marRight w:val="0"/>
                                          <w:marTop w:val="0"/>
                                          <w:marBottom w:val="0"/>
                                          <w:divBdr>
                                            <w:top w:val="none" w:sz="0" w:space="0" w:color="auto"/>
                                            <w:left w:val="none" w:sz="0" w:space="0" w:color="auto"/>
                                            <w:bottom w:val="none" w:sz="0" w:space="0" w:color="auto"/>
                                            <w:right w:val="none" w:sz="0" w:space="0" w:color="auto"/>
                                          </w:divBdr>
                                          <w:divsChild>
                                            <w:div w:id="15340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415">
                              <w:marLeft w:val="0"/>
                              <w:marRight w:val="0"/>
                              <w:marTop w:val="0"/>
                              <w:marBottom w:val="0"/>
                              <w:divBdr>
                                <w:top w:val="none" w:sz="0" w:space="0" w:color="auto"/>
                                <w:left w:val="none" w:sz="0" w:space="0" w:color="auto"/>
                                <w:bottom w:val="none" w:sz="0" w:space="0" w:color="auto"/>
                                <w:right w:val="none" w:sz="0" w:space="0" w:color="auto"/>
                              </w:divBdr>
                              <w:divsChild>
                                <w:div w:id="1534001289">
                                  <w:marLeft w:val="0"/>
                                  <w:marRight w:val="0"/>
                                  <w:marTop w:val="0"/>
                                  <w:marBottom w:val="0"/>
                                  <w:divBdr>
                                    <w:top w:val="none" w:sz="0" w:space="0" w:color="auto"/>
                                    <w:left w:val="none" w:sz="0" w:space="0" w:color="auto"/>
                                    <w:bottom w:val="none" w:sz="0" w:space="0" w:color="auto"/>
                                    <w:right w:val="none" w:sz="0" w:space="0" w:color="auto"/>
                                  </w:divBdr>
                                  <w:divsChild>
                                    <w:div w:id="1534001763">
                                      <w:marLeft w:val="0"/>
                                      <w:marRight w:val="0"/>
                                      <w:marTop w:val="0"/>
                                      <w:marBottom w:val="0"/>
                                      <w:divBdr>
                                        <w:top w:val="none" w:sz="0" w:space="0" w:color="auto"/>
                                        <w:left w:val="none" w:sz="0" w:space="0" w:color="auto"/>
                                        <w:bottom w:val="none" w:sz="0" w:space="0" w:color="auto"/>
                                        <w:right w:val="none" w:sz="0" w:space="0" w:color="auto"/>
                                      </w:divBdr>
                                      <w:divsChild>
                                        <w:div w:id="1534001671">
                                          <w:marLeft w:val="0"/>
                                          <w:marRight w:val="0"/>
                                          <w:marTop w:val="0"/>
                                          <w:marBottom w:val="0"/>
                                          <w:divBdr>
                                            <w:top w:val="none" w:sz="0" w:space="0" w:color="auto"/>
                                            <w:left w:val="none" w:sz="0" w:space="0" w:color="auto"/>
                                            <w:bottom w:val="none" w:sz="0" w:space="0" w:color="auto"/>
                                            <w:right w:val="none" w:sz="0" w:space="0" w:color="auto"/>
                                          </w:divBdr>
                                          <w:divsChild>
                                            <w:div w:id="15340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493">
                              <w:marLeft w:val="0"/>
                              <w:marRight w:val="0"/>
                              <w:marTop w:val="0"/>
                              <w:marBottom w:val="0"/>
                              <w:divBdr>
                                <w:top w:val="none" w:sz="0" w:space="0" w:color="auto"/>
                                <w:left w:val="none" w:sz="0" w:space="0" w:color="auto"/>
                                <w:bottom w:val="none" w:sz="0" w:space="0" w:color="auto"/>
                                <w:right w:val="none" w:sz="0" w:space="0" w:color="auto"/>
                              </w:divBdr>
                              <w:divsChild>
                                <w:div w:id="1534001228">
                                  <w:marLeft w:val="0"/>
                                  <w:marRight w:val="0"/>
                                  <w:marTop w:val="0"/>
                                  <w:marBottom w:val="0"/>
                                  <w:divBdr>
                                    <w:top w:val="none" w:sz="0" w:space="0" w:color="auto"/>
                                    <w:left w:val="none" w:sz="0" w:space="0" w:color="auto"/>
                                    <w:bottom w:val="none" w:sz="0" w:space="0" w:color="auto"/>
                                    <w:right w:val="none" w:sz="0" w:space="0" w:color="auto"/>
                                  </w:divBdr>
                                  <w:divsChild>
                                    <w:div w:id="1534001624">
                                      <w:marLeft w:val="0"/>
                                      <w:marRight w:val="0"/>
                                      <w:marTop w:val="0"/>
                                      <w:marBottom w:val="0"/>
                                      <w:divBdr>
                                        <w:top w:val="none" w:sz="0" w:space="0" w:color="auto"/>
                                        <w:left w:val="none" w:sz="0" w:space="0" w:color="auto"/>
                                        <w:bottom w:val="none" w:sz="0" w:space="0" w:color="auto"/>
                                        <w:right w:val="none" w:sz="0" w:space="0" w:color="auto"/>
                                      </w:divBdr>
                                      <w:divsChild>
                                        <w:div w:id="1534001505">
                                          <w:marLeft w:val="0"/>
                                          <w:marRight w:val="0"/>
                                          <w:marTop w:val="0"/>
                                          <w:marBottom w:val="0"/>
                                          <w:divBdr>
                                            <w:top w:val="none" w:sz="0" w:space="0" w:color="auto"/>
                                            <w:left w:val="none" w:sz="0" w:space="0" w:color="auto"/>
                                            <w:bottom w:val="none" w:sz="0" w:space="0" w:color="auto"/>
                                            <w:right w:val="none" w:sz="0" w:space="0" w:color="auto"/>
                                          </w:divBdr>
                                          <w:divsChild>
                                            <w:div w:id="15340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509">
                              <w:marLeft w:val="0"/>
                              <w:marRight w:val="0"/>
                              <w:marTop w:val="0"/>
                              <w:marBottom w:val="0"/>
                              <w:divBdr>
                                <w:top w:val="none" w:sz="0" w:space="0" w:color="auto"/>
                                <w:left w:val="none" w:sz="0" w:space="0" w:color="auto"/>
                                <w:bottom w:val="none" w:sz="0" w:space="0" w:color="auto"/>
                                <w:right w:val="none" w:sz="0" w:space="0" w:color="auto"/>
                              </w:divBdr>
                              <w:divsChild>
                                <w:div w:id="1534001331">
                                  <w:marLeft w:val="0"/>
                                  <w:marRight w:val="0"/>
                                  <w:marTop w:val="0"/>
                                  <w:marBottom w:val="0"/>
                                  <w:divBdr>
                                    <w:top w:val="none" w:sz="0" w:space="0" w:color="auto"/>
                                    <w:left w:val="none" w:sz="0" w:space="0" w:color="auto"/>
                                    <w:bottom w:val="none" w:sz="0" w:space="0" w:color="auto"/>
                                    <w:right w:val="none" w:sz="0" w:space="0" w:color="auto"/>
                                  </w:divBdr>
                                  <w:divsChild>
                                    <w:div w:id="1534001285">
                                      <w:marLeft w:val="0"/>
                                      <w:marRight w:val="0"/>
                                      <w:marTop w:val="0"/>
                                      <w:marBottom w:val="0"/>
                                      <w:divBdr>
                                        <w:top w:val="none" w:sz="0" w:space="0" w:color="auto"/>
                                        <w:left w:val="none" w:sz="0" w:space="0" w:color="auto"/>
                                        <w:bottom w:val="none" w:sz="0" w:space="0" w:color="auto"/>
                                        <w:right w:val="none" w:sz="0" w:space="0" w:color="auto"/>
                                      </w:divBdr>
                                      <w:divsChild>
                                        <w:div w:id="1534001655">
                                          <w:marLeft w:val="0"/>
                                          <w:marRight w:val="0"/>
                                          <w:marTop w:val="0"/>
                                          <w:marBottom w:val="0"/>
                                          <w:divBdr>
                                            <w:top w:val="none" w:sz="0" w:space="0" w:color="auto"/>
                                            <w:left w:val="none" w:sz="0" w:space="0" w:color="auto"/>
                                            <w:bottom w:val="none" w:sz="0" w:space="0" w:color="auto"/>
                                            <w:right w:val="none" w:sz="0" w:space="0" w:color="auto"/>
                                          </w:divBdr>
                                          <w:divsChild>
                                            <w:div w:id="15340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554">
                              <w:marLeft w:val="0"/>
                              <w:marRight w:val="0"/>
                              <w:marTop w:val="0"/>
                              <w:marBottom w:val="0"/>
                              <w:divBdr>
                                <w:top w:val="none" w:sz="0" w:space="0" w:color="auto"/>
                                <w:left w:val="none" w:sz="0" w:space="0" w:color="auto"/>
                                <w:bottom w:val="none" w:sz="0" w:space="0" w:color="auto"/>
                                <w:right w:val="none" w:sz="0" w:space="0" w:color="auto"/>
                              </w:divBdr>
                              <w:divsChild>
                                <w:div w:id="1534001280">
                                  <w:marLeft w:val="0"/>
                                  <w:marRight w:val="0"/>
                                  <w:marTop w:val="0"/>
                                  <w:marBottom w:val="0"/>
                                  <w:divBdr>
                                    <w:top w:val="none" w:sz="0" w:space="0" w:color="auto"/>
                                    <w:left w:val="none" w:sz="0" w:space="0" w:color="auto"/>
                                    <w:bottom w:val="none" w:sz="0" w:space="0" w:color="auto"/>
                                    <w:right w:val="none" w:sz="0" w:space="0" w:color="auto"/>
                                  </w:divBdr>
                                  <w:divsChild>
                                    <w:div w:id="1534001725">
                                      <w:marLeft w:val="0"/>
                                      <w:marRight w:val="0"/>
                                      <w:marTop w:val="0"/>
                                      <w:marBottom w:val="0"/>
                                      <w:divBdr>
                                        <w:top w:val="none" w:sz="0" w:space="0" w:color="auto"/>
                                        <w:left w:val="none" w:sz="0" w:space="0" w:color="auto"/>
                                        <w:bottom w:val="none" w:sz="0" w:space="0" w:color="auto"/>
                                        <w:right w:val="none" w:sz="0" w:space="0" w:color="auto"/>
                                      </w:divBdr>
                                      <w:divsChild>
                                        <w:div w:id="1534001754">
                                          <w:marLeft w:val="0"/>
                                          <w:marRight w:val="0"/>
                                          <w:marTop w:val="0"/>
                                          <w:marBottom w:val="0"/>
                                          <w:divBdr>
                                            <w:top w:val="none" w:sz="0" w:space="0" w:color="auto"/>
                                            <w:left w:val="none" w:sz="0" w:space="0" w:color="auto"/>
                                            <w:bottom w:val="none" w:sz="0" w:space="0" w:color="auto"/>
                                            <w:right w:val="none" w:sz="0" w:space="0" w:color="auto"/>
                                          </w:divBdr>
                                          <w:divsChild>
                                            <w:div w:id="15340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674">
                              <w:marLeft w:val="0"/>
                              <w:marRight w:val="0"/>
                              <w:marTop w:val="0"/>
                              <w:marBottom w:val="0"/>
                              <w:divBdr>
                                <w:top w:val="none" w:sz="0" w:space="0" w:color="auto"/>
                                <w:left w:val="none" w:sz="0" w:space="0" w:color="auto"/>
                                <w:bottom w:val="none" w:sz="0" w:space="0" w:color="auto"/>
                                <w:right w:val="none" w:sz="0" w:space="0" w:color="auto"/>
                              </w:divBdr>
                              <w:divsChild>
                                <w:div w:id="1534001476">
                                  <w:marLeft w:val="0"/>
                                  <w:marRight w:val="0"/>
                                  <w:marTop w:val="0"/>
                                  <w:marBottom w:val="0"/>
                                  <w:divBdr>
                                    <w:top w:val="none" w:sz="0" w:space="0" w:color="auto"/>
                                    <w:left w:val="none" w:sz="0" w:space="0" w:color="auto"/>
                                    <w:bottom w:val="none" w:sz="0" w:space="0" w:color="auto"/>
                                    <w:right w:val="none" w:sz="0" w:space="0" w:color="auto"/>
                                  </w:divBdr>
                                  <w:divsChild>
                                    <w:div w:id="1534001472">
                                      <w:marLeft w:val="0"/>
                                      <w:marRight w:val="0"/>
                                      <w:marTop w:val="0"/>
                                      <w:marBottom w:val="0"/>
                                      <w:divBdr>
                                        <w:top w:val="none" w:sz="0" w:space="0" w:color="auto"/>
                                        <w:left w:val="none" w:sz="0" w:space="0" w:color="auto"/>
                                        <w:bottom w:val="none" w:sz="0" w:space="0" w:color="auto"/>
                                        <w:right w:val="none" w:sz="0" w:space="0" w:color="auto"/>
                                      </w:divBdr>
                                      <w:divsChild>
                                        <w:div w:id="1534001362">
                                          <w:marLeft w:val="0"/>
                                          <w:marRight w:val="0"/>
                                          <w:marTop w:val="0"/>
                                          <w:marBottom w:val="0"/>
                                          <w:divBdr>
                                            <w:top w:val="none" w:sz="0" w:space="0" w:color="auto"/>
                                            <w:left w:val="none" w:sz="0" w:space="0" w:color="auto"/>
                                            <w:bottom w:val="none" w:sz="0" w:space="0" w:color="auto"/>
                                            <w:right w:val="none" w:sz="0" w:space="0" w:color="auto"/>
                                          </w:divBdr>
                                          <w:divsChild>
                                            <w:div w:id="15340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01278">
                          <w:marLeft w:val="0"/>
                          <w:marRight w:val="0"/>
                          <w:marTop w:val="0"/>
                          <w:marBottom w:val="322"/>
                          <w:divBdr>
                            <w:top w:val="none" w:sz="0" w:space="0" w:color="auto"/>
                            <w:left w:val="none" w:sz="0" w:space="0" w:color="auto"/>
                            <w:bottom w:val="none" w:sz="0" w:space="0" w:color="auto"/>
                            <w:right w:val="none" w:sz="0" w:space="0" w:color="auto"/>
                          </w:divBdr>
                          <w:divsChild>
                            <w:div w:id="1534001524">
                              <w:marLeft w:val="0"/>
                              <w:marRight w:val="0"/>
                              <w:marTop w:val="0"/>
                              <w:marBottom w:val="0"/>
                              <w:divBdr>
                                <w:top w:val="none" w:sz="0" w:space="0" w:color="auto"/>
                                <w:left w:val="none" w:sz="0" w:space="0" w:color="auto"/>
                                <w:bottom w:val="none" w:sz="0" w:space="0" w:color="auto"/>
                                <w:right w:val="none" w:sz="0" w:space="0" w:color="auto"/>
                              </w:divBdr>
                              <w:divsChild>
                                <w:div w:id="1534001550">
                                  <w:marLeft w:val="0"/>
                                  <w:marRight w:val="0"/>
                                  <w:marTop w:val="0"/>
                                  <w:marBottom w:val="0"/>
                                  <w:divBdr>
                                    <w:top w:val="none" w:sz="0" w:space="0" w:color="auto"/>
                                    <w:left w:val="none" w:sz="0" w:space="0" w:color="auto"/>
                                    <w:bottom w:val="none" w:sz="0" w:space="0" w:color="auto"/>
                                    <w:right w:val="none" w:sz="0" w:space="0" w:color="auto"/>
                                  </w:divBdr>
                                  <w:divsChild>
                                    <w:div w:id="1534001582">
                                      <w:marLeft w:val="0"/>
                                      <w:marRight w:val="0"/>
                                      <w:marTop w:val="0"/>
                                      <w:marBottom w:val="0"/>
                                      <w:divBdr>
                                        <w:top w:val="none" w:sz="0" w:space="0" w:color="auto"/>
                                        <w:left w:val="none" w:sz="0" w:space="0" w:color="auto"/>
                                        <w:bottom w:val="none" w:sz="0" w:space="0" w:color="auto"/>
                                        <w:right w:val="none" w:sz="0" w:space="0" w:color="auto"/>
                                      </w:divBdr>
                                      <w:divsChild>
                                        <w:div w:id="1534001803">
                                          <w:marLeft w:val="0"/>
                                          <w:marRight w:val="0"/>
                                          <w:marTop w:val="0"/>
                                          <w:marBottom w:val="0"/>
                                          <w:divBdr>
                                            <w:top w:val="none" w:sz="0" w:space="0" w:color="auto"/>
                                            <w:left w:val="none" w:sz="0" w:space="0" w:color="auto"/>
                                            <w:bottom w:val="none" w:sz="0" w:space="0" w:color="auto"/>
                                            <w:right w:val="none" w:sz="0" w:space="0" w:color="auto"/>
                                          </w:divBdr>
                                          <w:divsChild>
                                            <w:div w:id="1534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679">
                              <w:marLeft w:val="0"/>
                              <w:marRight w:val="0"/>
                              <w:marTop w:val="0"/>
                              <w:marBottom w:val="0"/>
                              <w:divBdr>
                                <w:top w:val="none" w:sz="0" w:space="0" w:color="auto"/>
                                <w:left w:val="none" w:sz="0" w:space="0" w:color="auto"/>
                                <w:bottom w:val="none" w:sz="0" w:space="0" w:color="auto"/>
                                <w:right w:val="none" w:sz="0" w:space="0" w:color="auto"/>
                              </w:divBdr>
                              <w:divsChild>
                                <w:div w:id="1534001491">
                                  <w:marLeft w:val="0"/>
                                  <w:marRight w:val="0"/>
                                  <w:marTop w:val="0"/>
                                  <w:marBottom w:val="0"/>
                                  <w:divBdr>
                                    <w:top w:val="none" w:sz="0" w:space="0" w:color="auto"/>
                                    <w:left w:val="none" w:sz="0" w:space="0" w:color="auto"/>
                                    <w:bottom w:val="none" w:sz="0" w:space="0" w:color="auto"/>
                                    <w:right w:val="none" w:sz="0" w:space="0" w:color="auto"/>
                                  </w:divBdr>
                                  <w:divsChild>
                                    <w:div w:id="1534001745">
                                      <w:marLeft w:val="0"/>
                                      <w:marRight w:val="0"/>
                                      <w:marTop w:val="0"/>
                                      <w:marBottom w:val="0"/>
                                      <w:divBdr>
                                        <w:top w:val="none" w:sz="0" w:space="0" w:color="auto"/>
                                        <w:left w:val="none" w:sz="0" w:space="0" w:color="auto"/>
                                        <w:bottom w:val="none" w:sz="0" w:space="0" w:color="auto"/>
                                        <w:right w:val="none" w:sz="0" w:space="0" w:color="auto"/>
                                      </w:divBdr>
                                      <w:divsChild>
                                        <w:div w:id="1534001190">
                                          <w:marLeft w:val="0"/>
                                          <w:marRight w:val="0"/>
                                          <w:marTop w:val="0"/>
                                          <w:marBottom w:val="0"/>
                                          <w:divBdr>
                                            <w:top w:val="none" w:sz="0" w:space="0" w:color="auto"/>
                                            <w:left w:val="none" w:sz="0" w:space="0" w:color="auto"/>
                                            <w:bottom w:val="none" w:sz="0" w:space="0" w:color="auto"/>
                                            <w:right w:val="none" w:sz="0" w:space="0" w:color="auto"/>
                                          </w:divBdr>
                                          <w:divsChild>
                                            <w:div w:id="15340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739">
                              <w:marLeft w:val="0"/>
                              <w:marRight w:val="0"/>
                              <w:marTop w:val="0"/>
                              <w:marBottom w:val="0"/>
                              <w:divBdr>
                                <w:top w:val="none" w:sz="0" w:space="0" w:color="auto"/>
                                <w:left w:val="none" w:sz="0" w:space="0" w:color="auto"/>
                                <w:bottom w:val="none" w:sz="0" w:space="0" w:color="auto"/>
                                <w:right w:val="none" w:sz="0" w:space="0" w:color="auto"/>
                              </w:divBdr>
                              <w:divsChild>
                                <w:div w:id="1534001251">
                                  <w:marLeft w:val="0"/>
                                  <w:marRight w:val="0"/>
                                  <w:marTop w:val="0"/>
                                  <w:marBottom w:val="0"/>
                                  <w:divBdr>
                                    <w:top w:val="none" w:sz="0" w:space="0" w:color="auto"/>
                                    <w:left w:val="none" w:sz="0" w:space="0" w:color="auto"/>
                                    <w:bottom w:val="none" w:sz="0" w:space="0" w:color="auto"/>
                                    <w:right w:val="none" w:sz="0" w:space="0" w:color="auto"/>
                                  </w:divBdr>
                                  <w:divsChild>
                                    <w:div w:id="1534001307">
                                      <w:marLeft w:val="0"/>
                                      <w:marRight w:val="0"/>
                                      <w:marTop w:val="0"/>
                                      <w:marBottom w:val="0"/>
                                      <w:divBdr>
                                        <w:top w:val="none" w:sz="0" w:space="0" w:color="auto"/>
                                        <w:left w:val="none" w:sz="0" w:space="0" w:color="auto"/>
                                        <w:bottom w:val="none" w:sz="0" w:space="0" w:color="auto"/>
                                        <w:right w:val="none" w:sz="0" w:space="0" w:color="auto"/>
                                      </w:divBdr>
                                      <w:divsChild>
                                        <w:div w:id="1534001293">
                                          <w:marLeft w:val="0"/>
                                          <w:marRight w:val="0"/>
                                          <w:marTop w:val="0"/>
                                          <w:marBottom w:val="0"/>
                                          <w:divBdr>
                                            <w:top w:val="none" w:sz="0" w:space="0" w:color="auto"/>
                                            <w:left w:val="none" w:sz="0" w:space="0" w:color="auto"/>
                                            <w:bottom w:val="none" w:sz="0" w:space="0" w:color="auto"/>
                                            <w:right w:val="none" w:sz="0" w:space="0" w:color="auto"/>
                                          </w:divBdr>
                                          <w:divsChild>
                                            <w:div w:id="15340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776">
                              <w:marLeft w:val="0"/>
                              <w:marRight w:val="0"/>
                              <w:marTop w:val="0"/>
                              <w:marBottom w:val="0"/>
                              <w:divBdr>
                                <w:top w:val="none" w:sz="0" w:space="0" w:color="auto"/>
                                <w:left w:val="none" w:sz="0" w:space="0" w:color="auto"/>
                                <w:bottom w:val="none" w:sz="0" w:space="0" w:color="auto"/>
                                <w:right w:val="none" w:sz="0" w:space="0" w:color="auto"/>
                              </w:divBdr>
                              <w:divsChild>
                                <w:div w:id="1534001398">
                                  <w:marLeft w:val="0"/>
                                  <w:marRight w:val="0"/>
                                  <w:marTop w:val="0"/>
                                  <w:marBottom w:val="0"/>
                                  <w:divBdr>
                                    <w:top w:val="none" w:sz="0" w:space="0" w:color="auto"/>
                                    <w:left w:val="none" w:sz="0" w:space="0" w:color="auto"/>
                                    <w:bottom w:val="none" w:sz="0" w:space="0" w:color="auto"/>
                                    <w:right w:val="none" w:sz="0" w:space="0" w:color="auto"/>
                                  </w:divBdr>
                                  <w:divsChild>
                                    <w:div w:id="1534001259">
                                      <w:marLeft w:val="0"/>
                                      <w:marRight w:val="0"/>
                                      <w:marTop w:val="0"/>
                                      <w:marBottom w:val="0"/>
                                      <w:divBdr>
                                        <w:top w:val="none" w:sz="0" w:space="0" w:color="auto"/>
                                        <w:left w:val="none" w:sz="0" w:space="0" w:color="auto"/>
                                        <w:bottom w:val="none" w:sz="0" w:space="0" w:color="auto"/>
                                        <w:right w:val="none" w:sz="0" w:space="0" w:color="auto"/>
                                      </w:divBdr>
                                      <w:divsChild>
                                        <w:div w:id="1534001687">
                                          <w:marLeft w:val="0"/>
                                          <w:marRight w:val="0"/>
                                          <w:marTop w:val="0"/>
                                          <w:marBottom w:val="0"/>
                                          <w:divBdr>
                                            <w:top w:val="none" w:sz="0" w:space="0" w:color="auto"/>
                                            <w:left w:val="none" w:sz="0" w:space="0" w:color="auto"/>
                                            <w:bottom w:val="none" w:sz="0" w:space="0" w:color="auto"/>
                                            <w:right w:val="none" w:sz="0" w:space="0" w:color="auto"/>
                                          </w:divBdr>
                                          <w:divsChild>
                                            <w:div w:id="15340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825">
                              <w:marLeft w:val="0"/>
                              <w:marRight w:val="0"/>
                              <w:marTop w:val="0"/>
                              <w:marBottom w:val="0"/>
                              <w:divBdr>
                                <w:top w:val="none" w:sz="0" w:space="0" w:color="auto"/>
                                <w:left w:val="none" w:sz="0" w:space="0" w:color="auto"/>
                                <w:bottom w:val="none" w:sz="0" w:space="0" w:color="auto"/>
                                <w:right w:val="none" w:sz="0" w:space="0" w:color="auto"/>
                              </w:divBdr>
                              <w:divsChild>
                                <w:div w:id="1534001187">
                                  <w:marLeft w:val="0"/>
                                  <w:marRight w:val="0"/>
                                  <w:marTop w:val="0"/>
                                  <w:marBottom w:val="0"/>
                                  <w:divBdr>
                                    <w:top w:val="none" w:sz="0" w:space="0" w:color="auto"/>
                                    <w:left w:val="none" w:sz="0" w:space="0" w:color="auto"/>
                                    <w:bottom w:val="none" w:sz="0" w:space="0" w:color="auto"/>
                                    <w:right w:val="none" w:sz="0" w:space="0" w:color="auto"/>
                                  </w:divBdr>
                                  <w:divsChild>
                                    <w:div w:id="1534001268">
                                      <w:marLeft w:val="0"/>
                                      <w:marRight w:val="0"/>
                                      <w:marTop w:val="0"/>
                                      <w:marBottom w:val="0"/>
                                      <w:divBdr>
                                        <w:top w:val="none" w:sz="0" w:space="0" w:color="auto"/>
                                        <w:left w:val="none" w:sz="0" w:space="0" w:color="auto"/>
                                        <w:bottom w:val="none" w:sz="0" w:space="0" w:color="auto"/>
                                        <w:right w:val="none" w:sz="0" w:space="0" w:color="auto"/>
                                      </w:divBdr>
                                      <w:divsChild>
                                        <w:div w:id="1534001267">
                                          <w:marLeft w:val="0"/>
                                          <w:marRight w:val="0"/>
                                          <w:marTop w:val="0"/>
                                          <w:marBottom w:val="0"/>
                                          <w:divBdr>
                                            <w:top w:val="none" w:sz="0" w:space="0" w:color="auto"/>
                                            <w:left w:val="none" w:sz="0" w:space="0" w:color="auto"/>
                                            <w:bottom w:val="none" w:sz="0" w:space="0" w:color="auto"/>
                                            <w:right w:val="none" w:sz="0" w:space="0" w:color="auto"/>
                                          </w:divBdr>
                                          <w:divsChild>
                                            <w:div w:id="15340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01284">
                          <w:marLeft w:val="0"/>
                          <w:marRight w:val="0"/>
                          <w:marTop w:val="0"/>
                          <w:marBottom w:val="322"/>
                          <w:divBdr>
                            <w:top w:val="none" w:sz="0" w:space="0" w:color="auto"/>
                            <w:left w:val="none" w:sz="0" w:space="0" w:color="auto"/>
                            <w:bottom w:val="none" w:sz="0" w:space="0" w:color="auto"/>
                            <w:right w:val="none" w:sz="0" w:space="0" w:color="auto"/>
                          </w:divBdr>
                          <w:divsChild>
                            <w:div w:id="1534001196">
                              <w:marLeft w:val="0"/>
                              <w:marRight w:val="0"/>
                              <w:marTop w:val="0"/>
                              <w:marBottom w:val="0"/>
                              <w:divBdr>
                                <w:top w:val="none" w:sz="0" w:space="0" w:color="auto"/>
                                <w:left w:val="none" w:sz="0" w:space="0" w:color="auto"/>
                                <w:bottom w:val="none" w:sz="0" w:space="0" w:color="auto"/>
                                <w:right w:val="none" w:sz="0" w:space="0" w:color="auto"/>
                              </w:divBdr>
                              <w:divsChild>
                                <w:div w:id="1534001434">
                                  <w:marLeft w:val="0"/>
                                  <w:marRight w:val="0"/>
                                  <w:marTop w:val="0"/>
                                  <w:marBottom w:val="0"/>
                                  <w:divBdr>
                                    <w:top w:val="none" w:sz="0" w:space="0" w:color="auto"/>
                                    <w:left w:val="none" w:sz="0" w:space="0" w:color="auto"/>
                                    <w:bottom w:val="none" w:sz="0" w:space="0" w:color="auto"/>
                                    <w:right w:val="none" w:sz="0" w:space="0" w:color="auto"/>
                                  </w:divBdr>
                                  <w:divsChild>
                                    <w:div w:id="1534001429">
                                      <w:marLeft w:val="0"/>
                                      <w:marRight w:val="0"/>
                                      <w:marTop w:val="0"/>
                                      <w:marBottom w:val="0"/>
                                      <w:divBdr>
                                        <w:top w:val="none" w:sz="0" w:space="0" w:color="auto"/>
                                        <w:left w:val="none" w:sz="0" w:space="0" w:color="auto"/>
                                        <w:bottom w:val="none" w:sz="0" w:space="0" w:color="auto"/>
                                        <w:right w:val="none" w:sz="0" w:space="0" w:color="auto"/>
                                      </w:divBdr>
                                      <w:divsChild>
                                        <w:div w:id="1534001335">
                                          <w:marLeft w:val="0"/>
                                          <w:marRight w:val="0"/>
                                          <w:marTop w:val="0"/>
                                          <w:marBottom w:val="0"/>
                                          <w:divBdr>
                                            <w:top w:val="none" w:sz="0" w:space="0" w:color="auto"/>
                                            <w:left w:val="none" w:sz="0" w:space="0" w:color="auto"/>
                                            <w:bottom w:val="none" w:sz="0" w:space="0" w:color="auto"/>
                                            <w:right w:val="none" w:sz="0" w:space="0" w:color="auto"/>
                                          </w:divBdr>
                                          <w:divsChild>
                                            <w:div w:id="15340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833">
                              <w:marLeft w:val="0"/>
                              <w:marRight w:val="0"/>
                              <w:marTop w:val="0"/>
                              <w:marBottom w:val="0"/>
                              <w:divBdr>
                                <w:top w:val="none" w:sz="0" w:space="0" w:color="auto"/>
                                <w:left w:val="none" w:sz="0" w:space="0" w:color="auto"/>
                                <w:bottom w:val="none" w:sz="0" w:space="0" w:color="auto"/>
                                <w:right w:val="none" w:sz="0" w:space="0" w:color="auto"/>
                              </w:divBdr>
                              <w:divsChild>
                                <w:div w:id="1534001798">
                                  <w:marLeft w:val="0"/>
                                  <w:marRight w:val="0"/>
                                  <w:marTop w:val="0"/>
                                  <w:marBottom w:val="0"/>
                                  <w:divBdr>
                                    <w:top w:val="none" w:sz="0" w:space="0" w:color="auto"/>
                                    <w:left w:val="none" w:sz="0" w:space="0" w:color="auto"/>
                                    <w:bottom w:val="none" w:sz="0" w:space="0" w:color="auto"/>
                                    <w:right w:val="none" w:sz="0" w:space="0" w:color="auto"/>
                                  </w:divBdr>
                                  <w:divsChild>
                                    <w:div w:id="1534001198">
                                      <w:marLeft w:val="0"/>
                                      <w:marRight w:val="0"/>
                                      <w:marTop w:val="0"/>
                                      <w:marBottom w:val="0"/>
                                      <w:divBdr>
                                        <w:top w:val="none" w:sz="0" w:space="0" w:color="auto"/>
                                        <w:left w:val="none" w:sz="0" w:space="0" w:color="auto"/>
                                        <w:bottom w:val="none" w:sz="0" w:space="0" w:color="auto"/>
                                        <w:right w:val="none" w:sz="0" w:space="0" w:color="auto"/>
                                      </w:divBdr>
                                      <w:divsChild>
                                        <w:div w:id="1534001308">
                                          <w:marLeft w:val="0"/>
                                          <w:marRight w:val="0"/>
                                          <w:marTop w:val="0"/>
                                          <w:marBottom w:val="0"/>
                                          <w:divBdr>
                                            <w:top w:val="none" w:sz="0" w:space="0" w:color="auto"/>
                                            <w:left w:val="none" w:sz="0" w:space="0" w:color="auto"/>
                                            <w:bottom w:val="none" w:sz="0" w:space="0" w:color="auto"/>
                                            <w:right w:val="none" w:sz="0" w:space="0" w:color="auto"/>
                                          </w:divBdr>
                                          <w:divsChild>
                                            <w:div w:id="15340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01669">
                          <w:marLeft w:val="0"/>
                          <w:marRight w:val="0"/>
                          <w:marTop w:val="0"/>
                          <w:marBottom w:val="322"/>
                          <w:divBdr>
                            <w:top w:val="none" w:sz="0" w:space="0" w:color="auto"/>
                            <w:left w:val="none" w:sz="0" w:space="0" w:color="auto"/>
                            <w:bottom w:val="none" w:sz="0" w:space="0" w:color="auto"/>
                            <w:right w:val="none" w:sz="0" w:space="0" w:color="auto"/>
                          </w:divBdr>
                          <w:divsChild>
                            <w:div w:id="1534001204">
                              <w:marLeft w:val="0"/>
                              <w:marRight w:val="0"/>
                              <w:marTop w:val="0"/>
                              <w:marBottom w:val="0"/>
                              <w:divBdr>
                                <w:top w:val="none" w:sz="0" w:space="0" w:color="auto"/>
                                <w:left w:val="none" w:sz="0" w:space="0" w:color="auto"/>
                                <w:bottom w:val="none" w:sz="0" w:space="0" w:color="auto"/>
                                <w:right w:val="none" w:sz="0" w:space="0" w:color="auto"/>
                              </w:divBdr>
                              <w:divsChild>
                                <w:div w:id="1534001254">
                                  <w:marLeft w:val="0"/>
                                  <w:marRight w:val="0"/>
                                  <w:marTop w:val="0"/>
                                  <w:marBottom w:val="0"/>
                                  <w:divBdr>
                                    <w:top w:val="none" w:sz="0" w:space="0" w:color="auto"/>
                                    <w:left w:val="none" w:sz="0" w:space="0" w:color="auto"/>
                                    <w:bottom w:val="none" w:sz="0" w:space="0" w:color="auto"/>
                                    <w:right w:val="none" w:sz="0" w:space="0" w:color="auto"/>
                                  </w:divBdr>
                                  <w:divsChild>
                                    <w:div w:id="1534001258">
                                      <w:marLeft w:val="0"/>
                                      <w:marRight w:val="0"/>
                                      <w:marTop w:val="0"/>
                                      <w:marBottom w:val="0"/>
                                      <w:divBdr>
                                        <w:top w:val="none" w:sz="0" w:space="0" w:color="auto"/>
                                        <w:left w:val="none" w:sz="0" w:space="0" w:color="auto"/>
                                        <w:bottom w:val="none" w:sz="0" w:space="0" w:color="auto"/>
                                        <w:right w:val="none" w:sz="0" w:space="0" w:color="auto"/>
                                      </w:divBdr>
                                      <w:divsChild>
                                        <w:div w:id="1534001457">
                                          <w:marLeft w:val="0"/>
                                          <w:marRight w:val="0"/>
                                          <w:marTop w:val="0"/>
                                          <w:marBottom w:val="0"/>
                                          <w:divBdr>
                                            <w:top w:val="none" w:sz="0" w:space="0" w:color="auto"/>
                                            <w:left w:val="none" w:sz="0" w:space="0" w:color="auto"/>
                                            <w:bottom w:val="none" w:sz="0" w:space="0" w:color="auto"/>
                                            <w:right w:val="none" w:sz="0" w:space="0" w:color="auto"/>
                                          </w:divBdr>
                                          <w:divsChild>
                                            <w:div w:id="15340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229">
                              <w:marLeft w:val="0"/>
                              <w:marRight w:val="0"/>
                              <w:marTop w:val="0"/>
                              <w:marBottom w:val="0"/>
                              <w:divBdr>
                                <w:top w:val="none" w:sz="0" w:space="0" w:color="auto"/>
                                <w:left w:val="none" w:sz="0" w:space="0" w:color="auto"/>
                                <w:bottom w:val="none" w:sz="0" w:space="0" w:color="auto"/>
                                <w:right w:val="none" w:sz="0" w:space="0" w:color="auto"/>
                              </w:divBdr>
                              <w:divsChild>
                                <w:div w:id="1534001802">
                                  <w:marLeft w:val="0"/>
                                  <w:marRight w:val="0"/>
                                  <w:marTop w:val="0"/>
                                  <w:marBottom w:val="0"/>
                                  <w:divBdr>
                                    <w:top w:val="none" w:sz="0" w:space="0" w:color="auto"/>
                                    <w:left w:val="none" w:sz="0" w:space="0" w:color="auto"/>
                                    <w:bottom w:val="none" w:sz="0" w:space="0" w:color="auto"/>
                                    <w:right w:val="none" w:sz="0" w:space="0" w:color="auto"/>
                                  </w:divBdr>
                                  <w:divsChild>
                                    <w:div w:id="1534001599">
                                      <w:marLeft w:val="0"/>
                                      <w:marRight w:val="0"/>
                                      <w:marTop w:val="0"/>
                                      <w:marBottom w:val="0"/>
                                      <w:divBdr>
                                        <w:top w:val="none" w:sz="0" w:space="0" w:color="auto"/>
                                        <w:left w:val="none" w:sz="0" w:space="0" w:color="auto"/>
                                        <w:bottom w:val="none" w:sz="0" w:space="0" w:color="auto"/>
                                        <w:right w:val="none" w:sz="0" w:space="0" w:color="auto"/>
                                      </w:divBdr>
                                      <w:divsChild>
                                        <w:div w:id="1534001282">
                                          <w:marLeft w:val="0"/>
                                          <w:marRight w:val="0"/>
                                          <w:marTop w:val="0"/>
                                          <w:marBottom w:val="0"/>
                                          <w:divBdr>
                                            <w:top w:val="none" w:sz="0" w:space="0" w:color="auto"/>
                                            <w:left w:val="none" w:sz="0" w:space="0" w:color="auto"/>
                                            <w:bottom w:val="none" w:sz="0" w:space="0" w:color="auto"/>
                                            <w:right w:val="none" w:sz="0" w:space="0" w:color="auto"/>
                                          </w:divBdr>
                                          <w:divsChild>
                                            <w:div w:id="1534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236">
                              <w:marLeft w:val="0"/>
                              <w:marRight w:val="0"/>
                              <w:marTop w:val="0"/>
                              <w:marBottom w:val="0"/>
                              <w:divBdr>
                                <w:top w:val="none" w:sz="0" w:space="0" w:color="auto"/>
                                <w:left w:val="none" w:sz="0" w:space="0" w:color="auto"/>
                                <w:bottom w:val="none" w:sz="0" w:space="0" w:color="auto"/>
                                <w:right w:val="none" w:sz="0" w:space="0" w:color="auto"/>
                              </w:divBdr>
                              <w:divsChild>
                                <w:div w:id="1534001444">
                                  <w:marLeft w:val="0"/>
                                  <w:marRight w:val="0"/>
                                  <w:marTop w:val="0"/>
                                  <w:marBottom w:val="0"/>
                                  <w:divBdr>
                                    <w:top w:val="none" w:sz="0" w:space="0" w:color="auto"/>
                                    <w:left w:val="none" w:sz="0" w:space="0" w:color="auto"/>
                                    <w:bottom w:val="none" w:sz="0" w:space="0" w:color="auto"/>
                                    <w:right w:val="none" w:sz="0" w:space="0" w:color="auto"/>
                                  </w:divBdr>
                                  <w:divsChild>
                                    <w:div w:id="1534001358">
                                      <w:marLeft w:val="0"/>
                                      <w:marRight w:val="0"/>
                                      <w:marTop w:val="0"/>
                                      <w:marBottom w:val="0"/>
                                      <w:divBdr>
                                        <w:top w:val="none" w:sz="0" w:space="0" w:color="auto"/>
                                        <w:left w:val="none" w:sz="0" w:space="0" w:color="auto"/>
                                        <w:bottom w:val="none" w:sz="0" w:space="0" w:color="auto"/>
                                        <w:right w:val="none" w:sz="0" w:space="0" w:color="auto"/>
                                      </w:divBdr>
                                      <w:divsChild>
                                        <w:div w:id="1534001604">
                                          <w:marLeft w:val="0"/>
                                          <w:marRight w:val="0"/>
                                          <w:marTop w:val="0"/>
                                          <w:marBottom w:val="0"/>
                                          <w:divBdr>
                                            <w:top w:val="none" w:sz="0" w:space="0" w:color="auto"/>
                                            <w:left w:val="none" w:sz="0" w:space="0" w:color="auto"/>
                                            <w:bottom w:val="none" w:sz="0" w:space="0" w:color="auto"/>
                                            <w:right w:val="none" w:sz="0" w:space="0" w:color="auto"/>
                                          </w:divBdr>
                                          <w:divsChild>
                                            <w:div w:id="15340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250">
                              <w:marLeft w:val="0"/>
                              <w:marRight w:val="0"/>
                              <w:marTop w:val="0"/>
                              <w:marBottom w:val="0"/>
                              <w:divBdr>
                                <w:top w:val="none" w:sz="0" w:space="0" w:color="auto"/>
                                <w:left w:val="none" w:sz="0" w:space="0" w:color="auto"/>
                                <w:bottom w:val="none" w:sz="0" w:space="0" w:color="auto"/>
                                <w:right w:val="none" w:sz="0" w:space="0" w:color="auto"/>
                              </w:divBdr>
                              <w:divsChild>
                                <w:div w:id="1534001643">
                                  <w:marLeft w:val="0"/>
                                  <w:marRight w:val="0"/>
                                  <w:marTop w:val="0"/>
                                  <w:marBottom w:val="0"/>
                                  <w:divBdr>
                                    <w:top w:val="none" w:sz="0" w:space="0" w:color="auto"/>
                                    <w:left w:val="none" w:sz="0" w:space="0" w:color="auto"/>
                                    <w:bottom w:val="none" w:sz="0" w:space="0" w:color="auto"/>
                                    <w:right w:val="none" w:sz="0" w:space="0" w:color="auto"/>
                                  </w:divBdr>
                                  <w:divsChild>
                                    <w:div w:id="1534001729">
                                      <w:marLeft w:val="0"/>
                                      <w:marRight w:val="0"/>
                                      <w:marTop w:val="0"/>
                                      <w:marBottom w:val="0"/>
                                      <w:divBdr>
                                        <w:top w:val="none" w:sz="0" w:space="0" w:color="auto"/>
                                        <w:left w:val="none" w:sz="0" w:space="0" w:color="auto"/>
                                        <w:bottom w:val="none" w:sz="0" w:space="0" w:color="auto"/>
                                        <w:right w:val="none" w:sz="0" w:space="0" w:color="auto"/>
                                      </w:divBdr>
                                      <w:divsChild>
                                        <w:div w:id="1534001680">
                                          <w:marLeft w:val="0"/>
                                          <w:marRight w:val="0"/>
                                          <w:marTop w:val="0"/>
                                          <w:marBottom w:val="0"/>
                                          <w:divBdr>
                                            <w:top w:val="none" w:sz="0" w:space="0" w:color="auto"/>
                                            <w:left w:val="none" w:sz="0" w:space="0" w:color="auto"/>
                                            <w:bottom w:val="none" w:sz="0" w:space="0" w:color="auto"/>
                                            <w:right w:val="none" w:sz="0" w:space="0" w:color="auto"/>
                                          </w:divBdr>
                                          <w:divsChild>
                                            <w:div w:id="15340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340">
                              <w:marLeft w:val="0"/>
                              <w:marRight w:val="0"/>
                              <w:marTop w:val="0"/>
                              <w:marBottom w:val="0"/>
                              <w:divBdr>
                                <w:top w:val="none" w:sz="0" w:space="0" w:color="auto"/>
                                <w:left w:val="none" w:sz="0" w:space="0" w:color="auto"/>
                                <w:bottom w:val="none" w:sz="0" w:space="0" w:color="auto"/>
                                <w:right w:val="none" w:sz="0" w:space="0" w:color="auto"/>
                              </w:divBdr>
                              <w:divsChild>
                                <w:div w:id="1534001632">
                                  <w:marLeft w:val="0"/>
                                  <w:marRight w:val="0"/>
                                  <w:marTop w:val="0"/>
                                  <w:marBottom w:val="0"/>
                                  <w:divBdr>
                                    <w:top w:val="none" w:sz="0" w:space="0" w:color="auto"/>
                                    <w:left w:val="none" w:sz="0" w:space="0" w:color="auto"/>
                                    <w:bottom w:val="none" w:sz="0" w:space="0" w:color="auto"/>
                                    <w:right w:val="none" w:sz="0" w:space="0" w:color="auto"/>
                                  </w:divBdr>
                                  <w:divsChild>
                                    <w:div w:id="1534001820">
                                      <w:marLeft w:val="0"/>
                                      <w:marRight w:val="0"/>
                                      <w:marTop w:val="0"/>
                                      <w:marBottom w:val="0"/>
                                      <w:divBdr>
                                        <w:top w:val="none" w:sz="0" w:space="0" w:color="auto"/>
                                        <w:left w:val="none" w:sz="0" w:space="0" w:color="auto"/>
                                        <w:bottom w:val="none" w:sz="0" w:space="0" w:color="auto"/>
                                        <w:right w:val="none" w:sz="0" w:space="0" w:color="auto"/>
                                      </w:divBdr>
                                      <w:divsChild>
                                        <w:div w:id="1534001498">
                                          <w:marLeft w:val="0"/>
                                          <w:marRight w:val="0"/>
                                          <w:marTop w:val="0"/>
                                          <w:marBottom w:val="0"/>
                                          <w:divBdr>
                                            <w:top w:val="none" w:sz="0" w:space="0" w:color="auto"/>
                                            <w:left w:val="none" w:sz="0" w:space="0" w:color="auto"/>
                                            <w:bottom w:val="none" w:sz="0" w:space="0" w:color="auto"/>
                                            <w:right w:val="none" w:sz="0" w:space="0" w:color="auto"/>
                                          </w:divBdr>
                                          <w:divsChild>
                                            <w:div w:id="15340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359">
                              <w:marLeft w:val="0"/>
                              <w:marRight w:val="0"/>
                              <w:marTop w:val="0"/>
                              <w:marBottom w:val="0"/>
                              <w:divBdr>
                                <w:top w:val="none" w:sz="0" w:space="0" w:color="auto"/>
                                <w:left w:val="none" w:sz="0" w:space="0" w:color="auto"/>
                                <w:bottom w:val="none" w:sz="0" w:space="0" w:color="auto"/>
                                <w:right w:val="none" w:sz="0" w:space="0" w:color="auto"/>
                              </w:divBdr>
                              <w:divsChild>
                                <w:div w:id="1534001569">
                                  <w:marLeft w:val="0"/>
                                  <w:marRight w:val="0"/>
                                  <w:marTop w:val="0"/>
                                  <w:marBottom w:val="0"/>
                                  <w:divBdr>
                                    <w:top w:val="none" w:sz="0" w:space="0" w:color="auto"/>
                                    <w:left w:val="none" w:sz="0" w:space="0" w:color="auto"/>
                                    <w:bottom w:val="none" w:sz="0" w:space="0" w:color="auto"/>
                                    <w:right w:val="none" w:sz="0" w:space="0" w:color="auto"/>
                                  </w:divBdr>
                                  <w:divsChild>
                                    <w:div w:id="1534001639">
                                      <w:marLeft w:val="0"/>
                                      <w:marRight w:val="0"/>
                                      <w:marTop w:val="0"/>
                                      <w:marBottom w:val="0"/>
                                      <w:divBdr>
                                        <w:top w:val="none" w:sz="0" w:space="0" w:color="auto"/>
                                        <w:left w:val="none" w:sz="0" w:space="0" w:color="auto"/>
                                        <w:bottom w:val="none" w:sz="0" w:space="0" w:color="auto"/>
                                        <w:right w:val="none" w:sz="0" w:space="0" w:color="auto"/>
                                      </w:divBdr>
                                      <w:divsChild>
                                        <w:div w:id="1534001455">
                                          <w:marLeft w:val="0"/>
                                          <w:marRight w:val="0"/>
                                          <w:marTop w:val="0"/>
                                          <w:marBottom w:val="0"/>
                                          <w:divBdr>
                                            <w:top w:val="none" w:sz="0" w:space="0" w:color="auto"/>
                                            <w:left w:val="none" w:sz="0" w:space="0" w:color="auto"/>
                                            <w:bottom w:val="none" w:sz="0" w:space="0" w:color="auto"/>
                                            <w:right w:val="none" w:sz="0" w:space="0" w:color="auto"/>
                                          </w:divBdr>
                                          <w:divsChild>
                                            <w:div w:id="15340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373">
                              <w:marLeft w:val="0"/>
                              <w:marRight w:val="0"/>
                              <w:marTop w:val="0"/>
                              <w:marBottom w:val="0"/>
                              <w:divBdr>
                                <w:top w:val="none" w:sz="0" w:space="0" w:color="auto"/>
                                <w:left w:val="none" w:sz="0" w:space="0" w:color="auto"/>
                                <w:bottom w:val="none" w:sz="0" w:space="0" w:color="auto"/>
                                <w:right w:val="none" w:sz="0" w:space="0" w:color="auto"/>
                              </w:divBdr>
                              <w:divsChild>
                                <w:div w:id="1534001817">
                                  <w:marLeft w:val="0"/>
                                  <w:marRight w:val="0"/>
                                  <w:marTop w:val="0"/>
                                  <w:marBottom w:val="0"/>
                                  <w:divBdr>
                                    <w:top w:val="none" w:sz="0" w:space="0" w:color="auto"/>
                                    <w:left w:val="none" w:sz="0" w:space="0" w:color="auto"/>
                                    <w:bottom w:val="none" w:sz="0" w:space="0" w:color="auto"/>
                                    <w:right w:val="none" w:sz="0" w:space="0" w:color="auto"/>
                                  </w:divBdr>
                                  <w:divsChild>
                                    <w:div w:id="1534001496">
                                      <w:marLeft w:val="0"/>
                                      <w:marRight w:val="0"/>
                                      <w:marTop w:val="0"/>
                                      <w:marBottom w:val="0"/>
                                      <w:divBdr>
                                        <w:top w:val="none" w:sz="0" w:space="0" w:color="auto"/>
                                        <w:left w:val="none" w:sz="0" w:space="0" w:color="auto"/>
                                        <w:bottom w:val="none" w:sz="0" w:space="0" w:color="auto"/>
                                        <w:right w:val="none" w:sz="0" w:space="0" w:color="auto"/>
                                      </w:divBdr>
                                      <w:divsChild>
                                        <w:div w:id="1534001801">
                                          <w:marLeft w:val="0"/>
                                          <w:marRight w:val="0"/>
                                          <w:marTop w:val="0"/>
                                          <w:marBottom w:val="0"/>
                                          <w:divBdr>
                                            <w:top w:val="none" w:sz="0" w:space="0" w:color="auto"/>
                                            <w:left w:val="none" w:sz="0" w:space="0" w:color="auto"/>
                                            <w:bottom w:val="none" w:sz="0" w:space="0" w:color="auto"/>
                                            <w:right w:val="none" w:sz="0" w:space="0" w:color="auto"/>
                                          </w:divBdr>
                                          <w:divsChild>
                                            <w:div w:id="15340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497">
                              <w:marLeft w:val="0"/>
                              <w:marRight w:val="0"/>
                              <w:marTop w:val="0"/>
                              <w:marBottom w:val="0"/>
                              <w:divBdr>
                                <w:top w:val="none" w:sz="0" w:space="0" w:color="auto"/>
                                <w:left w:val="none" w:sz="0" w:space="0" w:color="auto"/>
                                <w:bottom w:val="none" w:sz="0" w:space="0" w:color="auto"/>
                                <w:right w:val="none" w:sz="0" w:space="0" w:color="auto"/>
                              </w:divBdr>
                              <w:divsChild>
                                <w:div w:id="1534001433">
                                  <w:marLeft w:val="0"/>
                                  <w:marRight w:val="0"/>
                                  <w:marTop w:val="0"/>
                                  <w:marBottom w:val="0"/>
                                  <w:divBdr>
                                    <w:top w:val="none" w:sz="0" w:space="0" w:color="auto"/>
                                    <w:left w:val="none" w:sz="0" w:space="0" w:color="auto"/>
                                    <w:bottom w:val="none" w:sz="0" w:space="0" w:color="auto"/>
                                    <w:right w:val="none" w:sz="0" w:space="0" w:color="auto"/>
                                  </w:divBdr>
                                  <w:divsChild>
                                    <w:div w:id="1534001641">
                                      <w:marLeft w:val="0"/>
                                      <w:marRight w:val="0"/>
                                      <w:marTop w:val="0"/>
                                      <w:marBottom w:val="0"/>
                                      <w:divBdr>
                                        <w:top w:val="none" w:sz="0" w:space="0" w:color="auto"/>
                                        <w:left w:val="none" w:sz="0" w:space="0" w:color="auto"/>
                                        <w:bottom w:val="none" w:sz="0" w:space="0" w:color="auto"/>
                                        <w:right w:val="none" w:sz="0" w:space="0" w:color="auto"/>
                                      </w:divBdr>
                                      <w:divsChild>
                                        <w:div w:id="1534001507">
                                          <w:marLeft w:val="0"/>
                                          <w:marRight w:val="0"/>
                                          <w:marTop w:val="0"/>
                                          <w:marBottom w:val="0"/>
                                          <w:divBdr>
                                            <w:top w:val="none" w:sz="0" w:space="0" w:color="auto"/>
                                            <w:left w:val="none" w:sz="0" w:space="0" w:color="auto"/>
                                            <w:bottom w:val="none" w:sz="0" w:space="0" w:color="auto"/>
                                            <w:right w:val="none" w:sz="0" w:space="0" w:color="auto"/>
                                          </w:divBdr>
                                          <w:divsChild>
                                            <w:div w:id="15340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519">
                              <w:marLeft w:val="0"/>
                              <w:marRight w:val="0"/>
                              <w:marTop w:val="0"/>
                              <w:marBottom w:val="0"/>
                              <w:divBdr>
                                <w:top w:val="none" w:sz="0" w:space="0" w:color="auto"/>
                                <w:left w:val="none" w:sz="0" w:space="0" w:color="auto"/>
                                <w:bottom w:val="none" w:sz="0" w:space="0" w:color="auto"/>
                                <w:right w:val="none" w:sz="0" w:space="0" w:color="auto"/>
                              </w:divBdr>
                              <w:divsChild>
                                <w:div w:id="1534001719">
                                  <w:marLeft w:val="0"/>
                                  <w:marRight w:val="0"/>
                                  <w:marTop w:val="0"/>
                                  <w:marBottom w:val="0"/>
                                  <w:divBdr>
                                    <w:top w:val="none" w:sz="0" w:space="0" w:color="auto"/>
                                    <w:left w:val="none" w:sz="0" w:space="0" w:color="auto"/>
                                    <w:bottom w:val="none" w:sz="0" w:space="0" w:color="auto"/>
                                    <w:right w:val="none" w:sz="0" w:space="0" w:color="auto"/>
                                  </w:divBdr>
                                  <w:divsChild>
                                    <w:div w:id="1534001670">
                                      <w:marLeft w:val="0"/>
                                      <w:marRight w:val="0"/>
                                      <w:marTop w:val="0"/>
                                      <w:marBottom w:val="0"/>
                                      <w:divBdr>
                                        <w:top w:val="none" w:sz="0" w:space="0" w:color="auto"/>
                                        <w:left w:val="none" w:sz="0" w:space="0" w:color="auto"/>
                                        <w:bottom w:val="none" w:sz="0" w:space="0" w:color="auto"/>
                                        <w:right w:val="none" w:sz="0" w:space="0" w:color="auto"/>
                                      </w:divBdr>
                                      <w:divsChild>
                                        <w:div w:id="1534001341">
                                          <w:marLeft w:val="0"/>
                                          <w:marRight w:val="0"/>
                                          <w:marTop w:val="0"/>
                                          <w:marBottom w:val="0"/>
                                          <w:divBdr>
                                            <w:top w:val="none" w:sz="0" w:space="0" w:color="auto"/>
                                            <w:left w:val="none" w:sz="0" w:space="0" w:color="auto"/>
                                            <w:bottom w:val="none" w:sz="0" w:space="0" w:color="auto"/>
                                            <w:right w:val="none" w:sz="0" w:space="0" w:color="auto"/>
                                          </w:divBdr>
                                          <w:divsChild>
                                            <w:div w:id="15340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574">
                              <w:marLeft w:val="0"/>
                              <w:marRight w:val="0"/>
                              <w:marTop w:val="0"/>
                              <w:marBottom w:val="0"/>
                              <w:divBdr>
                                <w:top w:val="none" w:sz="0" w:space="0" w:color="auto"/>
                                <w:left w:val="none" w:sz="0" w:space="0" w:color="auto"/>
                                <w:bottom w:val="none" w:sz="0" w:space="0" w:color="auto"/>
                                <w:right w:val="none" w:sz="0" w:space="0" w:color="auto"/>
                              </w:divBdr>
                              <w:divsChild>
                                <w:div w:id="1534001548">
                                  <w:marLeft w:val="0"/>
                                  <w:marRight w:val="0"/>
                                  <w:marTop w:val="0"/>
                                  <w:marBottom w:val="0"/>
                                  <w:divBdr>
                                    <w:top w:val="none" w:sz="0" w:space="0" w:color="auto"/>
                                    <w:left w:val="none" w:sz="0" w:space="0" w:color="auto"/>
                                    <w:bottom w:val="none" w:sz="0" w:space="0" w:color="auto"/>
                                    <w:right w:val="none" w:sz="0" w:space="0" w:color="auto"/>
                                  </w:divBdr>
                                  <w:divsChild>
                                    <w:div w:id="1534001469">
                                      <w:marLeft w:val="0"/>
                                      <w:marRight w:val="0"/>
                                      <w:marTop w:val="0"/>
                                      <w:marBottom w:val="0"/>
                                      <w:divBdr>
                                        <w:top w:val="none" w:sz="0" w:space="0" w:color="auto"/>
                                        <w:left w:val="none" w:sz="0" w:space="0" w:color="auto"/>
                                        <w:bottom w:val="none" w:sz="0" w:space="0" w:color="auto"/>
                                        <w:right w:val="none" w:sz="0" w:space="0" w:color="auto"/>
                                      </w:divBdr>
                                      <w:divsChild>
                                        <w:div w:id="1534001774">
                                          <w:marLeft w:val="0"/>
                                          <w:marRight w:val="0"/>
                                          <w:marTop w:val="0"/>
                                          <w:marBottom w:val="0"/>
                                          <w:divBdr>
                                            <w:top w:val="none" w:sz="0" w:space="0" w:color="auto"/>
                                            <w:left w:val="none" w:sz="0" w:space="0" w:color="auto"/>
                                            <w:bottom w:val="none" w:sz="0" w:space="0" w:color="auto"/>
                                            <w:right w:val="none" w:sz="0" w:space="0" w:color="auto"/>
                                          </w:divBdr>
                                          <w:divsChild>
                                            <w:div w:id="15340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772">
                              <w:marLeft w:val="0"/>
                              <w:marRight w:val="0"/>
                              <w:marTop w:val="0"/>
                              <w:marBottom w:val="0"/>
                              <w:divBdr>
                                <w:top w:val="none" w:sz="0" w:space="0" w:color="auto"/>
                                <w:left w:val="none" w:sz="0" w:space="0" w:color="auto"/>
                                <w:bottom w:val="none" w:sz="0" w:space="0" w:color="auto"/>
                                <w:right w:val="none" w:sz="0" w:space="0" w:color="auto"/>
                              </w:divBdr>
                              <w:divsChild>
                                <w:div w:id="1534001504">
                                  <w:marLeft w:val="0"/>
                                  <w:marRight w:val="0"/>
                                  <w:marTop w:val="0"/>
                                  <w:marBottom w:val="0"/>
                                  <w:divBdr>
                                    <w:top w:val="none" w:sz="0" w:space="0" w:color="auto"/>
                                    <w:left w:val="none" w:sz="0" w:space="0" w:color="auto"/>
                                    <w:bottom w:val="none" w:sz="0" w:space="0" w:color="auto"/>
                                    <w:right w:val="none" w:sz="0" w:space="0" w:color="auto"/>
                                  </w:divBdr>
                                  <w:divsChild>
                                    <w:div w:id="1534001246">
                                      <w:marLeft w:val="0"/>
                                      <w:marRight w:val="0"/>
                                      <w:marTop w:val="0"/>
                                      <w:marBottom w:val="0"/>
                                      <w:divBdr>
                                        <w:top w:val="none" w:sz="0" w:space="0" w:color="auto"/>
                                        <w:left w:val="none" w:sz="0" w:space="0" w:color="auto"/>
                                        <w:bottom w:val="none" w:sz="0" w:space="0" w:color="auto"/>
                                        <w:right w:val="none" w:sz="0" w:space="0" w:color="auto"/>
                                      </w:divBdr>
                                      <w:divsChild>
                                        <w:div w:id="1534001822">
                                          <w:marLeft w:val="0"/>
                                          <w:marRight w:val="0"/>
                                          <w:marTop w:val="0"/>
                                          <w:marBottom w:val="0"/>
                                          <w:divBdr>
                                            <w:top w:val="none" w:sz="0" w:space="0" w:color="auto"/>
                                            <w:left w:val="none" w:sz="0" w:space="0" w:color="auto"/>
                                            <w:bottom w:val="none" w:sz="0" w:space="0" w:color="auto"/>
                                            <w:right w:val="none" w:sz="0" w:space="0" w:color="auto"/>
                                          </w:divBdr>
                                          <w:divsChild>
                                            <w:div w:id="15340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01700">
                          <w:marLeft w:val="0"/>
                          <w:marRight w:val="0"/>
                          <w:marTop w:val="0"/>
                          <w:marBottom w:val="322"/>
                          <w:divBdr>
                            <w:top w:val="none" w:sz="0" w:space="0" w:color="auto"/>
                            <w:left w:val="none" w:sz="0" w:space="0" w:color="auto"/>
                            <w:bottom w:val="none" w:sz="0" w:space="0" w:color="auto"/>
                            <w:right w:val="none" w:sz="0" w:space="0" w:color="auto"/>
                          </w:divBdr>
                          <w:divsChild>
                            <w:div w:id="1534001195">
                              <w:marLeft w:val="0"/>
                              <w:marRight w:val="0"/>
                              <w:marTop w:val="0"/>
                              <w:marBottom w:val="0"/>
                              <w:divBdr>
                                <w:top w:val="none" w:sz="0" w:space="0" w:color="auto"/>
                                <w:left w:val="none" w:sz="0" w:space="0" w:color="auto"/>
                                <w:bottom w:val="none" w:sz="0" w:space="0" w:color="auto"/>
                                <w:right w:val="none" w:sz="0" w:space="0" w:color="auto"/>
                              </w:divBdr>
                              <w:divsChild>
                                <w:div w:id="1534001562">
                                  <w:marLeft w:val="0"/>
                                  <w:marRight w:val="0"/>
                                  <w:marTop w:val="0"/>
                                  <w:marBottom w:val="0"/>
                                  <w:divBdr>
                                    <w:top w:val="none" w:sz="0" w:space="0" w:color="auto"/>
                                    <w:left w:val="none" w:sz="0" w:space="0" w:color="auto"/>
                                    <w:bottom w:val="none" w:sz="0" w:space="0" w:color="auto"/>
                                    <w:right w:val="none" w:sz="0" w:space="0" w:color="auto"/>
                                  </w:divBdr>
                                  <w:divsChild>
                                    <w:div w:id="1534001614">
                                      <w:marLeft w:val="0"/>
                                      <w:marRight w:val="0"/>
                                      <w:marTop w:val="0"/>
                                      <w:marBottom w:val="0"/>
                                      <w:divBdr>
                                        <w:top w:val="none" w:sz="0" w:space="0" w:color="auto"/>
                                        <w:left w:val="none" w:sz="0" w:space="0" w:color="auto"/>
                                        <w:bottom w:val="none" w:sz="0" w:space="0" w:color="auto"/>
                                        <w:right w:val="none" w:sz="0" w:space="0" w:color="auto"/>
                                      </w:divBdr>
                                      <w:divsChild>
                                        <w:div w:id="1534001202">
                                          <w:marLeft w:val="0"/>
                                          <w:marRight w:val="0"/>
                                          <w:marTop w:val="0"/>
                                          <w:marBottom w:val="0"/>
                                          <w:divBdr>
                                            <w:top w:val="none" w:sz="0" w:space="0" w:color="auto"/>
                                            <w:left w:val="none" w:sz="0" w:space="0" w:color="auto"/>
                                            <w:bottom w:val="none" w:sz="0" w:space="0" w:color="auto"/>
                                            <w:right w:val="none" w:sz="0" w:space="0" w:color="auto"/>
                                          </w:divBdr>
                                          <w:divsChild>
                                            <w:div w:id="15340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218">
                              <w:marLeft w:val="0"/>
                              <w:marRight w:val="0"/>
                              <w:marTop w:val="0"/>
                              <w:marBottom w:val="0"/>
                              <w:divBdr>
                                <w:top w:val="none" w:sz="0" w:space="0" w:color="auto"/>
                                <w:left w:val="none" w:sz="0" w:space="0" w:color="auto"/>
                                <w:bottom w:val="none" w:sz="0" w:space="0" w:color="auto"/>
                                <w:right w:val="none" w:sz="0" w:space="0" w:color="auto"/>
                              </w:divBdr>
                              <w:divsChild>
                                <w:div w:id="1534001526">
                                  <w:marLeft w:val="0"/>
                                  <w:marRight w:val="0"/>
                                  <w:marTop w:val="0"/>
                                  <w:marBottom w:val="0"/>
                                  <w:divBdr>
                                    <w:top w:val="none" w:sz="0" w:space="0" w:color="auto"/>
                                    <w:left w:val="none" w:sz="0" w:space="0" w:color="auto"/>
                                    <w:bottom w:val="none" w:sz="0" w:space="0" w:color="auto"/>
                                    <w:right w:val="none" w:sz="0" w:space="0" w:color="auto"/>
                                  </w:divBdr>
                                  <w:divsChild>
                                    <w:div w:id="1534001634">
                                      <w:marLeft w:val="0"/>
                                      <w:marRight w:val="0"/>
                                      <w:marTop w:val="0"/>
                                      <w:marBottom w:val="0"/>
                                      <w:divBdr>
                                        <w:top w:val="none" w:sz="0" w:space="0" w:color="auto"/>
                                        <w:left w:val="none" w:sz="0" w:space="0" w:color="auto"/>
                                        <w:bottom w:val="none" w:sz="0" w:space="0" w:color="auto"/>
                                        <w:right w:val="none" w:sz="0" w:space="0" w:color="auto"/>
                                      </w:divBdr>
                                      <w:divsChild>
                                        <w:div w:id="1534001241">
                                          <w:marLeft w:val="0"/>
                                          <w:marRight w:val="0"/>
                                          <w:marTop w:val="0"/>
                                          <w:marBottom w:val="0"/>
                                          <w:divBdr>
                                            <w:top w:val="none" w:sz="0" w:space="0" w:color="auto"/>
                                            <w:left w:val="none" w:sz="0" w:space="0" w:color="auto"/>
                                            <w:bottom w:val="none" w:sz="0" w:space="0" w:color="auto"/>
                                            <w:right w:val="none" w:sz="0" w:space="0" w:color="auto"/>
                                          </w:divBdr>
                                          <w:divsChild>
                                            <w:div w:id="15340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271">
                              <w:marLeft w:val="0"/>
                              <w:marRight w:val="0"/>
                              <w:marTop w:val="0"/>
                              <w:marBottom w:val="0"/>
                              <w:divBdr>
                                <w:top w:val="none" w:sz="0" w:space="0" w:color="auto"/>
                                <w:left w:val="none" w:sz="0" w:space="0" w:color="auto"/>
                                <w:bottom w:val="none" w:sz="0" w:space="0" w:color="auto"/>
                                <w:right w:val="none" w:sz="0" w:space="0" w:color="auto"/>
                              </w:divBdr>
                              <w:divsChild>
                                <w:div w:id="1534001212">
                                  <w:marLeft w:val="0"/>
                                  <w:marRight w:val="0"/>
                                  <w:marTop w:val="0"/>
                                  <w:marBottom w:val="0"/>
                                  <w:divBdr>
                                    <w:top w:val="none" w:sz="0" w:space="0" w:color="auto"/>
                                    <w:left w:val="none" w:sz="0" w:space="0" w:color="auto"/>
                                    <w:bottom w:val="none" w:sz="0" w:space="0" w:color="auto"/>
                                    <w:right w:val="none" w:sz="0" w:space="0" w:color="auto"/>
                                  </w:divBdr>
                                  <w:divsChild>
                                    <w:div w:id="1534001621">
                                      <w:marLeft w:val="0"/>
                                      <w:marRight w:val="0"/>
                                      <w:marTop w:val="0"/>
                                      <w:marBottom w:val="0"/>
                                      <w:divBdr>
                                        <w:top w:val="none" w:sz="0" w:space="0" w:color="auto"/>
                                        <w:left w:val="none" w:sz="0" w:space="0" w:color="auto"/>
                                        <w:bottom w:val="none" w:sz="0" w:space="0" w:color="auto"/>
                                        <w:right w:val="none" w:sz="0" w:space="0" w:color="auto"/>
                                      </w:divBdr>
                                      <w:divsChild>
                                        <w:div w:id="1534001506">
                                          <w:marLeft w:val="0"/>
                                          <w:marRight w:val="0"/>
                                          <w:marTop w:val="0"/>
                                          <w:marBottom w:val="0"/>
                                          <w:divBdr>
                                            <w:top w:val="none" w:sz="0" w:space="0" w:color="auto"/>
                                            <w:left w:val="none" w:sz="0" w:space="0" w:color="auto"/>
                                            <w:bottom w:val="none" w:sz="0" w:space="0" w:color="auto"/>
                                            <w:right w:val="none" w:sz="0" w:space="0" w:color="auto"/>
                                          </w:divBdr>
                                          <w:divsChild>
                                            <w:div w:id="15340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381">
                              <w:marLeft w:val="0"/>
                              <w:marRight w:val="0"/>
                              <w:marTop w:val="0"/>
                              <w:marBottom w:val="0"/>
                              <w:divBdr>
                                <w:top w:val="none" w:sz="0" w:space="0" w:color="auto"/>
                                <w:left w:val="none" w:sz="0" w:space="0" w:color="auto"/>
                                <w:bottom w:val="none" w:sz="0" w:space="0" w:color="auto"/>
                                <w:right w:val="none" w:sz="0" w:space="0" w:color="auto"/>
                              </w:divBdr>
                              <w:divsChild>
                                <w:div w:id="1534001837">
                                  <w:marLeft w:val="0"/>
                                  <w:marRight w:val="0"/>
                                  <w:marTop w:val="0"/>
                                  <w:marBottom w:val="0"/>
                                  <w:divBdr>
                                    <w:top w:val="none" w:sz="0" w:space="0" w:color="auto"/>
                                    <w:left w:val="none" w:sz="0" w:space="0" w:color="auto"/>
                                    <w:bottom w:val="none" w:sz="0" w:space="0" w:color="auto"/>
                                    <w:right w:val="none" w:sz="0" w:space="0" w:color="auto"/>
                                  </w:divBdr>
                                  <w:divsChild>
                                    <w:div w:id="1534001640">
                                      <w:marLeft w:val="0"/>
                                      <w:marRight w:val="0"/>
                                      <w:marTop w:val="0"/>
                                      <w:marBottom w:val="0"/>
                                      <w:divBdr>
                                        <w:top w:val="none" w:sz="0" w:space="0" w:color="auto"/>
                                        <w:left w:val="none" w:sz="0" w:space="0" w:color="auto"/>
                                        <w:bottom w:val="none" w:sz="0" w:space="0" w:color="auto"/>
                                        <w:right w:val="none" w:sz="0" w:space="0" w:color="auto"/>
                                      </w:divBdr>
                                      <w:divsChild>
                                        <w:div w:id="1534001320">
                                          <w:marLeft w:val="0"/>
                                          <w:marRight w:val="0"/>
                                          <w:marTop w:val="0"/>
                                          <w:marBottom w:val="0"/>
                                          <w:divBdr>
                                            <w:top w:val="none" w:sz="0" w:space="0" w:color="auto"/>
                                            <w:left w:val="none" w:sz="0" w:space="0" w:color="auto"/>
                                            <w:bottom w:val="none" w:sz="0" w:space="0" w:color="auto"/>
                                            <w:right w:val="none" w:sz="0" w:space="0" w:color="auto"/>
                                          </w:divBdr>
                                          <w:divsChild>
                                            <w:div w:id="15340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01717">
                          <w:marLeft w:val="0"/>
                          <w:marRight w:val="0"/>
                          <w:marTop w:val="0"/>
                          <w:marBottom w:val="322"/>
                          <w:divBdr>
                            <w:top w:val="none" w:sz="0" w:space="0" w:color="auto"/>
                            <w:left w:val="none" w:sz="0" w:space="0" w:color="auto"/>
                            <w:bottom w:val="none" w:sz="0" w:space="0" w:color="auto"/>
                            <w:right w:val="none" w:sz="0" w:space="0" w:color="auto"/>
                          </w:divBdr>
                          <w:divsChild>
                            <w:div w:id="1534001170">
                              <w:marLeft w:val="0"/>
                              <w:marRight w:val="0"/>
                              <w:marTop w:val="0"/>
                              <w:marBottom w:val="0"/>
                              <w:divBdr>
                                <w:top w:val="none" w:sz="0" w:space="0" w:color="auto"/>
                                <w:left w:val="none" w:sz="0" w:space="0" w:color="auto"/>
                                <w:bottom w:val="none" w:sz="0" w:space="0" w:color="auto"/>
                                <w:right w:val="none" w:sz="0" w:space="0" w:color="auto"/>
                              </w:divBdr>
                              <w:divsChild>
                                <w:div w:id="1534001697">
                                  <w:marLeft w:val="0"/>
                                  <w:marRight w:val="0"/>
                                  <w:marTop w:val="0"/>
                                  <w:marBottom w:val="0"/>
                                  <w:divBdr>
                                    <w:top w:val="none" w:sz="0" w:space="0" w:color="auto"/>
                                    <w:left w:val="none" w:sz="0" w:space="0" w:color="auto"/>
                                    <w:bottom w:val="none" w:sz="0" w:space="0" w:color="auto"/>
                                    <w:right w:val="none" w:sz="0" w:space="0" w:color="auto"/>
                                  </w:divBdr>
                                  <w:divsChild>
                                    <w:div w:id="1534001424">
                                      <w:marLeft w:val="0"/>
                                      <w:marRight w:val="0"/>
                                      <w:marTop w:val="0"/>
                                      <w:marBottom w:val="0"/>
                                      <w:divBdr>
                                        <w:top w:val="none" w:sz="0" w:space="0" w:color="auto"/>
                                        <w:left w:val="none" w:sz="0" w:space="0" w:color="auto"/>
                                        <w:bottom w:val="none" w:sz="0" w:space="0" w:color="auto"/>
                                        <w:right w:val="none" w:sz="0" w:space="0" w:color="auto"/>
                                      </w:divBdr>
                                      <w:divsChild>
                                        <w:div w:id="1534001453">
                                          <w:marLeft w:val="0"/>
                                          <w:marRight w:val="0"/>
                                          <w:marTop w:val="0"/>
                                          <w:marBottom w:val="0"/>
                                          <w:divBdr>
                                            <w:top w:val="none" w:sz="0" w:space="0" w:color="auto"/>
                                            <w:left w:val="none" w:sz="0" w:space="0" w:color="auto"/>
                                            <w:bottom w:val="none" w:sz="0" w:space="0" w:color="auto"/>
                                            <w:right w:val="none" w:sz="0" w:space="0" w:color="auto"/>
                                          </w:divBdr>
                                          <w:divsChild>
                                            <w:div w:id="15340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265">
                              <w:marLeft w:val="0"/>
                              <w:marRight w:val="0"/>
                              <w:marTop w:val="0"/>
                              <w:marBottom w:val="0"/>
                              <w:divBdr>
                                <w:top w:val="none" w:sz="0" w:space="0" w:color="auto"/>
                                <w:left w:val="none" w:sz="0" w:space="0" w:color="auto"/>
                                <w:bottom w:val="none" w:sz="0" w:space="0" w:color="auto"/>
                                <w:right w:val="none" w:sz="0" w:space="0" w:color="auto"/>
                              </w:divBdr>
                              <w:divsChild>
                                <w:div w:id="1534001178">
                                  <w:marLeft w:val="0"/>
                                  <w:marRight w:val="0"/>
                                  <w:marTop w:val="0"/>
                                  <w:marBottom w:val="0"/>
                                  <w:divBdr>
                                    <w:top w:val="none" w:sz="0" w:space="0" w:color="auto"/>
                                    <w:left w:val="none" w:sz="0" w:space="0" w:color="auto"/>
                                    <w:bottom w:val="none" w:sz="0" w:space="0" w:color="auto"/>
                                    <w:right w:val="none" w:sz="0" w:space="0" w:color="auto"/>
                                  </w:divBdr>
                                  <w:divsChild>
                                    <w:div w:id="1534001297">
                                      <w:marLeft w:val="0"/>
                                      <w:marRight w:val="0"/>
                                      <w:marTop w:val="0"/>
                                      <w:marBottom w:val="0"/>
                                      <w:divBdr>
                                        <w:top w:val="none" w:sz="0" w:space="0" w:color="auto"/>
                                        <w:left w:val="none" w:sz="0" w:space="0" w:color="auto"/>
                                        <w:bottom w:val="none" w:sz="0" w:space="0" w:color="auto"/>
                                        <w:right w:val="none" w:sz="0" w:space="0" w:color="auto"/>
                                      </w:divBdr>
                                      <w:divsChild>
                                        <w:div w:id="1534001851">
                                          <w:marLeft w:val="0"/>
                                          <w:marRight w:val="0"/>
                                          <w:marTop w:val="0"/>
                                          <w:marBottom w:val="0"/>
                                          <w:divBdr>
                                            <w:top w:val="none" w:sz="0" w:space="0" w:color="auto"/>
                                            <w:left w:val="none" w:sz="0" w:space="0" w:color="auto"/>
                                            <w:bottom w:val="none" w:sz="0" w:space="0" w:color="auto"/>
                                            <w:right w:val="none" w:sz="0" w:space="0" w:color="auto"/>
                                          </w:divBdr>
                                          <w:divsChild>
                                            <w:div w:id="15340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332">
                              <w:marLeft w:val="0"/>
                              <w:marRight w:val="0"/>
                              <w:marTop w:val="0"/>
                              <w:marBottom w:val="0"/>
                              <w:divBdr>
                                <w:top w:val="none" w:sz="0" w:space="0" w:color="auto"/>
                                <w:left w:val="none" w:sz="0" w:space="0" w:color="auto"/>
                                <w:bottom w:val="none" w:sz="0" w:space="0" w:color="auto"/>
                                <w:right w:val="none" w:sz="0" w:space="0" w:color="auto"/>
                              </w:divBdr>
                              <w:divsChild>
                                <w:div w:id="1534001805">
                                  <w:marLeft w:val="0"/>
                                  <w:marRight w:val="0"/>
                                  <w:marTop w:val="0"/>
                                  <w:marBottom w:val="0"/>
                                  <w:divBdr>
                                    <w:top w:val="none" w:sz="0" w:space="0" w:color="auto"/>
                                    <w:left w:val="none" w:sz="0" w:space="0" w:color="auto"/>
                                    <w:bottom w:val="none" w:sz="0" w:space="0" w:color="auto"/>
                                    <w:right w:val="none" w:sz="0" w:space="0" w:color="auto"/>
                                  </w:divBdr>
                                  <w:divsChild>
                                    <w:div w:id="1534001812">
                                      <w:marLeft w:val="0"/>
                                      <w:marRight w:val="0"/>
                                      <w:marTop w:val="0"/>
                                      <w:marBottom w:val="0"/>
                                      <w:divBdr>
                                        <w:top w:val="none" w:sz="0" w:space="0" w:color="auto"/>
                                        <w:left w:val="none" w:sz="0" w:space="0" w:color="auto"/>
                                        <w:bottom w:val="none" w:sz="0" w:space="0" w:color="auto"/>
                                        <w:right w:val="none" w:sz="0" w:space="0" w:color="auto"/>
                                      </w:divBdr>
                                      <w:divsChild>
                                        <w:div w:id="1534001360">
                                          <w:marLeft w:val="0"/>
                                          <w:marRight w:val="0"/>
                                          <w:marTop w:val="0"/>
                                          <w:marBottom w:val="0"/>
                                          <w:divBdr>
                                            <w:top w:val="none" w:sz="0" w:space="0" w:color="auto"/>
                                            <w:left w:val="none" w:sz="0" w:space="0" w:color="auto"/>
                                            <w:bottom w:val="none" w:sz="0" w:space="0" w:color="auto"/>
                                            <w:right w:val="none" w:sz="0" w:space="0" w:color="auto"/>
                                          </w:divBdr>
                                          <w:divsChild>
                                            <w:div w:id="15340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347">
                              <w:marLeft w:val="0"/>
                              <w:marRight w:val="0"/>
                              <w:marTop w:val="0"/>
                              <w:marBottom w:val="0"/>
                              <w:divBdr>
                                <w:top w:val="none" w:sz="0" w:space="0" w:color="auto"/>
                                <w:left w:val="none" w:sz="0" w:space="0" w:color="auto"/>
                                <w:bottom w:val="none" w:sz="0" w:space="0" w:color="auto"/>
                                <w:right w:val="none" w:sz="0" w:space="0" w:color="auto"/>
                              </w:divBdr>
                              <w:divsChild>
                                <w:div w:id="1534001495">
                                  <w:marLeft w:val="0"/>
                                  <w:marRight w:val="0"/>
                                  <w:marTop w:val="0"/>
                                  <w:marBottom w:val="0"/>
                                  <w:divBdr>
                                    <w:top w:val="none" w:sz="0" w:space="0" w:color="auto"/>
                                    <w:left w:val="none" w:sz="0" w:space="0" w:color="auto"/>
                                    <w:bottom w:val="none" w:sz="0" w:space="0" w:color="auto"/>
                                    <w:right w:val="none" w:sz="0" w:space="0" w:color="auto"/>
                                  </w:divBdr>
                                  <w:divsChild>
                                    <w:div w:id="1534001543">
                                      <w:marLeft w:val="0"/>
                                      <w:marRight w:val="0"/>
                                      <w:marTop w:val="0"/>
                                      <w:marBottom w:val="0"/>
                                      <w:divBdr>
                                        <w:top w:val="none" w:sz="0" w:space="0" w:color="auto"/>
                                        <w:left w:val="none" w:sz="0" w:space="0" w:color="auto"/>
                                        <w:bottom w:val="none" w:sz="0" w:space="0" w:color="auto"/>
                                        <w:right w:val="none" w:sz="0" w:space="0" w:color="auto"/>
                                      </w:divBdr>
                                      <w:divsChild>
                                        <w:div w:id="1534001840">
                                          <w:marLeft w:val="0"/>
                                          <w:marRight w:val="0"/>
                                          <w:marTop w:val="0"/>
                                          <w:marBottom w:val="0"/>
                                          <w:divBdr>
                                            <w:top w:val="none" w:sz="0" w:space="0" w:color="auto"/>
                                            <w:left w:val="none" w:sz="0" w:space="0" w:color="auto"/>
                                            <w:bottom w:val="none" w:sz="0" w:space="0" w:color="auto"/>
                                            <w:right w:val="none" w:sz="0" w:space="0" w:color="auto"/>
                                          </w:divBdr>
                                          <w:divsChild>
                                            <w:div w:id="15340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584">
                              <w:marLeft w:val="0"/>
                              <w:marRight w:val="0"/>
                              <w:marTop w:val="0"/>
                              <w:marBottom w:val="0"/>
                              <w:divBdr>
                                <w:top w:val="none" w:sz="0" w:space="0" w:color="auto"/>
                                <w:left w:val="none" w:sz="0" w:space="0" w:color="auto"/>
                                <w:bottom w:val="none" w:sz="0" w:space="0" w:color="auto"/>
                                <w:right w:val="none" w:sz="0" w:space="0" w:color="auto"/>
                              </w:divBdr>
                              <w:divsChild>
                                <w:div w:id="1534001653">
                                  <w:marLeft w:val="0"/>
                                  <w:marRight w:val="0"/>
                                  <w:marTop w:val="0"/>
                                  <w:marBottom w:val="0"/>
                                  <w:divBdr>
                                    <w:top w:val="none" w:sz="0" w:space="0" w:color="auto"/>
                                    <w:left w:val="none" w:sz="0" w:space="0" w:color="auto"/>
                                    <w:bottom w:val="none" w:sz="0" w:space="0" w:color="auto"/>
                                    <w:right w:val="none" w:sz="0" w:space="0" w:color="auto"/>
                                  </w:divBdr>
                                  <w:divsChild>
                                    <w:div w:id="1534001312">
                                      <w:marLeft w:val="0"/>
                                      <w:marRight w:val="0"/>
                                      <w:marTop w:val="0"/>
                                      <w:marBottom w:val="0"/>
                                      <w:divBdr>
                                        <w:top w:val="none" w:sz="0" w:space="0" w:color="auto"/>
                                        <w:left w:val="none" w:sz="0" w:space="0" w:color="auto"/>
                                        <w:bottom w:val="none" w:sz="0" w:space="0" w:color="auto"/>
                                        <w:right w:val="none" w:sz="0" w:space="0" w:color="auto"/>
                                      </w:divBdr>
                                      <w:divsChild>
                                        <w:div w:id="1534001652">
                                          <w:marLeft w:val="0"/>
                                          <w:marRight w:val="0"/>
                                          <w:marTop w:val="0"/>
                                          <w:marBottom w:val="0"/>
                                          <w:divBdr>
                                            <w:top w:val="none" w:sz="0" w:space="0" w:color="auto"/>
                                            <w:left w:val="none" w:sz="0" w:space="0" w:color="auto"/>
                                            <w:bottom w:val="none" w:sz="0" w:space="0" w:color="auto"/>
                                            <w:right w:val="none" w:sz="0" w:space="0" w:color="auto"/>
                                          </w:divBdr>
                                          <w:divsChild>
                                            <w:div w:id="1534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694">
                              <w:marLeft w:val="0"/>
                              <w:marRight w:val="0"/>
                              <w:marTop w:val="0"/>
                              <w:marBottom w:val="0"/>
                              <w:divBdr>
                                <w:top w:val="none" w:sz="0" w:space="0" w:color="auto"/>
                                <w:left w:val="none" w:sz="0" w:space="0" w:color="auto"/>
                                <w:bottom w:val="none" w:sz="0" w:space="0" w:color="auto"/>
                                <w:right w:val="none" w:sz="0" w:space="0" w:color="auto"/>
                              </w:divBdr>
                              <w:divsChild>
                                <w:div w:id="1534001177">
                                  <w:marLeft w:val="0"/>
                                  <w:marRight w:val="0"/>
                                  <w:marTop w:val="0"/>
                                  <w:marBottom w:val="0"/>
                                  <w:divBdr>
                                    <w:top w:val="none" w:sz="0" w:space="0" w:color="auto"/>
                                    <w:left w:val="none" w:sz="0" w:space="0" w:color="auto"/>
                                    <w:bottom w:val="none" w:sz="0" w:space="0" w:color="auto"/>
                                    <w:right w:val="none" w:sz="0" w:space="0" w:color="auto"/>
                                  </w:divBdr>
                                  <w:divsChild>
                                    <w:div w:id="1534001795">
                                      <w:marLeft w:val="0"/>
                                      <w:marRight w:val="0"/>
                                      <w:marTop w:val="0"/>
                                      <w:marBottom w:val="0"/>
                                      <w:divBdr>
                                        <w:top w:val="none" w:sz="0" w:space="0" w:color="auto"/>
                                        <w:left w:val="none" w:sz="0" w:space="0" w:color="auto"/>
                                        <w:bottom w:val="none" w:sz="0" w:space="0" w:color="auto"/>
                                        <w:right w:val="none" w:sz="0" w:space="0" w:color="auto"/>
                                      </w:divBdr>
                                      <w:divsChild>
                                        <w:div w:id="1534001339">
                                          <w:marLeft w:val="0"/>
                                          <w:marRight w:val="0"/>
                                          <w:marTop w:val="0"/>
                                          <w:marBottom w:val="0"/>
                                          <w:divBdr>
                                            <w:top w:val="none" w:sz="0" w:space="0" w:color="auto"/>
                                            <w:left w:val="none" w:sz="0" w:space="0" w:color="auto"/>
                                            <w:bottom w:val="none" w:sz="0" w:space="0" w:color="auto"/>
                                            <w:right w:val="none" w:sz="0" w:space="0" w:color="auto"/>
                                          </w:divBdr>
                                          <w:divsChild>
                                            <w:div w:id="15340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01722">
                          <w:marLeft w:val="0"/>
                          <w:marRight w:val="0"/>
                          <w:marTop w:val="0"/>
                          <w:marBottom w:val="322"/>
                          <w:divBdr>
                            <w:top w:val="none" w:sz="0" w:space="0" w:color="auto"/>
                            <w:left w:val="none" w:sz="0" w:space="0" w:color="auto"/>
                            <w:bottom w:val="none" w:sz="0" w:space="0" w:color="auto"/>
                            <w:right w:val="none" w:sz="0" w:space="0" w:color="auto"/>
                          </w:divBdr>
                          <w:divsChild>
                            <w:div w:id="1534001399">
                              <w:marLeft w:val="0"/>
                              <w:marRight w:val="0"/>
                              <w:marTop w:val="0"/>
                              <w:marBottom w:val="0"/>
                              <w:divBdr>
                                <w:top w:val="none" w:sz="0" w:space="0" w:color="auto"/>
                                <w:left w:val="none" w:sz="0" w:space="0" w:color="auto"/>
                                <w:bottom w:val="none" w:sz="0" w:space="0" w:color="auto"/>
                                <w:right w:val="none" w:sz="0" w:space="0" w:color="auto"/>
                              </w:divBdr>
                              <w:divsChild>
                                <w:div w:id="1534001583">
                                  <w:marLeft w:val="0"/>
                                  <w:marRight w:val="0"/>
                                  <w:marTop w:val="0"/>
                                  <w:marBottom w:val="0"/>
                                  <w:divBdr>
                                    <w:top w:val="none" w:sz="0" w:space="0" w:color="auto"/>
                                    <w:left w:val="none" w:sz="0" w:space="0" w:color="auto"/>
                                    <w:bottom w:val="none" w:sz="0" w:space="0" w:color="auto"/>
                                    <w:right w:val="none" w:sz="0" w:space="0" w:color="auto"/>
                                  </w:divBdr>
                                  <w:divsChild>
                                    <w:div w:id="1534001724">
                                      <w:marLeft w:val="0"/>
                                      <w:marRight w:val="0"/>
                                      <w:marTop w:val="0"/>
                                      <w:marBottom w:val="0"/>
                                      <w:divBdr>
                                        <w:top w:val="none" w:sz="0" w:space="0" w:color="auto"/>
                                        <w:left w:val="none" w:sz="0" w:space="0" w:color="auto"/>
                                        <w:bottom w:val="none" w:sz="0" w:space="0" w:color="auto"/>
                                        <w:right w:val="none" w:sz="0" w:space="0" w:color="auto"/>
                                      </w:divBdr>
                                      <w:divsChild>
                                        <w:div w:id="1534001392">
                                          <w:marLeft w:val="0"/>
                                          <w:marRight w:val="0"/>
                                          <w:marTop w:val="0"/>
                                          <w:marBottom w:val="0"/>
                                          <w:divBdr>
                                            <w:top w:val="none" w:sz="0" w:space="0" w:color="auto"/>
                                            <w:left w:val="none" w:sz="0" w:space="0" w:color="auto"/>
                                            <w:bottom w:val="none" w:sz="0" w:space="0" w:color="auto"/>
                                            <w:right w:val="none" w:sz="0" w:space="0" w:color="auto"/>
                                          </w:divBdr>
                                          <w:divsChild>
                                            <w:div w:id="15340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408">
                              <w:marLeft w:val="0"/>
                              <w:marRight w:val="0"/>
                              <w:marTop w:val="0"/>
                              <w:marBottom w:val="0"/>
                              <w:divBdr>
                                <w:top w:val="none" w:sz="0" w:space="0" w:color="auto"/>
                                <w:left w:val="none" w:sz="0" w:space="0" w:color="auto"/>
                                <w:bottom w:val="none" w:sz="0" w:space="0" w:color="auto"/>
                                <w:right w:val="none" w:sz="0" w:space="0" w:color="auto"/>
                              </w:divBdr>
                              <w:divsChild>
                                <w:div w:id="1534001850">
                                  <w:marLeft w:val="0"/>
                                  <w:marRight w:val="0"/>
                                  <w:marTop w:val="0"/>
                                  <w:marBottom w:val="0"/>
                                  <w:divBdr>
                                    <w:top w:val="none" w:sz="0" w:space="0" w:color="auto"/>
                                    <w:left w:val="none" w:sz="0" w:space="0" w:color="auto"/>
                                    <w:bottom w:val="none" w:sz="0" w:space="0" w:color="auto"/>
                                    <w:right w:val="none" w:sz="0" w:space="0" w:color="auto"/>
                                  </w:divBdr>
                                  <w:divsChild>
                                    <w:div w:id="1534001437">
                                      <w:marLeft w:val="0"/>
                                      <w:marRight w:val="0"/>
                                      <w:marTop w:val="0"/>
                                      <w:marBottom w:val="0"/>
                                      <w:divBdr>
                                        <w:top w:val="none" w:sz="0" w:space="0" w:color="auto"/>
                                        <w:left w:val="none" w:sz="0" w:space="0" w:color="auto"/>
                                        <w:bottom w:val="none" w:sz="0" w:space="0" w:color="auto"/>
                                        <w:right w:val="none" w:sz="0" w:space="0" w:color="auto"/>
                                      </w:divBdr>
                                      <w:divsChild>
                                        <w:div w:id="1534001618">
                                          <w:marLeft w:val="0"/>
                                          <w:marRight w:val="0"/>
                                          <w:marTop w:val="0"/>
                                          <w:marBottom w:val="0"/>
                                          <w:divBdr>
                                            <w:top w:val="none" w:sz="0" w:space="0" w:color="auto"/>
                                            <w:left w:val="none" w:sz="0" w:space="0" w:color="auto"/>
                                            <w:bottom w:val="none" w:sz="0" w:space="0" w:color="auto"/>
                                            <w:right w:val="none" w:sz="0" w:space="0" w:color="auto"/>
                                          </w:divBdr>
                                          <w:divsChild>
                                            <w:div w:id="15340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572">
                              <w:marLeft w:val="0"/>
                              <w:marRight w:val="0"/>
                              <w:marTop w:val="0"/>
                              <w:marBottom w:val="0"/>
                              <w:divBdr>
                                <w:top w:val="none" w:sz="0" w:space="0" w:color="auto"/>
                                <w:left w:val="none" w:sz="0" w:space="0" w:color="auto"/>
                                <w:bottom w:val="none" w:sz="0" w:space="0" w:color="auto"/>
                                <w:right w:val="none" w:sz="0" w:space="0" w:color="auto"/>
                              </w:divBdr>
                              <w:divsChild>
                                <w:div w:id="1534001592">
                                  <w:marLeft w:val="0"/>
                                  <w:marRight w:val="0"/>
                                  <w:marTop w:val="0"/>
                                  <w:marBottom w:val="0"/>
                                  <w:divBdr>
                                    <w:top w:val="none" w:sz="0" w:space="0" w:color="auto"/>
                                    <w:left w:val="none" w:sz="0" w:space="0" w:color="auto"/>
                                    <w:bottom w:val="none" w:sz="0" w:space="0" w:color="auto"/>
                                    <w:right w:val="none" w:sz="0" w:space="0" w:color="auto"/>
                                  </w:divBdr>
                                  <w:divsChild>
                                    <w:div w:id="1534001625">
                                      <w:marLeft w:val="0"/>
                                      <w:marRight w:val="0"/>
                                      <w:marTop w:val="0"/>
                                      <w:marBottom w:val="0"/>
                                      <w:divBdr>
                                        <w:top w:val="none" w:sz="0" w:space="0" w:color="auto"/>
                                        <w:left w:val="none" w:sz="0" w:space="0" w:color="auto"/>
                                        <w:bottom w:val="none" w:sz="0" w:space="0" w:color="auto"/>
                                        <w:right w:val="none" w:sz="0" w:space="0" w:color="auto"/>
                                      </w:divBdr>
                                      <w:divsChild>
                                        <w:div w:id="1534001276">
                                          <w:marLeft w:val="0"/>
                                          <w:marRight w:val="0"/>
                                          <w:marTop w:val="0"/>
                                          <w:marBottom w:val="0"/>
                                          <w:divBdr>
                                            <w:top w:val="none" w:sz="0" w:space="0" w:color="auto"/>
                                            <w:left w:val="none" w:sz="0" w:space="0" w:color="auto"/>
                                            <w:bottom w:val="none" w:sz="0" w:space="0" w:color="auto"/>
                                            <w:right w:val="none" w:sz="0" w:space="0" w:color="auto"/>
                                          </w:divBdr>
                                          <w:divsChild>
                                            <w:div w:id="15340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705">
                              <w:marLeft w:val="0"/>
                              <w:marRight w:val="0"/>
                              <w:marTop w:val="0"/>
                              <w:marBottom w:val="0"/>
                              <w:divBdr>
                                <w:top w:val="none" w:sz="0" w:space="0" w:color="auto"/>
                                <w:left w:val="none" w:sz="0" w:space="0" w:color="auto"/>
                                <w:bottom w:val="none" w:sz="0" w:space="0" w:color="auto"/>
                                <w:right w:val="none" w:sz="0" w:space="0" w:color="auto"/>
                              </w:divBdr>
                              <w:divsChild>
                                <w:div w:id="1534001316">
                                  <w:marLeft w:val="0"/>
                                  <w:marRight w:val="0"/>
                                  <w:marTop w:val="0"/>
                                  <w:marBottom w:val="0"/>
                                  <w:divBdr>
                                    <w:top w:val="none" w:sz="0" w:space="0" w:color="auto"/>
                                    <w:left w:val="none" w:sz="0" w:space="0" w:color="auto"/>
                                    <w:bottom w:val="none" w:sz="0" w:space="0" w:color="auto"/>
                                    <w:right w:val="none" w:sz="0" w:space="0" w:color="auto"/>
                                  </w:divBdr>
                                  <w:divsChild>
                                    <w:div w:id="1534001255">
                                      <w:marLeft w:val="0"/>
                                      <w:marRight w:val="0"/>
                                      <w:marTop w:val="0"/>
                                      <w:marBottom w:val="0"/>
                                      <w:divBdr>
                                        <w:top w:val="none" w:sz="0" w:space="0" w:color="auto"/>
                                        <w:left w:val="none" w:sz="0" w:space="0" w:color="auto"/>
                                        <w:bottom w:val="none" w:sz="0" w:space="0" w:color="auto"/>
                                        <w:right w:val="none" w:sz="0" w:space="0" w:color="auto"/>
                                      </w:divBdr>
                                      <w:divsChild>
                                        <w:div w:id="1534001348">
                                          <w:marLeft w:val="0"/>
                                          <w:marRight w:val="0"/>
                                          <w:marTop w:val="0"/>
                                          <w:marBottom w:val="0"/>
                                          <w:divBdr>
                                            <w:top w:val="none" w:sz="0" w:space="0" w:color="auto"/>
                                            <w:left w:val="none" w:sz="0" w:space="0" w:color="auto"/>
                                            <w:bottom w:val="none" w:sz="0" w:space="0" w:color="auto"/>
                                            <w:right w:val="none" w:sz="0" w:space="0" w:color="auto"/>
                                          </w:divBdr>
                                          <w:divsChild>
                                            <w:div w:id="15340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731">
                              <w:marLeft w:val="0"/>
                              <w:marRight w:val="0"/>
                              <w:marTop w:val="0"/>
                              <w:marBottom w:val="0"/>
                              <w:divBdr>
                                <w:top w:val="none" w:sz="0" w:space="0" w:color="auto"/>
                                <w:left w:val="none" w:sz="0" w:space="0" w:color="auto"/>
                                <w:bottom w:val="none" w:sz="0" w:space="0" w:color="auto"/>
                                <w:right w:val="none" w:sz="0" w:space="0" w:color="auto"/>
                              </w:divBdr>
                              <w:divsChild>
                                <w:div w:id="1534001328">
                                  <w:marLeft w:val="0"/>
                                  <w:marRight w:val="0"/>
                                  <w:marTop w:val="0"/>
                                  <w:marBottom w:val="0"/>
                                  <w:divBdr>
                                    <w:top w:val="none" w:sz="0" w:space="0" w:color="auto"/>
                                    <w:left w:val="none" w:sz="0" w:space="0" w:color="auto"/>
                                    <w:bottom w:val="none" w:sz="0" w:space="0" w:color="auto"/>
                                    <w:right w:val="none" w:sz="0" w:space="0" w:color="auto"/>
                                  </w:divBdr>
                                  <w:divsChild>
                                    <w:div w:id="1534001193">
                                      <w:marLeft w:val="0"/>
                                      <w:marRight w:val="0"/>
                                      <w:marTop w:val="0"/>
                                      <w:marBottom w:val="0"/>
                                      <w:divBdr>
                                        <w:top w:val="none" w:sz="0" w:space="0" w:color="auto"/>
                                        <w:left w:val="none" w:sz="0" w:space="0" w:color="auto"/>
                                        <w:bottom w:val="none" w:sz="0" w:space="0" w:color="auto"/>
                                        <w:right w:val="none" w:sz="0" w:space="0" w:color="auto"/>
                                      </w:divBdr>
                                      <w:divsChild>
                                        <w:div w:id="1534001208">
                                          <w:marLeft w:val="0"/>
                                          <w:marRight w:val="0"/>
                                          <w:marTop w:val="0"/>
                                          <w:marBottom w:val="0"/>
                                          <w:divBdr>
                                            <w:top w:val="none" w:sz="0" w:space="0" w:color="auto"/>
                                            <w:left w:val="none" w:sz="0" w:space="0" w:color="auto"/>
                                            <w:bottom w:val="none" w:sz="0" w:space="0" w:color="auto"/>
                                            <w:right w:val="none" w:sz="0" w:space="0" w:color="auto"/>
                                          </w:divBdr>
                                          <w:divsChild>
                                            <w:div w:id="15340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815">
                              <w:marLeft w:val="0"/>
                              <w:marRight w:val="0"/>
                              <w:marTop w:val="0"/>
                              <w:marBottom w:val="0"/>
                              <w:divBdr>
                                <w:top w:val="none" w:sz="0" w:space="0" w:color="auto"/>
                                <w:left w:val="none" w:sz="0" w:space="0" w:color="auto"/>
                                <w:bottom w:val="none" w:sz="0" w:space="0" w:color="auto"/>
                                <w:right w:val="none" w:sz="0" w:space="0" w:color="auto"/>
                              </w:divBdr>
                              <w:divsChild>
                                <w:div w:id="1534001260">
                                  <w:marLeft w:val="0"/>
                                  <w:marRight w:val="0"/>
                                  <w:marTop w:val="0"/>
                                  <w:marBottom w:val="0"/>
                                  <w:divBdr>
                                    <w:top w:val="none" w:sz="0" w:space="0" w:color="auto"/>
                                    <w:left w:val="none" w:sz="0" w:space="0" w:color="auto"/>
                                    <w:bottom w:val="none" w:sz="0" w:space="0" w:color="auto"/>
                                    <w:right w:val="none" w:sz="0" w:space="0" w:color="auto"/>
                                  </w:divBdr>
                                  <w:divsChild>
                                    <w:div w:id="1534001175">
                                      <w:marLeft w:val="0"/>
                                      <w:marRight w:val="0"/>
                                      <w:marTop w:val="0"/>
                                      <w:marBottom w:val="0"/>
                                      <w:divBdr>
                                        <w:top w:val="none" w:sz="0" w:space="0" w:color="auto"/>
                                        <w:left w:val="none" w:sz="0" w:space="0" w:color="auto"/>
                                        <w:bottom w:val="none" w:sz="0" w:space="0" w:color="auto"/>
                                        <w:right w:val="none" w:sz="0" w:space="0" w:color="auto"/>
                                      </w:divBdr>
                                      <w:divsChild>
                                        <w:div w:id="1534001263">
                                          <w:marLeft w:val="0"/>
                                          <w:marRight w:val="0"/>
                                          <w:marTop w:val="0"/>
                                          <w:marBottom w:val="0"/>
                                          <w:divBdr>
                                            <w:top w:val="none" w:sz="0" w:space="0" w:color="auto"/>
                                            <w:left w:val="none" w:sz="0" w:space="0" w:color="auto"/>
                                            <w:bottom w:val="none" w:sz="0" w:space="0" w:color="auto"/>
                                            <w:right w:val="none" w:sz="0" w:space="0" w:color="auto"/>
                                          </w:divBdr>
                                          <w:divsChild>
                                            <w:div w:id="15340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01743">
                          <w:marLeft w:val="0"/>
                          <w:marRight w:val="0"/>
                          <w:marTop w:val="0"/>
                          <w:marBottom w:val="322"/>
                          <w:divBdr>
                            <w:top w:val="none" w:sz="0" w:space="0" w:color="auto"/>
                            <w:left w:val="none" w:sz="0" w:space="0" w:color="auto"/>
                            <w:bottom w:val="none" w:sz="0" w:space="0" w:color="auto"/>
                            <w:right w:val="none" w:sz="0" w:space="0" w:color="auto"/>
                          </w:divBdr>
                          <w:divsChild>
                            <w:div w:id="1534001277">
                              <w:marLeft w:val="0"/>
                              <w:marRight w:val="0"/>
                              <w:marTop w:val="0"/>
                              <w:marBottom w:val="0"/>
                              <w:divBdr>
                                <w:top w:val="none" w:sz="0" w:space="0" w:color="auto"/>
                                <w:left w:val="none" w:sz="0" w:space="0" w:color="auto"/>
                                <w:bottom w:val="none" w:sz="0" w:space="0" w:color="auto"/>
                                <w:right w:val="none" w:sz="0" w:space="0" w:color="auto"/>
                              </w:divBdr>
                              <w:divsChild>
                                <w:div w:id="1534001391">
                                  <w:marLeft w:val="0"/>
                                  <w:marRight w:val="0"/>
                                  <w:marTop w:val="0"/>
                                  <w:marBottom w:val="0"/>
                                  <w:divBdr>
                                    <w:top w:val="none" w:sz="0" w:space="0" w:color="auto"/>
                                    <w:left w:val="none" w:sz="0" w:space="0" w:color="auto"/>
                                    <w:bottom w:val="none" w:sz="0" w:space="0" w:color="auto"/>
                                    <w:right w:val="none" w:sz="0" w:space="0" w:color="auto"/>
                                  </w:divBdr>
                                  <w:divsChild>
                                    <w:div w:id="1534001466">
                                      <w:marLeft w:val="0"/>
                                      <w:marRight w:val="0"/>
                                      <w:marTop w:val="0"/>
                                      <w:marBottom w:val="0"/>
                                      <w:divBdr>
                                        <w:top w:val="none" w:sz="0" w:space="0" w:color="auto"/>
                                        <w:left w:val="none" w:sz="0" w:space="0" w:color="auto"/>
                                        <w:bottom w:val="none" w:sz="0" w:space="0" w:color="auto"/>
                                        <w:right w:val="none" w:sz="0" w:space="0" w:color="auto"/>
                                      </w:divBdr>
                                      <w:divsChild>
                                        <w:div w:id="1534001810">
                                          <w:marLeft w:val="0"/>
                                          <w:marRight w:val="0"/>
                                          <w:marTop w:val="0"/>
                                          <w:marBottom w:val="0"/>
                                          <w:divBdr>
                                            <w:top w:val="none" w:sz="0" w:space="0" w:color="auto"/>
                                            <w:left w:val="none" w:sz="0" w:space="0" w:color="auto"/>
                                            <w:bottom w:val="none" w:sz="0" w:space="0" w:color="auto"/>
                                            <w:right w:val="none" w:sz="0" w:space="0" w:color="auto"/>
                                          </w:divBdr>
                                          <w:divsChild>
                                            <w:div w:id="15340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529">
                              <w:marLeft w:val="0"/>
                              <w:marRight w:val="0"/>
                              <w:marTop w:val="0"/>
                              <w:marBottom w:val="0"/>
                              <w:divBdr>
                                <w:top w:val="none" w:sz="0" w:space="0" w:color="auto"/>
                                <w:left w:val="none" w:sz="0" w:space="0" w:color="auto"/>
                                <w:bottom w:val="none" w:sz="0" w:space="0" w:color="auto"/>
                                <w:right w:val="none" w:sz="0" w:space="0" w:color="auto"/>
                              </w:divBdr>
                              <w:divsChild>
                                <w:div w:id="1534001459">
                                  <w:marLeft w:val="0"/>
                                  <w:marRight w:val="0"/>
                                  <w:marTop w:val="0"/>
                                  <w:marBottom w:val="0"/>
                                  <w:divBdr>
                                    <w:top w:val="none" w:sz="0" w:space="0" w:color="auto"/>
                                    <w:left w:val="none" w:sz="0" w:space="0" w:color="auto"/>
                                    <w:bottom w:val="none" w:sz="0" w:space="0" w:color="auto"/>
                                    <w:right w:val="none" w:sz="0" w:space="0" w:color="auto"/>
                                  </w:divBdr>
                                  <w:divsChild>
                                    <w:div w:id="1534001692">
                                      <w:marLeft w:val="0"/>
                                      <w:marRight w:val="0"/>
                                      <w:marTop w:val="0"/>
                                      <w:marBottom w:val="0"/>
                                      <w:divBdr>
                                        <w:top w:val="none" w:sz="0" w:space="0" w:color="auto"/>
                                        <w:left w:val="none" w:sz="0" w:space="0" w:color="auto"/>
                                        <w:bottom w:val="none" w:sz="0" w:space="0" w:color="auto"/>
                                        <w:right w:val="none" w:sz="0" w:space="0" w:color="auto"/>
                                      </w:divBdr>
                                      <w:divsChild>
                                        <w:div w:id="1534001380">
                                          <w:marLeft w:val="0"/>
                                          <w:marRight w:val="0"/>
                                          <w:marTop w:val="0"/>
                                          <w:marBottom w:val="0"/>
                                          <w:divBdr>
                                            <w:top w:val="none" w:sz="0" w:space="0" w:color="auto"/>
                                            <w:left w:val="none" w:sz="0" w:space="0" w:color="auto"/>
                                            <w:bottom w:val="none" w:sz="0" w:space="0" w:color="auto"/>
                                            <w:right w:val="none" w:sz="0" w:space="0" w:color="auto"/>
                                          </w:divBdr>
                                          <w:divsChild>
                                            <w:div w:id="15340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748">
                              <w:marLeft w:val="0"/>
                              <w:marRight w:val="0"/>
                              <w:marTop w:val="0"/>
                              <w:marBottom w:val="0"/>
                              <w:divBdr>
                                <w:top w:val="none" w:sz="0" w:space="0" w:color="auto"/>
                                <w:left w:val="none" w:sz="0" w:space="0" w:color="auto"/>
                                <w:bottom w:val="none" w:sz="0" w:space="0" w:color="auto"/>
                                <w:right w:val="none" w:sz="0" w:space="0" w:color="auto"/>
                              </w:divBdr>
                              <w:divsChild>
                                <w:div w:id="1534001494">
                                  <w:marLeft w:val="0"/>
                                  <w:marRight w:val="0"/>
                                  <w:marTop w:val="0"/>
                                  <w:marBottom w:val="0"/>
                                  <w:divBdr>
                                    <w:top w:val="none" w:sz="0" w:space="0" w:color="auto"/>
                                    <w:left w:val="none" w:sz="0" w:space="0" w:color="auto"/>
                                    <w:bottom w:val="none" w:sz="0" w:space="0" w:color="auto"/>
                                    <w:right w:val="none" w:sz="0" w:space="0" w:color="auto"/>
                                  </w:divBdr>
                                  <w:divsChild>
                                    <w:div w:id="1534001296">
                                      <w:marLeft w:val="0"/>
                                      <w:marRight w:val="0"/>
                                      <w:marTop w:val="0"/>
                                      <w:marBottom w:val="0"/>
                                      <w:divBdr>
                                        <w:top w:val="none" w:sz="0" w:space="0" w:color="auto"/>
                                        <w:left w:val="none" w:sz="0" w:space="0" w:color="auto"/>
                                        <w:bottom w:val="none" w:sz="0" w:space="0" w:color="auto"/>
                                        <w:right w:val="none" w:sz="0" w:space="0" w:color="auto"/>
                                      </w:divBdr>
                                      <w:divsChild>
                                        <w:div w:id="1534001605">
                                          <w:marLeft w:val="0"/>
                                          <w:marRight w:val="0"/>
                                          <w:marTop w:val="0"/>
                                          <w:marBottom w:val="0"/>
                                          <w:divBdr>
                                            <w:top w:val="none" w:sz="0" w:space="0" w:color="auto"/>
                                            <w:left w:val="none" w:sz="0" w:space="0" w:color="auto"/>
                                            <w:bottom w:val="none" w:sz="0" w:space="0" w:color="auto"/>
                                            <w:right w:val="none" w:sz="0" w:space="0" w:color="auto"/>
                                          </w:divBdr>
                                          <w:divsChild>
                                            <w:div w:id="15340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01789">
                          <w:marLeft w:val="0"/>
                          <w:marRight w:val="0"/>
                          <w:marTop w:val="0"/>
                          <w:marBottom w:val="322"/>
                          <w:divBdr>
                            <w:top w:val="none" w:sz="0" w:space="0" w:color="auto"/>
                            <w:left w:val="none" w:sz="0" w:space="0" w:color="auto"/>
                            <w:bottom w:val="none" w:sz="0" w:space="0" w:color="auto"/>
                            <w:right w:val="none" w:sz="0" w:space="0" w:color="auto"/>
                          </w:divBdr>
                          <w:divsChild>
                            <w:div w:id="1534001337">
                              <w:marLeft w:val="0"/>
                              <w:marRight w:val="0"/>
                              <w:marTop w:val="0"/>
                              <w:marBottom w:val="0"/>
                              <w:divBdr>
                                <w:top w:val="none" w:sz="0" w:space="0" w:color="auto"/>
                                <w:left w:val="none" w:sz="0" w:space="0" w:color="auto"/>
                                <w:bottom w:val="none" w:sz="0" w:space="0" w:color="auto"/>
                                <w:right w:val="none" w:sz="0" w:space="0" w:color="auto"/>
                              </w:divBdr>
                              <w:divsChild>
                                <w:div w:id="1534001463">
                                  <w:marLeft w:val="0"/>
                                  <w:marRight w:val="0"/>
                                  <w:marTop w:val="0"/>
                                  <w:marBottom w:val="0"/>
                                  <w:divBdr>
                                    <w:top w:val="none" w:sz="0" w:space="0" w:color="auto"/>
                                    <w:left w:val="none" w:sz="0" w:space="0" w:color="auto"/>
                                    <w:bottom w:val="none" w:sz="0" w:space="0" w:color="auto"/>
                                    <w:right w:val="none" w:sz="0" w:space="0" w:color="auto"/>
                                  </w:divBdr>
                                  <w:divsChild>
                                    <w:div w:id="1534001598">
                                      <w:marLeft w:val="0"/>
                                      <w:marRight w:val="0"/>
                                      <w:marTop w:val="0"/>
                                      <w:marBottom w:val="0"/>
                                      <w:divBdr>
                                        <w:top w:val="none" w:sz="0" w:space="0" w:color="auto"/>
                                        <w:left w:val="none" w:sz="0" w:space="0" w:color="auto"/>
                                        <w:bottom w:val="none" w:sz="0" w:space="0" w:color="auto"/>
                                        <w:right w:val="none" w:sz="0" w:space="0" w:color="auto"/>
                                      </w:divBdr>
                                      <w:divsChild>
                                        <w:div w:id="1534001403">
                                          <w:marLeft w:val="0"/>
                                          <w:marRight w:val="0"/>
                                          <w:marTop w:val="0"/>
                                          <w:marBottom w:val="0"/>
                                          <w:divBdr>
                                            <w:top w:val="none" w:sz="0" w:space="0" w:color="auto"/>
                                            <w:left w:val="none" w:sz="0" w:space="0" w:color="auto"/>
                                            <w:bottom w:val="none" w:sz="0" w:space="0" w:color="auto"/>
                                            <w:right w:val="none" w:sz="0" w:space="0" w:color="auto"/>
                                          </w:divBdr>
                                          <w:divsChild>
                                            <w:div w:id="153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371">
                              <w:marLeft w:val="0"/>
                              <w:marRight w:val="0"/>
                              <w:marTop w:val="0"/>
                              <w:marBottom w:val="0"/>
                              <w:divBdr>
                                <w:top w:val="none" w:sz="0" w:space="0" w:color="auto"/>
                                <w:left w:val="none" w:sz="0" w:space="0" w:color="auto"/>
                                <w:bottom w:val="none" w:sz="0" w:space="0" w:color="auto"/>
                                <w:right w:val="none" w:sz="0" w:space="0" w:color="auto"/>
                              </w:divBdr>
                              <w:divsChild>
                                <w:div w:id="1534001616">
                                  <w:marLeft w:val="0"/>
                                  <w:marRight w:val="0"/>
                                  <w:marTop w:val="0"/>
                                  <w:marBottom w:val="0"/>
                                  <w:divBdr>
                                    <w:top w:val="none" w:sz="0" w:space="0" w:color="auto"/>
                                    <w:left w:val="none" w:sz="0" w:space="0" w:color="auto"/>
                                    <w:bottom w:val="none" w:sz="0" w:space="0" w:color="auto"/>
                                    <w:right w:val="none" w:sz="0" w:space="0" w:color="auto"/>
                                  </w:divBdr>
                                  <w:divsChild>
                                    <w:div w:id="1534001197">
                                      <w:marLeft w:val="0"/>
                                      <w:marRight w:val="0"/>
                                      <w:marTop w:val="0"/>
                                      <w:marBottom w:val="0"/>
                                      <w:divBdr>
                                        <w:top w:val="none" w:sz="0" w:space="0" w:color="auto"/>
                                        <w:left w:val="none" w:sz="0" w:space="0" w:color="auto"/>
                                        <w:bottom w:val="none" w:sz="0" w:space="0" w:color="auto"/>
                                        <w:right w:val="none" w:sz="0" w:space="0" w:color="auto"/>
                                      </w:divBdr>
                                      <w:divsChild>
                                        <w:div w:id="1534001577">
                                          <w:marLeft w:val="0"/>
                                          <w:marRight w:val="0"/>
                                          <w:marTop w:val="0"/>
                                          <w:marBottom w:val="0"/>
                                          <w:divBdr>
                                            <w:top w:val="none" w:sz="0" w:space="0" w:color="auto"/>
                                            <w:left w:val="none" w:sz="0" w:space="0" w:color="auto"/>
                                            <w:bottom w:val="none" w:sz="0" w:space="0" w:color="auto"/>
                                            <w:right w:val="none" w:sz="0" w:space="0" w:color="auto"/>
                                          </w:divBdr>
                                          <w:divsChild>
                                            <w:div w:id="15340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422">
                              <w:marLeft w:val="0"/>
                              <w:marRight w:val="0"/>
                              <w:marTop w:val="0"/>
                              <w:marBottom w:val="0"/>
                              <w:divBdr>
                                <w:top w:val="none" w:sz="0" w:space="0" w:color="auto"/>
                                <w:left w:val="none" w:sz="0" w:space="0" w:color="auto"/>
                                <w:bottom w:val="none" w:sz="0" w:space="0" w:color="auto"/>
                                <w:right w:val="none" w:sz="0" w:space="0" w:color="auto"/>
                              </w:divBdr>
                              <w:divsChild>
                                <w:div w:id="1534001564">
                                  <w:marLeft w:val="0"/>
                                  <w:marRight w:val="0"/>
                                  <w:marTop w:val="0"/>
                                  <w:marBottom w:val="0"/>
                                  <w:divBdr>
                                    <w:top w:val="none" w:sz="0" w:space="0" w:color="auto"/>
                                    <w:left w:val="none" w:sz="0" w:space="0" w:color="auto"/>
                                    <w:bottom w:val="none" w:sz="0" w:space="0" w:color="auto"/>
                                    <w:right w:val="none" w:sz="0" w:space="0" w:color="auto"/>
                                  </w:divBdr>
                                  <w:divsChild>
                                    <w:div w:id="1534001682">
                                      <w:marLeft w:val="0"/>
                                      <w:marRight w:val="0"/>
                                      <w:marTop w:val="0"/>
                                      <w:marBottom w:val="0"/>
                                      <w:divBdr>
                                        <w:top w:val="none" w:sz="0" w:space="0" w:color="auto"/>
                                        <w:left w:val="none" w:sz="0" w:space="0" w:color="auto"/>
                                        <w:bottom w:val="none" w:sz="0" w:space="0" w:color="auto"/>
                                        <w:right w:val="none" w:sz="0" w:space="0" w:color="auto"/>
                                      </w:divBdr>
                                      <w:divsChild>
                                        <w:div w:id="1534001650">
                                          <w:marLeft w:val="0"/>
                                          <w:marRight w:val="0"/>
                                          <w:marTop w:val="0"/>
                                          <w:marBottom w:val="0"/>
                                          <w:divBdr>
                                            <w:top w:val="none" w:sz="0" w:space="0" w:color="auto"/>
                                            <w:left w:val="none" w:sz="0" w:space="0" w:color="auto"/>
                                            <w:bottom w:val="none" w:sz="0" w:space="0" w:color="auto"/>
                                            <w:right w:val="none" w:sz="0" w:space="0" w:color="auto"/>
                                          </w:divBdr>
                                          <w:divsChild>
                                            <w:div w:id="15340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423">
                              <w:marLeft w:val="0"/>
                              <w:marRight w:val="0"/>
                              <w:marTop w:val="0"/>
                              <w:marBottom w:val="0"/>
                              <w:divBdr>
                                <w:top w:val="none" w:sz="0" w:space="0" w:color="auto"/>
                                <w:left w:val="none" w:sz="0" w:space="0" w:color="auto"/>
                                <w:bottom w:val="none" w:sz="0" w:space="0" w:color="auto"/>
                                <w:right w:val="none" w:sz="0" w:space="0" w:color="auto"/>
                              </w:divBdr>
                              <w:divsChild>
                                <w:div w:id="1534001225">
                                  <w:marLeft w:val="0"/>
                                  <w:marRight w:val="0"/>
                                  <w:marTop w:val="0"/>
                                  <w:marBottom w:val="0"/>
                                  <w:divBdr>
                                    <w:top w:val="none" w:sz="0" w:space="0" w:color="auto"/>
                                    <w:left w:val="none" w:sz="0" w:space="0" w:color="auto"/>
                                    <w:bottom w:val="none" w:sz="0" w:space="0" w:color="auto"/>
                                    <w:right w:val="none" w:sz="0" w:space="0" w:color="auto"/>
                                  </w:divBdr>
                                  <w:divsChild>
                                    <w:div w:id="1534001600">
                                      <w:marLeft w:val="0"/>
                                      <w:marRight w:val="0"/>
                                      <w:marTop w:val="0"/>
                                      <w:marBottom w:val="0"/>
                                      <w:divBdr>
                                        <w:top w:val="none" w:sz="0" w:space="0" w:color="auto"/>
                                        <w:left w:val="none" w:sz="0" w:space="0" w:color="auto"/>
                                        <w:bottom w:val="none" w:sz="0" w:space="0" w:color="auto"/>
                                        <w:right w:val="none" w:sz="0" w:space="0" w:color="auto"/>
                                      </w:divBdr>
                                      <w:divsChild>
                                        <w:div w:id="1534001532">
                                          <w:marLeft w:val="0"/>
                                          <w:marRight w:val="0"/>
                                          <w:marTop w:val="0"/>
                                          <w:marBottom w:val="0"/>
                                          <w:divBdr>
                                            <w:top w:val="none" w:sz="0" w:space="0" w:color="auto"/>
                                            <w:left w:val="none" w:sz="0" w:space="0" w:color="auto"/>
                                            <w:bottom w:val="none" w:sz="0" w:space="0" w:color="auto"/>
                                            <w:right w:val="none" w:sz="0" w:space="0" w:color="auto"/>
                                          </w:divBdr>
                                          <w:divsChild>
                                            <w:div w:id="15340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578">
                              <w:marLeft w:val="0"/>
                              <w:marRight w:val="0"/>
                              <w:marTop w:val="0"/>
                              <w:marBottom w:val="0"/>
                              <w:divBdr>
                                <w:top w:val="none" w:sz="0" w:space="0" w:color="auto"/>
                                <w:left w:val="none" w:sz="0" w:space="0" w:color="auto"/>
                                <w:bottom w:val="none" w:sz="0" w:space="0" w:color="auto"/>
                                <w:right w:val="none" w:sz="0" w:space="0" w:color="auto"/>
                              </w:divBdr>
                              <w:divsChild>
                                <w:div w:id="1534001757">
                                  <w:marLeft w:val="0"/>
                                  <w:marRight w:val="0"/>
                                  <w:marTop w:val="0"/>
                                  <w:marBottom w:val="0"/>
                                  <w:divBdr>
                                    <w:top w:val="none" w:sz="0" w:space="0" w:color="auto"/>
                                    <w:left w:val="none" w:sz="0" w:space="0" w:color="auto"/>
                                    <w:bottom w:val="none" w:sz="0" w:space="0" w:color="auto"/>
                                    <w:right w:val="none" w:sz="0" w:space="0" w:color="auto"/>
                                  </w:divBdr>
                                  <w:divsChild>
                                    <w:div w:id="1534001213">
                                      <w:marLeft w:val="0"/>
                                      <w:marRight w:val="0"/>
                                      <w:marTop w:val="0"/>
                                      <w:marBottom w:val="0"/>
                                      <w:divBdr>
                                        <w:top w:val="none" w:sz="0" w:space="0" w:color="auto"/>
                                        <w:left w:val="none" w:sz="0" w:space="0" w:color="auto"/>
                                        <w:bottom w:val="none" w:sz="0" w:space="0" w:color="auto"/>
                                        <w:right w:val="none" w:sz="0" w:space="0" w:color="auto"/>
                                      </w:divBdr>
                                      <w:divsChild>
                                        <w:div w:id="1534001566">
                                          <w:marLeft w:val="0"/>
                                          <w:marRight w:val="0"/>
                                          <w:marTop w:val="0"/>
                                          <w:marBottom w:val="0"/>
                                          <w:divBdr>
                                            <w:top w:val="none" w:sz="0" w:space="0" w:color="auto"/>
                                            <w:left w:val="none" w:sz="0" w:space="0" w:color="auto"/>
                                            <w:bottom w:val="none" w:sz="0" w:space="0" w:color="auto"/>
                                            <w:right w:val="none" w:sz="0" w:space="0" w:color="auto"/>
                                          </w:divBdr>
                                          <w:divsChild>
                                            <w:div w:id="15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601">
                              <w:marLeft w:val="0"/>
                              <w:marRight w:val="0"/>
                              <w:marTop w:val="0"/>
                              <w:marBottom w:val="0"/>
                              <w:divBdr>
                                <w:top w:val="none" w:sz="0" w:space="0" w:color="auto"/>
                                <w:left w:val="none" w:sz="0" w:space="0" w:color="auto"/>
                                <w:bottom w:val="none" w:sz="0" w:space="0" w:color="auto"/>
                                <w:right w:val="none" w:sz="0" w:space="0" w:color="auto"/>
                              </w:divBdr>
                              <w:divsChild>
                                <w:div w:id="1534001607">
                                  <w:marLeft w:val="0"/>
                                  <w:marRight w:val="0"/>
                                  <w:marTop w:val="0"/>
                                  <w:marBottom w:val="0"/>
                                  <w:divBdr>
                                    <w:top w:val="none" w:sz="0" w:space="0" w:color="auto"/>
                                    <w:left w:val="none" w:sz="0" w:space="0" w:color="auto"/>
                                    <w:bottom w:val="none" w:sz="0" w:space="0" w:color="auto"/>
                                    <w:right w:val="none" w:sz="0" w:space="0" w:color="auto"/>
                                  </w:divBdr>
                                  <w:divsChild>
                                    <w:div w:id="1534001841">
                                      <w:marLeft w:val="0"/>
                                      <w:marRight w:val="0"/>
                                      <w:marTop w:val="0"/>
                                      <w:marBottom w:val="0"/>
                                      <w:divBdr>
                                        <w:top w:val="none" w:sz="0" w:space="0" w:color="auto"/>
                                        <w:left w:val="none" w:sz="0" w:space="0" w:color="auto"/>
                                        <w:bottom w:val="none" w:sz="0" w:space="0" w:color="auto"/>
                                        <w:right w:val="none" w:sz="0" w:space="0" w:color="auto"/>
                                      </w:divBdr>
                                      <w:divsChild>
                                        <w:div w:id="1534001322">
                                          <w:marLeft w:val="0"/>
                                          <w:marRight w:val="0"/>
                                          <w:marTop w:val="0"/>
                                          <w:marBottom w:val="0"/>
                                          <w:divBdr>
                                            <w:top w:val="none" w:sz="0" w:space="0" w:color="auto"/>
                                            <w:left w:val="none" w:sz="0" w:space="0" w:color="auto"/>
                                            <w:bottom w:val="none" w:sz="0" w:space="0" w:color="auto"/>
                                            <w:right w:val="none" w:sz="0" w:space="0" w:color="auto"/>
                                          </w:divBdr>
                                          <w:divsChild>
                                            <w:div w:id="15340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01827">
                          <w:marLeft w:val="0"/>
                          <w:marRight w:val="0"/>
                          <w:marTop w:val="0"/>
                          <w:marBottom w:val="322"/>
                          <w:divBdr>
                            <w:top w:val="none" w:sz="0" w:space="0" w:color="auto"/>
                            <w:left w:val="none" w:sz="0" w:space="0" w:color="auto"/>
                            <w:bottom w:val="none" w:sz="0" w:space="0" w:color="auto"/>
                            <w:right w:val="none" w:sz="0" w:space="0" w:color="auto"/>
                          </w:divBdr>
                          <w:divsChild>
                            <w:div w:id="1534001238">
                              <w:marLeft w:val="0"/>
                              <w:marRight w:val="0"/>
                              <w:marTop w:val="0"/>
                              <w:marBottom w:val="0"/>
                              <w:divBdr>
                                <w:top w:val="none" w:sz="0" w:space="0" w:color="auto"/>
                                <w:left w:val="none" w:sz="0" w:space="0" w:color="auto"/>
                                <w:bottom w:val="none" w:sz="0" w:space="0" w:color="auto"/>
                                <w:right w:val="none" w:sz="0" w:space="0" w:color="auto"/>
                              </w:divBdr>
                              <w:divsChild>
                                <w:div w:id="1534001535">
                                  <w:marLeft w:val="0"/>
                                  <w:marRight w:val="0"/>
                                  <w:marTop w:val="0"/>
                                  <w:marBottom w:val="0"/>
                                  <w:divBdr>
                                    <w:top w:val="none" w:sz="0" w:space="0" w:color="auto"/>
                                    <w:left w:val="none" w:sz="0" w:space="0" w:color="auto"/>
                                    <w:bottom w:val="none" w:sz="0" w:space="0" w:color="auto"/>
                                    <w:right w:val="none" w:sz="0" w:space="0" w:color="auto"/>
                                  </w:divBdr>
                                  <w:divsChild>
                                    <w:div w:id="1534001240">
                                      <w:marLeft w:val="0"/>
                                      <w:marRight w:val="0"/>
                                      <w:marTop w:val="0"/>
                                      <w:marBottom w:val="0"/>
                                      <w:divBdr>
                                        <w:top w:val="none" w:sz="0" w:space="0" w:color="auto"/>
                                        <w:left w:val="none" w:sz="0" w:space="0" w:color="auto"/>
                                        <w:bottom w:val="none" w:sz="0" w:space="0" w:color="auto"/>
                                        <w:right w:val="none" w:sz="0" w:space="0" w:color="auto"/>
                                      </w:divBdr>
                                      <w:divsChild>
                                        <w:div w:id="1534001449">
                                          <w:marLeft w:val="0"/>
                                          <w:marRight w:val="0"/>
                                          <w:marTop w:val="0"/>
                                          <w:marBottom w:val="0"/>
                                          <w:divBdr>
                                            <w:top w:val="none" w:sz="0" w:space="0" w:color="auto"/>
                                            <w:left w:val="none" w:sz="0" w:space="0" w:color="auto"/>
                                            <w:bottom w:val="none" w:sz="0" w:space="0" w:color="auto"/>
                                            <w:right w:val="none" w:sz="0" w:space="0" w:color="auto"/>
                                          </w:divBdr>
                                          <w:divsChild>
                                            <w:div w:id="15340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249">
                              <w:marLeft w:val="0"/>
                              <w:marRight w:val="0"/>
                              <w:marTop w:val="0"/>
                              <w:marBottom w:val="0"/>
                              <w:divBdr>
                                <w:top w:val="none" w:sz="0" w:space="0" w:color="auto"/>
                                <w:left w:val="none" w:sz="0" w:space="0" w:color="auto"/>
                                <w:bottom w:val="none" w:sz="0" w:space="0" w:color="auto"/>
                                <w:right w:val="none" w:sz="0" w:space="0" w:color="auto"/>
                              </w:divBdr>
                              <w:divsChild>
                                <w:div w:id="1534001628">
                                  <w:marLeft w:val="0"/>
                                  <w:marRight w:val="0"/>
                                  <w:marTop w:val="0"/>
                                  <w:marBottom w:val="0"/>
                                  <w:divBdr>
                                    <w:top w:val="none" w:sz="0" w:space="0" w:color="auto"/>
                                    <w:left w:val="none" w:sz="0" w:space="0" w:color="auto"/>
                                    <w:bottom w:val="none" w:sz="0" w:space="0" w:color="auto"/>
                                    <w:right w:val="none" w:sz="0" w:space="0" w:color="auto"/>
                                  </w:divBdr>
                                  <w:divsChild>
                                    <w:div w:id="1534001756">
                                      <w:marLeft w:val="0"/>
                                      <w:marRight w:val="0"/>
                                      <w:marTop w:val="0"/>
                                      <w:marBottom w:val="0"/>
                                      <w:divBdr>
                                        <w:top w:val="none" w:sz="0" w:space="0" w:color="auto"/>
                                        <w:left w:val="none" w:sz="0" w:space="0" w:color="auto"/>
                                        <w:bottom w:val="none" w:sz="0" w:space="0" w:color="auto"/>
                                        <w:right w:val="none" w:sz="0" w:space="0" w:color="auto"/>
                                      </w:divBdr>
                                      <w:divsChild>
                                        <w:div w:id="1534001226">
                                          <w:marLeft w:val="0"/>
                                          <w:marRight w:val="0"/>
                                          <w:marTop w:val="0"/>
                                          <w:marBottom w:val="0"/>
                                          <w:divBdr>
                                            <w:top w:val="none" w:sz="0" w:space="0" w:color="auto"/>
                                            <w:left w:val="none" w:sz="0" w:space="0" w:color="auto"/>
                                            <w:bottom w:val="none" w:sz="0" w:space="0" w:color="auto"/>
                                            <w:right w:val="none" w:sz="0" w:space="0" w:color="auto"/>
                                          </w:divBdr>
                                          <w:divsChild>
                                            <w:div w:id="15340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749">
                              <w:marLeft w:val="0"/>
                              <w:marRight w:val="0"/>
                              <w:marTop w:val="0"/>
                              <w:marBottom w:val="0"/>
                              <w:divBdr>
                                <w:top w:val="none" w:sz="0" w:space="0" w:color="auto"/>
                                <w:left w:val="none" w:sz="0" w:space="0" w:color="auto"/>
                                <w:bottom w:val="none" w:sz="0" w:space="0" w:color="auto"/>
                                <w:right w:val="none" w:sz="0" w:space="0" w:color="auto"/>
                              </w:divBdr>
                              <w:divsChild>
                                <w:div w:id="1534001224">
                                  <w:marLeft w:val="0"/>
                                  <w:marRight w:val="0"/>
                                  <w:marTop w:val="0"/>
                                  <w:marBottom w:val="0"/>
                                  <w:divBdr>
                                    <w:top w:val="none" w:sz="0" w:space="0" w:color="auto"/>
                                    <w:left w:val="none" w:sz="0" w:space="0" w:color="auto"/>
                                    <w:bottom w:val="none" w:sz="0" w:space="0" w:color="auto"/>
                                    <w:right w:val="none" w:sz="0" w:space="0" w:color="auto"/>
                                  </w:divBdr>
                                  <w:divsChild>
                                    <w:div w:id="1534001442">
                                      <w:marLeft w:val="0"/>
                                      <w:marRight w:val="0"/>
                                      <w:marTop w:val="0"/>
                                      <w:marBottom w:val="0"/>
                                      <w:divBdr>
                                        <w:top w:val="none" w:sz="0" w:space="0" w:color="auto"/>
                                        <w:left w:val="none" w:sz="0" w:space="0" w:color="auto"/>
                                        <w:bottom w:val="none" w:sz="0" w:space="0" w:color="auto"/>
                                        <w:right w:val="none" w:sz="0" w:space="0" w:color="auto"/>
                                      </w:divBdr>
                                      <w:divsChild>
                                        <w:div w:id="1534001783">
                                          <w:marLeft w:val="0"/>
                                          <w:marRight w:val="0"/>
                                          <w:marTop w:val="0"/>
                                          <w:marBottom w:val="0"/>
                                          <w:divBdr>
                                            <w:top w:val="none" w:sz="0" w:space="0" w:color="auto"/>
                                            <w:left w:val="none" w:sz="0" w:space="0" w:color="auto"/>
                                            <w:bottom w:val="none" w:sz="0" w:space="0" w:color="auto"/>
                                            <w:right w:val="none" w:sz="0" w:space="0" w:color="auto"/>
                                          </w:divBdr>
                                          <w:divsChild>
                                            <w:div w:id="15340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001758">
      <w:marLeft w:val="0"/>
      <w:marRight w:val="0"/>
      <w:marTop w:val="0"/>
      <w:marBottom w:val="0"/>
      <w:divBdr>
        <w:top w:val="none" w:sz="0" w:space="0" w:color="auto"/>
        <w:left w:val="none" w:sz="0" w:space="0" w:color="auto"/>
        <w:bottom w:val="none" w:sz="0" w:space="0" w:color="auto"/>
        <w:right w:val="none" w:sz="0" w:space="0" w:color="auto"/>
      </w:divBdr>
    </w:div>
    <w:div w:id="1534001759">
      <w:marLeft w:val="0"/>
      <w:marRight w:val="207"/>
      <w:marTop w:val="0"/>
      <w:marBottom w:val="0"/>
      <w:divBdr>
        <w:top w:val="none" w:sz="0" w:space="0" w:color="auto"/>
        <w:left w:val="none" w:sz="0" w:space="0" w:color="auto"/>
        <w:bottom w:val="none" w:sz="0" w:space="0" w:color="auto"/>
        <w:right w:val="none" w:sz="0" w:space="0" w:color="auto"/>
      </w:divBdr>
      <w:divsChild>
        <w:div w:id="1534001531">
          <w:marLeft w:val="0"/>
          <w:marRight w:val="0"/>
          <w:marTop w:val="0"/>
          <w:marBottom w:val="0"/>
          <w:divBdr>
            <w:top w:val="none" w:sz="0" w:space="0" w:color="auto"/>
            <w:left w:val="none" w:sz="0" w:space="0" w:color="auto"/>
            <w:bottom w:val="none" w:sz="0" w:space="0" w:color="auto"/>
            <w:right w:val="none" w:sz="0" w:space="0" w:color="auto"/>
          </w:divBdr>
          <w:divsChild>
            <w:div w:id="1534001741">
              <w:marLeft w:val="0"/>
              <w:marRight w:val="0"/>
              <w:marTop w:val="0"/>
              <w:marBottom w:val="0"/>
              <w:divBdr>
                <w:top w:val="none" w:sz="0" w:space="0" w:color="auto"/>
                <w:left w:val="none" w:sz="0" w:space="0" w:color="auto"/>
                <w:bottom w:val="none" w:sz="0" w:space="0" w:color="auto"/>
                <w:right w:val="none" w:sz="0" w:space="0" w:color="auto"/>
              </w:divBdr>
              <w:divsChild>
                <w:div w:id="1534001262">
                  <w:marLeft w:val="0"/>
                  <w:marRight w:val="0"/>
                  <w:marTop w:val="0"/>
                  <w:marBottom w:val="576"/>
                  <w:divBdr>
                    <w:top w:val="none" w:sz="0" w:space="0" w:color="auto"/>
                    <w:left w:val="none" w:sz="0" w:space="0" w:color="auto"/>
                    <w:bottom w:val="none" w:sz="0" w:space="0" w:color="auto"/>
                    <w:right w:val="none" w:sz="0" w:space="0" w:color="auto"/>
                  </w:divBdr>
                  <w:divsChild>
                    <w:div w:id="1534001597">
                      <w:marLeft w:val="0"/>
                      <w:marRight w:val="0"/>
                      <w:marTop w:val="0"/>
                      <w:marBottom w:val="0"/>
                      <w:divBdr>
                        <w:top w:val="none" w:sz="0" w:space="0" w:color="auto"/>
                        <w:left w:val="none" w:sz="0" w:space="0" w:color="auto"/>
                        <w:bottom w:val="none" w:sz="0" w:space="0" w:color="auto"/>
                        <w:right w:val="none" w:sz="0" w:space="0" w:color="auto"/>
                      </w:divBdr>
                      <w:divsChild>
                        <w:div w:id="1534001364">
                          <w:marLeft w:val="0"/>
                          <w:marRight w:val="0"/>
                          <w:marTop w:val="35"/>
                          <w:marBottom w:val="323"/>
                          <w:divBdr>
                            <w:top w:val="none" w:sz="0" w:space="0" w:color="auto"/>
                            <w:left w:val="none" w:sz="0" w:space="0" w:color="auto"/>
                            <w:bottom w:val="none" w:sz="0" w:space="0" w:color="auto"/>
                            <w:right w:val="none" w:sz="0" w:space="0" w:color="auto"/>
                          </w:divBdr>
                          <w:divsChild>
                            <w:div w:id="1534001595">
                              <w:marLeft w:val="0"/>
                              <w:marRight w:val="0"/>
                              <w:marTop w:val="0"/>
                              <w:marBottom w:val="0"/>
                              <w:divBdr>
                                <w:top w:val="none" w:sz="0" w:space="0" w:color="auto"/>
                                <w:left w:val="none" w:sz="0" w:space="0" w:color="auto"/>
                                <w:bottom w:val="none" w:sz="0" w:space="0" w:color="auto"/>
                                <w:right w:val="none" w:sz="0" w:space="0" w:color="auto"/>
                              </w:divBdr>
                              <w:divsChild>
                                <w:div w:id="15340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791">
      <w:marLeft w:val="0"/>
      <w:marRight w:val="0"/>
      <w:marTop w:val="0"/>
      <w:marBottom w:val="0"/>
      <w:divBdr>
        <w:top w:val="none" w:sz="0" w:space="0" w:color="auto"/>
        <w:left w:val="none" w:sz="0" w:space="0" w:color="auto"/>
        <w:bottom w:val="none" w:sz="0" w:space="0" w:color="auto"/>
        <w:right w:val="none" w:sz="0" w:space="0" w:color="auto"/>
      </w:divBdr>
    </w:div>
    <w:div w:id="1534001806">
      <w:marLeft w:val="0"/>
      <w:marRight w:val="0"/>
      <w:marTop w:val="0"/>
      <w:marBottom w:val="0"/>
      <w:divBdr>
        <w:top w:val="none" w:sz="0" w:space="0" w:color="auto"/>
        <w:left w:val="none" w:sz="0" w:space="0" w:color="auto"/>
        <w:bottom w:val="none" w:sz="0" w:space="0" w:color="auto"/>
        <w:right w:val="none" w:sz="0" w:space="0" w:color="auto"/>
      </w:divBdr>
      <w:divsChild>
        <w:div w:id="1534001559">
          <w:marLeft w:val="0"/>
          <w:marRight w:val="0"/>
          <w:marTop w:val="0"/>
          <w:marBottom w:val="0"/>
          <w:divBdr>
            <w:top w:val="none" w:sz="0" w:space="0" w:color="auto"/>
            <w:left w:val="none" w:sz="0" w:space="0" w:color="auto"/>
            <w:bottom w:val="none" w:sz="0" w:space="0" w:color="auto"/>
            <w:right w:val="none" w:sz="0" w:space="0" w:color="auto"/>
          </w:divBdr>
          <w:divsChild>
            <w:div w:id="1534001181">
              <w:marLeft w:val="0"/>
              <w:marRight w:val="0"/>
              <w:marTop w:val="0"/>
              <w:marBottom w:val="0"/>
              <w:divBdr>
                <w:top w:val="none" w:sz="0" w:space="0" w:color="auto"/>
                <w:left w:val="none" w:sz="0" w:space="0" w:color="auto"/>
                <w:bottom w:val="none" w:sz="0" w:space="0" w:color="auto"/>
                <w:right w:val="none" w:sz="0" w:space="0" w:color="auto"/>
              </w:divBdr>
              <w:divsChild>
                <w:div w:id="1534001602">
                  <w:marLeft w:val="0"/>
                  <w:marRight w:val="0"/>
                  <w:marTop w:val="0"/>
                  <w:marBottom w:val="537"/>
                  <w:divBdr>
                    <w:top w:val="none" w:sz="0" w:space="0" w:color="auto"/>
                    <w:left w:val="none" w:sz="0" w:space="0" w:color="auto"/>
                    <w:bottom w:val="none" w:sz="0" w:space="0" w:color="auto"/>
                    <w:right w:val="none" w:sz="0" w:space="0" w:color="auto"/>
                  </w:divBdr>
                  <w:divsChild>
                    <w:div w:id="1534001644">
                      <w:marLeft w:val="0"/>
                      <w:marRight w:val="0"/>
                      <w:marTop w:val="0"/>
                      <w:marBottom w:val="0"/>
                      <w:divBdr>
                        <w:top w:val="none" w:sz="0" w:space="0" w:color="auto"/>
                        <w:left w:val="none" w:sz="0" w:space="0" w:color="auto"/>
                        <w:bottom w:val="none" w:sz="0" w:space="0" w:color="auto"/>
                        <w:right w:val="none" w:sz="0" w:space="0" w:color="auto"/>
                      </w:divBdr>
                      <w:divsChild>
                        <w:div w:id="1534001611">
                          <w:marLeft w:val="0"/>
                          <w:marRight w:val="0"/>
                          <w:marTop w:val="0"/>
                          <w:marBottom w:val="0"/>
                          <w:divBdr>
                            <w:top w:val="none" w:sz="0" w:space="0" w:color="auto"/>
                            <w:left w:val="none" w:sz="0" w:space="0" w:color="auto"/>
                            <w:bottom w:val="none" w:sz="0" w:space="0" w:color="auto"/>
                            <w:right w:val="none" w:sz="0" w:space="0" w:color="auto"/>
                          </w:divBdr>
                          <w:divsChild>
                            <w:div w:id="1534001849">
                              <w:marLeft w:val="0"/>
                              <w:marRight w:val="0"/>
                              <w:marTop w:val="0"/>
                              <w:marBottom w:val="0"/>
                              <w:divBdr>
                                <w:top w:val="none" w:sz="0" w:space="0" w:color="auto"/>
                                <w:left w:val="none" w:sz="0" w:space="0" w:color="auto"/>
                                <w:bottom w:val="none" w:sz="0" w:space="0" w:color="auto"/>
                                <w:right w:val="none" w:sz="0" w:space="0" w:color="auto"/>
                              </w:divBdr>
                              <w:divsChild>
                                <w:div w:id="1534001292">
                                  <w:marLeft w:val="0"/>
                                  <w:marRight w:val="0"/>
                                  <w:marTop w:val="0"/>
                                  <w:marBottom w:val="0"/>
                                  <w:divBdr>
                                    <w:top w:val="none" w:sz="0" w:space="0" w:color="auto"/>
                                    <w:left w:val="none" w:sz="0" w:space="0" w:color="auto"/>
                                    <w:bottom w:val="none" w:sz="0" w:space="0" w:color="auto"/>
                                    <w:right w:val="none" w:sz="0" w:space="0" w:color="auto"/>
                                  </w:divBdr>
                                  <w:divsChild>
                                    <w:div w:id="1534001755">
                                      <w:marLeft w:val="0"/>
                                      <w:marRight w:val="0"/>
                                      <w:marTop w:val="0"/>
                                      <w:marBottom w:val="0"/>
                                      <w:divBdr>
                                        <w:top w:val="none" w:sz="0" w:space="0" w:color="auto"/>
                                        <w:left w:val="none" w:sz="0" w:space="0" w:color="auto"/>
                                        <w:bottom w:val="none" w:sz="0" w:space="0" w:color="auto"/>
                                        <w:right w:val="none" w:sz="0" w:space="0" w:color="auto"/>
                                      </w:divBdr>
                                      <w:divsChild>
                                        <w:div w:id="1534001785">
                                          <w:marLeft w:val="0"/>
                                          <w:marRight w:val="150"/>
                                          <w:marTop w:val="0"/>
                                          <w:marBottom w:val="0"/>
                                          <w:divBdr>
                                            <w:top w:val="none" w:sz="0" w:space="0" w:color="auto"/>
                                            <w:left w:val="none" w:sz="0" w:space="0" w:color="auto"/>
                                            <w:bottom w:val="none" w:sz="0" w:space="0" w:color="auto"/>
                                            <w:right w:val="none" w:sz="0" w:space="0" w:color="auto"/>
                                          </w:divBdr>
                                          <w:divsChild>
                                            <w:div w:id="15340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001809">
      <w:marLeft w:val="0"/>
      <w:marRight w:val="0"/>
      <w:marTop w:val="0"/>
      <w:marBottom w:val="0"/>
      <w:divBdr>
        <w:top w:val="none" w:sz="0" w:space="0" w:color="auto"/>
        <w:left w:val="none" w:sz="0" w:space="0" w:color="auto"/>
        <w:bottom w:val="none" w:sz="0" w:space="0" w:color="auto"/>
        <w:right w:val="none" w:sz="0" w:space="0" w:color="auto"/>
      </w:divBdr>
    </w:div>
    <w:div w:id="1534001819">
      <w:marLeft w:val="0"/>
      <w:marRight w:val="0"/>
      <w:marTop w:val="0"/>
      <w:marBottom w:val="0"/>
      <w:divBdr>
        <w:top w:val="none" w:sz="0" w:space="0" w:color="auto"/>
        <w:left w:val="none" w:sz="0" w:space="0" w:color="auto"/>
        <w:bottom w:val="none" w:sz="0" w:space="0" w:color="auto"/>
        <w:right w:val="none" w:sz="0" w:space="0" w:color="auto"/>
      </w:divBdr>
      <w:divsChild>
        <w:div w:id="1534001636">
          <w:marLeft w:val="0"/>
          <w:marRight w:val="0"/>
          <w:marTop w:val="0"/>
          <w:marBottom w:val="0"/>
          <w:divBdr>
            <w:top w:val="none" w:sz="0" w:space="0" w:color="auto"/>
            <w:left w:val="none" w:sz="0" w:space="0" w:color="auto"/>
            <w:bottom w:val="none" w:sz="0" w:space="0" w:color="auto"/>
            <w:right w:val="none" w:sz="0" w:space="0" w:color="auto"/>
          </w:divBdr>
          <w:divsChild>
            <w:div w:id="1534001188">
              <w:marLeft w:val="0"/>
              <w:marRight w:val="0"/>
              <w:marTop w:val="0"/>
              <w:marBottom w:val="0"/>
              <w:divBdr>
                <w:top w:val="none" w:sz="0" w:space="0" w:color="auto"/>
                <w:left w:val="none" w:sz="0" w:space="0" w:color="auto"/>
                <w:bottom w:val="none" w:sz="0" w:space="0" w:color="auto"/>
                <w:right w:val="none" w:sz="0" w:space="0" w:color="auto"/>
              </w:divBdr>
              <w:divsChild>
                <w:div w:id="1534001761">
                  <w:marLeft w:val="0"/>
                  <w:marRight w:val="0"/>
                  <w:marTop w:val="0"/>
                  <w:marBottom w:val="626"/>
                  <w:divBdr>
                    <w:top w:val="none" w:sz="0" w:space="0" w:color="auto"/>
                    <w:left w:val="none" w:sz="0" w:space="0" w:color="auto"/>
                    <w:bottom w:val="none" w:sz="0" w:space="0" w:color="auto"/>
                    <w:right w:val="none" w:sz="0" w:space="0" w:color="auto"/>
                  </w:divBdr>
                  <w:divsChild>
                    <w:div w:id="1534001479">
                      <w:marLeft w:val="0"/>
                      <w:marRight w:val="0"/>
                      <w:marTop w:val="0"/>
                      <w:marBottom w:val="0"/>
                      <w:divBdr>
                        <w:top w:val="none" w:sz="0" w:space="0" w:color="auto"/>
                        <w:left w:val="none" w:sz="0" w:space="0" w:color="auto"/>
                        <w:bottom w:val="none" w:sz="0" w:space="0" w:color="auto"/>
                        <w:right w:val="none" w:sz="0" w:space="0" w:color="auto"/>
                      </w:divBdr>
                      <w:divsChild>
                        <w:div w:id="1534001345">
                          <w:marLeft w:val="0"/>
                          <w:marRight w:val="0"/>
                          <w:marTop w:val="38"/>
                          <w:marBottom w:val="351"/>
                          <w:divBdr>
                            <w:top w:val="none" w:sz="0" w:space="0" w:color="auto"/>
                            <w:left w:val="none" w:sz="0" w:space="0" w:color="auto"/>
                            <w:bottom w:val="none" w:sz="0" w:space="0" w:color="auto"/>
                            <w:right w:val="none" w:sz="0" w:space="0" w:color="auto"/>
                          </w:divBdr>
                          <w:divsChild>
                            <w:div w:id="1534001465">
                              <w:marLeft w:val="0"/>
                              <w:marRight w:val="0"/>
                              <w:marTop w:val="0"/>
                              <w:marBottom w:val="0"/>
                              <w:divBdr>
                                <w:top w:val="none" w:sz="0" w:space="0" w:color="auto"/>
                                <w:left w:val="none" w:sz="0" w:space="0" w:color="auto"/>
                                <w:bottom w:val="none" w:sz="0" w:space="0" w:color="auto"/>
                                <w:right w:val="none" w:sz="0" w:space="0" w:color="auto"/>
                              </w:divBdr>
                              <w:divsChild>
                                <w:div w:id="15340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824">
      <w:marLeft w:val="0"/>
      <w:marRight w:val="0"/>
      <w:marTop w:val="0"/>
      <w:marBottom w:val="0"/>
      <w:divBdr>
        <w:top w:val="none" w:sz="0" w:space="0" w:color="auto"/>
        <w:left w:val="none" w:sz="0" w:space="0" w:color="auto"/>
        <w:bottom w:val="none" w:sz="0" w:space="0" w:color="auto"/>
        <w:right w:val="none" w:sz="0" w:space="0" w:color="auto"/>
      </w:divBdr>
      <w:divsChild>
        <w:div w:id="1534001338">
          <w:marLeft w:val="0"/>
          <w:marRight w:val="0"/>
          <w:marTop w:val="0"/>
          <w:marBottom w:val="0"/>
          <w:divBdr>
            <w:top w:val="none" w:sz="0" w:space="0" w:color="auto"/>
            <w:left w:val="none" w:sz="0" w:space="0" w:color="auto"/>
            <w:bottom w:val="none" w:sz="0" w:space="0" w:color="auto"/>
            <w:right w:val="none" w:sz="0" w:space="0" w:color="auto"/>
          </w:divBdr>
          <w:divsChild>
            <w:div w:id="1534001460">
              <w:marLeft w:val="0"/>
              <w:marRight w:val="0"/>
              <w:marTop w:val="0"/>
              <w:marBottom w:val="0"/>
              <w:divBdr>
                <w:top w:val="none" w:sz="0" w:space="0" w:color="auto"/>
                <w:left w:val="none" w:sz="0" w:space="0" w:color="auto"/>
                <w:bottom w:val="none" w:sz="0" w:space="0" w:color="auto"/>
                <w:right w:val="none" w:sz="0" w:space="0" w:color="auto"/>
              </w:divBdr>
              <w:divsChild>
                <w:div w:id="1534001736">
                  <w:marLeft w:val="0"/>
                  <w:marRight w:val="0"/>
                  <w:marTop w:val="0"/>
                  <w:marBottom w:val="576"/>
                  <w:divBdr>
                    <w:top w:val="none" w:sz="0" w:space="0" w:color="auto"/>
                    <w:left w:val="none" w:sz="0" w:space="0" w:color="auto"/>
                    <w:bottom w:val="none" w:sz="0" w:space="0" w:color="auto"/>
                    <w:right w:val="none" w:sz="0" w:space="0" w:color="auto"/>
                  </w:divBdr>
                  <w:divsChild>
                    <w:div w:id="1534001663">
                      <w:marLeft w:val="0"/>
                      <w:marRight w:val="0"/>
                      <w:marTop w:val="0"/>
                      <w:marBottom w:val="0"/>
                      <w:divBdr>
                        <w:top w:val="none" w:sz="0" w:space="0" w:color="auto"/>
                        <w:left w:val="none" w:sz="0" w:space="0" w:color="auto"/>
                        <w:bottom w:val="none" w:sz="0" w:space="0" w:color="auto"/>
                        <w:right w:val="none" w:sz="0" w:space="0" w:color="auto"/>
                      </w:divBdr>
                      <w:divsChild>
                        <w:div w:id="1534001402">
                          <w:marLeft w:val="0"/>
                          <w:marRight w:val="0"/>
                          <w:marTop w:val="35"/>
                          <w:marBottom w:val="323"/>
                          <w:divBdr>
                            <w:top w:val="none" w:sz="0" w:space="0" w:color="auto"/>
                            <w:left w:val="none" w:sz="0" w:space="0" w:color="auto"/>
                            <w:bottom w:val="none" w:sz="0" w:space="0" w:color="auto"/>
                            <w:right w:val="none" w:sz="0" w:space="0" w:color="auto"/>
                          </w:divBdr>
                          <w:divsChild>
                            <w:div w:id="1534001661">
                              <w:marLeft w:val="0"/>
                              <w:marRight w:val="0"/>
                              <w:marTop w:val="0"/>
                              <w:marBottom w:val="0"/>
                              <w:divBdr>
                                <w:top w:val="none" w:sz="0" w:space="0" w:color="auto"/>
                                <w:left w:val="none" w:sz="0" w:space="0" w:color="auto"/>
                                <w:bottom w:val="none" w:sz="0" w:space="0" w:color="auto"/>
                                <w:right w:val="none" w:sz="0" w:space="0" w:color="auto"/>
                              </w:divBdr>
                              <w:divsChild>
                                <w:div w:id="15340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829">
      <w:marLeft w:val="0"/>
      <w:marRight w:val="0"/>
      <w:marTop w:val="0"/>
      <w:marBottom w:val="0"/>
      <w:divBdr>
        <w:top w:val="none" w:sz="0" w:space="0" w:color="auto"/>
        <w:left w:val="none" w:sz="0" w:space="0" w:color="auto"/>
        <w:bottom w:val="none" w:sz="0" w:space="0" w:color="auto"/>
        <w:right w:val="none" w:sz="0" w:space="0" w:color="auto"/>
      </w:divBdr>
      <w:divsChild>
        <w:div w:id="1534001199">
          <w:marLeft w:val="0"/>
          <w:marRight w:val="0"/>
          <w:marTop w:val="0"/>
          <w:marBottom w:val="0"/>
          <w:divBdr>
            <w:top w:val="none" w:sz="0" w:space="0" w:color="auto"/>
            <w:left w:val="none" w:sz="0" w:space="0" w:color="auto"/>
            <w:bottom w:val="none" w:sz="0" w:space="0" w:color="auto"/>
            <w:right w:val="none" w:sz="0" w:space="0" w:color="auto"/>
          </w:divBdr>
          <w:divsChild>
            <w:div w:id="1534001688">
              <w:marLeft w:val="0"/>
              <w:marRight w:val="0"/>
              <w:marTop w:val="0"/>
              <w:marBottom w:val="0"/>
              <w:divBdr>
                <w:top w:val="none" w:sz="0" w:space="0" w:color="auto"/>
                <w:left w:val="none" w:sz="0" w:space="0" w:color="auto"/>
                <w:bottom w:val="none" w:sz="0" w:space="0" w:color="auto"/>
                <w:right w:val="none" w:sz="0" w:space="0" w:color="auto"/>
              </w:divBdr>
              <w:divsChild>
                <w:div w:id="1534001654">
                  <w:marLeft w:val="0"/>
                  <w:marRight w:val="0"/>
                  <w:marTop w:val="0"/>
                  <w:marBottom w:val="537"/>
                  <w:divBdr>
                    <w:top w:val="none" w:sz="0" w:space="0" w:color="auto"/>
                    <w:left w:val="none" w:sz="0" w:space="0" w:color="auto"/>
                    <w:bottom w:val="none" w:sz="0" w:space="0" w:color="auto"/>
                    <w:right w:val="none" w:sz="0" w:space="0" w:color="auto"/>
                  </w:divBdr>
                  <w:divsChild>
                    <w:div w:id="1534001474">
                      <w:marLeft w:val="0"/>
                      <w:marRight w:val="0"/>
                      <w:marTop w:val="0"/>
                      <w:marBottom w:val="0"/>
                      <w:divBdr>
                        <w:top w:val="none" w:sz="0" w:space="0" w:color="auto"/>
                        <w:left w:val="none" w:sz="0" w:space="0" w:color="auto"/>
                        <w:bottom w:val="none" w:sz="0" w:space="0" w:color="auto"/>
                        <w:right w:val="none" w:sz="0" w:space="0" w:color="auto"/>
                      </w:divBdr>
                      <w:divsChild>
                        <w:div w:id="1534001844">
                          <w:marLeft w:val="0"/>
                          <w:marRight w:val="0"/>
                          <w:marTop w:val="32"/>
                          <w:marBottom w:val="301"/>
                          <w:divBdr>
                            <w:top w:val="none" w:sz="0" w:space="0" w:color="auto"/>
                            <w:left w:val="none" w:sz="0" w:space="0" w:color="auto"/>
                            <w:bottom w:val="none" w:sz="0" w:space="0" w:color="auto"/>
                            <w:right w:val="none" w:sz="0" w:space="0" w:color="auto"/>
                          </w:divBdr>
                          <w:divsChild>
                            <w:div w:id="1534001179">
                              <w:marLeft w:val="0"/>
                              <w:marRight w:val="0"/>
                              <w:marTop w:val="0"/>
                              <w:marBottom w:val="0"/>
                              <w:divBdr>
                                <w:top w:val="none" w:sz="0" w:space="0" w:color="auto"/>
                                <w:left w:val="none" w:sz="0" w:space="0" w:color="auto"/>
                                <w:bottom w:val="none" w:sz="0" w:space="0" w:color="auto"/>
                                <w:right w:val="none" w:sz="0" w:space="0" w:color="auto"/>
                              </w:divBdr>
                              <w:divsChild>
                                <w:div w:id="15340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835">
      <w:marLeft w:val="0"/>
      <w:marRight w:val="0"/>
      <w:marTop w:val="0"/>
      <w:marBottom w:val="0"/>
      <w:divBdr>
        <w:top w:val="none" w:sz="0" w:space="0" w:color="auto"/>
        <w:left w:val="none" w:sz="0" w:space="0" w:color="auto"/>
        <w:bottom w:val="none" w:sz="0" w:space="0" w:color="auto"/>
        <w:right w:val="none" w:sz="0" w:space="0" w:color="auto"/>
      </w:divBdr>
    </w:div>
    <w:div w:id="1534001839">
      <w:marLeft w:val="0"/>
      <w:marRight w:val="0"/>
      <w:marTop w:val="0"/>
      <w:marBottom w:val="0"/>
      <w:divBdr>
        <w:top w:val="none" w:sz="0" w:space="0" w:color="auto"/>
        <w:left w:val="none" w:sz="0" w:space="0" w:color="auto"/>
        <w:bottom w:val="none" w:sz="0" w:space="0" w:color="auto"/>
        <w:right w:val="none" w:sz="0" w:space="0" w:color="auto"/>
      </w:divBdr>
    </w:div>
    <w:div w:id="1534001842">
      <w:marLeft w:val="0"/>
      <w:marRight w:val="0"/>
      <w:marTop w:val="0"/>
      <w:marBottom w:val="0"/>
      <w:divBdr>
        <w:top w:val="none" w:sz="0" w:space="0" w:color="auto"/>
        <w:left w:val="none" w:sz="0" w:space="0" w:color="auto"/>
        <w:bottom w:val="none" w:sz="0" w:space="0" w:color="auto"/>
        <w:right w:val="none" w:sz="0" w:space="0" w:color="auto"/>
      </w:divBdr>
    </w:div>
    <w:div w:id="1534001848">
      <w:marLeft w:val="0"/>
      <w:marRight w:val="0"/>
      <w:marTop w:val="0"/>
      <w:marBottom w:val="0"/>
      <w:divBdr>
        <w:top w:val="none" w:sz="0" w:space="0" w:color="auto"/>
        <w:left w:val="none" w:sz="0" w:space="0" w:color="auto"/>
        <w:bottom w:val="none" w:sz="0" w:space="0" w:color="auto"/>
        <w:right w:val="none" w:sz="0" w:space="0" w:color="auto"/>
      </w:divBdr>
      <w:divsChild>
        <w:div w:id="1534001508">
          <w:marLeft w:val="0"/>
          <w:marRight w:val="0"/>
          <w:marTop w:val="0"/>
          <w:marBottom w:val="0"/>
          <w:divBdr>
            <w:top w:val="none" w:sz="0" w:space="0" w:color="auto"/>
            <w:left w:val="none" w:sz="0" w:space="0" w:color="auto"/>
            <w:bottom w:val="none" w:sz="0" w:space="0" w:color="auto"/>
            <w:right w:val="none" w:sz="0" w:space="0" w:color="auto"/>
          </w:divBdr>
          <w:divsChild>
            <w:div w:id="1534001470">
              <w:marLeft w:val="0"/>
              <w:marRight w:val="0"/>
              <w:marTop w:val="0"/>
              <w:marBottom w:val="0"/>
              <w:divBdr>
                <w:top w:val="none" w:sz="0" w:space="0" w:color="auto"/>
                <w:left w:val="none" w:sz="0" w:space="0" w:color="auto"/>
                <w:bottom w:val="none" w:sz="0" w:space="0" w:color="auto"/>
                <w:right w:val="none" w:sz="0" w:space="0" w:color="auto"/>
              </w:divBdr>
              <w:divsChild>
                <w:div w:id="1534001571">
                  <w:marLeft w:val="0"/>
                  <w:marRight w:val="0"/>
                  <w:marTop w:val="0"/>
                  <w:marBottom w:val="626"/>
                  <w:divBdr>
                    <w:top w:val="none" w:sz="0" w:space="0" w:color="auto"/>
                    <w:left w:val="none" w:sz="0" w:space="0" w:color="auto"/>
                    <w:bottom w:val="none" w:sz="0" w:space="0" w:color="auto"/>
                    <w:right w:val="none" w:sz="0" w:space="0" w:color="auto"/>
                  </w:divBdr>
                  <w:divsChild>
                    <w:div w:id="1534001808">
                      <w:marLeft w:val="0"/>
                      <w:marRight w:val="0"/>
                      <w:marTop w:val="0"/>
                      <w:marBottom w:val="0"/>
                      <w:divBdr>
                        <w:top w:val="none" w:sz="0" w:space="0" w:color="auto"/>
                        <w:left w:val="none" w:sz="0" w:space="0" w:color="auto"/>
                        <w:bottom w:val="none" w:sz="0" w:space="0" w:color="auto"/>
                        <w:right w:val="none" w:sz="0" w:space="0" w:color="auto"/>
                      </w:divBdr>
                      <w:divsChild>
                        <w:div w:id="1534001540">
                          <w:marLeft w:val="0"/>
                          <w:marRight w:val="0"/>
                          <w:marTop w:val="38"/>
                          <w:marBottom w:val="351"/>
                          <w:divBdr>
                            <w:top w:val="none" w:sz="0" w:space="0" w:color="auto"/>
                            <w:left w:val="none" w:sz="0" w:space="0" w:color="auto"/>
                            <w:bottom w:val="none" w:sz="0" w:space="0" w:color="auto"/>
                            <w:right w:val="none" w:sz="0" w:space="0" w:color="auto"/>
                          </w:divBdr>
                          <w:divsChild>
                            <w:div w:id="1534001777">
                              <w:marLeft w:val="0"/>
                              <w:marRight w:val="0"/>
                              <w:marTop w:val="0"/>
                              <w:marBottom w:val="0"/>
                              <w:divBdr>
                                <w:top w:val="none" w:sz="0" w:space="0" w:color="auto"/>
                                <w:left w:val="none" w:sz="0" w:space="0" w:color="auto"/>
                                <w:bottom w:val="none" w:sz="0" w:space="0" w:color="auto"/>
                                <w:right w:val="none" w:sz="0" w:space="0" w:color="auto"/>
                              </w:divBdr>
                              <w:divsChild>
                                <w:div w:id="15340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184598">
      <w:bodyDiv w:val="1"/>
      <w:marLeft w:val="0"/>
      <w:marRight w:val="0"/>
      <w:marTop w:val="0"/>
      <w:marBottom w:val="0"/>
      <w:divBdr>
        <w:top w:val="none" w:sz="0" w:space="0" w:color="auto"/>
        <w:left w:val="none" w:sz="0" w:space="0" w:color="auto"/>
        <w:bottom w:val="none" w:sz="0" w:space="0" w:color="auto"/>
        <w:right w:val="none" w:sz="0" w:space="0" w:color="auto"/>
      </w:divBdr>
    </w:div>
    <w:div w:id="1649553672">
      <w:bodyDiv w:val="1"/>
      <w:marLeft w:val="0"/>
      <w:marRight w:val="0"/>
      <w:marTop w:val="0"/>
      <w:marBottom w:val="0"/>
      <w:divBdr>
        <w:top w:val="none" w:sz="0" w:space="0" w:color="auto"/>
        <w:left w:val="none" w:sz="0" w:space="0" w:color="auto"/>
        <w:bottom w:val="none" w:sz="0" w:space="0" w:color="auto"/>
        <w:right w:val="none" w:sz="0" w:space="0" w:color="auto"/>
      </w:divBdr>
    </w:div>
    <w:div w:id="1881362766">
      <w:bodyDiv w:val="1"/>
      <w:marLeft w:val="0"/>
      <w:marRight w:val="0"/>
      <w:marTop w:val="0"/>
      <w:marBottom w:val="0"/>
      <w:divBdr>
        <w:top w:val="none" w:sz="0" w:space="0" w:color="auto"/>
        <w:left w:val="none" w:sz="0" w:space="0" w:color="auto"/>
        <w:bottom w:val="none" w:sz="0" w:space="0" w:color="auto"/>
        <w:right w:val="none" w:sz="0" w:space="0" w:color="auto"/>
      </w:divBdr>
    </w:div>
    <w:div w:id="1903058116">
      <w:bodyDiv w:val="1"/>
      <w:marLeft w:val="0"/>
      <w:marRight w:val="0"/>
      <w:marTop w:val="0"/>
      <w:marBottom w:val="0"/>
      <w:divBdr>
        <w:top w:val="none" w:sz="0" w:space="0" w:color="auto"/>
        <w:left w:val="none" w:sz="0" w:space="0" w:color="auto"/>
        <w:bottom w:val="none" w:sz="0" w:space="0" w:color="auto"/>
        <w:right w:val="none" w:sz="0" w:space="0" w:color="auto"/>
      </w:divBdr>
    </w:div>
    <w:div w:id="201348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torgi82.ru" TargetMode="External"/><Relationship Id="rId13" Type="http://schemas.openxmlformats.org/officeDocument/2006/relationships/hyperlink" Target="mailto:Anna.Magalyaca@sevenergo.net" TargetMode="External"/><Relationship Id="rId3" Type="http://schemas.openxmlformats.org/officeDocument/2006/relationships/styles" Target="styles.xml"/><Relationship Id="rId7" Type="http://schemas.openxmlformats.org/officeDocument/2006/relationships/hyperlink" Target="http://www.etp.torgi82.ru" TargetMode="External"/><Relationship Id="rId12" Type="http://schemas.openxmlformats.org/officeDocument/2006/relationships/hyperlink" Target="consultantplus://offline/ref=7AA42224394F273FB6C3D6FD89C033BAD66D0358F68E82E66EC65975D1E54120AC5BFB2E94F7C65Cn3x3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etp.torgi82.ru" TargetMode="External"/><Relationship Id="rId11" Type="http://schemas.openxmlformats.org/officeDocument/2006/relationships/hyperlink" Target="consultantplus://offline/ref=7AA42224394F273FB6C3D6FD89C033BAD66D0358F68E82E66EC65975D1E54120AC5BFB2E94F7C65En3x3I" TargetMode="External"/><Relationship Id="rId5" Type="http://schemas.openxmlformats.org/officeDocument/2006/relationships/webSettings" Target="webSettings.xml"/><Relationship Id="rId15" Type="http://schemas.openxmlformats.org/officeDocument/2006/relationships/hyperlink" Target="mailto:kanc@sevenergo.net" TargetMode="External"/><Relationship Id="rId10" Type="http://schemas.openxmlformats.org/officeDocument/2006/relationships/hyperlink" Target="http://www.etp.torgi82.ru" TargetMode="External"/><Relationship Id="rId4" Type="http://schemas.openxmlformats.org/officeDocument/2006/relationships/settings" Target="settings.xml"/><Relationship Id="rId9" Type="http://schemas.openxmlformats.org/officeDocument/2006/relationships/hyperlink" Target="http://www.etp.torgi82.ru" TargetMode="External"/><Relationship Id="rId14" Type="http://schemas.openxmlformats.org/officeDocument/2006/relationships/hyperlink" Target="mailto:Elena.Karpova@sevenerg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EDCE-D307-47A1-A70E-CDA9EF27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25</Pages>
  <Words>7760</Words>
  <Characters>56303</Characters>
  <Application>Microsoft Office Word</Application>
  <DocSecurity>0</DocSecurity>
  <Lines>469</Lines>
  <Paragraphs>127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Ya Blondinko Edition</Company>
  <LinksUpToDate>false</LinksUpToDate>
  <CharactersWithSpaces>63936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mborovskih</dc:creator>
  <cp:lastModifiedBy>mborovskih</cp:lastModifiedBy>
  <cp:revision>203</cp:revision>
  <cp:lastPrinted>2021-09-02T08:24:00Z</cp:lastPrinted>
  <dcterms:created xsi:type="dcterms:W3CDTF">2020-12-24T07:03:00Z</dcterms:created>
  <dcterms:modified xsi:type="dcterms:W3CDTF">2021-09-02T08:26:00Z</dcterms:modified>
</cp:coreProperties>
</file>