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3B1" w:rsidRPr="001A63B1" w:rsidRDefault="001A63B1" w:rsidP="001A63B1">
      <w:pPr>
        <w:spacing w:after="60" w:line="240" w:lineRule="auto"/>
        <w:ind w:hanging="142"/>
        <w:jc w:val="center"/>
        <w:rPr>
          <w:rFonts w:ascii="Times New Roman" w:eastAsia="Times New Roman" w:hAnsi="Times New Roman" w:cs="Times New Roman"/>
          <w:b/>
          <w:bCs/>
          <w:sz w:val="20"/>
          <w:szCs w:val="20"/>
          <w:lang w:eastAsia="ru-RU"/>
        </w:rPr>
      </w:pPr>
      <w:r w:rsidRPr="001A63B1">
        <w:rPr>
          <w:rFonts w:ascii="Times New Roman" w:eastAsia="Times New Roman" w:hAnsi="Times New Roman" w:cs="Times New Roman"/>
          <w:b/>
          <w:bCs/>
          <w:sz w:val="20"/>
          <w:szCs w:val="20"/>
          <w:lang w:eastAsia="ru-RU"/>
        </w:rPr>
        <w:t xml:space="preserve">МИНИСТЕРСТВО НАУКИ И ВЫСШЕГО ОБРАЗОВАНИЯ РОССИЙСКОЙ ФЕДЕРАЦИИ </w:t>
      </w:r>
    </w:p>
    <w:tbl>
      <w:tblPr>
        <w:tblW w:w="5000" w:type="pct"/>
        <w:tblInd w:w="-34" w:type="dxa"/>
        <w:tblBorders>
          <w:bottom w:val="single" w:sz="12" w:space="0" w:color="00B050"/>
        </w:tblBorders>
        <w:tblLook w:val="00A0"/>
      </w:tblPr>
      <w:tblGrid>
        <w:gridCol w:w="1136"/>
        <w:gridCol w:w="7801"/>
        <w:gridCol w:w="1202"/>
      </w:tblGrid>
      <w:tr w:rsidR="001A63B1" w:rsidRPr="001A63B1" w:rsidTr="00267C28">
        <w:trPr>
          <w:trHeight w:val="1181"/>
        </w:trPr>
        <w:tc>
          <w:tcPr>
            <w:tcW w:w="560" w:type="pct"/>
            <w:tcBorders>
              <w:top w:val="nil"/>
              <w:left w:val="nil"/>
              <w:bottom w:val="nil"/>
              <w:right w:val="nil"/>
            </w:tcBorders>
          </w:tcPr>
          <w:p w:rsidR="001A63B1" w:rsidRPr="001A63B1" w:rsidRDefault="001A63B1" w:rsidP="001A63B1">
            <w:pPr>
              <w:tabs>
                <w:tab w:val="center" w:pos="1165"/>
              </w:tabs>
              <w:spacing w:after="0" w:line="240" w:lineRule="auto"/>
              <w:ind w:hanging="142"/>
              <w:jc w:val="both"/>
              <w:rPr>
                <w:rFonts w:ascii="Times New Roman" w:eastAsia="Times New Roman" w:hAnsi="Times New Roman" w:cs="Times New Roman"/>
                <w:b/>
                <w:bCs/>
                <w:sz w:val="28"/>
                <w:szCs w:val="28"/>
                <w:lang w:eastAsia="ru-RU"/>
              </w:rPr>
            </w:pPr>
            <w:r w:rsidRPr="001A63B1">
              <w:rPr>
                <w:rFonts w:ascii="Calibri" w:eastAsia="Times New Roman" w:hAnsi="Calibri" w:cs="Times New Roman"/>
                <w:noProof/>
                <w:lang w:eastAsia="ru-RU"/>
              </w:rPr>
              <w:drawing>
                <wp:anchor distT="0" distB="0" distL="114300" distR="114300" simplePos="0" relativeHeight="251657216" behindDoc="1" locked="0" layoutInCell="1" allowOverlap="1">
                  <wp:simplePos x="0" y="0"/>
                  <wp:positionH relativeFrom="column">
                    <wp:posOffset>117475</wp:posOffset>
                  </wp:positionH>
                  <wp:positionV relativeFrom="paragraph">
                    <wp:posOffset>-22860</wp:posOffset>
                  </wp:positionV>
                  <wp:extent cx="588010" cy="701675"/>
                  <wp:effectExtent l="0" t="0" r="254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8010" cy="701675"/>
                          </a:xfrm>
                          <a:prstGeom prst="rect">
                            <a:avLst/>
                          </a:prstGeom>
                          <a:noFill/>
                        </pic:spPr>
                      </pic:pic>
                    </a:graphicData>
                  </a:graphic>
                </wp:anchor>
              </w:drawing>
            </w:r>
          </w:p>
        </w:tc>
        <w:tc>
          <w:tcPr>
            <w:tcW w:w="3847" w:type="pct"/>
            <w:tcBorders>
              <w:top w:val="nil"/>
              <w:left w:val="nil"/>
              <w:bottom w:val="nil"/>
              <w:right w:val="nil"/>
            </w:tcBorders>
          </w:tcPr>
          <w:p w:rsidR="001A63B1" w:rsidRPr="001A63B1" w:rsidRDefault="001A63B1" w:rsidP="001A63B1">
            <w:pPr>
              <w:spacing w:after="0" w:line="240" w:lineRule="auto"/>
              <w:ind w:hanging="142"/>
              <w:jc w:val="center"/>
              <w:rPr>
                <w:rFonts w:ascii="Times New Roman" w:eastAsia="Times New Roman" w:hAnsi="Times New Roman" w:cs="Times New Roman"/>
                <w:b/>
                <w:bCs/>
                <w:sz w:val="20"/>
                <w:szCs w:val="24"/>
                <w:lang w:eastAsia="ru-RU"/>
              </w:rPr>
            </w:pPr>
            <w:r w:rsidRPr="001A63B1">
              <w:rPr>
                <w:rFonts w:ascii="Times New Roman" w:eastAsia="Times New Roman" w:hAnsi="Times New Roman" w:cs="Times New Roman"/>
                <w:b/>
                <w:bCs/>
                <w:sz w:val="20"/>
                <w:szCs w:val="24"/>
                <w:lang w:eastAsia="ru-RU"/>
              </w:rPr>
              <w:t>ФЕДЕРАЛЬНОЕ ГОСУДАРСТВЕННОЕ БЮДЖЕТНОЕ УЧРЕЖДЕНИЕ НАУКИ</w:t>
            </w:r>
          </w:p>
          <w:p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 «ОРДЕНА ТРУДОВОГО КРАСНОГО ЗНАМЕНИ </w:t>
            </w:r>
          </w:p>
          <w:p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НИКИТСКИЙ БОТАНИЧЕСКИЙ САД – </w:t>
            </w:r>
          </w:p>
          <w:p w:rsidR="001A63B1" w:rsidRPr="001A63B1" w:rsidRDefault="001A63B1" w:rsidP="001A63B1">
            <w:pPr>
              <w:spacing w:after="0" w:line="240" w:lineRule="auto"/>
              <w:ind w:hanging="142"/>
              <w:jc w:val="center"/>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sz w:val="24"/>
                <w:szCs w:val="24"/>
                <w:lang w:eastAsia="ru-RU"/>
              </w:rPr>
              <w:t xml:space="preserve">НАЦИОНАЛЬНЫЙ НАУЧНЫЙ ЦЕНТР РАН» </w:t>
            </w:r>
          </w:p>
        </w:tc>
        <w:tc>
          <w:tcPr>
            <w:tcW w:w="593" w:type="pct"/>
            <w:tcBorders>
              <w:top w:val="nil"/>
              <w:left w:val="nil"/>
              <w:bottom w:val="nil"/>
              <w:right w:val="nil"/>
            </w:tcBorders>
          </w:tcPr>
          <w:p w:rsidR="001A63B1" w:rsidRPr="001A63B1" w:rsidRDefault="001A63B1" w:rsidP="001A63B1">
            <w:pPr>
              <w:spacing w:after="0" w:line="240" w:lineRule="auto"/>
              <w:ind w:hanging="142"/>
              <w:jc w:val="both"/>
              <w:rPr>
                <w:rFonts w:ascii="Times New Roman" w:eastAsia="Times New Roman" w:hAnsi="Times New Roman" w:cs="Times New Roman"/>
                <w:b/>
                <w:bCs/>
                <w:sz w:val="24"/>
                <w:szCs w:val="24"/>
                <w:lang w:eastAsia="ru-RU"/>
              </w:rPr>
            </w:pPr>
            <w:r w:rsidRPr="001A63B1">
              <w:rPr>
                <w:rFonts w:ascii="Times New Roman" w:eastAsia="Times New Roman" w:hAnsi="Times New Roman" w:cs="Times New Roman"/>
                <w:b/>
                <w:bCs/>
                <w:noProof/>
                <w:sz w:val="24"/>
                <w:szCs w:val="24"/>
                <w:lang w:eastAsia="ru-RU"/>
              </w:rPr>
              <w:drawing>
                <wp:anchor distT="0" distB="0" distL="114300" distR="114300" simplePos="0" relativeHeight="251656192" behindDoc="1" locked="0" layoutInCell="1" allowOverlap="1">
                  <wp:simplePos x="0" y="0"/>
                  <wp:positionH relativeFrom="column">
                    <wp:posOffset>-115570</wp:posOffset>
                  </wp:positionH>
                  <wp:positionV relativeFrom="paragraph">
                    <wp:posOffset>85725</wp:posOffset>
                  </wp:positionV>
                  <wp:extent cx="836295" cy="584835"/>
                  <wp:effectExtent l="0" t="0" r="1905"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6295" cy="584835"/>
                          </a:xfrm>
                          <a:prstGeom prst="rect">
                            <a:avLst/>
                          </a:prstGeom>
                          <a:noFill/>
                        </pic:spPr>
                      </pic:pic>
                    </a:graphicData>
                  </a:graphic>
                </wp:anchor>
              </w:drawing>
            </w:r>
          </w:p>
        </w:tc>
      </w:tr>
      <w:tr w:rsidR="001A63B1" w:rsidRPr="001A63B1" w:rsidTr="00267C28">
        <w:trPr>
          <w:trHeight w:val="512"/>
        </w:trPr>
        <w:tc>
          <w:tcPr>
            <w:tcW w:w="5000" w:type="pct"/>
            <w:gridSpan w:val="3"/>
            <w:tcBorders>
              <w:top w:val="nil"/>
              <w:left w:val="nil"/>
              <w:bottom w:val="single" w:sz="12" w:space="0" w:color="00B050"/>
              <w:right w:val="nil"/>
            </w:tcBorders>
          </w:tcPr>
          <w:p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r w:rsidRPr="001A63B1">
              <w:rPr>
                <w:rFonts w:ascii="Times New Roman" w:eastAsia="Times New Roman" w:hAnsi="Times New Roman" w:cs="Times New Roman"/>
                <w:sz w:val="24"/>
                <w:szCs w:val="24"/>
                <w:lang w:eastAsia="ru-RU"/>
              </w:rPr>
              <w:t xml:space="preserve">298648, Российская Федерация, Республика Крым, г. Ялта, </w:t>
            </w:r>
            <w:proofErr w:type="spellStart"/>
            <w:r w:rsidRPr="001A63B1">
              <w:rPr>
                <w:rFonts w:ascii="Times New Roman" w:eastAsia="Times New Roman" w:hAnsi="Times New Roman" w:cs="Times New Roman"/>
                <w:sz w:val="24"/>
                <w:szCs w:val="24"/>
                <w:lang w:eastAsia="ru-RU"/>
              </w:rPr>
              <w:t>пгт</w:t>
            </w:r>
            <w:proofErr w:type="spellEnd"/>
            <w:r w:rsidRPr="001A63B1">
              <w:rPr>
                <w:rFonts w:ascii="Times New Roman" w:eastAsia="Times New Roman" w:hAnsi="Times New Roman" w:cs="Times New Roman"/>
                <w:sz w:val="24"/>
                <w:szCs w:val="24"/>
                <w:lang w:eastAsia="ru-RU"/>
              </w:rPr>
              <w:t xml:space="preserve"> Никита, спуск </w:t>
            </w:r>
            <w:proofErr w:type="spellStart"/>
            <w:r w:rsidRPr="001A63B1">
              <w:rPr>
                <w:rFonts w:ascii="Times New Roman" w:eastAsia="Times New Roman" w:hAnsi="Times New Roman" w:cs="Times New Roman"/>
                <w:sz w:val="24"/>
                <w:szCs w:val="24"/>
                <w:lang w:eastAsia="ru-RU"/>
              </w:rPr>
              <w:t>Никитский</w:t>
            </w:r>
            <w:proofErr w:type="spellEnd"/>
            <w:r w:rsidRPr="001A63B1">
              <w:rPr>
                <w:rFonts w:ascii="Times New Roman" w:eastAsia="Times New Roman" w:hAnsi="Times New Roman" w:cs="Times New Roman"/>
                <w:sz w:val="24"/>
                <w:szCs w:val="24"/>
                <w:lang w:eastAsia="ru-RU"/>
              </w:rPr>
              <w:t>, д.52</w:t>
            </w:r>
          </w:p>
          <w:p w:rsidR="001A63B1" w:rsidRPr="001A63B1" w:rsidRDefault="001A63B1" w:rsidP="001A63B1">
            <w:pPr>
              <w:spacing w:after="0" w:line="240" w:lineRule="auto"/>
              <w:ind w:hanging="142"/>
              <w:jc w:val="center"/>
              <w:rPr>
                <w:rFonts w:ascii="Times New Roman" w:eastAsia="Times New Roman" w:hAnsi="Times New Roman" w:cs="Times New Roman"/>
                <w:noProof/>
                <w:sz w:val="28"/>
                <w:szCs w:val="28"/>
                <w:lang w:eastAsia="ru-RU"/>
              </w:rPr>
            </w:pPr>
            <w:r w:rsidRPr="001A63B1">
              <w:rPr>
                <w:rFonts w:ascii="Times New Roman" w:eastAsia="Times New Roman" w:hAnsi="Times New Roman" w:cs="Times New Roman"/>
                <w:sz w:val="24"/>
                <w:szCs w:val="24"/>
                <w:lang w:eastAsia="ru-RU"/>
              </w:rPr>
              <w:t>тел.: (3654) 250-530     е-</w:t>
            </w:r>
            <w:r w:rsidRPr="001A63B1">
              <w:rPr>
                <w:rFonts w:ascii="Times New Roman" w:eastAsia="Times New Roman" w:hAnsi="Times New Roman" w:cs="Times New Roman"/>
                <w:sz w:val="24"/>
                <w:szCs w:val="24"/>
                <w:lang w:val="en-US" w:eastAsia="ru-RU"/>
              </w:rPr>
              <w:t>mail</w:t>
            </w:r>
            <w:r w:rsidRPr="001A63B1">
              <w:rPr>
                <w:rFonts w:ascii="Times New Roman" w:eastAsia="Times New Roman" w:hAnsi="Times New Roman" w:cs="Times New Roman"/>
                <w:sz w:val="24"/>
                <w:szCs w:val="24"/>
                <w:lang w:eastAsia="ru-RU"/>
              </w:rPr>
              <w:t xml:space="preserve">: </w:t>
            </w:r>
            <w:hyperlink r:id="rId10" w:history="1">
              <w:r w:rsidRPr="001A63B1">
                <w:rPr>
                  <w:rFonts w:ascii="Times New Roman" w:eastAsia="Times New Roman" w:hAnsi="Times New Roman" w:cs="Times New Roman"/>
                  <w:sz w:val="24"/>
                  <w:szCs w:val="24"/>
                  <w:u w:val="single"/>
                  <w:bdr w:val="none" w:sz="0" w:space="0" w:color="auto" w:frame="1"/>
                  <w:shd w:val="clear" w:color="auto" w:fill="FFFFFF"/>
                  <w:lang w:eastAsia="ru-RU"/>
                </w:rPr>
                <w:t>priemnaya-nbs-nnc@ya</w:t>
              </w:r>
              <w:r w:rsidRPr="001A63B1">
                <w:rPr>
                  <w:rFonts w:ascii="Times New Roman" w:eastAsia="Times New Roman" w:hAnsi="Times New Roman" w:cs="Times New Roman"/>
                  <w:sz w:val="24"/>
                  <w:szCs w:val="24"/>
                  <w:u w:val="single"/>
                  <w:bdr w:val="none" w:sz="0" w:space="0" w:color="auto" w:frame="1"/>
                  <w:shd w:val="clear" w:color="auto" w:fill="FFFFFF"/>
                  <w:lang w:val="en-US" w:eastAsia="ru-RU"/>
                </w:rPr>
                <w:t>ndex</w:t>
              </w:r>
              <w:r w:rsidRPr="001A63B1">
                <w:rPr>
                  <w:rFonts w:ascii="Times New Roman" w:eastAsia="Times New Roman" w:hAnsi="Times New Roman" w:cs="Times New Roman"/>
                  <w:sz w:val="24"/>
                  <w:szCs w:val="24"/>
                  <w:u w:val="single"/>
                  <w:bdr w:val="none" w:sz="0" w:space="0" w:color="auto" w:frame="1"/>
                  <w:shd w:val="clear" w:color="auto" w:fill="FFFFFF"/>
                  <w:lang w:eastAsia="ru-RU"/>
                </w:rPr>
                <w:t>.</w:t>
              </w:r>
              <w:proofErr w:type="spellStart"/>
              <w:r w:rsidRPr="001A63B1">
                <w:rPr>
                  <w:rFonts w:ascii="Times New Roman" w:eastAsia="Times New Roman" w:hAnsi="Times New Roman" w:cs="Times New Roman"/>
                  <w:sz w:val="24"/>
                  <w:szCs w:val="24"/>
                  <w:u w:val="single"/>
                  <w:bdr w:val="none" w:sz="0" w:space="0" w:color="auto" w:frame="1"/>
                  <w:shd w:val="clear" w:color="auto" w:fill="FFFFFF"/>
                  <w:lang w:eastAsia="ru-RU"/>
                </w:rPr>
                <w:t>ru</w:t>
              </w:r>
              <w:proofErr w:type="spellEnd"/>
            </w:hyperlink>
          </w:p>
        </w:tc>
      </w:tr>
    </w:tbl>
    <w:p w:rsidR="001A63B1" w:rsidRPr="001A63B1" w:rsidRDefault="001A63B1" w:rsidP="001A63B1">
      <w:pPr>
        <w:spacing w:after="0" w:line="240" w:lineRule="auto"/>
        <w:ind w:hanging="142"/>
        <w:jc w:val="center"/>
        <w:rPr>
          <w:rFonts w:ascii="Times New Roman" w:eastAsia="Times New Roman" w:hAnsi="Times New Roman" w:cs="Times New Roman"/>
          <w:sz w:val="24"/>
          <w:szCs w:val="24"/>
          <w:lang w:eastAsia="ru-RU"/>
        </w:rPr>
      </w:pPr>
    </w:p>
    <w:p w:rsidR="001A63B1" w:rsidRPr="001A63B1" w:rsidRDefault="001A63B1" w:rsidP="001A63B1">
      <w:pPr>
        <w:jc w:val="center"/>
        <w:rPr>
          <w:rFonts w:ascii="Times New Roman" w:eastAsia="Times New Roman" w:hAnsi="Times New Roman" w:cs="Times New Roman"/>
          <w:sz w:val="24"/>
          <w:szCs w:val="24"/>
        </w:rPr>
      </w:pPr>
    </w:p>
    <w:p w:rsidR="001A63B1" w:rsidRPr="001A63B1" w:rsidRDefault="001A63B1" w:rsidP="001A63B1">
      <w:pPr>
        <w:jc w:val="center"/>
        <w:rPr>
          <w:rFonts w:ascii="Times New Roman" w:eastAsia="Times New Roman" w:hAnsi="Times New Roman" w:cs="Times New Roman"/>
          <w:sz w:val="24"/>
          <w:szCs w:val="24"/>
        </w:rPr>
      </w:pPr>
    </w:p>
    <w:p w:rsidR="00C35070" w:rsidRPr="00540185" w:rsidRDefault="00C35070" w:rsidP="00C35070">
      <w:pPr>
        <w:jc w:val="center"/>
        <w:rPr>
          <w:rFonts w:ascii="Times New Roman" w:eastAsia="Times New Roman" w:hAnsi="Times New Roman" w:cs="Times New Roman"/>
          <w:sz w:val="24"/>
          <w:szCs w:val="24"/>
        </w:rPr>
      </w:pPr>
    </w:p>
    <w:p w:rsidR="00D92F1C" w:rsidRPr="004743A0" w:rsidRDefault="00D92F1C" w:rsidP="00D92F1C">
      <w:pPr>
        <w:spacing w:after="0" w:line="240" w:lineRule="auto"/>
        <w:ind w:left="5664"/>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Утверждаю</w:t>
      </w:r>
    </w:p>
    <w:p w:rsidR="00995A6C" w:rsidRDefault="00BC64EE" w:rsidP="00D92F1C">
      <w:pPr>
        <w:spacing w:after="0" w:line="240" w:lineRule="auto"/>
        <w:ind w:left="5664"/>
        <w:contextualSpacing/>
        <w:rPr>
          <w:rFonts w:ascii="Times New Roman" w:eastAsia="Times New Roman" w:hAnsi="Times New Roman" w:cs="Times New Roman"/>
          <w:b/>
          <w:sz w:val="28"/>
          <w:szCs w:val="28"/>
        </w:rPr>
      </w:pPr>
      <w:r>
        <w:rPr>
          <w:rFonts w:ascii="Times New Roman" w:eastAsia="Times New Roman" w:hAnsi="Times New Roman" w:cs="Times New Roman"/>
          <w:b/>
          <w:sz w:val="28"/>
          <w:szCs w:val="28"/>
        </w:rPr>
        <w:t>Д</w:t>
      </w:r>
      <w:r w:rsidR="00D92F1C" w:rsidRPr="004743A0">
        <w:rPr>
          <w:rFonts w:ascii="Times New Roman" w:eastAsia="Times New Roman" w:hAnsi="Times New Roman" w:cs="Times New Roman"/>
          <w:b/>
          <w:sz w:val="28"/>
          <w:szCs w:val="28"/>
        </w:rPr>
        <w:t xml:space="preserve">иректор </w:t>
      </w:r>
    </w:p>
    <w:p w:rsidR="00C35070" w:rsidRPr="004743A0" w:rsidRDefault="00D92F1C" w:rsidP="00D92F1C">
      <w:pPr>
        <w:spacing w:after="0" w:line="240" w:lineRule="auto"/>
        <w:ind w:left="5664"/>
        <w:contextualSpacing/>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ФГБУН «НБС-ННЦ»           </w:t>
      </w:r>
      <w:r>
        <w:rPr>
          <w:rFonts w:ascii="Times New Roman" w:eastAsia="Times New Roman" w:hAnsi="Times New Roman" w:cs="Times New Roman"/>
          <w:b/>
          <w:sz w:val="28"/>
          <w:szCs w:val="28"/>
        </w:rPr>
        <w:t xml:space="preserve">   </w:t>
      </w:r>
      <w:r w:rsidRPr="004743A0">
        <w:rPr>
          <w:rFonts w:ascii="Times New Roman" w:eastAsia="Times New Roman" w:hAnsi="Times New Roman" w:cs="Times New Roman"/>
          <w:b/>
          <w:sz w:val="28"/>
          <w:szCs w:val="28"/>
        </w:rPr>
        <w:t>_________Плугатарь Ю.В.</w:t>
      </w:r>
    </w:p>
    <w:p w:rsidR="00C35070" w:rsidRDefault="00C35070" w:rsidP="00B25651">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 xml:space="preserve">                                     </w:t>
      </w:r>
      <w:r w:rsidR="003D54EE" w:rsidRPr="004743A0">
        <w:rPr>
          <w:rFonts w:ascii="Times New Roman" w:eastAsia="Times New Roman" w:hAnsi="Times New Roman" w:cs="Times New Roman"/>
          <w:b/>
          <w:sz w:val="28"/>
          <w:szCs w:val="28"/>
        </w:rPr>
        <w:t xml:space="preserve">            </w:t>
      </w:r>
      <w:r w:rsidR="00D92F1C">
        <w:rPr>
          <w:rFonts w:ascii="Times New Roman" w:eastAsia="Times New Roman" w:hAnsi="Times New Roman" w:cs="Times New Roman"/>
          <w:b/>
          <w:sz w:val="28"/>
          <w:szCs w:val="28"/>
        </w:rPr>
        <w:t xml:space="preserve">  </w:t>
      </w:r>
      <w:r w:rsidR="00D86EF9">
        <w:rPr>
          <w:rFonts w:ascii="Times New Roman" w:eastAsia="Times New Roman" w:hAnsi="Times New Roman" w:cs="Times New Roman"/>
          <w:b/>
          <w:sz w:val="28"/>
          <w:szCs w:val="28"/>
        </w:rPr>
        <w:t xml:space="preserve">    </w:t>
      </w:r>
      <w:r w:rsidR="007831A2" w:rsidRPr="004743A0">
        <w:rPr>
          <w:rFonts w:ascii="Times New Roman" w:eastAsia="Times New Roman" w:hAnsi="Times New Roman" w:cs="Times New Roman"/>
          <w:b/>
          <w:sz w:val="28"/>
          <w:szCs w:val="28"/>
        </w:rPr>
        <w:t>«</w:t>
      </w:r>
      <w:r w:rsidR="00245A60">
        <w:rPr>
          <w:rFonts w:ascii="Times New Roman" w:eastAsia="Times New Roman" w:hAnsi="Times New Roman" w:cs="Times New Roman"/>
          <w:b/>
          <w:sz w:val="28"/>
          <w:szCs w:val="28"/>
        </w:rPr>
        <w:t>06</w:t>
      </w:r>
      <w:r w:rsidR="00AB2C83">
        <w:rPr>
          <w:rFonts w:ascii="Times New Roman" w:eastAsia="Times New Roman" w:hAnsi="Times New Roman" w:cs="Times New Roman"/>
          <w:b/>
          <w:sz w:val="28"/>
          <w:szCs w:val="28"/>
        </w:rPr>
        <w:t>»</w:t>
      </w:r>
      <w:r w:rsidR="008772D5" w:rsidRPr="004743A0">
        <w:rPr>
          <w:rFonts w:ascii="Times New Roman" w:eastAsia="Times New Roman" w:hAnsi="Times New Roman" w:cs="Times New Roman"/>
          <w:b/>
          <w:sz w:val="28"/>
          <w:szCs w:val="28"/>
        </w:rPr>
        <w:t xml:space="preserve"> </w:t>
      </w:r>
      <w:r w:rsidR="00245A60">
        <w:rPr>
          <w:rFonts w:ascii="Times New Roman" w:eastAsia="Times New Roman" w:hAnsi="Times New Roman" w:cs="Times New Roman"/>
          <w:b/>
          <w:sz w:val="28"/>
          <w:szCs w:val="28"/>
        </w:rPr>
        <w:t>сентября</w:t>
      </w:r>
      <w:r w:rsidRPr="004743A0">
        <w:rPr>
          <w:rFonts w:ascii="Times New Roman" w:eastAsia="Times New Roman" w:hAnsi="Times New Roman" w:cs="Times New Roman"/>
          <w:b/>
          <w:sz w:val="28"/>
          <w:szCs w:val="28"/>
        </w:rPr>
        <w:t xml:space="preserve"> </w:t>
      </w:r>
      <w:r w:rsidR="00426282">
        <w:rPr>
          <w:rFonts w:ascii="Times New Roman" w:eastAsia="Times New Roman" w:hAnsi="Times New Roman" w:cs="Times New Roman"/>
          <w:b/>
          <w:sz w:val="28"/>
          <w:szCs w:val="28"/>
        </w:rPr>
        <w:t>2021</w:t>
      </w:r>
      <w:r w:rsidRPr="004743A0">
        <w:rPr>
          <w:rFonts w:ascii="Times New Roman" w:eastAsia="Times New Roman" w:hAnsi="Times New Roman" w:cs="Times New Roman"/>
          <w:b/>
          <w:sz w:val="28"/>
          <w:szCs w:val="28"/>
        </w:rPr>
        <w:t xml:space="preserve"> г.</w:t>
      </w:r>
    </w:p>
    <w:p w:rsidR="00C35070" w:rsidRPr="004743A0" w:rsidRDefault="00C35070" w:rsidP="00C35070">
      <w:pPr>
        <w:spacing w:after="0" w:line="240" w:lineRule="auto"/>
        <w:contextualSpacing/>
        <w:jc w:val="center"/>
        <w:rPr>
          <w:rFonts w:ascii="Times New Roman" w:eastAsia="Times New Roman" w:hAnsi="Times New Roman" w:cs="Times New Roman"/>
          <w:b/>
          <w:i/>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sz w:val="28"/>
          <w:szCs w:val="28"/>
        </w:rPr>
      </w:pPr>
    </w:p>
    <w:p w:rsidR="00267C28" w:rsidRPr="00267C28"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ИЗВЕЩЕНИЕ</w:t>
      </w:r>
    </w:p>
    <w:p w:rsidR="00C35070" w:rsidRPr="004743A0" w:rsidRDefault="00267C28" w:rsidP="00267C28">
      <w:pPr>
        <w:spacing w:after="0" w:line="240" w:lineRule="auto"/>
        <w:contextualSpacing/>
        <w:jc w:val="center"/>
        <w:rPr>
          <w:rFonts w:ascii="Times New Roman" w:eastAsia="Times New Roman" w:hAnsi="Times New Roman" w:cs="Times New Roman"/>
          <w:b/>
          <w:sz w:val="28"/>
          <w:szCs w:val="28"/>
        </w:rPr>
      </w:pPr>
      <w:r w:rsidRPr="00267C28">
        <w:rPr>
          <w:rFonts w:ascii="Times New Roman" w:eastAsia="Times New Roman" w:hAnsi="Times New Roman" w:cs="Times New Roman"/>
          <w:b/>
          <w:sz w:val="28"/>
          <w:szCs w:val="28"/>
        </w:rPr>
        <w:t>о запросе котировок в электронной форме</w:t>
      </w: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r w:rsidRPr="004743A0">
        <w:rPr>
          <w:rFonts w:ascii="Times New Roman" w:eastAsia="Times New Roman" w:hAnsi="Times New Roman" w:cs="Times New Roman"/>
          <w:b/>
          <w:sz w:val="28"/>
          <w:szCs w:val="28"/>
        </w:rPr>
        <w:t>Наименование запроса котировок:</w:t>
      </w:r>
    </w:p>
    <w:p w:rsidR="005E7E5D" w:rsidRPr="008A4D3D" w:rsidRDefault="008A4D3D" w:rsidP="00C35070">
      <w:pPr>
        <w:spacing w:after="0" w:line="240" w:lineRule="auto"/>
        <w:contextualSpacing/>
        <w:jc w:val="center"/>
        <w:rPr>
          <w:rFonts w:ascii="Times New Roman" w:eastAsia="Times New Roman" w:hAnsi="Times New Roman" w:cs="Times New Roman"/>
          <w:b/>
          <w:bCs/>
          <w:sz w:val="32"/>
          <w:szCs w:val="32"/>
        </w:rPr>
      </w:pPr>
      <w:r w:rsidRPr="008A4D3D">
        <w:rPr>
          <w:rFonts w:ascii="Times New Roman" w:hAnsi="Times New Roman" w:cs="Times New Roman"/>
          <w:b/>
          <w:bCs/>
          <w:color w:val="000000"/>
          <w:sz w:val="28"/>
          <w:szCs w:val="28"/>
        </w:rPr>
        <w:t xml:space="preserve">Поставка </w:t>
      </w:r>
      <w:r w:rsidR="00D86EF9" w:rsidRPr="00D86EF9">
        <w:rPr>
          <w:rFonts w:ascii="Times New Roman" w:hAnsi="Times New Roman" w:cs="Times New Roman"/>
          <w:b/>
          <w:bCs/>
          <w:color w:val="000000"/>
          <w:sz w:val="28"/>
          <w:szCs w:val="28"/>
        </w:rPr>
        <w:t>луковиц тюльпанов</w:t>
      </w:r>
    </w:p>
    <w:p w:rsidR="005E7E5D" w:rsidRDefault="005E7E5D" w:rsidP="00C35070">
      <w:pPr>
        <w:spacing w:after="0" w:line="240" w:lineRule="auto"/>
        <w:contextualSpacing/>
        <w:jc w:val="center"/>
        <w:rPr>
          <w:rFonts w:ascii="Times New Roman" w:eastAsia="Times New Roman" w:hAnsi="Times New Roman" w:cs="Times New Roman"/>
          <w:b/>
          <w:sz w:val="28"/>
          <w:szCs w:val="28"/>
        </w:rPr>
      </w:pPr>
    </w:p>
    <w:p w:rsidR="005E7E5D" w:rsidRDefault="005E7E5D" w:rsidP="00C35070">
      <w:pPr>
        <w:spacing w:after="0" w:line="240" w:lineRule="auto"/>
        <w:contextualSpacing/>
        <w:jc w:val="center"/>
        <w:rPr>
          <w:rFonts w:ascii="Times New Roman" w:eastAsia="Times New Roman" w:hAnsi="Times New Roman" w:cs="Times New Roman"/>
          <w:b/>
          <w:sz w:val="28"/>
          <w:szCs w:val="28"/>
        </w:rPr>
      </w:pPr>
    </w:p>
    <w:p w:rsidR="005E7E5D" w:rsidRDefault="005E7E5D" w:rsidP="00C35070">
      <w:pPr>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67339A"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67339A"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67339A"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67339A" w:rsidRPr="004743A0" w:rsidRDefault="0067339A"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EF2CE1" w:rsidRPr="00B25651" w:rsidRDefault="00EF2CE1" w:rsidP="005E7E5D">
      <w:pPr>
        <w:tabs>
          <w:tab w:val="left" w:leader="dot" w:pos="9374"/>
        </w:tabs>
        <w:spacing w:after="0" w:line="240" w:lineRule="auto"/>
        <w:contextualSpacing/>
        <w:rPr>
          <w:rFonts w:ascii="Times New Roman" w:eastAsia="Times New Roman" w:hAnsi="Times New Roman" w:cs="Times New Roman"/>
          <w:b/>
          <w:sz w:val="28"/>
          <w:szCs w:val="28"/>
        </w:rPr>
      </w:pPr>
    </w:p>
    <w:p w:rsidR="00EF2CE1" w:rsidRPr="00B25651" w:rsidRDefault="00EF2CE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E11941" w:rsidRDefault="00995A6C"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E11941" w:rsidRPr="004743A0" w:rsidRDefault="00E11941"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35070" w:rsidRPr="004743A0" w:rsidRDefault="00C35070" w:rsidP="00C35070">
      <w:pPr>
        <w:tabs>
          <w:tab w:val="left" w:leader="dot" w:pos="9374"/>
        </w:tabs>
        <w:spacing w:after="0" w:line="240" w:lineRule="auto"/>
        <w:contextualSpacing/>
        <w:jc w:val="center"/>
        <w:rPr>
          <w:rFonts w:ascii="Times New Roman" w:eastAsia="Times New Roman" w:hAnsi="Times New Roman" w:cs="Times New Roman"/>
          <w:b/>
          <w:sz w:val="28"/>
          <w:szCs w:val="28"/>
        </w:rPr>
      </w:pPr>
    </w:p>
    <w:p w:rsidR="00C26FD9" w:rsidRPr="004743A0" w:rsidRDefault="00426282" w:rsidP="008C41A9">
      <w:pPr>
        <w:tabs>
          <w:tab w:val="left" w:leader="dot" w:pos="9374"/>
        </w:tabs>
        <w:spacing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2021</w:t>
      </w:r>
      <w:r w:rsidR="00C35070" w:rsidRPr="004743A0">
        <w:rPr>
          <w:rFonts w:ascii="Times New Roman" w:eastAsia="Times New Roman" w:hAnsi="Times New Roman" w:cs="Times New Roman"/>
          <w:b/>
          <w:sz w:val="28"/>
          <w:szCs w:val="28"/>
        </w:rPr>
        <w:t xml:space="preserve"> г</w:t>
      </w:r>
      <w:r w:rsidR="00297A04" w:rsidRPr="004743A0">
        <w:rPr>
          <w:rFonts w:ascii="Times New Roman" w:eastAsia="Times New Roman" w:hAnsi="Times New Roman" w:cs="Times New Roman"/>
          <w:b/>
          <w:sz w:val="28"/>
          <w:szCs w:val="28"/>
        </w:rPr>
        <w:t>.</w:t>
      </w:r>
    </w:p>
    <w:p w:rsidR="00C35070" w:rsidRPr="004743A0" w:rsidRDefault="00C26FD9" w:rsidP="00B1739D">
      <w:pPr>
        <w:jc w:val="center"/>
        <w:rPr>
          <w:rFonts w:ascii="Times New Roman" w:eastAsia="Times New Roman" w:hAnsi="Times New Roman" w:cs="Times New Roman"/>
          <w:b/>
          <w:sz w:val="24"/>
          <w:szCs w:val="24"/>
        </w:rPr>
      </w:pPr>
      <w:r w:rsidRPr="004743A0">
        <w:rPr>
          <w:rFonts w:ascii="Times New Roman" w:eastAsia="Times New Roman" w:hAnsi="Times New Roman" w:cs="Times New Roman"/>
          <w:b/>
          <w:sz w:val="28"/>
          <w:szCs w:val="28"/>
        </w:rPr>
        <w:br w:type="page"/>
      </w:r>
      <w:r w:rsidR="00C35070" w:rsidRPr="007F3766">
        <w:rPr>
          <w:rFonts w:ascii="Times New Roman" w:eastAsia="Times New Roman" w:hAnsi="Times New Roman" w:cs="Times New Roman"/>
          <w:b/>
          <w:sz w:val="28"/>
          <w:szCs w:val="24"/>
        </w:rPr>
        <w:lastRenderedPageBreak/>
        <w:t>Содержание</w:t>
      </w:r>
      <w:r w:rsidR="00C35070" w:rsidRPr="00567D25">
        <w:rPr>
          <w:rFonts w:ascii="Times New Roman" w:eastAsia="Times New Roman" w:hAnsi="Times New Roman" w:cs="Times New Roman"/>
          <w:b/>
          <w:sz w:val="28"/>
          <w:szCs w:val="24"/>
        </w:rPr>
        <w:t>:</w:t>
      </w:r>
    </w:p>
    <w:p w:rsidR="00C35070" w:rsidRPr="004743A0" w:rsidRDefault="00C35070" w:rsidP="00C35070">
      <w:pPr>
        <w:spacing w:after="0" w:line="240" w:lineRule="auto"/>
        <w:contextualSpacing/>
        <w:rPr>
          <w:rFonts w:ascii="Times New Roman" w:eastAsia="Times New Roman" w:hAnsi="Times New Roman" w:cs="Times New Roman"/>
          <w:b/>
          <w:sz w:val="24"/>
          <w:szCs w:val="24"/>
        </w:rPr>
      </w:pPr>
    </w:p>
    <w:p w:rsidR="00C35070" w:rsidRPr="00366DE7" w:rsidRDefault="00E507E8"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r w:rsidRPr="00366DE7">
        <w:rPr>
          <w:rFonts w:ascii="Times New Roman" w:eastAsia="Times New Roman" w:hAnsi="Times New Roman" w:cs="Times New Roman"/>
          <w:b/>
          <w:sz w:val="24"/>
          <w:szCs w:val="24"/>
        </w:rPr>
        <w:fldChar w:fldCharType="begin"/>
      </w:r>
      <w:r w:rsidR="00C35070" w:rsidRPr="00366DE7">
        <w:rPr>
          <w:rFonts w:ascii="Times New Roman" w:eastAsia="Times New Roman" w:hAnsi="Times New Roman" w:cs="Times New Roman"/>
          <w:b/>
          <w:sz w:val="24"/>
          <w:szCs w:val="24"/>
        </w:rPr>
        <w:instrText xml:space="preserve"> TOC \h \z \t "Заголовок 7;1" </w:instrText>
      </w:r>
      <w:r w:rsidRPr="00366DE7">
        <w:rPr>
          <w:rFonts w:ascii="Times New Roman" w:eastAsia="Times New Roman" w:hAnsi="Times New Roman" w:cs="Times New Roman"/>
          <w:b/>
          <w:sz w:val="24"/>
          <w:szCs w:val="24"/>
        </w:rPr>
        <w:fldChar w:fldCharType="separate"/>
      </w:r>
      <w:hyperlink w:anchor="_Toc425090426" w:history="1">
        <w:r w:rsidR="00C35070" w:rsidRPr="00366DE7">
          <w:rPr>
            <w:rFonts w:ascii="Times New Roman" w:eastAsia="Times New Roman" w:hAnsi="Times New Roman" w:cs="Times New Roman"/>
            <w:b/>
            <w:noProof/>
            <w:sz w:val="24"/>
            <w:szCs w:val="24"/>
          </w:rPr>
          <w:t>РАЗДЕЛ 1. ОБЩАЯ ЧАСТЬ</w:t>
        </w:r>
        <w:r w:rsidR="00C35070" w:rsidRPr="00366DE7">
          <w:rPr>
            <w:rFonts w:ascii="Times New Roman" w:eastAsia="Times New Roman" w:hAnsi="Times New Roman" w:cs="Times New Roman"/>
            <w:b/>
            <w:noProof/>
            <w:webHidden/>
            <w:sz w:val="24"/>
            <w:szCs w:val="24"/>
          </w:rPr>
          <w:tab/>
          <w:t>3</w:t>
        </w:r>
      </w:hyperlink>
    </w:p>
    <w:p w:rsidR="00C35070" w:rsidRPr="00366DE7" w:rsidRDefault="00E507E8"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7" w:history="1">
        <w:r w:rsidR="00C35070" w:rsidRPr="00366DE7">
          <w:rPr>
            <w:rFonts w:ascii="Times New Roman" w:eastAsia="Times New Roman" w:hAnsi="Times New Roman" w:cs="Times New Roman"/>
            <w:b/>
            <w:noProof/>
            <w:sz w:val="24"/>
            <w:szCs w:val="24"/>
          </w:rPr>
          <w:t>РАЗДЕЛ 2. ИНФОРМАЦИОННАЯ КАРТА ЗАПРОСА КОТИРОВОК</w:t>
        </w:r>
        <w:r w:rsidR="00C35070" w:rsidRPr="00366DE7">
          <w:rPr>
            <w:rFonts w:ascii="Times New Roman" w:eastAsia="Times New Roman" w:hAnsi="Times New Roman" w:cs="Times New Roman"/>
            <w:b/>
            <w:noProof/>
            <w:webHidden/>
            <w:sz w:val="24"/>
            <w:szCs w:val="24"/>
          </w:rPr>
          <w:tab/>
        </w:r>
      </w:hyperlink>
      <w:r w:rsidR="000E25B6">
        <w:rPr>
          <w:rFonts w:ascii="Times New Roman" w:eastAsia="Times New Roman" w:hAnsi="Times New Roman" w:cs="Times New Roman"/>
          <w:b/>
          <w:noProof/>
          <w:sz w:val="24"/>
          <w:szCs w:val="24"/>
        </w:rPr>
        <w:t>2</w:t>
      </w:r>
      <w:r w:rsidR="007E501B">
        <w:rPr>
          <w:rFonts w:ascii="Times New Roman" w:eastAsia="Times New Roman" w:hAnsi="Times New Roman" w:cs="Times New Roman"/>
          <w:b/>
          <w:noProof/>
          <w:sz w:val="24"/>
          <w:szCs w:val="24"/>
        </w:rPr>
        <w:t>2</w:t>
      </w:r>
    </w:p>
    <w:p w:rsidR="00C35070" w:rsidRPr="00366DE7" w:rsidRDefault="00E507E8"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hyperlink w:anchor="_Toc425090428" w:history="1">
        <w:r w:rsidR="00C35070" w:rsidRPr="00366DE7">
          <w:rPr>
            <w:rFonts w:ascii="Times New Roman" w:eastAsia="Times New Roman" w:hAnsi="Times New Roman" w:cs="Times New Roman"/>
            <w:b/>
            <w:noProof/>
            <w:sz w:val="24"/>
            <w:szCs w:val="24"/>
          </w:rPr>
          <w:t>РАЗДЕЛ 3. ОБРАЗЦЫ ФОРМ И ДОКУМЕНТОВ ДЛЯ ЗАПОЛНЕНИЯ УЧАСТНИКАМИ ЗАКУПКИ</w:t>
        </w:r>
        <w:r w:rsidR="00C35070" w:rsidRPr="00366DE7">
          <w:rPr>
            <w:rFonts w:ascii="Times New Roman" w:eastAsia="Times New Roman" w:hAnsi="Times New Roman" w:cs="Times New Roman"/>
            <w:b/>
            <w:noProof/>
            <w:webHidden/>
            <w:sz w:val="24"/>
            <w:szCs w:val="24"/>
          </w:rPr>
          <w:tab/>
        </w:r>
      </w:hyperlink>
      <w:r w:rsidR="00F8310D">
        <w:rPr>
          <w:rFonts w:ascii="Times New Roman" w:eastAsia="Times New Roman" w:hAnsi="Times New Roman" w:cs="Times New Roman"/>
          <w:b/>
          <w:noProof/>
          <w:sz w:val="24"/>
          <w:szCs w:val="24"/>
        </w:rPr>
        <w:t>4</w:t>
      </w:r>
      <w:r w:rsidR="0049057C">
        <w:rPr>
          <w:rFonts w:ascii="Times New Roman" w:eastAsia="Times New Roman" w:hAnsi="Times New Roman" w:cs="Times New Roman"/>
          <w:b/>
          <w:noProof/>
          <w:sz w:val="24"/>
          <w:szCs w:val="24"/>
        </w:rPr>
        <w:t>0</w:t>
      </w:r>
    </w:p>
    <w:p w:rsidR="00C35070" w:rsidRDefault="00E507E8" w:rsidP="00C35070">
      <w:pPr>
        <w:tabs>
          <w:tab w:val="right" w:leader="dot" w:pos="9627"/>
        </w:tabs>
        <w:spacing w:after="0" w:line="240" w:lineRule="auto"/>
        <w:ind w:left="180"/>
        <w:contextualSpacing/>
        <w:rPr>
          <w:rFonts w:ascii="Times New Roman" w:eastAsia="Times New Roman" w:hAnsi="Times New Roman" w:cs="Times New Roman"/>
          <w:b/>
          <w:noProof/>
          <w:sz w:val="24"/>
          <w:szCs w:val="24"/>
        </w:rPr>
      </w:pPr>
      <w:r w:rsidRPr="00366DE7">
        <w:rPr>
          <w:rFonts w:ascii="Times New Roman" w:eastAsia="Times New Roman" w:hAnsi="Times New Roman" w:cs="Times New Roman"/>
          <w:b/>
          <w:sz w:val="24"/>
          <w:szCs w:val="24"/>
        </w:rPr>
        <w:fldChar w:fldCharType="end"/>
      </w:r>
      <w:bookmarkStart w:id="0" w:name="_Toc425090426"/>
      <w:r w:rsidRPr="00C32AC3">
        <w:rPr>
          <w:rFonts w:ascii="Times New Roman" w:eastAsia="Times New Roman" w:hAnsi="Times New Roman" w:cs="Times New Roman"/>
          <w:b/>
          <w:noProof/>
          <w:sz w:val="24"/>
          <w:szCs w:val="24"/>
        </w:rPr>
        <w:fldChar w:fldCharType="begin"/>
      </w:r>
      <w:r w:rsidR="00C35070" w:rsidRPr="00C32AC3">
        <w:rPr>
          <w:rFonts w:ascii="Times New Roman" w:eastAsia="Times New Roman" w:hAnsi="Times New Roman" w:cs="Times New Roman"/>
          <w:b/>
          <w:noProof/>
          <w:sz w:val="24"/>
          <w:szCs w:val="24"/>
        </w:rPr>
        <w:instrText xml:space="preserve"> HYPERLINK \l "_Toc425090428" </w:instrText>
      </w:r>
      <w:r w:rsidRPr="00C32AC3">
        <w:rPr>
          <w:rFonts w:ascii="Times New Roman" w:eastAsia="Times New Roman" w:hAnsi="Times New Roman" w:cs="Times New Roman"/>
          <w:b/>
          <w:noProof/>
          <w:sz w:val="24"/>
          <w:szCs w:val="24"/>
        </w:rPr>
        <w:fldChar w:fldCharType="separate"/>
      </w:r>
      <w:r w:rsidR="00C35070" w:rsidRPr="00C32AC3">
        <w:rPr>
          <w:rFonts w:ascii="Times New Roman" w:eastAsia="Times New Roman" w:hAnsi="Times New Roman" w:cs="Times New Roman"/>
          <w:b/>
          <w:noProof/>
          <w:sz w:val="24"/>
          <w:szCs w:val="24"/>
        </w:rPr>
        <w:t>РАЗДЕЛ 4. РАСЧЕТ НАЧАЛЬНОЙ МАКСИМАЛЬНОЙ ЦЕНЫ ДОГОВОРА</w:t>
      </w:r>
      <w:r w:rsidR="00C35070" w:rsidRPr="00C32AC3">
        <w:rPr>
          <w:rFonts w:ascii="Times New Roman" w:eastAsia="Times New Roman" w:hAnsi="Times New Roman" w:cs="Times New Roman"/>
          <w:b/>
          <w:noProof/>
          <w:webHidden/>
          <w:sz w:val="24"/>
          <w:szCs w:val="24"/>
        </w:rPr>
        <w:tab/>
      </w:r>
      <w:r w:rsidRPr="00C32AC3">
        <w:rPr>
          <w:rFonts w:ascii="Times New Roman" w:eastAsia="Times New Roman" w:hAnsi="Times New Roman" w:cs="Times New Roman"/>
          <w:b/>
          <w:noProof/>
          <w:sz w:val="24"/>
          <w:szCs w:val="24"/>
        </w:rPr>
        <w:fldChar w:fldCharType="end"/>
      </w:r>
      <w:r w:rsidR="0049057C">
        <w:rPr>
          <w:rFonts w:ascii="Times New Roman" w:eastAsia="Times New Roman" w:hAnsi="Times New Roman" w:cs="Times New Roman"/>
          <w:b/>
          <w:noProof/>
          <w:sz w:val="24"/>
          <w:szCs w:val="24"/>
        </w:rPr>
        <w:t>48</w:t>
      </w:r>
    </w:p>
    <w:p w:rsidR="000E25B6" w:rsidRPr="004743A0" w:rsidRDefault="000E25B6" w:rsidP="00C35070">
      <w:pPr>
        <w:tabs>
          <w:tab w:val="right" w:leader="dot" w:pos="9627"/>
        </w:tabs>
        <w:spacing w:after="0" w:line="240" w:lineRule="auto"/>
        <w:ind w:left="180"/>
        <w:contextualSpacing/>
        <w:rPr>
          <w:rFonts w:ascii="Times New Roman" w:eastAsia="Times New Roman" w:hAnsi="Times New Roman" w:cs="Times New Roman"/>
          <w:b/>
          <w:noProof/>
          <w:sz w:val="24"/>
          <w:szCs w:val="24"/>
          <w:lang w:eastAsia="ru-RU"/>
        </w:rPr>
      </w:pPr>
    </w:p>
    <w:p w:rsidR="00C35070" w:rsidRPr="004743A0" w:rsidRDefault="00C35070" w:rsidP="00C35070">
      <w:pPr>
        <w:spacing w:line="360" w:lineRule="auto"/>
        <w:jc w:val="center"/>
        <w:rPr>
          <w:rFonts w:ascii="Times New Roman" w:eastAsia="Times New Roman" w:hAnsi="Times New Roman" w:cs="Times New Roman"/>
          <w:b/>
          <w:sz w:val="24"/>
          <w:szCs w:val="24"/>
        </w:rPr>
      </w:pPr>
    </w:p>
    <w:p w:rsidR="00387E50" w:rsidRDefault="00387E50" w:rsidP="00C35070">
      <w:pPr>
        <w:spacing w:line="360" w:lineRule="auto"/>
        <w:jc w:val="center"/>
        <w:rPr>
          <w:rFonts w:ascii="Times New Roman" w:eastAsia="Times New Roman" w:hAnsi="Times New Roman" w:cs="Times New Roman"/>
          <w:b/>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Pr="00387E50" w:rsidRDefault="00387E50" w:rsidP="00387E50">
      <w:pPr>
        <w:rPr>
          <w:rFonts w:ascii="Times New Roman" w:eastAsia="Times New Roman" w:hAnsi="Times New Roman" w:cs="Times New Roman"/>
          <w:sz w:val="24"/>
          <w:szCs w:val="24"/>
        </w:rPr>
      </w:pPr>
    </w:p>
    <w:p w:rsidR="00387E50" w:rsidRDefault="00387E50" w:rsidP="00C35070">
      <w:pPr>
        <w:spacing w:line="360" w:lineRule="auto"/>
        <w:jc w:val="center"/>
        <w:rPr>
          <w:rFonts w:ascii="Times New Roman" w:eastAsia="Times New Roman" w:hAnsi="Times New Roman" w:cs="Times New Roman"/>
          <w:sz w:val="24"/>
          <w:szCs w:val="24"/>
        </w:rPr>
      </w:pPr>
    </w:p>
    <w:p w:rsidR="00387E50" w:rsidRDefault="00387E50" w:rsidP="00387E50">
      <w:pPr>
        <w:tabs>
          <w:tab w:val="left" w:pos="4335"/>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45826" w:rsidRDefault="00945826" w:rsidP="00C35070">
      <w:pPr>
        <w:spacing w:line="360" w:lineRule="auto"/>
        <w:jc w:val="center"/>
        <w:rPr>
          <w:rFonts w:ascii="Times New Roman" w:eastAsia="Times New Roman" w:hAnsi="Times New Roman" w:cs="Times New Roman"/>
          <w:sz w:val="24"/>
          <w:szCs w:val="24"/>
        </w:rPr>
      </w:pPr>
    </w:p>
    <w:p w:rsidR="00945826" w:rsidRDefault="00945826" w:rsidP="00945826">
      <w:pPr>
        <w:tabs>
          <w:tab w:val="left" w:pos="426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B5F5C" w:rsidRPr="00E711D8" w:rsidRDefault="00C35070" w:rsidP="00FB5F5C">
      <w:pPr>
        <w:spacing w:line="360" w:lineRule="auto"/>
        <w:jc w:val="center"/>
        <w:rPr>
          <w:rFonts w:ascii="Times New Roman" w:eastAsia="Times New Roman" w:hAnsi="Times New Roman" w:cs="Times New Roman"/>
          <w:b/>
          <w:sz w:val="24"/>
          <w:szCs w:val="24"/>
        </w:rPr>
      </w:pPr>
      <w:r w:rsidRPr="00945826">
        <w:rPr>
          <w:rFonts w:ascii="Times New Roman" w:eastAsia="Times New Roman" w:hAnsi="Times New Roman" w:cs="Times New Roman"/>
          <w:sz w:val="24"/>
          <w:szCs w:val="24"/>
        </w:rPr>
        <w:br w:type="page"/>
      </w:r>
      <w:bookmarkStart w:id="1" w:name="_Toc425090427"/>
      <w:bookmarkEnd w:id="0"/>
      <w:r w:rsidR="00FB5F5C" w:rsidRPr="00E711D8">
        <w:rPr>
          <w:rFonts w:ascii="Times New Roman" w:eastAsia="Times New Roman" w:hAnsi="Times New Roman" w:cs="Times New Roman"/>
          <w:b/>
          <w:sz w:val="24"/>
          <w:szCs w:val="24"/>
        </w:rPr>
        <w:lastRenderedPageBreak/>
        <w:t>РАЗДЕЛ 1. ОБЩАЯ ЧАСТЬ</w:t>
      </w:r>
    </w:p>
    <w:p w:rsidR="00FB5F5C" w:rsidRPr="00E711D8" w:rsidRDefault="00FB5F5C" w:rsidP="00FB5F5C">
      <w:pPr>
        <w:spacing w:before="120" w:after="60"/>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ТЕРМИНЫ И ОПРЕДЕЛЕНИЯ</w:t>
      </w:r>
    </w:p>
    <w:p w:rsidR="00FB5F5C" w:rsidRPr="00E711D8" w:rsidRDefault="00FB5F5C" w:rsidP="00FB5F5C">
      <w:pPr>
        <w:spacing w:after="0" w:line="240" w:lineRule="auto"/>
        <w:ind w:left="567" w:firstLine="141"/>
        <w:contextualSpacing/>
        <w:rPr>
          <w:rFonts w:ascii="Times New Roman" w:eastAsia="Times New Roman" w:hAnsi="Times New Roman" w:cs="Times New Roman"/>
          <w:b/>
          <w:sz w:val="24"/>
          <w:szCs w:val="24"/>
        </w:rPr>
      </w:pPr>
    </w:p>
    <w:p w:rsidR="00FB5F5C" w:rsidRPr="00E711D8" w:rsidRDefault="00FB5F5C" w:rsidP="00FB5F5C">
      <w:pPr>
        <w:spacing w:after="0" w:line="240" w:lineRule="auto"/>
        <w:ind w:firstLine="709"/>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Заказчик</w:t>
      </w:r>
      <w:r w:rsidRPr="00E711D8">
        <w:rPr>
          <w:rFonts w:ascii="Times New Roman" w:eastAsia="Times New Roman" w:hAnsi="Times New Roman" w:cs="Times New Roman"/>
          <w:sz w:val="24"/>
          <w:szCs w:val="24"/>
        </w:rPr>
        <w:t xml:space="preserve"> – </w:t>
      </w:r>
      <w:r w:rsidRPr="00E711D8">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E711D8">
        <w:rPr>
          <w:rFonts w:ascii="Times New Roman" w:eastAsia="Times New Roman" w:hAnsi="Times New Roman" w:cs="Times New Roman"/>
          <w:sz w:val="24"/>
          <w:szCs w:val="24"/>
        </w:rPr>
        <w:t>.</w:t>
      </w:r>
    </w:p>
    <w:p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Calibri" w:hAnsi="Times New Roman" w:cs="Times New Roman"/>
          <w:b/>
          <w:color w:val="000000"/>
          <w:sz w:val="24"/>
          <w:szCs w:val="24"/>
          <w:lang w:eastAsia="ru-RU"/>
        </w:rPr>
        <w:t xml:space="preserve">Единая информационная система (ЕИС) - </w:t>
      </w:r>
      <w:r w:rsidRPr="00E711D8">
        <w:rPr>
          <w:rFonts w:ascii="Times New Roman" w:eastAsia="Calibri" w:hAnsi="Times New Roman" w:cs="Times New Roman"/>
          <w:sz w:val="24"/>
          <w:szCs w:val="24"/>
          <w:lang w:eastAsia="ru-RU"/>
        </w:rPr>
        <w:t>совокупность указанной в ч. 3 ст. 4 Федерального закона от 05.04.2013 № 44-ФЗ информации</w:t>
      </w:r>
      <w:r w:rsidRPr="00E711D8">
        <w:rPr>
          <w:rFonts w:ascii="Times New Roman" w:eastAsia="Calibri" w:hAnsi="Times New Roman" w:cs="Times New Roman"/>
          <w:color w:val="000000"/>
          <w:sz w:val="24"/>
          <w:szCs w:val="24"/>
          <w:lang w:eastAsia="ru-RU"/>
        </w:rPr>
        <w:t>,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p>
    <w:p w:rsidR="00FB5F5C" w:rsidRPr="00E711D8" w:rsidRDefault="00FB5F5C" w:rsidP="00FB5F5C">
      <w:pPr>
        <w:spacing w:after="0" w:line="240" w:lineRule="auto"/>
        <w:ind w:firstLine="709"/>
        <w:jc w:val="both"/>
        <w:rPr>
          <w:rFonts w:ascii="Times New Roman" w:eastAsia="Times New Roman" w:hAnsi="Times New Roman" w:cs="Times New Roman"/>
          <w:b/>
          <w:bCs/>
          <w:sz w:val="24"/>
          <w:szCs w:val="24"/>
        </w:rPr>
      </w:pPr>
      <w:r w:rsidRPr="00E711D8">
        <w:rPr>
          <w:rFonts w:ascii="Times New Roman" w:eastAsia="Times New Roman" w:hAnsi="Times New Roman" w:cs="Times New Roman"/>
          <w:b/>
          <w:sz w:val="24"/>
          <w:szCs w:val="24"/>
        </w:rPr>
        <w:t>Извещение о закупке </w:t>
      </w:r>
      <w:r w:rsidRPr="00E711D8">
        <w:rPr>
          <w:rFonts w:ascii="Times New Roman" w:eastAsia="Times New Roman" w:hAnsi="Times New Roman" w:cs="Times New Roman"/>
          <w:sz w:val="24"/>
          <w:szCs w:val="24"/>
        </w:rPr>
        <w:t xml:space="preserve">– настоящий комплект документов, утверждаемый Заказчиком и содержащий полную информацию о предмете закупки, порядке и условиях участия в процедуре закупки, правилах оформления и условиях подачи заявки участниками закупки, критериях определения победителя, об условиях договора, заключаемого по результатам процедуры закупки. </w:t>
      </w:r>
    </w:p>
    <w:p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bCs/>
          <w:sz w:val="24"/>
          <w:szCs w:val="24"/>
        </w:rPr>
        <w:t>Комиссия по закупке товаров, работ и услуг </w:t>
      </w:r>
      <w:r w:rsidRPr="00E711D8">
        <w:rPr>
          <w:rFonts w:ascii="Times New Roman" w:eastAsia="Times New Roman" w:hAnsi="Times New Roman" w:cs="Times New Roman"/>
          <w:sz w:val="24"/>
          <w:szCs w:val="24"/>
        </w:rPr>
        <w:t>– коллегиальный орган, создаваемый руководителем Заказчика. Задачей Комиссии при организации и проведении конкурентных закупок является создание равных условий для всех участников закупки на поставки товаров, работ, услуг, а также обеспечение добросовестной конкуренции для выявления наиболее выгодного для Заказчика предложения по закупке необходимых товаров, работ, услуг.</w:t>
      </w:r>
    </w:p>
    <w:p w:rsidR="00FB5F5C" w:rsidRPr="00E711D8" w:rsidRDefault="00FB5F5C" w:rsidP="00FB5F5C">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Запрос котировок в электронной форме </w:t>
      </w:r>
      <w:r w:rsidRPr="00E711D8">
        <w:rPr>
          <w:rFonts w:ascii="Times New Roman" w:eastAsia="Times New Roman" w:hAnsi="Times New Roman" w:cs="Times New Roman"/>
          <w:sz w:val="24"/>
          <w:szCs w:val="24"/>
        </w:rPr>
        <w:t>(далее –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B5F5C" w:rsidRPr="00E711D8" w:rsidRDefault="00FB5F5C" w:rsidP="00FB5F5C">
      <w:pPr>
        <w:spacing w:after="0" w:line="240" w:lineRule="auto"/>
        <w:ind w:firstLine="720"/>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Заявка на участие в закупке </w:t>
      </w:r>
      <w:r w:rsidRPr="00E711D8">
        <w:rPr>
          <w:rFonts w:ascii="Times New Roman" w:eastAsia="Times New Roman" w:hAnsi="Times New Roman" w:cs="Times New Roman"/>
          <w:sz w:val="24"/>
          <w:szCs w:val="24"/>
        </w:rPr>
        <w:t>– комплект документов, содержащий предложение (оферту) Участника закупки, направленное Заказчику по форме и в порядке, установленными извещением о закупке.</w:t>
      </w:r>
    </w:p>
    <w:p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Участник закупки </w:t>
      </w:r>
      <w:r w:rsidRPr="00E711D8">
        <w:rPr>
          <w:rFonts w:ascii="Times New Roman" w:eastAsia="Times New Roman" w:hAnsi="Times New Roman" w:cs="Times New Roman"/>
          <w:sz w:val="24"/>
          <w:szCs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rsidR="00FB5F5C" w:rsidRPr="00E711D8" w:rsidRDefault="00FB5F5C" w:rsidP="00FB5F5C">
      <w:pPr>
        <w:spacing w:after="0" w:line="240" w:lineRule="auto"/>
        <w:ind w:firstLine="709"/>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Начальная (максимальная) цена договора (цена лота) </w:t>
      </w:r>
      <w:r w:rsidRPr="00E711D8">
        <w:rPr>
          <w:rFonts w:ascii="Times New Roman" w:eastAsia="Times New Roman" w:hAnsi="Times New Roman" w:cs="Times New Roman"/>
          <w:sz w:val="24"/>
          <w:szCs w:val="24"/>
        </w:rPr>
        <w:t>– предельно допустимая цена договора, определяемая Заказчиком.</w:t>
      </w:r>
    </w:p>
    <w:p w:rsidR="00FB5F5C" w:rsidRPr="00E711D8" w:rsidRDefault="00FB5F5C" w:rsidP="00FB5F5C">
      <w:pPr>
        <w:spacing w:after="0" w:line="240" w:lineRule="auto"/>
        <w:ind w:firstLine="708"/>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Электронная торговая площадка </w:t>
      </w:r>
      <w:r w:rsidRPr="00E711D8">
        <w:rPr>
          <w:rFonts w:ascii="Times New Roman" w:eastAsia="Times New Roman" w:hAnsi="Times New Roman" w:cs="Times New Roman"/>
          <w:sz w:val="24"/>
          <w:szCs w:val="24"/>
        </w:rPr>
        <w:t xml:space="preserve">– </w:t>
      </w:r>
      <w:r w:rsidRPr="00E711D8">
        <w:rPr>
          <w:rFonts w:ascii="Times New Roman" w:eastAsia="Calibri" w:hAnsi="Times New Roman" w:cs="Times New Roman"/>
          <w:sz w:val="24"/>
          <w:szCs w:val="24"/>
          <w:lang w:eastAsia="ru-RU"/>
        </w:rPr>
        <w:t>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FB5F5C" w:rsidRPr="00E711D8" w:rsidRDefault="00FB5F5C" w:rsidP="00FB5F5C">
      <w:pPr>
        <w:rPr>
          <w:rFonts w:ascii="Times New Roman" w:eastAsia="Times New Roman" w:hAnsi="Times New Roman" w:cs="Times New Roman"/>
          <w:b/>
          <w:sz w:val="24"/>
          <w:szCs w:val="24"/>
        </w:rPr>
      </w:pPr>
    </w:p>
    <w:p w:rsidR="00FB5F5C" w:rsidRPr="00E711D8" w:rsidRDefault="00FB5F5C" w:rsidP="00FB5F5C">
      <w:pPr>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ОБЩИЕ ПОЛОЖЕНИЯ</w:t>
      </w:r>
    </w:p>
    <w:p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Форма и вид процедуры закупки, предмет Запроса котировок</w:t>
      </w:r>
    </w:p>
    <w:p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Предметом настоящего Запроса котировок является право на заключение договора согласно пункту 9 раздела 2 «Информационная карта Запроса котировок» настоящего извещения о закупке.</w:t>
      </w:r>
    </w:p>
    <w:p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Подача заявки на частичную поставку товаров /выполнение работ/оказание услуг в составе лота/закупки не допускается.</w:t>
      </w:r>
    </w:p>
    <w:p w:rsidR="00FB5F5C" w:rsidRPr="00E711D8" w:rsidRDefault="00FB5F5C" w:rsidP="00FB5F5C">
      <w:pPr>
        <w:ind w:left="1134" w:hanging="1134"/>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 xml:space="preserve">                   Далее по тексту ссылки на разделы, подразделы, пункты и подпункты относятся исключительно к настоящему извещению о закупке, если не указано иное.</w:t>
      </w:r>
    </w:p>
    <w:p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Участник закупки</w:t>
      </w:r>
    </w:p>
    <w:p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участия в Запросе котировок Участник закупки должен удовлетворять требованиям, изложенным в настоящем извещении о закупке, быть правомочным на предоставление заявки и представить заявку на участие в закупке, соответствующую требованиям настоящему извещению о закупке.</w:t>
      </w:r>
    </w:p>
    <w:p w:rsidR="00FB5F5C" w:rsidRPr="00E711D8" w:rsidRDefault="00FB5F5C" w:rsidP="002E043D">
      <w:pPr>
        <w:numPr>
          <w:ilvl w:val="2"/>
          <w:numId w:val="9"/>
        </w:numPr>
        <w:tabs>
          <w:tab w:val="clear" w:pos="272"/>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запросе котировок вправе принять участие только участники закупки, получившие аккредитацию на электронной площадке. Правила и порядок аккредитации Участника закупки Оператором ЭТП определяются регламентом работы и инструкциями ЭТП.</w:t>
      </w:r>
    </w:p>
    <w:p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Для всех Участников закупки устанавливаются единые требования. Применение при рассмотрении заявок на участие в закупке требований, не предусмотренных извещением о закупке, не допускается.</w:t>
      </w:r>
    </w:p>
    <w:p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Решение о допуске, отклонении Участников закупки к дальнейшему участию в Запросе котировок, о соответствии или о несоответствии Участника закупки, заявки такого Участника требованиям извещения о закупке принимает Комиссия по закупкам в порядке, определен ном положениями настоящего извещения о закупке.</w:t>
      </w:r>
    </w:p>
    <w:p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Правовой статус документов</w:t>
      </w:r>
    </w:p>
    <w:p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Процедура Запроса котировок в электронной форме проводится в соответствии с Положением о закупке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от 10.12.2018 г.</w:t>
      </w:r>
    </w:p>
    <w:p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 всем, что не урегулировано извещением о закупке, стороны руководствуются Положением о закупке для нужд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p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Прочие положения</w:t>
      </w:r>
    </w:p>
    <w:p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Обмен между участником запроса котировок,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осуществляется на электронной площадке в форме электронных документов.</w:t>
      </w:r>
    </w:p>
    <w:p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Электронные документы участника запроса котировок и Заказчика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в электронной форме и Заказчика.</w:t>
      </w:r>
    </w:p>
    <w:p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Правила документооборота, в том числе порядок размещения извещений на электронной торговой площадке, аккредитации участников закупки на электронной торговой площадке, порядок предоставления извещения участникам закупки, </w:t>
      </w:r>
      <w:r w:rsidRPr="00E711D8">
        <w:rPr>
          <w:rFonts w:ascii="Times New Roman" w:eastAsia="Times New Roman" w:hAnsi="Times New Roman" w:cs="Times New Roman"/>
          <w:sz w:val="24"/>
          <w:szCs w:val="24"/>
        </w:rPr>
        <w:lastRenderedPageBreak/>
        <w:t>порядок размещения разъяснений и внесения изменений в извещение, технический порядок направления участником и рассмотрения Заказчиком заявок, технический порядок отстранения участника закупки от дальнейшего участия в процедурах закупок, а также технический порядок заключения договора с победителем закупки устанавливаются оператором электронной торговой площадки.</w:t>
      </w:r>
    </w:p>
    <w:p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до момента подведения итогов. Предоставление этой информации третьим лицам возможно только в случаях, прямо предусмотренных законодательством Российской Федерации или настоящим извещением о закупке.</w:t>
      </w:r>
    </w:p>
    <w:p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Состав извещения о закупке</w:t>
      </w:r>
    </w:p>
    <w:p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 о закупке по Запросу котировок на право заключения договора включает в себя техническое задание и проект договора.</w:t>
      </w:r>
    </w:p>
    <w:p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rsidR="00FB5F5C" w:rsidRPr="00E711D8" w:rsidRDefault="00FB5F5C" w:rsidP="002E043D">
      <w:pPr>
        <w:numPr>
          <w:ilvl w:val="0"/>
          <w:numId w:val="9"/>
        </w:numPr>
        <w:tabs>
          <w:tab w:val="clear" w:pos="0"/>
        </w:tabs>
        <w:ind w:left="567" w:hanging="567"/>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 xml:space="preserve">        ПОРЯДОК ПРОВЕДЕНИЯ ЗАПРОСА КОТИРОВОК</w:t>
      </w:r>
    </w:p>
    <w:p w:rsidR="00FB5F5C" w:rsidRPr="00E711D8" w:rsidRDefault="00FB5F5C" w:rsidP="00FB5F5C">
      <w:pPr>
        <w:ind w:left="720"/>
        <w:contextualSpacing/>
        <w:jc w:val="both"/>
        <w:rPr>
          <w:rFonts w:ascii="Times New Roman" w:eastAsia="Times New Roman" w:hAnsi="Times New Roman" w:cs="Times New Roman"/>
          <w:b/>
          <w:sz w:val="24"/>
          <w:szCs w:val="24"/>
        </w:rPr>
      </w:pPr>
    </w:p>
    <w:p w:rsidR="00FB5F5C" w:rsidRPr="00E711D8" w:rsidRDefault="00FB5F5C" w:rsidP="002E043D">
      <w:pPr>
        <w:numPr>
          <w:ilvl w:val="1"/>
          <w:numId w:val="9"/>
        </w:numPr>
        <w:tabs>
          <w:tab w:val="clear" w:pos="0"/>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Публикация извещения о проведении Запроса котировок</w:t>
      </w:r>
    </w:p>
    <w:p w:rsidR="00FB5F5C" w:rsidRPr="00E711D8" w:rsidRDefault="00FB5F5C" w:rsidP="002E043D">
      <w:pPr>
        <w:numPr>
          <w:ilvl w:val="2"/>
          <w:numId w:val="9"/>
        </w:numPr>
        <w:tabs>
          <w:tab w:val="clear" w:pos="272"/>
        </w:tabs>
        <w:spacing w:after="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5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w:t>
      </w:r>
    </w:p>
    <w:p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Предоставление извещения о закупке</w:t>
      </w:r>
    </w:p>
    <w:p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Извещение о закупке находится в открытом доступе и предоставляется через ЕИС и электронную торговую площадку начиная с даты размещения Извещения.</w:t>
      </w:r>
    </w:p>
    <w:p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bookmarkStart w:id="2" w:name="_Ref316300991"/>
    </w:p>
    <w:bookmarkEnd w:id="2"/>
    <w:p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Изучение извещения о закупке</w:t>
      </w:r>
    </w:p>
    <w:p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Предполагается, что Участник закупки в полном объеме изучил настоящее извещение о закупке.</w:t>
      </w:r>
    </w:p>
    <w:p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Предоставление недостоверных сведений или подача заявки, не отвечающей требованиям настоящему извещению о закупке, является риском Участника, подавшего такую заявку, который приведет к отклонению его заявки.</w:t>
      </w:r>
    </w:p>
    <w:p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Считается, что Участником закупки получена вся необходимая информация, связанная с рисками, непредвиденными обстоятельствами, а также со всеми другими обстоятельствами, которые Участник закупки должен учитывать, как влияющие на его заявку на участие в закупке.</w:t>
      </w:r>
    </w:p>
    <w:p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Никакие претензии Заказчику, связанные с дополнительными платежами или увеличением сроков поставки товаров/выполнения работ/оказания услуг, не будут приниматься на том основании, что Участник закупки не понимал какие-либо вопросы.</w:t>
      </w:r>
    </w:p>
    <w:p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Разъяснение положений Извещения о закупке</w:t>
      </w:r>
    </w:p>
    <w:p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3 (трех) рабочих дней со дня поступления указанного запроса Заказчик </w:t>
      </w:r>
      <w:r w:rsidRPr="00E711D8">
        <w:rPr>
          <w:rFonts w:ascii="Times New Roman" w:eastAsia="Times New Roman" w:hAnsi="Times New Roman" w:cs="Times New Roman"/>
          <w:sz w:val="24"/>
          <w:szCs w:val="24"/>
        </w:rPr>
        <w:lastRenderedPageBreak/>
        <w:t>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3 (три) рабочих дня до даты окончания срока подачи заявок на участие в запросе котировок в электронной форме.</w:t>
      </w:r>
    </w:p>
    <w:p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Разъяснения положений извещения о проведении запроса котировок в электронной форме могут быть даны Заказчиком по собственной инициативе в любое время до даты окончания срока подачи заявок на участие в запросе котировок. В течение 3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Внесение изменений в извещение о закупке</w:t>
      </w:r>
    </w:p>
    <w:p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3 (три) рабочих дня.</w:t>
      </w:r>
    </w:p>
    <w:p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котировок в электронной форме, подавшим заявки на участие в нем, по адресам электронной почты указанным участниками при аккредитации на электронной площадке.</w:t>
      </w:r>
    </w:p>
    <w:p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Затраты на участие в Запросе котировок</w:t>
      </w:r>
    </w:p>
    <w:p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Участник закупки самостоятельно несет все расходы, связанные с участием в Запросе котировок, в том числе с аккредитацией на ЭТП, с подготовкой и предоставлением заявки на участие в закупке, а Заказчик не имеет обязательств по </w:t>
      </w:r>
      <w:r w:rsidRPr="00E711D8">
        <w:rPr>
          <w:rFonts w:ascii="Times New Roman" w:eastAsia="Times New Roman" w:hAnsi="Times New Roman" w:cs="Times New Roman"/>
          <w:sz w:val="24"/>
          <w:szCs w:val="24"/>
        </w:rPr>
        <w:lastRenderedPageBreak/>
        <w:t>этим расходам независимо от итогов Запроса котировок, а также оснований их завершения.</w:t>
      </w:r>
    </w:p>
    <w:p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Участники закупки не вправе требовать компенсацию убытков, упущенной выгоды, понесенных в ходе подготовки и проведения Запроса котировок.</w:t>
      </w:r>
    </w:p>
    <w:p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Отказ от проведения Запроса котировок (отмена запроса котировок)</w:t>
      </w:r>
    </w:p>
    <w:p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размещается в единой информационной системе в день принятия такого решения 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 поданные участниками закупки.</w:t>
      </w:r>
    </w:p>
    <w:p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rsidR="00FB5F5C" w:rsidRPr="00E711D8" w:rsidRDefault="00FB5F5C" w:rsidP="002E043D">
      <w:pPr>
        <w:numPr>
          <w:ilvl w:val="1"/>
          <w:numId w:val="9"/>
        </w:numPr>
        <w:tabs>
          <w:tab w:val="clear" w:pos="0"/>
        </w:tabs>
        <w:spacing w:after="0" w:line="276" w:lineRule="auto"/>
        <w:ind w:left="1134" w:hanging="1134"/>
        <w:contextualSpacing/>
        <w:rPr>
          <w:rFonts w:ascii="Times New Roman" w:eastAsia="Times New Roman" w:hAnsi="Times New Roman" w:cs="Times New Roman"/>
          <w:sz w:val="24"/>
          <w:szCs w:val="24"/>
        </w:rPr>
      </w:pPr>
      <w:bookmarkStart w:id="3" w:name="_Ref316304084"/>
      <w:r w:rsidRPr="00E711D8">
        <w:rPr>
          <w:rFonts w:ascii="Times New Roman" w:eastAsia="Times New Roman" w:hAnsi="Times New Roman" w:cs="Times New Roman"/>
          <w:b/>
          <w:sz w:val="24"/>
          <w:szCs w:val="24"/>
        </w:rPr>
        <w:t xml:space="preserve">Обеспечение заявки на участие в </w:t>
      </w:r>
      <w:bookmarkStart w:id="4" w:name="_Ref316304115"/>
      <w:r w:rsidRPr="00E711D8">
        <w:rPr>
          <w:rFonts w:ascii="Times New Roman" w:eastAsia="Times New Roman" w:hAnsi="Times New Roman" w:cs="Times New Roman"/>
          <w:b/>
          <w:sz w:val="24"/>
          <w:szCs w:val="24"/>
        </w:rPr>
        <w:t>Запросе котировок</w:t>
      </w:r>
    </w:p>
    <w:bookmarkEnd w:id="4"/>
    <w:p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При осуществлении конкурентной закупки Заказчик вправе предусмотреть в извещении о проведении запроса котировок требование обеспечения заявок в случае, если начальная (максимальная) цена договора превышает 5 (пять) миллионов рублей. </w:t>
      </w:r>
    </w:p>
    <w:p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Заказчиком установлено требование обеспечения заявок, размер такого обеспечения не может превышать 5 (пяти) процентов начальной (максимальной) цены договора.</w:t>
      </w:r>
    </w:p>
    <w:p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Обеспечение заявки на участие в закупке может предоставляться участником закупки путем внесения денежных средств на счет Заказчика или Оператора торговой площадки, указанный в Информационной карте настоящего извещения о проведении запроса котировок, или предоставления безотзывной банковской гарантии. Выбор способа обеспечения заявки на участие в закупке осуществляется участником закупки.</w:t>
      </w:r>
    </w:p>
    <w:p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www.minfin.ru.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Банковская гарантия должна быть безотзывной и должна содержать:</w:t>
      </w:r>
    </w:p>
    <w:p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обязанность гаранта уплатить заказчику неустойку в размере 0,1 процента денежной суммы, подлежащей уплате, за каждый день просрочки;</w:t>
      </w:r>
    </w:p>
    <w:p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срок действия банковской гарантии с учетом требований пункта 2.8.4 настоящей документации о закупке;</w:t>
      </w:r>
    </w:p>
    <w:p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пунктом 2.8.5 настоящего извещения о закупке.</w:t>
      </w:r>
    </w:p>
    <w:p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Денежные средства, внесенные в качестве обеспечения заявки, возвращаются на счет участника закупки в течение не более чем десяти рабочих дней (или в срок, установленный Регламентов электронной торговой площадки, если обеспечение заявки вносилось на счет электронной торговой площадки) с даты наступления одного из следующих случаев:</w:t>
      </w:r>
    </w:p>
    <w:p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подписание итогового протокола (за исключением победителя закупки и участника закупки, заявке которого присвоен второй порядковый номер);</w:t>
      </w:r>
    </w:p>
    <w:p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подписание договора (участнику закупки, с которым заключается договор, и участнику закупки, заявке которого присвоен второй порядковый номер);</w:t>
      </w:r>
    </w:p>
    <w:p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отмена закупки;</w:t>
      </w:r>
    </w:p>
    <w:p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отзыв заявки на участие в закупке до окончания срока подачи заявок;</w:t>
      </w:r>
    </w:p>
    <w:p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получение заявки на участие в закупке после окончания срока подачи заявок;</w:t>
      </w:r>
    </w:p>
    <w:p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отказ от заключения договора с участником закупки.</w:t>
      </w:r>
    </w:p>
    <w:p w:rsidR="00FB5F5C" w:rsidRPr="00E711D8" w:rsidRDefault="00FB5F5C" w:rsidP="00FB5F5C">
      <w:pPr>
        <w:spacing w:after="0"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Подача и прием заявок на участие в </w:t>
      </w:r>
      <w:bookmarkEnd w:id="3"/>
      <w:r w:rsidRPr="00E711D8">
        <w:rPr>
          <w:rFonts w:ascii="Times New Roman" w:eastAsia="Times New Roman" w:hAnsi="Times New Roman" w:cs="Times New Roman"/>
          <w:b/>
          <w:sz w:val="24"/>
          <w:szCs w:val="24"/>
        </w:rPr>
        <w:t>Запросе котировок</w:t>
      </w:r>
    </w:p>
    <w:p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Для участия в Запросе котировок участник закупки подает заявку в срок и в соответствии с формами, которые установлены настоящим извещением. Такая заявка подается участником закупки в электронной форме через электронную площадку в </w:t>
      </w:r>
      <w:r w:rsidRPr="00E711D8">
        <w:rPr>
          <w:rFonts w:ascii="Times New Roman" w:eastAsia="Times New Roman" w:hAnsi="Times New Roman" w:cs="Times New Roman"/>
          <w:sz w:val="24"/>
          <w:szCs w:val="24"/>
        </w:rPr>
        <w:lastRenderedPageBreak/>
        <w:t>порядке, предусмотренном регламентом соответствующей электронной площадки и извещением о Запросе котировок.</w:t>
      </w:r>
    </w:p>
    <w:p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состоять из ценового предложения и одной части.</w:t>
      </w:r>
    </w:p>
    <w:p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w:t>
      </w:r>
    </w:p>
    <w:p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Началом срока подачи заявок на участие в Запросе котировок является день размещения в единой информационной системе извещения о проведении Запроса котировок. </w:t>
      </w:r>
    </w:p>
    <w:p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и входящие в ее состав документы удостоверяются в порядке, предусмотренном извещением о Запросе котировок. Документы, входящие в состав заявки, подаются в электронном виде через электронную площадку и подписываются электронной подписью участника, с помощью технических средств электронной площадки.</w:t>
      </w:r>
    </w:p>
    <w:p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Каждая заявка на участие в Запросе котировок, регистрируется на электронной площадке.</w:t>
      </w:r>
    </w:p>
    <w:p w:rsidR="00FB5F5C" w:rsidRPr="00E711D8" w:rsidRDefault="00FB5F5C" w:rsidP="00FB5F5C">
      <w:pPr>
        <w:tabs>
          <w:tab w:val="left" w:pos="1080"/>
        </w:tabs>
        <w:contextualSpacing/>
        <w:jc w:val="both"/>
        <w:rPr>
          <w:rFonts w:ascii="Times New Roman" w:eastAsia="Times New Roman" w:hAnsi="Times New Roman" w:cs="Times New Roman"/>
          <w:sz w:val="24"/>
          <w:szCs w:val="24"/>
        </w:rPr>
      </w:pPr>
    </w:p>
    <w:p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Изменение или отзыв заявок на участие в закупке или их отзыв</w:t>
      </w:r>
    </w:p>
    <w:p w:rsidR="00FB5F5C" w:rsidRPr="00E711D8" w:rsidRDefault="00FB5F5C" w:rsidP="002E043D">
      <w:pPr>
        <w:numPr>
          <w:ilvl w:val="2"/>
          <w:numId w:val="9"/>
        </w:numPr>
        <w:tabs>
          <w:tab w:val="clear" w:pos="272"/>
        </w:tabs>
        <w:ind w:left="1080" w:hanging="1080"/>
        <w:contextualSpacing/>
        <w:jc w:val="both"/>
        <w:rPr>
          <w:rFonts w:ascii="Times New Roman" w:eastAsia="Times New Roman" w:hAnsi="Times New Roman" w:cs="Times New Roman"/>
          <w:sz w:val="24"/>
          <w:szCs w:val="24"/>
        </w:rPr>
      </w:pPr>
      <w:bookmarkStart w:id="5" w:name="_Ref55280448"/>
      <w:r w:rsidRPr="00E711D8">
        <w:rPr>
          <w:rFonts w:ascii="Times New Roman" w:eastAsia="Times New Roman" w:hAnsi="Times New Roman" w:cs="Times New Roman"/>
          <w:sz w:val="24"/>
          <w:szCs w:val="24"/>
        </w:rPr>
        <w:t>Участник закупки, подавший заявку на участие в закупке, вправе изменить или отозвать свою заявку на участие в закупке в любое время после ее подачи, но не позднее срока окончания подачи заявок на участие в закупке, в соответствии с инструкциями и Регламентами ЭТП.</w:t>
      </w:r>
    </w:p>
    <w:p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rsidR="00FB5F5C" w:rsidRPr="00E711D8" w:rsidRDefault="00FB5F5C" w:rsidP="002E043D">
      <w:pPr>
        <w:numPr>
          <w:ilvl w:val="1"/>
          <w:numId w:val="9"/>
        </w:numPr>
        <w:tabs>
          <w:tab w:val="clear" w:pos="0"/>
        </w:tabs>
        <w:ind w:left="1134" w:hanging="1134"/>
        <w:contextualSpacing/>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 xml:space="preserve">Открытие доступа к поступившим </w:t>
      </w:r>
      <w:bookmarkEnd w:id="5"/>
      <w:r w:rsidRPr="00E711D8">
        <w:rPr>
          <w:rFonts w:ascii="Times New Roman" w:eastAsia="Times New Roman" w:hAnsi="Times New Roman" w:cs="Times New Roman"/>
          <w:b/>
          <w:sz w:val="24"/>
          <w:szCs w:val="24"/>
        </w:rPr>
        <w:t>заявкам</w:t>
      </w:r>
    </w:p>
    <w:p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срок, установленный в извещении и в настоящему извещению, автоматически с помощью программно-аппаратных средств ЭТП производится открытие доступа Заказчику ко всем поданным заявкам и содержащимся в них документам и сведениям.</w:t>
      </w:r>
    </w:p>
    <w:p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Указанная заявка рассматривается в порядке, установленном извещением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w:t>
      </w:r>
      <w:r w:rsidRPr="00E711D8">
        <w:rPr>
          <w:rFonts w:ascii="Times New Roman" w:eastAsia="Times New Roman" w:hAnsi="Times New Roman" w:cs="Times New Roman"/>
          <w:sz w:val="24"/>
          <w:szCs w:val="24"/>
        </w:rPr>
        <w:lastRenderedPageBreak/>
        <w:t>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только один участник закупки, подавший заявку на участие в запросе котировок в электронной форме, признан участником запроса котировок в 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rsidR="00FB5F5C" w:rsidRPr="00E711D8" w:rsidRDefault="00FB5F5C" w:rsidP="00FB5F5C">
      <w:pPr>
        <w:tabs>
          <w:tab w:val="left" w:pos="1080"/>
        </w:tabs>
        <w:ind w:left="1080"/>
        <w:contextualSpacing/>
        <w:jc w:val="both"/>
        <w:rPr>
          <w:rFonts w:ascii="Times New Roman" w:eastAsia="Times New Roman" w:hAnsi="Times New Roman" w:cs="Times New Roman"/>
          <w:sz w:val="24"/>
          <w:szCs w:val="24"/>
        </w:rPr>
      </w:pPr>
    </w:p>
    <w:p w:rsidR="00FB5F5C" w:rsidRPr="00E711D8" w:rsidRDefault="00FB5F5C" w:rsidP="002E043D">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Оценка и сопоставление заявок на участие Запроса котировок</w:t>
      </w:r>
    </w:p>
    <w:p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Запросе котировок осуществляется в следующем порядке:</w:t>
      </w:r>
    </w:p>
    <w:p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отборочной стадии;</w:t>
      </w:r>
    </w:p>
    <w:p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проведение оценочной стадии.</w:t>
      </w:r>
    </w:p>
    <w:p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Отборочная стадия. </w:t>
      </w:r>
    </w:p>
    <w:p w:rsidR="00FB5F5C" w:rsidRPr="00E711D8" w:rsidRDefault="00FB5F5C" w:rsidP="00FB5F5C">
      <w:pPr>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В рамках отборочной стадии последовательно выполняются следующие действия:</w:t>
      </w:r>
    </w:p>
    <w:p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затребование от Участников закупки разъяснения положений заявок на участие в Запросе котировок.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проверка заявок на соблюдение требований извещения о проведении Запроса котировок к оформлению заявок; </w:t>
      </w:r>
    </w:p>
    <w:p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Участника закупки на соответствие требованиям Запроса котировок;</w:t>
      </w:r>
    </w:p>
    <w:p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проверка предлагаемых товаров, работ, услуг на соответствие требованиям Запроса котировок;</w:t>
      </w:r>
    </w:p>
    <w:p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отклонение заявок на участие в Запросе котировок, которые не соответствуют требованиям извещения о проведении Запроса котировок.</w:t>
      </w:r>
    </w:p>
    <w:p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наличии сомнений в достоверности сканированной копии документа Организатор закупок вправе запросить для обозрения оригинал документа, предоставленного в сканированной копии. В случае если Участник закупки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Комиссия принимает решение о несоответствии заявки на участие в запросе котировок в электронной форме в следующих случаях:</w:t>
      </w:r>
    </w:p>
    <w:p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1) непредставления документов и информации, предусмотренных извещением о проведении запроса котировок в электронной форме;</w:t>
      </w:r>
    </w:p>
    <w:p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несоответствия участника закупки требованиям, установленным извещением о проведении запроса котировок в электронной форме.</w:t>
      </w:r>
    </w:p>
    <w:p w:rsidR="00FB5F5C" w:rsidRPr="00E711D8" w:rsidRDefault="00FB5F5C" w:rsidP="00FB5F5C">
      <w:pPr>
        <w:spacing w:after="0" w:line="276" w:lineRule="auto"/>
        <w:ind w:left="1080" w:right="58"/>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5) непоступление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на участие в закупке.             </w:t>
      </w:r>
    </w:p>
    <w:p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Инструкция по заполнению заявки и входящих в нее документов: </w:t>
      </w:r>
      <w:r w:rsidRPr="00E711D8">
        <w:rPr>
          <w:rFonts w:ascii="Times New Roman" w:eastAsia="Times New Roman" w:hAnsi="Times New Roman" w:cs="Times New Roman"/>
          <w:sz w:val="24"/>
          <w:szCs w:val="24"/>
        </w:rPr>
        <w:br/>
        <w:t>Участник закупки должен указать все требуемые сведения (в случае, если в силу положений законодательства, особенной организационно-правовой формы участник закупки не имеет таких сведений и не должен их иметь в соответствии с законодательством, то в соответствующей графе (поле) формы участник закупки должен указать прочерк «—»). Участник при указании сведений о товаре должен использовать обозначения, которые предусмотрены закупочной извещением (сокращения, указание единиц измерения, которые предусмотрены Техническим заданием). Страна происхождения товара должна быть указана в виде полного наименования (без сокращений). Заказчик вправе отклонить заявку, если в Коммерческом предложении (Форма 1.1.) Участник не укажет или укажет неполный перечень информации о товаре (работах / услугах), или не укажет точные (диапазоны значений) технические характеристики (функциональные свойства) товара (работ / услуг) в пределах значений (диапазонов значений), установленных настоящим извещением (в соответствии с параметрами, указанными в Техническом задании). Создание преимущественных условий другим участникам при этом не допускается.</w:t>
      </w:r>
    </w:p>
    <w:p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при проведении отборочной стадии заявка только одного Участника признана соответствующей требованиям извещения о проведении Запроса котировок, такой Участник считается единственным Участником Запроса котировок. Заказчик заключает договор с Участником закупки, подавшим такую заявку на условиях извещения о проведении Запроса котировок, проекта договора и заявки, поданной Участником. Такой Участник не вправе отказаться от заключения договора с Заказчиком.</w:t>
      </w:r>
    </w:p>
    <w:p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при проведении отборочной стадии все поданные заявки были признаны несоответствующими требованиям извещения о проведении Запроса котировок, или заявка только одного Участника признана соответствующей требованиям извещения, Запрос котировок признается несостоявшимся. Эта информация вносится в протокол о результатах закупки.</w:t>
      </w:r>
    </w:p>
    <w:p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и направляет такой протокол оператору </w:t>
      </w:r>
      <w:r w:rsidRPr="00E711D8">
        <w:rPr>
          <w:rFonts w:ascii="Times New Roman" w:eastAsia="Times New Roman" w:hAnsi="Times New Roman" w:cs="Times New Roman"/>
          <w:sz w:val="24"/>
          <w:szCs w:val="24"/>
        </w:rPr>
        <w:lastRenderedPageBreak/>
        <w:t>электронной площадки. Такой протокол должен содержать следующую информацию:</w:t>
      </w:r>
    </w:p>
    <w:p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принимающей участие в процедуре рассмотрения заявок на участие в запросе котировок в электронной форме;</w:t>
      </w:r>
    </w:p>
    <w:p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на участие в закупке заявок, а также дата и время поступления каждой такой заявки;</w:t>
      </w:r>
    </w:p>
    <w:p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результаты рассмотрения заявок на участие в закупке с указанием в том числе:</w:t>
      </w:r>
    </w:p>
    <w:p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количества заявок на участие в закупке, которые отклонены;</w:t>
      </w:r>
    </w:p>
    <w:p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причины, по которым конкурентная закупка признана несостоявшейся, в случае ее признания таковой.</w:t>
      </w:r>
    </w:p>
    <w:p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течение часа с момента получения указанного протокола оператор электронной площадки размещает его в единой информационной системе. В случае </w:t>
      </w:r>
      <w:proofErr w:type="spellStart"/>
      <w:r w:rsidRPr="00E711D8">
        <w:rPr>
          <w:rFonts w:ascii="Times New Roman" w:eastAsia="Times New Roman" w:hAnsi="Times New Roman" w:cs="Times New Roman"/>
          <w:sz w:val="24"/>
          <w:szCs w:val="24"/>
        </w:rPr>
        <w:t>неразмещения</w:t>
      </w:r>
      <w:proofErr w:type="spellEnd"/>
      <w:r w:rsidRPr="00E711D8">
        <w:rPr>
          <w:rFonts w:ascii="Times New Roman" w:eastAsia="Times New Roman" w:hAnsi="Times New Roman" w:cs="Times New Roman"/>
          <w:sz w:val="24"/>
          <w:szCs w:val="24"/>
        </w:rPr>
        <w:t xml:space="preserve">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w:t>
      </w:r>
    </w:p>
    <w:p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Оценочная стадия. В рамках оценочной стадии комиссия по закупке оценивает и сопоставляет заявки на участие в Запросе котировок,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осуществляется на основании сопоставления ценовых предложений Участников Запроса котировок.</w:t>
      </w:r>
    </w:p>
    <w:p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 Приоритет не предоставляется в случаях, если:</w:t>
      </w:r>
    </w:p>
    <w:p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закупка признана несостоявшейся и договор заключается с единственным участником закупки;</w:t>
      </w:r>
    </w:p>
    <w:p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в заявке на участие в закупке, представленной участником запроса котировок,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Приоритет Участникам закупки, установленный в соответствии с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 приоритете).</w:t>
      </w:r>
    </w:p>
    <w:p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Условием предоставления приоритета является:</w:t>
      </w:r>
    </w:p>
    <w:p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 требование об указании (декларировании) участником закупки в заявке на участие в запросе котировок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запросе котировок;</w:t>
      </w:r>
    </w:p>
    <w:p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б) условие о том, что 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по результатам проведения запроса котировок, определяемый как результат деления цены договора, по которой заключается договор, на начальную (максимальную) цену договора;</w:t>
      </w:r>
    </w:p>
    <w:p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д) условие об указании в договоре страны происхождения поставляемого товара на основании сведений, содержащихся в заявке на участие в запросе котировок, представленной участником закупки, с которым заключается договор;</w:t>
      </w:r>
    </w:p>
    <w:p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 положение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B5F5C" w:rsidRPr="00E711D8" w:rsidRDefault="00FB5F5C" w:rsidP="00FB5F5C">
      <w:pPr>
        <w:ind w:left="720"/>
        <w:contextualSpacing/>
        <w:jc w:val="both"/>
        <w:rPr>
          <w:rFonts w:ascii="Times New Roman" w:eastAsia="Times New Roman" w:hAnsi="Times New Roman" w:cs="Times New Roman"/>
          <w:sz w:val="24"/>
          <w:szCs w:val="24"/>
        </w:rPr>
      </w:pPr>
    </w:p>
    <w:p w:rsidR="00FB5F5C" w:rsidRPr="00E711D8" w:rsidRDefault="00FB5F5C" w:rsidP="002E043D">
      <w:pPr>
        <w:numPr>
          <w:ilvl w:val="1"/>
          <w:numId w:val="9"/>
        </w:numPr>
        <w:tabs>
          <w:tab w:val="clear" w:pos="0"/>
        </w:tabs>
        <w:spacing w:line="276" w:lineRule="auto"/>
        <w:ind w:left="1134" w:hanging="1134"/>
        <w:contextualSpacing/>
        <w:jc w:val="both"/>
        <w:rPr>
          <w:rFonts w:ascii="Times New Roman" w:eastAsia="Times New Roman" w:hAnsi="Times New Roman" w:cs="Times New Roman"/>
          <w:sz w:val="24"/>
          <w:szCs w:val="24"/>
        </w:rPr>
      </w:pPr>
      <w:bookmarkStart w:id="6" w:name="_Ref319674295"/>
      <w:r w:rsidRPr="00E711D8">
        <w:rPr>
          <w:rFonts w:ascii="Times New Roman" w:eastAsia="Times New Roman" w:hAnsi="Times New Roman" w:cs="Times New Roman"/>
          <w:b/>
          <w:sz w:val="24"/>
          <w:szCs w:val="24"/>
        </w:rPr>
        <w:t>Определение победителя Запроса котировок и заключение с ним договора</w:t>
      </w:r>
    </w:p>
    <w:p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и в единой информационной системе.</w:t>
      </w:r>
    </w:p>
    <w:p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p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должно равняться количеству заявок на участие в запросе котировок в электронной форме, </w:t>
      </w:r>
      <w:proofErr w:type="spellStart"/>
      <w:r w:rsidRPr="00E711D8">
        <w:rPr>
          <w:rFonts w:ascii="Times New Roman" w:eastAsia="Times New Roman" w:hAnsi="Times New Roman" w:cs="Times New Roman"/>
          <w:sz w:val="24"/>
          <w:szCs w:val="24"/>
        </w:rPr>
        <w:t>cоответствующих</w:t>
      </w:r>
      <w:proofErr w:type="spellEnd"/>
      <w:r w:rsidRPr="00E711D8">
        <w:rPr>
          <w:rFonts w:ascii="Times New Roman" w:eastAsia="Times New Roman" w:hAnsi="Times New Roman" w:cs="Times New Roman"/>
          <w:sz w:val="24"/>
          <w:szCs w:val="24"/>
        </w:rPr>
        <w:t xml:space="preserve">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Итоговый протокол должен содержать следующие сведения:</w:t>
      </w:r>
    </w:p>
    <w:p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1) дата подписания протокола;</w:t>
      </w:r>
    </w:p>
    <w:p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сведения о каждом члене комиссии, присутствующим на процедуре выбора победителя запроса котировок в электронной форме;</w:t>
      </w:r>
    </w:p>
    <w:p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3) количество поданных заявок на участие в закупке, а также дата и время регистрации каждой такой заявки;</w:t>
      </w:r>
    </w:p>
    <w:p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результаты рассмотрения заявок на участие в закупке;</w:t>
      </w:r>
    </w:p>
    <w:p w:rsidR="00FB5F5C" w:rsidRPr="00E711D8" w:rsidRDefault="00FB5F5C" w:rsidP="00FB5F5C">
      <w:pPr>
        <w:spacing w:line="276" w:lineRule="auto"/>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причины, по которым закупка признана несостоявшейся, в случае признания ее таковой.</w:t>
      </w:r>
    </w:p>
    <w:p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Указанный протокол размещается Заказчиком не позднее чем через 3 (три) дня со дня подписания на сайте </w:t>
      </w:r>
      <w:hyperlink r:id="rId11" w:history="1">
        <w:r w:rsidRPr="00E711D8">
          <w:rPr>
            <w:rFonts w:ascii="Times New Roman" w:eastAsia="Times New Roman" w:hAnsi="Times New Roman" w:cs="Times New Roman"/>
            <w:sz w:val="24"/>
            <w:szCs w:val="24"/>
            <w:u w:val="single"/>
            <w:lang w:val="en-US"/>
          </w:rPr>
          <w:t>http</w:t>
        </w:r>
        <w:r w:rsidRPr="00E711D8">
          <w:rPr>
            <w:rFonts w:ascii="Times New Roman" w:eastAsia="Times New Roman" w:hAnsi="Times New Roman" w:cs="Times New Roman"/>
            <w:sz w:val="24"/>
            <w:szCs w:val="24"/>
            <w:u w:val="single"/>
          </w:rPr>
          <w:t>://</w:t>
        </w:r>
        <w:proofErr w:type="spellStart"/>
        <w:r w:rsidRPr="00E711D8">
          <w:rPr>
            <w:rFonts w:ascii="Times New Roman" w:eastAsia="Times New Roman" w:hAnsi="Times New Roman" w:cs="Times New Roman"/>
            <w:sz w:val="24"/>
            <w:szCs w:val="24"/>
            <w:u w:val="single"/>
            <w:lang w:val="en-US"/>
          </w:rPr>
          <w:t>zakupki</w:t>
        </w:r>
        <w:proofErr w:type="spellEnd"/>
        <w:r w:rsidRPr="00E711D8">
          <w:rPr>
            <w:rFonts w:ascii="Times New Roman" w:eastAsia="Times New Roman" w:hAnsi="Times New Roman" w:cs="Times New Roman"/>
            <w:sz w:val="24"/>
            <w:szCs w:val="24"/>
            <w:u w:val="single"/>
          </w:rPr>
          <w:t>.</w:t>
        </w:r>
        <w:proofErr w:type="spellStart"/>
        <w:r w:rsidRPr="00E711D8">
          <w:rPr>
            <w:rFonts w:ascii="Times New Roman" w:eastAsia="Times New Roman" w:hAnsi="Times New Roman" w:cs="Times New Roman"/>
            <w:sz w:val="24"/>
            <w:szCs w:val="24"/>
            <w:u w:val="single"/>
          </w:rPr>
          <w:t>gov.ru</w:t>
        </w:r>
        <w:proofErr w:type="spellEnd"/>
      </w:hyperlink>
      <w:r w:rsidRPr="00E711D8">
        <w:rPr>
          <w:rFonts w:ascii="Times New Roman" w:eastAsia="Times New Roman" w:hAnsi="Times New Roman" w:cs="Times New Roman"/>
          <w:sz w:val="24"/>
          <w:szCs w:val="24"/>
        </w:rPr>
        <w:t xml:space="preserve"> и ЭТП.</w:t>
      </w:r>
    </w:p>
    <w:p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По результатам закупки товаров, работ, услуг между Заказчиком и победителем заключается договор, формируемый путем включения ценового предложения победителя, с которым заключается договор в проект договора, являющийся неотъемлемой частью извещения о закупке. По результатам Запроса котировок договор заключается с Победителем Запроса котировок.</w:t>
      </w:r>
    </w:p>
    <w:p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Договор по результатам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FB5F5C" w:rsidRPr="00E711D8" w:rsidRDefault="00FB5F5C" w:rsidP="002E043D">
      <w:pPr>
        <w:numPr>
          <w:ilvl w:val="2"/>
          <w:numId w:val="9"/>
        </w:numPr>
        <w:tabs>
          <w:tab w:val="clear" w:pos="272"/>
        </w:tabs>
        <w:spacing w:after="0"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настоящим извещением о закупке.</w:t>
      </w:r>
    </w:p>
    <w:p w:rsidR="00FB5F5C" w:rsidRPr="00E711D8" w:rsidRDefault="00FB5F5C" w:rsidP="002E043D">
      <w:pPr>
        <w:pStyle w:val="affff0"/>
        <w:numPr>
          <w:ilvl w:val="2"/>
          <w:numId w:val="9"/>
        </w:numPr>
        <w:tabs>
          <w:tab w:val="clear" w:pos="272"/>
        </w:tabs>
        <w:spacing w:line="276" w:lineRule="auto"/>
        <w:ind w:left="1134" w:hanging="1134"/>
        <w:jc w:val="both"/>
      </w:pPr>
      <w:r w:rsidRPr="00E711D8">
        <w:rPr>
          <w:lang w:eastAsia="en-US"/>
        </w:rPr>
        <w:t>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о проведении запроса котировок (если требование о предоставлении обеспечения исполнения договора было предусмотрено Заказчиком в извещении о проведении запроса котировок).</w:t>
      </w:r>
    </w:p>
    <w:p w:rsidR="00FB5F5C" w:rsidRPr="00E711D8" w:rsidRDefault="00FB5F5C" w:rsidP="002E043D">
      <w:pPr>
        <w:pStyle w:val="affff0"/>
        <w:numPr>
          <w:ilvl w:val="2"/>
          <w:numId w:val="9"/>
        </w:numPr>
        <w:tabs>
          <w:tab w:val="clear" w:pos="272"/>
        </w:tabs>
        <w:spacing w:line="276" w:lineRule="auto"/>
        <w:ind w:left="1134" w:hanging="1134"/>
        <w:jc w:val="both"/>
      </w:pPr>
      <w:r w:rsidRPr="00E711D8">
        <w:rPr>
          <w:lang w:eastAsia="en-US"/>
        </w:rPr>
        <w:t xml:space="preserve">Размер обеспечения договора и порядок его внесения устанавливается Заказчиком в Информационной карте настоящего извещения о запросе котировок. </w:t>
      </w:r>
    </w:p>
    <w:p w:rsidR="00FB5F5C" w:rsidRPr="00E711D8" w:rsidRDefault="00FB5F5C" w:rsidP="002E043D">
      <w:pPr>
        <w:pStyle w:val="affff0"/>
        <w:numPr>
          <w:ilvl w:val="2"/>
          <w:numId w:val="9"/>
        </w:numPr>
        <w:tabs>
          <w:tab w:val="clear" w:pos="272"/>
        </w:tabs>
        <w:spacing w:line="276" w:lineRule="auto"/>
        <w:ind w:left="1134" w:hanging="1134"/>
        <w:jc w:val="both"/>
      </w:pPr>
      <w:r w:rsidRPr="00E711D8">
        <w:lastRenderedPageBreak/>
        <w:t>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не возвращается (если требование о предоставлении обеспечения заявки было предусмотрено Заказчиком в извещении о закупке).</w:t>
      </w:r>
    </w:p>
    <w:p w:rsidR="00FB5F5C" w:rsidRPr="00E711D8" w:rsidRDefault="00FB5F5C" w:rsidP="002E043D">
      <w:pPr>
        <w:pStyle w:val="affff0"/>
        <w:numPr>
          <w:ilvl w:val="2"/>
          <w:numId w:val="9"/>
        </w:numPr>
        <w:tabs>
          <w:tab w:val="clear" w:pos="272"/>
        </w:tabs>
        <w:spacing w:line="276" w:lineRule="auto"/>
        <w:ind w:left="1134" w:hanging="1134"/>
        <w:jc w:val="both"/>
      </w:pPr>
      <w:r w:rsidRPr="00E711D8">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p>
    <w:p w:rsidR="00FB5F5C" w:rsidRPr="00E711D8" w:rsidRDefault="00FB5F5C" w:rsidP="002E043D">
      <w:pPr>
        <w:pStyle w:val="affff0"/>
        <w:numPr>
          <w:ilvl w:val="2"/>
          <w:numId w:val="9"/>
        </w:numPr>
        <w:tabs>
          <w:tab w:val="clear" w:pos="272"/>
        </w:tabs>
        <w:spacing w:line="276" w:lineRule="auto"/>
        <w:ind w:left="1134" w:hanging="1134"/>
        <w:jc w:val="both"/>
      </w:pPr>
      <w:r w:rsidRPr="00E711D8">
        <w:t>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на основании части 3 статьи 5 Федерального закона № 223-ФЗ.</w:t>
      </w:r>
    </w:p>
    <w:p w:rsidR="00FB5F5C" w:rsidRPr="00E711D8" w:rsidRDefault="00FB5F5C" w:rsidP="002E043D">
      <w:pPr>
        <w:pStyle w:val="affff0"/>
        <w:numPr>
          <w:ilvl w:val="2"/>
          <w:numId w:val="9"/>
        </w:numPr>
        <w:tabs>
          <w:tab w:val="clear" w:pos="272"/>
        </w:tabs>
        <w:spacing w:line="276" w:lineRule="auto"/>
        <w:ind w:left="1134" w:hanging="1134"/>
        <w:jc w:val="both"/>
      </w:pPr>
      <w:r w:rsidRPr="00E711D8">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извещением о закупке.</w:t>
      </w:r>
    </w:p>
    <w:p w:rsidR="00FB5F5C" w:rsidRPr="00E711D8" w:rsidRDefault="00FB5F5C" w:rsidP="002E043D">
      <w:pPr>
        <w:pStyle w:val="affff0"/>
        <w:numPr>
          <w:ilvl w:val="2"/>
          <w:numId w:val="9"/>
        </w:numPr>
        <w:tabs>
          <w:tab w:val="clear" w:pos="272"/>
        </w:tabs>
        <w:spacing w:line="276" w:lineRule="auto"/>
        <w:ind w:left="1134" w:hanging="1134"/>
        <w:jc w:val="both"/>
      </w:pPr>
      <w:r w:rsidRPr="00E711D8">
        <w:t>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1) снижение цены договора без изменения количества товаров (объема работ, услуг);</w:t>
      </w:r>
    </w:p>
    <w:p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2) увеличение количества товаров (объема работ, услуг) не более чем на 30% (тридцать процентов) без увеличения цены договора;</w:t>
      </w:r>
    </w:p>
    <w:p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3)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4) уточнение сроков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rsidR="00FB5F5C" w:rsidRPr="00E711D8" w:rsidRDefault="00FB5F5C" w:rsidP="00FB5F5C">
      <w:pPr>
        <w:spacing w:after="0" w:line="276" w:lineRule="auto"/>
        <w:ind w:left="1134"/>
        <w:jc w:val="both"/>
        <w:rPr>
          <w:rFonts w:ascii="Times New Roman" w:hAnsi="Times New Roman" w:cs="Times New Roman"/>
          <w:sz w:val="24"/>
          <w:szCs w:val="24"/>
        </w:rPr>
      </w:pPr>
      <w:r w:rsidRPr="00E711D8">
        <w:rPr>
          <w:rFonts w:ascii="Times New Roman" w:hAnsi="Times New Roman" w:cs="Times New Roman"/>
          <w:sz w:val="24"/>
          <w:szCs w:val="24"/>
        </w:rPr>
        <w:t>6) 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Преддоговорные переговоры должны входить в сроки заключения договоров. Результаты преддоговорных переговоров должны быть учтены в итоговом тексте заключаемого договора.</w:t>
      </w:r>
    </w:p>
    <w:p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 случае если Заказчиком в извещении о проведении запроса котировок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w:t>
      </w:r>
      <w:r w:rsidRPr="00E711D8">
        <w:rPr>
          <w:rFonts w:ascii="Times New Roman" w:eastAsia="Times New Roman" w:hAnsi="Times New Roman" w:cs="Times New Roman"/>
          <w:sz w:val="24"/>
          <w:szCs w:val="24"/>
        </w:rPr>
        <w:lastRenderedPageBreak/>
        <w:t>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2.13.17 настоящего извещения о закупке.</w:t>
      </w:r>
    </w:p>
    <w:p w:rsidR="00FB5F5C" w:rsidRPr="00E711D8" w:rsidRDefault="00FB5F5C" w:rsidP="002E043D">
      <w:pPr>
        <w:numPr>
          <w:ilvl w:val="2"/>
          <w:numId w:val="9"/>
        </w:numPr>
        <w:tabs>
          <w:tab w:val="clear" w:pos="272"/>
        </w:tabs>
        <w:spacing w:line="276"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При установлении в извещении о проведении запроса котировок начальных единичных расценок по отдельным товарам (работам, услугам), их этапам, группам и т.п., извещением о проведении запроса котировок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с включением в договор начальной (максимальной) цены договора в качестве предельного (максимального) значения цены договора. При этом в извещении о проведении запроса котировок,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rsidR="00FB5F5C" w:rsidRPr="00E711D8" w:rsidRDefault="00FB5F5C" w:rsidP="00FB5F5C">
      <w:pPr>
        <w:tabs>
          <w:tab w:val="left" w:pos="1276"/>
        </w:tabs>
        <w:spacing w:before="60"/>
        <w:ind w:left="1224"/>
        <w:contextualSpacing/>
        <w:jc w:val="both"/>
        <w:rPr>
          <w:rFonts w:ascii="Times New Roman" w:eastAsia="Times New Roman" w:hAnsi="Times New Roman" w:cs="Times New Roman"/>
          <w:sz w:val="24"/>
          <w:szCs w:val="24"/>
        </w:rPr>
      </w:pPr>
    </w:p>
    <w:p w:rsidR="00FB5F5C" w:rsidRPr="00E711D8" w:rsidRDefault="00FB5F5C" w:rsidP="002E043D">
      <w:pPr>
        <w:numPr>
          <w:ilvl w:val="0"/>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ТРЕБОВАНИЯ, ПРЕДЪЯВЛЯЕМЫЕ К УЧАСТНИКАМ ЗАПРОСА КОТИРОВОК</w:t>
      </w:r>
    </w:p>
    <w:p w:rsidR="00FB5F5C" w:rsidRPr="00E711D8" w:rsidRDefault="00FB5F5C" w:rsidP="002E043D">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соответствовать следующим обязательным требованиям:</w:t>
      </w:r>
    </w:p>
    <w:p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softHyphen/>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3) </w:t>
      </w:r>
      <w:proofErr w:type="spellStart"/>
      <w:r w:rsidRPr="00E711D8">
        <w:rPr>
          <w:rFonts w:ascii="Times New Roman" w:eastAsia="Times New Roman" w:hAnsi="Times New Roman" w:cs="Times New Roman"/>
          <w:sz w:val="24"/>
          <w:szCs w:val="24"/>
        </w:rPr>
        <w:t>неприостановление</w:t>
      </w:r>
      <w:proofErr w:type="spellEnd"/>
      <w:r w:rsidRPr="00E711D8">
        <w:rPr>
          <w:rFonts w:ascii="Times New Roman" w:eastAsia="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sidRPr="00E711D8">
        <w:rPr>
          <w:rFonts w:ascii="Times New Roman" w:eastAsia="Times New Roman" w:hAnsi="Times New Roman" w:cs="Times New Roman"/>
          <w:sz w:val="24"/>
          <w:szCs w:val="24"/>
        </w:rPr>
        <w:lastRenderedPageBreak/>
        <w:t>балансовой стоимости активов участника закупки, по данным бухгалтерской отчетности за последний отчетный период;</w:t>
      </w:r>
    </w:p>
    <w:p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p>
    <w:p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rsidR="00FB5F5C" w:rsidRPr="00E711D8" w:rsidRDefault="00FB5F5C" w:rsidP="002E043D">
      <w:pPr>
        <w:numPr>
          <w:ilvl w:val="1"/>
          <w:numId w:val="9"/>
        </w:numPr>
        <w:tabs>
          <w:tab w:val="clear" w:pos="0"/>
        </w:tabs>
        <w:spacing w:after="0" w:line="240" w:lineRule="auto"/>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Дополнительные квалификационные требования к Участникам закупки указаны в пункте 31 Раздела 2 настоящему извещению о закупке.</w:t>
      </w:r>
    </w:p>
    <w:bookmarkEnd w:id="6"/>
    <w:p w:rsidR="00FB5F5C" w:rsidRPr="00E711D8" w:rsidRDefault="00FB5F5C" w:rsidP="002E043D">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Правила заполнения форм документов, входящих в состав заявки: Участник должен заполнить формы документов путем предоставления всех требуемых сведений.</w:t>
      </w:r>
    </w:p>
    <w:p w:rsidR="00FB5F5C" w:rsidRPr="00E711D8" w:rsidRDefault="00FB5F5C" w:rsidP="002E043D">
      <w:pPr>
        <w:numPr>
          <w:ilvl w:val="1"/>
          <w:numId w:val="9"/>
        </w:numPr>
        <w:tabs>
          <w:tab w:val="clear" w:pos="0"/>
        </w:tabs>
        <w:spacing w:before="60"/>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при заполнении Коммерческого предложения и форм документов, входящих в состав заявки не должен допускать двусмысленных формулировок и не должен совершать иные действия, которые направлены на введение в заблуждение.</w:t>
      </w:r>
    </w:p>
    <w:p w:rsidR="00FB5F5C" w:rsidRPr="00E711D8" w:rsidRDefault="00FB5F5C" w:rsidP="00FB5F5C">
      <w:pPr>
        <w:spacing w:before="60"/>
        <w:ind w:left="709" w:hanging="1135"/>
        <w:contextualSpacing/>
        <w:jc w:val="both"/>
        <w:rPr>
          <w:rFonts w:ascii="Times New Roman" w:eastAsia="Times New Roman" w:hAnsi="Times New Roman" w:cs="Times New Roman"/>
          <w:sz w:val="24"/>
          <w:szCs w:val="24"/>
        </w:rPr>
      </w:pPr>
    </w:p>
    <w:p w:rsidR="00FB5F5C" w:rsidRPr="00E711D8" w:rsidRDefault="00FB5F5C" w:rsidP="002E043D">
      <w:pPr>
        <w:numPr>
          <w:ilvl w:val="0"/>
          <w:numId w:val="9"/>
        </w:numPr>
        <w:tabs>
          <w:tab w:val="clear" w:pos="0"/>
        </w:tabs>
        <w:ind w:left="1134" w:hanging="1134"/>
        <w:contextualSpacing/>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ТРЕБОВАНИЯ К ЗАЯВКЕ НА УЧАСТИЕ В ЗАКУПКЕ</w:t>
      </w:r>
    </w:p>
    <w:p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Общие требования к заявке на участие в закупке</w:t>
      </w:r>
    </w:p>
    <w:p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Все требуемые документы в соответствии с условиями настоящему извещению о закупке должны быть представлены Участником закупки на ЭТП в форме электронных документов, подписанных электронной цифровой подписью. Каждый документ должен быть представлен в отдельном файле, наименование файла должно </w:t>
      </w:r>
      <w:r w:rsidRPr="00E711D8">
        <w:rPr>
          <w:rFonts w:ascii="Times New Roman" w:eastAsia="Times New Roman" w:hAnsi="Times New Roman" w:cs="Times New Roman"/>
          <w:sz w:val="24"/>
          <w:szCs w:val="24"/>
        </w:rPr>
        <w:lastRenderedPageBreak/>
        <w:t>содержать информацию о наименовании документа. Предоставляемые в составе заявки на участие в закупке документы должны быть четко напечатаны.</w:t>
      </w:r>
    </w:p>
    <w:p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Участник закупки должен подать заявку на участие в Запросе котировок, включающую следующие документы:</w:t>
      </w:r>
    </w:p>
    <w:p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Запросе котировок с приложениями по форме и в соответствии с Разделом 3 «Образцы форм и документов для заполнения участниками закупки» настоящему извещению, в том числе коммерческое предложение, заполненное в соответствии с Техническим заданием и проектом Договора, являющимися неотъемлемыми частями настоящему извещению о закупке;</w:t>
      </w:r>
    </w:p>
    <w:p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анкету Участника закупки по форме и в соответствии с разделом 3 «Образцы форм и документов для заполнения участниками закупки» настоящему извещению;</w:t>
      </w:r>
    </w:p>
    <w:p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копии учредительных документов с приложением имеющихся изменений (для юридических лиц) в актуальной редакции;</w:t>
      </w:r>
    </w:p>
    <w:p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отсканированный оригинал </w:t>
      </w:r>
      <w:r w:rsidRPr="00E711D8">
        <w:rPr>
          <w:rFonts w:ascii="Times New Roman" w:eastAsia="Times New Roman" w:hAnsi="Times New Roman" w:cs="Times New Roman"/>
          <w:sz w:val="24"/>
          <w:szCs w:val="24"/>
          <w:lang w:eastAsia="ru-RU"/>
        </w:rPr>
        <w:t>полученной не ранее чем за три месяца до дня размещения в ЕИС извещения о проведении закупки</w:t>
      </w:r>
      <w:r w:rsidRPr="00E711D8">
        <w:rPr>
          <w:rFonts w:ascii="Courier New" w:eastAsia="Courier New" w:hAnsi="Courier New" w:cs="Courier New"/>
          <w:sz w:val="24"/>
          <w:szCs w:val="24"/>
          <w:lang w:eastAsia="ru-RU" w:bidi="ru-RU"/>
        </w:rPr>
        <w:t xml:space="preserve"> </w:t>
      </w:r>
      <w:r w:rsidRPr="00E711D8">
        <w:rPr>
          <w:rFonts w:ascii="Times New Roman" w:eastAsia="Times New Roman" w:hAnsi="Times New Roman" w:cs="Times New Roman"/>
          <w:sz w:val="24"/>
          <w:szCs w:val="24"/>
          <w:lang w:eastAsia="ru-RU"/>
        </w:rPr>
        <w:t>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 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r w:rsidRPr="00E711D8">
        <w:rPr>
          <w:rFonts w:ascii="Times New Roman" w:eastAsia="Times New Roman" w:hAnsi="Times New Roman" w:cs="Times New Roman"/>
          <w:sz w:val="24"/>
          <w:szCs w:val="24"/>
        </w:rPr>
        <w:t xml:space="preserve">; </w:t>
      </w:r>
    </w:p>
    <w:p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lang w:eastAsia="ru-RU"/>
        </w:rPr>
        <w:t>документ, подтверждающий в соответствии с законодательством Российской Федерации и учредительными документами участника закупки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закупке, осуществляемой конкурентным способом, должна содержать также соответствующую доверенность,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осуществляемой конкурентным способом, должна содержать также документ, подтверждающий полномочия такого лица;</w:t>
      </w:r>
    </w:p>
    <w:p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отсканированные оригиналы или копии документов, удостоверяющих личность (для физических лиц);</w:t>
      </w:r>
    </w:p>
    <w:p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декларацию соответствия Участника Запроса котировок по форме установленной Разделом 3 «Образцы форм и документов для заполнения участниками закупки»;</w:t>
      </w:r>
    </w:p>
    <w:p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отсканированный оригинал или копия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согласие об обработке персональных данных Участника Запроса котировок (для физических лиц) по форме установленной Разделом 3 «Образцы форм и документов для заполнения участниками закупки».</w:t>
      </w:r>
    </w:p>
    <w:p w:rsidR="00FB5F5C" w:rsidRPr="00E711D8" w:rsidRDefault="00FB5F5C" w:rsidP="002E043D">
      <w:pPr>
        <w:numPr>
          <w:ilvl w:val="0"/>
          <w:numId w:val="5"/>
        </w:numPr>
        <w:tabs>
          <w:tab w:val="clear" w:pos="0"/>
        </w:tabs>
        <w:spacing w:after="0" w:line="240" w:lineRule="auto"/>
        <w:ind w:left="1134" w:right="57" w:firstLine="0"/>
        <w:jc w:val="both"/>
        <w:rPr>
          <w:rFonts w:ascii="Times New Roman" w:eastAsia="Times New Roman" w:hAnsi="Times New Roman" w:cs="Times New Roman"/>
          <w:sz w:val="28"/>
          <w:szCs w:val="24"/>
        </w:rPr>
      </w:pPr>
      <w:r w:rsidRPr="00E711D8">
        <w:rPr>
          <w:rFonts w:ascii="Times New Roman" w:eastAsia="Times New Roman" w:hAnsi="Times New Roman" w:cs="Times New Roman"/>
          <w:sz w:val="24"/>
        </w:rPr>
        <w:t>иные документы, предусмотренные данной извещением о закупке (Раздел 2 Информационная карта запроса котировок).</w:t>
      </w:r>
    </w:p>
    <w:p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по каким-либо причинам Участник закупки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Предоставление указанной справки не является подтверждением требований, установленных в извещении о закупке.</w:t>
      </w:r>
    </w:p>
    <w:p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случае, если на стороне одного участника закупки выступает несколько лиц, заявка на участие в закупке, осуществляемой конкурентным способом, должна также включать в себя соглашение лиц, участвующих на стороне такого участника закупки, содержащее следующие сведения:</w:t>
      </w:r>
    </w:p>
    <w:p w:rsidR="00FB5F5C" w:rsidRPr="00E711D8" w:rsidRDefault="00FB5F5C" w:rsidP="00FB5F5C">
      <w:pPr>
        <w:ind w:left="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w:t>
      </w:r>
    </w:p>
    <w:p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осуществляемой конкурентным способом,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 осуществляемой конкурентным способом;</w:t>
      </w:r>
    </w:p>
    <w:p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xml:space="preserve">- о распределении между ними обязанности по внесению денежных средств в качестве обеспечения заявки на участие в закупке, осуществляемой конкурентным способом, в случае, если в извещении о закупке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w:t>
      </w:r>
      <w:r w:rsidRPr="00E711D8">
        <w:rPr>
          <w:rFonts w:ascii="Times New Roman" w:eastAsia="Times New Roman" w:hAnsi="Times New Roman" w:cs="Times New Roman"/>
          <w:sz w:val="24"/>
          <w:szCs w:val="24"/>
        </w:rPr>
        <w:lastRenderedPageBreak/>
        <w:t>которые должны быть перечислены одним или несколькими лицами, выступающими на стороне одного участника закупки;</w:t>
      </w:r>
    </w:p>
    <w:p w:rsidR="00FB5F5C" w:rsidRPr="00E711D8" w:rsidRDefault="00FB5F5C" w:rsidP="00FB5F5C">
      <w:pPr>
        <w:ind w:left="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 о предоставляемом способе обеспечения исполнения договора, если Заказчиком в извещении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FB5F5C" w:rsidRPr="00E711D8" w:rsidRDefault="00FB5F5C" w:rsidP="00FB5F5C">
      <w:pPr>
        <w:ind w:left="1134"/>
        <w:contextualSpacing/>
        <w:jc w:val="both"/>
        <w:rPr>
          <w:rFonts w:ascii="Times New Roman" w:eastAsia="Times New Roman" w:hAnsi="Times New Roman" w:cs="Times New Roman"/>
          <w:b/>
          <w:sz w:val="24"/>
          <w:szCs w:val="24"/>
        </w:rPr>
      </w:pPr>
    </w:p>
    <w:p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Официальный язык Запроса котировок</w:t>
      </w:r>
    </w:p>
    <w:p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Заявка на участие в закупке, подготовленная Участником закупки, а также вся корреспонденция и документация, связанная с Запросом котировок, которыми обмениваются Участники закупки и Заказчик должны быть написаны на русском языке.</w:t>
      </w:r>
    </w:p>
    <w:p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Любые вспомогательные документы и печатные материалы, представленные Участником закупки, могут быть составлены на иностранном языке, если такие материалы сопровождаются точным, нотариально заверенным переводом на русский язык.</w:t>
      </w:r>
    </w:p>
    <w:p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Использование других языков для подготовки заявки на участие в закупке за исключением случаев, предусмотренных пунктами 4.2.2, может быть расценено Комиссией по закупкам как несоответствие заявки на участие в закупке требованиям, установленным извещением по закупкам.</w:t>
      </w:r>
    </w:p>
    <w:p w:rsidR="00FB5F5C" w:rsidRPr="00E711D8" w:rsidRDefault="00FB5F5C" w:rsidP="00FB5F5C">
      <w:pPr>
        <w:ind w:left="1134"/>
        <w:contextualSpacing/>
        <w:jc w:val="both"/>
        <w:rPr>
          <w:rFonts w:ascii="Times New Roman" w:eastAsia="Times New Roman" w:hAnsi="Times New Roman" w:cs="Times New Roman"/>
          <w:b/>
          <w:sz w:val="24"/>
          <w:szCs w:val="24"/>
        </w:rPr>
      </w:pPr>
    </w:p>
    <w:p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b/>
          <w:sz w:val="24"/>
          <w:szCs w:val="24"/>
        </w:rPr>
        <w:t>Валюта Запроса котировок</w:t>
      </w:r>
    </w:p>
    <w:p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Все суммы денежных средств, указанных в документах, входящих в заявку на участие в Запросе котировок, должны быть выражены в валюте, указанной в «Информационной карте Запроса котировок».</w:t>
      </w:r>
    </w:p>
    <w:p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FB5F5C" w:rsidRPr="00E711D8" w:rsidRDefault="00FB5F5C" w:rsidP="00FB5F5C">
      <w:pPr>
        <w:ind w:left="1134"/>
        <w:contextualSpacing/>
        <w:jc w:val="both"/>
        <w:rPr>
          <w:rFonts w:ascii="Times New Roman" w:eastAsia="Times New Roman" w:hAnsi="Times New Roman" w:cs="Times New Roman"/>
          <w:b/>
          <w:sz w:val="24"/>
          <w:szCs w:val="24"/>
        </w:rPr>
      </w:pPr>
    </w:p>
    <w:p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Начальная (максимальная) цена договора (цена лота)</w:t>
      </w:r>
    </w:p>
    <w:p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котировок» и в извещении о проведении Запроса котировок.</w:t>
      </w:r>
    </w:p>
    <w:p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В извещении указывается обоснование (определение) начальной (максимальной) цены договора (ЧАСТЬ 4 «Обоснование начальной (максимальной) цены договора»).</w:t>
      </w:r>
    </w:p>
    <w:p w:rsidR="00FB5F5C" w:rsidRPr="00E711D8" w:rsidRDefault="00FB5F5C" w:rsidP="00FB5F5C">
      <w:pPr>
        <w:ind w:left="1134"/>
        <w:contextualSpacing/>
        <w:jc w:val="both"/>
        <w:rPr>
          <w:rFonts w:ascii="Times New Roman" w:eastAsia="Times New Roman" w:hAnsi="Times New Roman" w:cs="Times New Roman"/>
          <w:b/>
          <w:sz w:val="24"/>
          <w:szCs w:val="24"/>
        </w:rPr>
      </w:pPr>
    </w:p>
    <w:p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Цена заявки на участие в закупке и договора</w:t>
      </w:r>
    </w:p>
    <w:p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Цена заявки на участие в закупке должна включать в себя все расходы и риски, связанные с выполнением работ, оказанием услуг, поставкой товаров на условиях, определенных в договоре. При этом в цену заявки на участие в закупке включаются все налоги, сборы и пошлины, расходы и риски, связанные с выполнением договора, в т.ч. гарантийного срока эксплуатации товара и другие затраты.</w:t>
      </w:r>
    </w:p>
    <w:p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lastRenderedPageBreak/>
        <w:t>Участник закупки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Участник закупки при подготовке заявки на участие в закупке самостоятельно должен учитывать все риски связанные с возможностью увеличения своих расходов по исполнению договора.</w:t>
      </w:r>
    </w:p>
    <w:p w:rsidR="00FB5F5C" w:rsidRPr="00E711D8" w:rsidRDefault="00FB5F5C" w:rsidP="00FB5F5C">
      <w:pPr>
        <w:contextualSpacing/>
        <w:jc w:val="both"/>
        <w:rPr>
          <w:rFonts w:ascii="Times New Roman" w:eastAsia="Times New Roman" w:hAnsi="Times New Roman" w:cs="Times New Roman"/>
          <w:b/>
          <w:sz w:val="24"/>
          <w:szCs w:val="24"/>
        </w:rPr>
      </w:pPr>
    </w:p>
    <w:p w:rsidR="00FB5F5C" w:rsidRPr="00E711D8" w:rsidRDefault="00FB5F5C" w:rsidP="002E043D">
      <w:pPr>
        <w:numPr>
          <w:ilvl w:val="1"/>
          <w:numId w:val="9"/>
        </w:numPr>
        <w:tabs>
          <w:tab w:val="clear" w:pos="0"/>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b/>
          <w:sz w:val="24"/>
          <w:szCs w:val="24"/>
        </w:rPr>
        <w:t>Привлечение соисполнителей (субподрядчиков)</w:t>
      </w:r>
    </w:p>
    <w:p w:rsidR="00FB5F5C" w:rsidRPr="00E711D8" w:rsidRDefault="00FB5F5C" w:rsidP="002E043D">
      <w:pPr>
        <w:numPr>
          <w:ilvl w:val="2"/>
          <w:numId w:val="9"/>
        </w:numPr>
        <w:tabs>
          <w:tab w:val="clear" w:pos="272"/>
        </w:tabs>
        <w:ind w:left="1134" w:hanging="1134"/>
        <w:contextualSpacing/>
        <w:jc w:val="both"/>
        <w:rPr>
          <w:rFonts w:ascii="Times New Roman" w:eastAsia="Times New Roman" w:hAnsi="Times New Roman" w:cs="Times New Roman"/>
          <w:sz w:val="24"/>
          <w:szCs w:val="24"/>
        </w:rPr>
      </w:pPr>
      <w:r w:rsidRPr="00E711D8">
        <w:rPr>
          <w:rFonts w:ascii="Times New Roman" w:eastAsia="Times New Roman" w:hAnsi="Times New Roman" w:cs="Times New Roman"/>
          <w:sz w:val="24"/>
          <w:szCs w:val="24"/>
        </w:rPr>
        <w:t>Возможность привлечения соисполнителей (субподрядчиков) указана в пункте 34 Раздела 2 настоящему извещению о закупке.</w:t>
      </w:r>
    </w:p>
    <w:p w:rsidR="0067339A" w:rsidRPr="000F4264" w:rsidRDefault="00FB5F5C" w:rsidP="002E043D">
      <w:pPr>
        <w:numPr>
          <w:ilvl w:val="2"/>
          <w:numId w:val="9"/>
        </w:numPr>
        <w:tabs>
          <w:tab w:val="clear" w:pos="272"/>
        </w:tabs>
        <w:ind w:left="1134" w:hanging="1134"/>
        <w:contextualSpacing/>
        <w:jc w:val="both"/>
        <w:rPr>
          <w:rFonts w:ascii="Times New Roman" w:eastAsia="Times New Roman" w:hAnsi="Times New Roman" w:cs="Times New Roman"/>
          <w:b/>
          <w:sz w:val="24"/>
          <w:szCs w:val="24"/>
        </w:rPr>
      </w:pPr>
      <w:r w:rsidRPr="00E711D8">
        <w:rPr>
          <w:rFonts w:ascii="Times New Roman" w:eastAsia="Times New Roman" w:hAnsi="Times New Roman" w:cs="Times New Roman"/>
          <w:sz w:val="24"/>
          <w:szCs w:val="24"/>
        </w:rPr>
        <w:t>Если настоящим извещением предусмотрена возможность привлечения соисполнителей (субподрядчиков), требования к Участникам, установленные в настоящему извещению, распространяются на соисполнителей (субподрядчиков).</w:t>
      </w:r>
    </w:p>
    <w:p w:rsidR="00245A60" w:rsidRDefault="00245A60" w:rsidP="0049057C">
      <w:pPr>
        <w:spacing w:line="360" w:lineRule="auto"/>
        <w:jc w:val="center"/>
        <w:rPr>
          <w:rFonts w:ascii="Times New Roman" w:eastAsia="Times New Roman" w:hAnsi="Times New Roman" w:cs="Times New Roman"/>
          <w:b/>
          <w:sz w:val="24"/>
          <w:szCs w:val="24"/>
          <w:lang w:val="en-US"/>
        </w:rPr>
      </w:pPr>
    </w:p>
    <w:p w:rsidR="00245A60" w:rsidRDefault="00245A60" w:rsidP="0049057C">
      <w:pPr>
        <w:spacing w:line="360" w:lineRule="auto"/>
        <w:jc w:val="center"/>
        <w:rPr>
          <w:rFonts w:ascii="Times New Roman" w:eastAsia="Times New Roman" w:hAnsi="Times New Roman" w:cs="Times New Roman"/>
          <w:b/>
          <w:sz w:val="24"/>
          <w:szCs w:val="24"/>
          <w:lang w:val="en-US"/>
        </w:rPr>
      </w:pPr>
    </w:p>
    <w:p w:rsidR="00245A60" w:rsidRDefault="00245A60" w:rsidP="0049057C">
      <w:pPr>
        <w:spacing w:line="360" w:lineRule="auto"/>
        <w:jc w:val="center"/>
        <w:rPr>
          <w:rFonts w:ascii="Times New Roman" w:eastAsia="Times New Roman" w:hAnsi="Times New Roman" w:cs="Times New Roman"/>
          <w:b/>
          <w:sz w:val="24"/>
          <w:szCs w:val="24"/>
          <w:lang w:val="en-US"/>
        </w:rPr>
      </w:pPr>
    </w:p>
    <w:p w:rsidR="00245A60" w:rsidRDefault="00245A60" w:rsidP="0049057C">
      <w:pPr>
        <w:spacing w:line="360" w:lineRule="auto"/>
        <w:jc w:val="center"/>
        <w:rPr>
          <w:rFonts w:ascii="Times New Roman" w:eastAsia="Times New Roman" w:hAnsi="Times New Roman" w:cs="Times New Roman"/>
          <w:b/>
          <w:sz w:val="24"/>
          <w:szCs w:val="24"/>
          <w:lang w:val="en-US"/>
        </w:rPr>
      </w:pPr>
    </w:p>
    <w:p w:rsidR="00245A60" w:rsidRDefault="00245A60" w:rsidP="0049057C">
      <w:pPr>
        <w:spacing w:line="360" w:lineRule="auto"/>
        <w:jc w:val="center"/>
        <w:rPr>
          <w:rFonts w:ascii="Times New Roman" w:eastAsia="Times New Roman" w:hAnsi="Times New Roman" w:cs="Times New Roman"/>
          <w:b/>
          <w:sz w:val="24"/>
          <w:szCs w:val="24"/>
          <w:lang w:val="en-US"/>
        </w:rPr>
      </w:pPr>
    </w:p>
    <w:p w:rsidR="00245A60" w:rsidRDefault="00245A60" w:rsidP="0049057C">
      <w:pPr>
        <w:spacing w:line="360" w:lineRule="auto"/>
        <w:jc w:val="center"/>
        <w:rPr>
          <w:rFonts w:ascii="Times New Roman" w:eastAsia="Times New Roman" w:hAnsi="Times New Roman" w:cs="Times New Roman"/>
          <w:b/>
          <w:sz w:val="24"/>
          <w:szCs w:val="24"/>
          <w:lang w:val="en-US"/>
        </w:rPr>
      </w:pPr>
    </w:p>
    <w:p w:rsidR="00245A60" w:rsidRDefault="00245A60" w:rsidP="0049057C">
      <w:pPr>
        <w:spacing w:line="360" w:lineRule="auto"/>
        <w:jc w:val="center"/>
        <w:rPr>
          <w:rFonts w:ascii="Times New Roman" w:eastAsia="Times New Roman" w:hAnsi="Times New Roman" w:cs="Times New Roman"/>
          <w:b/>
          <w:sz w:val="24"/>
          <w:szCs w:val="24"/>
          <w:lang w:val="en-US"/>
        </w:rPr>
      </w:pPr>
    </w:p>
    <w:p w:rsidR="00245A60" w:rsidRDefault="00245A60" w:rsidP="0049057C">
      <w:pPr>
        <w:spacing w:line="360" w:lineRule="auto"/>
        <w:jc w:val="center"/>
        <w:rPr>
          <w:rFonts w:ascii="Times New Roman" w:eastAsia="Times New Roman" w:hAnsi="Times New Roman" w:cs="Times New Roman"/>
          <w:b/>
          <w:sz w:val="24"/>
          <w:szCs w:val="24"/>
          <w:lang w:val="en-US"/>
        </w:rPr>
      </w:pPr>
    </w:p>
    <w:p w:rsidR="00245A60" w:rsidRDefault="00245A60" w:rsidP="0049057C">
      <w:pPr>
        <w:spacing w:line="360" w:lineRule="auto"/>
        <w:jc w:val="center"/>
        <w:rPr>
          <w:rFonts w:ascii="Times New Roman" w:eastAsia="Times New Roman" w:hAnsi="Times New Roman" w:cs="Times New Roman"/>
          <w:b/>
          <w:sz w:val="24"/>
          <w:szCs w:val="24"/>
          <w:lang w:val="en-US"/>
        </w:rPr>
      </w:pPr>
    </w:p>
    <w:p w:rsidR="00245A60" w:rsidRDefault="00245A60" w:rsidP="0049057C">
      <w:pPr>
        <w:spacing w:line="360" w:lineRule="auto"/>
        <w:jc w:val="center"/>
        <w:rPr>
          <w:rFonts w:ascii="Times New Roman" w:eastAsia="Times New Roman" w:hAnsi="Times New Roman" w:cs="Times New Roman"/>
          <w:b/>
          <w:sz w:val="24"/>
          <w:szCs w:val="24"/>
          <w:lang w:val="en-US"/>
        </w:rPr>
      </w:pPr>
    </w:p>
    <w:p w:rsidR="00245A60" w:rsidRDefault="00245A60" w:rsidP="0049057C">
      <w:pPr>
        <w:spacing w:line="360" w:lineRule="auto"/>
        <w:jc w:val="center"/>
        <w:rPr>
          <w:rFonts w:ascii="Times New Roman" w:eastAsia="Times New Roman" w:hAnsi="Times New Roman" w:cs="Times New Roman"/>
          <w:b/>
          <w:sz w:val="24"/>
          <w:szCs w:val="24"/>
          <w:lang w:val="en-US"/>
        </w:rPr>
      </w:pPr>
    </w:p>
    <w:p w:rsidR="00245A60" w:rsidRDefault="00245A60" w:rsidP="0049057C">
      <w:pPr>
        <w:spacing w:line="360" w:lineRule="auto"/>
        <w:jc w:val="center"/>
        <w:rPr>
          <w:rFonts w:ascii="Times New Roman" w:eastAsia="Times New Roman" w:hAnsi="Times New Roman" w:cs="Times New Roman"/>
          <w:b/>
          <w:sz w:val="24"/>
          <w:szCs w:val="24"/>
          <w:lang w:val="en-US"/>
        </w:rPr>
      </w:pPr>
    </w:p>
    <w:p w:rsidR="00245A60" w:rsidRDefault="00245A60" w:rsidP="0049057C">
      <w:pPr>
        <w:spacing w:line="360" w:lineRule="auto"/>
        <w:jc w:val="center"/>
        <w:rPr>
          <w:rFonts w:ascii="Times New Roman" w:eastAsia="Times New Roman" w:hAnsi="Times New Roman" w:cs="Times New Roman"/>
          <w:b/>
          <w:sz w:val="24"/>
          <w:szCs w:val="24"/>
          <w:lang w:val="en-US"/>
        </w:rPr>
      </w:pPr>
    </w:p>
    <w:p w:rsidR="00245A60" w:rsidRDefault="00245A60" w:rsidP="0049057C">
      <w:pPr>
        <w:spacing w:line="360" w:lineRule="auto"/>
        <w:jc w:val="center"/>
        <w:rPr>
          <w:rFonts w:ascii="Times New Roman" w:eastAsia="Times New Roman" w:hAnsi="Times New Roman" w:cs="Times New Roman"/>
          <w:b/>
          <w:sz w:val="24"/>
          <w:szCs w:val="24"/>
          <w:lang w:val="en-US"/>
        </w:rPr>
      </w:pPr>
    </w:p>
    <w:p w:rsidR="00245A60" w:rsidRDefault="00245A60" w:rsidP="0049057C">
      <w:pPr>
        <w:spacing w:line="360" w:lineRule="auto"/>
        <w:jc w:val="center"/>
        <w:rPr>
          <w:rFonts w:ascii="Times New Roman" w:eastAsia="Times New Roman" w:hAnsi="Times New Roman" w:cs="Times New Roman"/>
          <w:b/>
          <w:sz w:val="24"/>
          <w:szCs w:val="24"/>
          <w:lang w:val="en-US"/>
        </w:rPr>
      </w:pPr>
    </w:p>
    <w:p w:rsidR="00245A60" w:rsidRDefault="00245A60" w:rsidP="0049057C">
      <w:pPr>
        <w:spacing w:line="360" w:lineRule="auto"/>
        <w:jc w:val="center"/>
        <w:rPr>
          <w:rFonts w:ascii="Times New Roman" w:eastAsia="Times New Roman" w:hAnsi="Times New Roman" w:cs="Times New Roman"/>
          <w:b/>
          <w:sz w:val="24"/>
          <w:szCs w:val="24"/>
          <w:lang w:val="en-US"/>
        </w:rPr>
      </w:pPr>
    </w:p>
    <w:p w:rsidR="00245A60" w:rsidRDefault="00245A60" w:rsidP="0049057C">
      <w:pPr>
        <w:spacing w:line="360" w:lineRule="auto"/>
        <w:jc w:val="center"/>
        <w:rPr>
          <w:rFonts w:ascii="Times New Roman" w:eastAsia="Times New Roman" w:hAnsi="Times New Roman" w:cs="Times New Roman"/>
          <w:b/>
          <w:sz w:val="24"/>
          <w:szCs w:val="24"/>
          <w:lang w:val="en-US"/>
        </w:rPr>
      </w:pPr>
    </w:p>
    <w:p w:rsidR="00245A60" w:rsidRDefault="00245A60" w:rsidP="0049057C">
      <w:pPr>
        <w:spacing w:line="360" w:lineRule="auto"/>
        <w:jc w:val="center"/>
        <w:rPr>
          <w:rFonts w:ascii="Times New Roman" w:eastAsia="Times New Roman" w:hAnsi="Times New Roman" w:cs="Times New Roman"/>
          <w:b/>
          <w:sz w:val="24"/>
          <w:szCs w:val="24"/>
          <w:lang w:val="en-US"/>
        </w:rPr>
      </w:pPr>
    </w:p>
    <w:p w:rsidR="00245A60" w:rsidRDefault="00245A60" w:rsidP="0049057C">
      <w:pPr>
        <w:spacing w:line="360" w:lineRule="auto"/>
        <w:jc w:val="center"/>
        <w:rPr>
          <w:rFonts w:ascii="Times New Roman" w:eastAsia="Times New Roman" w:hAnsi="Times New Roman" w:cs="Times New Roman"/>
          <w:b/>
          <w:sz w:val="24"/>
          <w:szCs w:val="24"/>
          <w:lang w:val="en-US"/>
        </w:rPr>
      </w:pPr>
    </w:p>
    <w:p w:rsidR="00C35070" w:rsidRPr="004743A0" w:rsidRDefault="00C35070" w:rsidP="0049057C">
      <w:pPr>
        <w:spacing w:line="360" w:lineRule="auto"/>
        <w:jc w:val="center"/>
        <w:rPr>
          <w:rFonts w:ascii="Times New Roman" w:eastAsia="Times New Roman" w:hAnsi="Times New Roman" w:cs="Times New Roman"/>
          <w:b/>
          <w:sz w:val="24"/>
          <w:szCs w:val="24"/>
        </w:rPr>
      </w:pPr>
      <w:r w:rsidRPr="00725C74">
        <w:rPr>
          <w:rFonts w:ascii="Times New Roman" w:eastAsia="Times New Roman" w:hAnsi="Times New Roman" w:cs="Times New Roman"/>
          <w:b/>
          <w:sz w:val="24"/>
          <w:szCs w:val="24"/>
        </w:rPr>
        <w:t xml:space="preserve">РАЗДЕЛ 2. ИНФОРМАЦИОННАЯ КАРТА ЗАПРОСА </w:t>
      </w:r>
      <w:bookmarkEnd w:id="1"/>
      <w:r w:rsidRPr="00725C74">
        <w:rPr>
          <w:rFonts w:ascii="Times New Roman" w:eastAsia="Times New Roman" w:hAnsi="Times New Roman" w:cs="Times New Roman"/>
          <w:b/>
          <w:sz w:val="24"/>
          <w:szCs w:val="24"/>
        </w:rPr>
        <w:t>КОТИРОВОК</w:t>
      </w:r>
    </w:p>
    <w:tbl>
      <w:tblPr>
        <w:tblW w:w="10292" w:type="dxa"/>
        <w:tblInd w:w="-176" w:type="dxa"/>
        <w:tblLayout w:type="fixed"/>
        <w:tblLook w:val="0000"/>
      </w:tblPr>
      <w:tblGrid>
        <w:gridCol w:w="571"/>
        <w:gridCol w:w="3427"/>
        <w:gridCol w:w="6294"/>
      </w:tblGrid>
      <w:tr w:rsidR="008772D5" w:rsidRPr="004743A0"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 п/п</w:t>
            </w:r>
          </w:p>
        </w:tc>
        <w:tc>
          <w:tcPr>
            <w:tcW w:w="3427"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Наименование</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Содержание</w:t>
            </w:r>
          </w:p>
        </w:tc>
      </w:tr>
      <w:tr w:rsidR="008772D5" w:rsidRPr="004743A0" w:rsidTr="001035F4">
        <w:trPr>
          <w:trHeight w:val="19"/>
        </w:trPr>
        <w:tc>
          <w:tcPr>
            <w:tcW w:w="571"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Style w:val="FontStyle128"/>
                <w:color w:val="auto"/>
                <w:sz w:val="24"/>
                <w:szCs w:val="24"/>
              </w:rPr>
            </w:pPr>
            <w:r w:rsidRPr="004743A0">
              <w:rPr>
                <w:rStyle w:val="FontStyle128"/>
                <w:color w:val="auto"/>
                <w:sz w:val="24"/>
                <w:szCs w:val="24"/>
              </w:rPr>
              <w:t>1</w:t>
            </w:r>
          </w:p>
        </w:tc>
        <w:tc>
          <w:tcPr>
            <w:tcW w:w="3427" w:type="dxa"/>
            <w:tcBorders>
              <w:top w:val="single" w:sz="4" w:space="0" w:color="000000"/>
              <w:left w:val="single" w:sz="4" w:space="0" w:color="000000"/>
              <w:bottom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Style w:val="FontStyle128"/>
                <w:color w:val="auto"/>
                <w:sz w:val="24"/>
                <w:szCs w:val="24"/>
              </w:rPr>
              <w:t>2</w:t>
            </w:r>
          </w:p>
        </w:tc>
        <w:tc>
          <w:tcPr>
            <w:tcW w:w="62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sz w:val="24"/>
                <w:szCs w:val="24"/>
              </w:rPr>
              <w:t>3</w:t>
            </w:r>
          </w:p>
        </w:tc>
      </w:tr>
      <w:tr w:rsidR="008772D5" w:rsidRPr="004743A0" w:rsidTr="0067679D">
        <w:trPr>
          <w:trHeight w:val="19"/>
          <w:tblHeader/>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способе закупки</w:t>
            </w:r>
          </w:p>
        </w:tc>
      </w:tr>
      <w:tr w:rsidR="008772D5" w:rsidRPr="004743A0" w:rsidTr="001035F4">
        <w:trPr>
          <w:trHeight w:val="19"/>
        </w:trPr>
        <w:tc>
          <w:tcPr>
            <w:tcW w:w="571" w:type="dxa"/>
            <w:tcBorders>
              <w:left w:val="single" w:sz="4" w:space="0" w:color="000000"/>
              <w:bottom w:val="single" w:sz="4" w:space="0" w:color="000000"/>
            </w:tcBorders>
            <w:shd w:val="clear" w:color="auto" w:fill="auto"/>
            <w:vAlign w:val="center"/>
          </w:tcPr>
          <w:p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Вид и способ закупки</w:t>
            </w:r>
          </w:p>
        </w:tc>
        <w:tc>
          <w:tcPr>
            <w:tcW w:w="6294" w:type="dxa"/>
            <w:tcBorders>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Запрос котировок в электронной форме</w:t>
            </w:r>
          </w:p>
        </w:tc>
      </w:tr>
      <w:tr w:rsidR="008772D5" w:rsidRPr="004743A0"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sz w:val="24"/>
                <w:szCs w:val="24"/>
              </w:rPr>
              <w:t>Сведения о заказчике</w:t>
            </w:r>
          </w:p>
        </w:tc>
      </w:tr>
      <w:tr w:rsidR="008772D5" w:rsidRPr="004743A0"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bCs/>
                <w:sz w:val="24"/>
                <w:szCs w:val="24"/>
              </w:rPr>
            </w:pPr>
            <w:r w:rsidRPr="004743A0">
              <w:rPr>
                <w:rFonts w:ascii="Times New Roman" w:hAnsi="Times New Roman"/>
                <w:sz w:val="24"/>
                <w:szCs w:val="24"/>
              </w:rPr>
              <w:t>Наименование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354311"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tc>
      </w:tr>
      <w:tr w:rsidR="008772D5" w:rsidRPr="004743A0"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Место нахождения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298648, Российская Федерация, Республика Крым, г. Ялта, </w:t>
            </w:r>
            <w:proofErr w:type="spellStart"/>
            <w:r w:rsidRPr="004743A0">
              <w:rPr>
                <w:rFonts w:ascii="Times New Roman" w:hAnsi="Times New Roman"/>
                <w:sz w:val="24"/>
                <w:szCs w:val="24"/>
              </w:rPr>
              <w:t>пгт</w:t>
            </w:r>
            <w:proofErr w:type="spellEnd"/>
            <w:r w:rsidRPr="004743A0">
              <w:rPr>
                <w:rFonts w:ascii="Times New Roman" w:hAnsi="Times New Roman"/>
                <w:sz w:val="24"/>
                <w:szCs w:val="24"/>
              </w:rPr>
              <w:t>. Никита, спуск Никитский, д. 52</w:t>
            </w:r>
          </w:p>
        </w:tc>
      </w:tr>
      <w:tr w:rsidR="008772D5" w:rsidRPr="004743A0"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Почтовый адрес:</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298648, Республика Крым,</w:t>
            </w:r>
            <w:r w:rsidR="000045B9">
              <w:rPr>
                <w:rFonts w:ascii="Times New Roman" w:hAnsi="Times New Roman"/>
                <w:sz w:val="24"/>
                <w:szCs w:val="24"/>
              </w:rPr>
              <w:t xml:space="preserve"> Республика Крым,</w:t>
            </w:r>
            <w:r w:rsidRPr="004743A0">
              <w:rPr>
                <w:rFonts w:ascii="Times New Roman" w:hAnsi="Times New Roman"/>
                <w:sz w:val="24"/>
                <w:szCs w:val="24"/>
              </w:rPr>
              <w:t xml:space="preserve"> г. Ялта, </w:t>
            </w:r>
            <w:proofErr w:type="spellStart"/>
            <w:r w:rsidRPr="004743A0">
              <w:rPr>
                <w:rFonts w:ascii="Times New Roman" w:hAnsi="Times New Roman"/>
                <w:sz w:val="24"/>
                <w:szCs w:val="24"/>
              </w:rPr>
              <w:t>пгт</w:t>
            </w:r>
            <w:proofErr w:type="spellEnd"/>
            <w:r w:rsidRPr="004743A0">
              <w:rPr>
                <w:rFonts w:ascii="Times New Roman" w:hAnsi="Times New Roman"/>
                <w:sz w:val="24"/>
                <w:szCs w:val="24"/>
              </w:rPr>
              <w:t>. Никита, спуск Никитский, д. 52</w:t>
            </w:r>
          </w:p>
        </w:tc>
      </w:tr>
      <w:tr w:rsidR="008772D5" w:rsidRPr="004743A0"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Адрес электронной почты: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AA38D1" w:rsidRDefault="002C379B" w:rsidP="008772D5">
            <w:pPr>
              <w:pStyle w:val="Style12"/>
              <w:tabs>
                <w:tab w:val="left" w:leader="underscore" w:pos="9864"/>
              </w:tabs>
              <w:spacing w:after="0" w:line="240" w:lineRule="auto"/>
              <w:ind w:firstLine="0"/>
              <w:rPr>
                <w:rFonts w:ascii="Times New Roman" w:hAnsi="Times New Roman"/>
                <w:sz w:val="24"/>
                <w:szCs w:val="24"/>
                <w:lang w:val="en-US"/>
              </w:rPr>
            </w:pPr>
            <w:r w:rsidRPr="004743A0">
              <w:rPr>
                <w:rFonts w:ascii="Times New Roman" w:hAnsi="Times New Roman"/>
                <w:sz w:val="24"/>
                <w:szCs w:val="24"/>
              </w:rPr>
              <w:t>zakupkinbs@mail.ru</w:t>
            </w:r>
          </w:p>
        </w:tc>
      </w:tr>
      <w:tr w:rsidR="008772D5" w:rsidRPr="004743A0"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Номер контактного телефона заказчика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8772D5" w:rsidP="0068419A">
            <w:pPr>
              <w:pStyle w:val="Style12"/>
              <w:tabs>
                <w:tab w:val="left" w:leader="underscore" w:pos="9864"/>
              </w:tabs>
              <w:spacing w:after="0" w:line="240" w:lineRule="auto"/>
              <w:ind w:firstLine="0"/>
              <w:rPr>
                <w:rFonts w:ascii="Times New Roman" w:hAnsi="Times New Roman"/>
                <w:sz w:val="24"/>
                <w:szCs w:val="24"/>
              </w:rPr>
            </w:pPr>
            <w:r w:rsidRPr="004743A0">
              <w:rPr>
                <w:rStyle w:val="FontStyle128"/>
                <w:color w:val="auto"/>
                <w:sz w:val="24"/>
                <w:szCs w:val="24"/>
              </w:rPr>
              <w:t>+7 (</w:t>
            </w:r>
            <w:r w:rsidRPr="0068419A">
              <w:rPr>
                <w:rStyle w:val="FontStyle128"/>
                <w:color w:val="auto"/>
                <w:sz w:val="24"/>
                <w:szCs w:val="24"/>
              </w:rPr>
              <w:t xml:space="preserve">3654) </w:t>
            </w:r>
            <w:r w:rsidR="0068419A" w:rsidRPr="0068419A">
              <w:rPr>
                <w:rFonts w:ascii="Times New Roman" w:hAnsi="Times New Roman"/>
                <w:sz w:val="24"/>
                <w:szCs w:val="24"/>
              </w:rPr>
              <w:t>250-685</w:t>
            </w:r>
          </w:p>
        </w:tc>
      </w:tr>
      <w:tr w:rsidR="008772D5" w:rsidRPr="004743A0"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Fonts w:ascii="Times New Roman" w:hAnsi="Times New Roman"/>
                <w:sz w:val="24"/>
                <w:szCs w:val="24"/>
              </w:rPr>
              <w:t>Контактное лицо:</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4743A0" w:rsidRDefault="00245A60" w:rsidP="008772D5">
            <w:pPr>
              <w:pStyle w:val="Style12"/>
              <w:tabs>
                <w:tab w:val="left" w:leader="underscore" w:pos="9864"/>
              </w:tabs>
              <w:spacing w:after="0" w:line="240" w:lineRule="auto"/>
              <w:ind w:firstLine="0"/>
              <w:rPr>
                <w:rFonts w:ascii="Times New Roman" w:hAnsi="Times New Roman"/>
                <w:sz w:val="24"/>
                <w:szCs w:val="24"/>
              </w:rPr>
            </w:pPr>
            <w:proofErr w:type="spellStart"/>
            <w:r>
              <w:rPr>
                <w:rStyle w:val="FontStyle128"/>
                <w:color w:val="auto"/>
                <w:sz w:val="24"/>
                <w:szCs w:val="24"/>
              </w:rPr>
              <w:t>Паштецкий</w:t>
            </w:r>
            <w:proofErr w:type="spellEnd"/>
            <w:r>
              <w:rPr>
                <w:rStyle w:val="FontStyle128"/>
                <w:color w:val="auto"/>
                <w:sz w:val="24"/>
                <w:szCs w:val="24"/>
              </w:rPr>
              <w:t xml:space="preserve"> Андрей Владимирович</w:t>
            </w:r>
          </w:p>
        </w:tc>
      </w:tr>
      <w:tr w:rsidR="008772D5" w:rsidRPr="004743A0"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Нормативный документ, в соответствии с которым проводится закупка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A21F4A" w:rsidRDefault="008772D5" w:rsidP="008772D5">
            <w:pPr>
              <w:pStyle w:val="Style12"/>
              <w:tabs>
                <w:tab w:val="left" w:leader="underscore" w:pos="9864"/>
              </w:tabs>
              <w:spacing w:after="0" w:line="240" w:lineRule="auto"/>
              <w:ind w:firstLine="0"/>
              <w:rPr>
                <w:rFonts w:ascii="Times New Roman" w:hAnsi="Times New Roman"/>
                <w:sz w:val="24"/>
                <w:szCs w:val="24"/>
              </w:rPr>
            </w:pPr>
            <w:r w:rsidRPr="00A21F4A">
              <w:rPr>
                <w:rStyle w:val="FontStyle128"/>
                <w:color w:val="auto"/>
                <w:sz w:val="24"/>
                <w:szCs w:val="24"/>
              </w:rPr>
              <w:t>Положение о закупк</w:t>
            </w:r>
            <w:r w:rsidR="00B25651">
              <w:rPr>
                <w:rStyle w:val="FontStyle128"/>
                <w:color w:val="auto"/>
                <w:sz w:val="24"/>
                <w:szCs w:val="24"/>
              </w:rPr>
              <w:t>е</w:t>
            </w:r>
            <w:r w:rsidRPr="00A21F4A">
              <w:rPr>
                <w:rFonts w:ascii="Times New Roman" w:hAnsi="Times New Roman"/>
                <w:sz w:val="24"/>
                <w:szCs w:val="24"/>
              </w:rPr>
              <w:t xml:space="preserve"> </w:t>
            </w:r>
            <w:r w:rsidR="00F50222" w:rsidRPr="00A21F4A">
              <w:rPr>
                <w:rFonts w:ascii="Times New Roman" w:hAnsi="Times New Roman"/>
                <w:sz w:val="24"/>
                <w:szCs w:val="24"/>
              </w:rPr>
              <w:t>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w:t>
            </w:r>
          </w:p>
        </w:tc>
      </w:tr>
      <w:tr w:rsidR="008772D5" w:rsidRPr="004743A0"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A21F4A" w:rsidRDefault="008772D5" w:rsidP="008772D5">
            <w:pPr>
              <w:pStyle w:val="Style12"/>
              <w:tabs>
                <w:tab w:val="left" w:leader="underscore" w:pos="9864"/>
              </w:tabs>
              <w:spacing w:after="0" w:line="240" w:lineRule="auto"/>
              <w:ind w:firstLine="0"/>
              <w:jc w:val="center"/>
              <w:rPr>
                <w:rFonts w:ascii="Times New Roman" w:hAnsi="Times New Roman"/>
                <w:sz w:val="24"/>
                <w:szCs w:val="24"/>
              </w:rPr>
            </w:pPr>
            <w:r w:rsidRPr="00A21F4A">
              <w:rPr>
                <w:rFonts w:ascii="Times New Roman" w:hAnsi="Times New Roman"/>
                <w:b/>
                <w:bCs/>
                <w:sz w:val="24"/>
                <w:szCs w:val="24"/>
              </w:rPr>
              <w:t>Сведения о предмете закупки</w:t>
            </w:r>
          </w:p>
        </w:tc>
      </w:tr>
      <w:tr w:rsidR="008772D5" w:rsidRPr="004743A0"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Предмет закупки и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72D5" w:rsidRPr="00245A60" w:rsidRDefault="00D86EF9" w:rsidP="0067339A">
            <w:pPr>
              <w:spacing w:after="0" w:line="240" w:lineRule="auto"/>
              <w:jc w:val="both"/>
              <w:rPr>
                <w:rFonts w:ascii="Times New Roman" w:hAnsi="Times New Roman" w:cs="Times New Roman"/>
                <w:sz w:val="24"/>
                <w:szCs w:val="24"/>
                <w:lang w:val="en-US"/>
              </w:rPr>
            </w:pPr>
            <w:r w:rsidRPr="00D86EF9">
              <w:rPr>
                <w:rFonts w:ascii="Times New Roman" w:hAnsi="Times New Roman" w:cs="Times New Roman"/>
                <w:color w:val="000000"/>
                <w:sz w:val="24"/>
                <w:szCs w:val="24"/>
              </w:rPr>
              <w:t>Поставка луковиц тюльпанов</w:t>
            </w:r>
          </w:p>
        </w:tc>
      </w:tr>
      <w:tr w:rsidR="008772D5" w:rsidRPr="004743A0" w:rsidTr="001035F4">
        <w:trPr>
          <w:trHeight w:val="368"/>
        </w:trPr>
        <w:tc>
          <w:tcPr>
            <w:tcW w:w="571"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Объем поставляемого товара</w:t>
            </w:r>
          </w:p>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2F90" w:rsidRPr="007F6108" w:rsidRDefault="00D176EF" w:rsidP="00B15BFB">
            <w:pPr>
              <w:pStyle w:val="Style12"/>
              <w:tabs>
                <w:tab w:val="left" w:leader="underscore" w:pos="9864"/>
              </w:tabs>
              <w:spacing w:after="0" w:line="240" w:lineRule="auto"/>
              <w:ind w:firstLine="0"/>
              <w:rPr>
                <w:rFonts w:ascii="Times New Roman" w:hAnsi="Times New Roman"/>
                <w:sz w:val="24"/>
                <w:szCs w:val="24"/>
              </w:rPr>
            </w:pPr>
            <w:r w:rsidRPr="00683977">
              <w:rPr>
                <w:rFonts w:ascii="Times New Roman" w:hAnsi="Times New Roman"/>
                <w:sz w:val="24"/>
                <w:szCs w:val="24"/>
              </w:rPr>
              <w:t>В соответствии с техническим заданием</w:t>
            </w:r>
            <w:r>
              <w:rPr>
                <w:rFonts w:ascii="Times New Roman" w:hAnsi="Times New Roman"/>
                <w:sz w:val="24"/>
                <w:szCs w:val="24"/>
              </w:rPr>
              <w:t>.</w:t>
            </w:r>
          </w:p>
        </w:tc>
      </w:tr>
      <w:tr w:rsidR="00DB522A" w:rsidRPr="004743A0" w:rsidTr="001035F4">
        <w:trPr>
          <w:trHeight w:val="1074"/>
        </w:trPr>
        <w:tc>
          <w:tcPr>
            <w:tcW w:w="571"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Сроки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1E4E18" w:rsidRDefault="00245A60" w:rsidP="00995A6C">
            <w:pPr>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45A60">
              <w:rPr>
                <w:rFonts w:ascii="Times New Roman" w:eastAsia="Calibri" w:hAnsi="Times New Roman" w:cs="Times New Roman"/>
                <w:sz w:val="24"/>
                <w:szCs w:val="24"/>
                <w:lang w:eastAsia="zh-CN"/>
              </w:rPr>
              <w:t>Срок поставки товара не ранее 15 ноября, но не позднее 30 ноября 2021 г.</w:t>
            </w:r>
          </w:p>
        </w:tc>
      </w:tr>
      <w:tr w:rsidR="00DB522A" w:rsidRPr="004743A0" w:rsidTr="001035F4">
        <w:trPr>
          <w:trHeight w:val="817"/>
        </w:trPr>
        <w:tc>
          <w:tcPr>
            <w:tcW w:w="571"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Fonts w:ascii="Times New Roman" w:hAnsi="Times New Roman"/>
                <w:sz w:val="24"/>
                <w:szCs w:val="24"/>
              </w:rPr>
              <w:t xml:space="preserve">Условия поставки товара </w:t>
            </w:r>
            <w:r w:rsidRPr="004743A0">
              <w:rPr>
                <w:rStyle w:val="FontStyle128"/>
                <w:color w:val="auto"/>
                <w:sz w:val="24"/>
                <w:szCs w:val="24"/>
              </w:rPr>
              <w:t>(выполнения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vAlign w:val="center"/>
          </w:tcPr>
          <w:p w:rsidR="00DB522A" w:rsidRPr="00DB522A" w:rsidRDefault="00E343B9" w:rsidP="00DB522A">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E343B9">
              <w:rPr>
                <w:rFonts w:ascii="Times New Roman" w:eastAsia="Times New Roman" w:hAnsi="Times New Roman" w:cs="Times New Roman"/>
                <w:sz w:val="24"/>
                <w:szCs w:val="24"/>
                <w:lang w:eastAsia="zh-CN"/>
              </w:rPr>
              <w:t xml:space="preserve">В соответствии с </w:t>
            </w:r>
            <w:r>
              <w:rPr>
                <w:rFonts w:ascii="Times New Roman" w:eastAsia="Times New Roman" w:hAnsi="Times New Roman" w:cs="Times New Roman"/>
                <w:sz w:val="24"/>
                <w:szCs w:val="24"/>
                <w:lang w:eastAsia="zh-CN"/>
              </w:rPr>
              <w:t xml:space="preserve">условиями </w:t>
            </w:r>
            <w:r w:rsidRPr="00E343B9">
              <w:rPr>
                <w:rFonts w:ascii="Times New Roman" w:eastAsia="Times New Roman" w:hAnsi="Times New Roman" w:cs="Times New Roman"/>
                <w:sz w:val="24"/>
                <w:szCs w:val="24"/>
                <w:lang w:eastAsia="zh-CN"/>
              </w:rPr>
              <w:t>технич</w:t>
            </w:r>
            <w:r>
              <w:rPr>
                <w:rFonts w:ascii="Times New Roman" w:eastAsia="Times New Roman" w:hAnsi="Times New Roman" w:cs="Times New Roman"/>
                <w:sz w:val="24"/>
                <w:szCs w:val="24"/>
                <w:lang w:eastAsia="zh-CN"/>
              </w:rPr>
              <w:t>еского задания</w:t>
            </w:r>
            <w:r w:rsidR="006C05E5">
              <w:rPr>
                <w:rFonts w:ascii="Times New Roman" w:eastAsia="Times New Roman" w:hAnsi="Times New Roman" w:cs="Times New Roman"/>
                <w:sz w:val="24"/>
                <w:szCs w:val="24"/>
                <w:lang w:eastAsia="zh-CN"/>
              </w:rPr>
              <w:t>.</w:t>
            </w:r>
          </w:p>
        </w:tc>
      </w:tr>
      <w:tr w:rsidR="008772D5" w:rsidRPr="004743A0" w:rsidTr="001035F4">
        <w:trPr>
          <w:trHeight w:val="986"/>
        </w:trPr>
        <w:tc>
          <w:tcPr>
            <w:tcW w:w="571"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8772D5" w:rsidRPr="004743A0" w:rsidRDefault="008772D5" w:rsidP="008772D5">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Место поставки товара (выполнения работ/оказания услуг)</w:t>
            </w:r>
          </w:p>
        </w:tc>
        <w:tc>
          <w:tcPr>
            <w:tcW w:w="6294" w:type="dxa"/>
            <w:tcBorders>
              <w:top w:val="single" w:sz="4" w:space="0" w:color="000000"/>
              <w:left w:val="single" w:sz="4" w:space="0" w:color="000000"/>
              <w:bottom w:val="single" w:sz="4" w:space="0" w:color="000000"/>
              <w:right w:val="single" w:sz="4" w:space="0" w:color="000000"/>
            </w:tcBorders>
            <w:shd w:val="clear" w:color="auto" w:fill="auto"/>
          </w:tcPr>
          <w:p w:rsidR="008772D5" w:rsidRPr="00A21F4A" w:rsidRDefault="00100330" w:rsidP="0056463C">
            <w:pPr>
              <w:spacing w:after="0" w:line="240" w:lineRule="auto"/>
              <w:jc w:val="both"/>
              <w:rPr>
                <w:rFonts w:ascii="Times New Roman" w:hAnsi="Times New Roman"/>
                <w:sz w:val="24"/>
                <w:szCs w:val="24"/>
              </w:rPr>
            </w:pPr>
            <w:r w:rsidRPr="00100330">
              <w:rPr>
                <w:rFonts w:ascii="Times New Roman" w:hAnsi="Times New Roman"/>
                <w:sz w:val="24"/>
                <w:szCs w:val="24"/>
              </w:rPr>
              <w:t xml:space="preserve">298648, Республика Крым, г. Ялта, </w:t>
            </w:r>
            <w:proofErr w:type="spellStart"/>
            <w:r w:rsidRPr="00100330">
              <w:rPr>
                <w:rFonts w:ascii="Times New Roman" w:hAnsi="Times New Roman"/>
                <w:sz w:val="24"/>
                <w:szCs w:val="24"/>
              </w:rPr>
              <w:t>пгт</w:t>
            </w:r>
            <w:proofErr w:type="spellEnd"/>
            <w:r w:rsidRPr="00100330">
              <w:rPr>
                <w:rFonts w:ascii="Times New Roman" w:hAnsi="Times New Roman"/>
                <w:sz w:val="24"/>
                <w:szCs w:val="24"/>
              </w:rPr>
              <w:t>. Никита, спуск Никитский, д. 52</w:t>
            </w:r>
          </w:p>
        </w:tc>
      </w:tr>
      <w:tr w:rsidR="00DB522A" w:rsidRPr="004743A0"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spacing w:after="0" w:line="240" w:lineRule="auto"/>
              <w:rPr>
                <w:rFonts w:ascii="Times New Roman" w:hAnsi="Times New Roman"/>
                <w:sz w:val="24"/>
                <w:szCs w:val="24"/>
              </w:rPr>
            </w:pPr>
            <w:r w:rsidRPr="004743A0">
              <w:rPr>
                <w:rFonts w:ascii="Times New Roman" w:hAnsi="Times New Roman"/>
                <w:sz w:val="24"/>
                <w:szCs w:val="24"/>
              </w:rPr>
              <w:t>Общие технические требования, предъявляемые заказчиком к товарам, работам, услугам</w:t>
            </w:r>
          </w:p>
        </w:tc>
        <w:tc>
          <w:tcPr>
            <w:tcW w:w="6294" w:type="dxa"/>
            <w:tcBorders>
              <w:top w:val="single" w:sz="4" w:space="0" w:color="000000"/>
              <w:left w:val="single" w:sz="4" w:space="0" w:color="000000"/>
              <w:bottom w:val="single" w:sz="4" w:space="0" w:color="000000"/>
              <w:right w:val="single" w:sz="4" w:space="0" w:color="000000"/>
            </w:tcBorders>
            <w:vAlign w:val="center"/>
          </w:tcPr>
          <w:p w:rsidR="00D176EF" w:rsidRPr="00DB522A" w:rsidRDefault="002633E9" w:rsidP="00D176EF">
            <w:pPr>
              <w:tabs>
                <w:tab w:val="left" w:leader="underscore" w:pos="9864"/>
              </w:tabs>
              <w:suppressAutoHyphens/>
              <w:autoSpaceDE w:val="0"/>
              <w:spacing w:after="0" w:line="240" w:lineRule="auto"/>
              <w:contextualSpacing/>
              <w:jc w:val="both"/>
              <w:rPr>
                <w:rFonts w:ascii="Times New Roman" w:eastAsia="Times New Roman" w:hAnsi="Times New Roman" w:cs="Times New Roman"/>
                <w:sz w:val="24"/>
                <w:szCs w:val="24"/>
                <w:lang w:eastAsia="zh-CN"/>
              </w:rPr>
            </w:pPr>
            <w:r w:rsidRPr="002633E9">
              <w:rPr>
                <w:rFonts w:ascii="Times New Roman" w:eastAsia="Times New Roman" w:hAnsi="Times New Roman" w:cs="Times New Roman"/>
                <w:sz w:val="24"/>
                <w:szCs w:val="24"/>
              </w:rPr>
              <w:t>Качество Товара должно соответствовать требованиям, ГОСТ и иных нормативно-правых актов, установленным в Российской Федерации для данного Товара и подтверждаться документами в соответствии с действующими нормативно-правовыми актами.</w:t>
            </w:r>
          </w:p>
        </w:tc>
      </w:tr>
      <w:tr w:rsidR="00DB522A" w:rsidRPr="004743A0" w:rsidTr="00100330">
        <w:trPr>
          <w:trHeight w:val="699"/>
        </w:trPr>
        <w:tc>
          <w:tcPr>
            <w:tcW w:w="571"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оплаты</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A21F4A" w:rsidRDefault="002633E9" w:rsidP="00245A60">
            <w:pPr>
              <w:spacing w:after="0" w:line="240" w:lineRule="auto"/>
              <w:contextualSpacing/>
              <w:jc w:val="both"/>
              <w:rPr>
                <w:rFonts w:ascii="Times New Roman" w:hAnsi="Times New Roman"/>
                <w:sz w:val="24"/>
                <w:szCs w:val="24"/>
              </w:rPr>
            </w:pPr>
            <w:r>
              <w:rPr>
                <w:rFonts w:ascii="Times New Roman" w:eastAsia="Times New Roman" w:hAnsi="Times New Roman" w:cs="Times New Roman"/>
                <w:sz w:val="24"/>
                <w:szCs w:val="24"/>
                <w:lang w:eastAsia="zh-CN"/>
              </w:rPr>
              <w:t>Расчеты по настоящему Договору осуществляются в форме безналичного перечисления денежных сре</w:t>
            </w:r>
            <w:proofErr w:type="gramStart"/>
            <w:r>
              <w:rPr>
                <w:rFonts w:ascii="Times New Roman" w:eastAsia="Times New Roman" w:hAnsi="Times New Roman" w:cs="Times New Roman"/>
                <w:sz w:val="24"/>
                <w:szCs w:val="24"/>
                <w:lang w:eastAsia="zh-CN"/>
              </w:rPr>
              <w:t>дств с р</w:t>
            </w:r>
            <w:proofErr w:type="gramEnd"/>
            <w:r>
              <w:rPr>
                <w:rFonts w:ascii="Times New Roman" w:eastAsia="Times New Roman" w:hAnsi="Times New Roman" w:cs="Times New Roman"/>
                <w:sz w:val="24"/>
                <w:szCs w:val="24"/>
                <w:lang w:eastAsia="zh-CN"/>
              </w:rPr>
              <w:t>асчетного счёта Заказчика на расчетный счет Поставщика в течение 1</w:t>
            </w:r>
            <w:r w:rsidR="00245A60" w:rsidRPr="00245A60">
              <w:rPr>
                <w:rFonts w:ascii="Times New Roman" w:eastAsia="Times New Roman" w:hAnsi="Times New Roman" w:cs="Times New Roman"/>
                <w:sz w:val="24"/>
                <w:szCs w:val="24"/>
                <w:lang w:eastAsia="zh-CN"/>
              </w:rPr>
              <w:t>0</w:t>
            </w:r>
            <w:r>
              <w:rPr>
                <w:rFonts w:ascii="Times New Roman" w:eastAsia="Times New Roman" w:hAnsi="Times New Roman" w:cs="Times New Roman"/>
                <w:sz w:val="24"/>
                <w:szCs w:val="24"/>
                <w:lang w:eastAsia="zh-CN"/>
              </w:rPr>
              <w:t xml:space="preserve"> (</w:t>
            </w:r>
            <w:r w:rsidR="00245A60">
              <w:rPr>
                <w:rFonts w:ascii="Times New Roman" w:eastAsia="Times New Roman" w:hAnsi="Times New Roman" w:cs="Times New Roman"/>
                <w:sz w:val="24"/>
                <w:szCs w:val="24"/>
                <w:lang w:eastAsia="zh-CN"/>
              </w:rPr>
              <w:t>десяти</w:t>
            </w:r>
            <w:r>
              <w:rPr>
                <w:rFonts w:ascii="Times New Roman" w:eastAsia="Times New Roman" w:hAnsi="Times New Roman" w:cs="Times New Roman"/>
                <w:sz w:val="24"/>
                <w:szCs w:val="24"/>
                <w:lang w:eastAsia="zh-CN"/>
              </w:rPr>
              <w:t xml:space="preserve">) </w:t>
            </w:r>
            <w:r w:rsidR="001E4E18">
              <w:rPr>
                <w:rFonts w:ascii="Times New Roman" w:eastAsia="Times New Roman" w:hAnsi="Times New Roman" w:cs="Times New Roman"/>
                <w:sz w:val="24"/>
                <w:szCs w:val="24"/>
                <w:lang w:eastAsia="zh-CN"/>
              </w:rPr>
              <w:t>рабочих</w:t>
            </w:r>
            <w:r>
              <w:rPr>
                <w:rFonts w:ascii="Times New Roman" w:eastAsia="Times New Roman" w:hAnsi="Times New Roman" w:cs="Times New Roman"/>
                <w:sz w:val="24"/>
                <w:szCs w:val="24"/>
                <w:lang w:eastAsia="zh-CN"/>
              </w:rPr>
              <w:t xml:space="preserve"> дней с момента подписания Акта приема-передачи</w:t>
            </w:r>
            <w:r w:rsidR="006C303F">
              <w:rPr>
                <w:rFonts w:ascii="Times New Roman" w:eastAsia="Times New Roman" w:hAnsi="Times New Roman" w:cs="Times New Roman"/>
                <w:sz w:val="24"/>
                <w:szCs w:val="24"/>
                <w:lang w:eastAsia="zh-CN"/>
              </w:rPr>
              <w:t xml:space="preserve"> товара</w:t>
            </w:r>
            <w:r>
              <w:rPr>
                <w:rFonts w:ascii="Times New Roman" w:eastAsia="Times New Roman" w:hAnsi="Times New Roman" w:cs="Times New Roman"/>
                <w:sz w:val="24"/>
                <w:szCs w:val="24"/>
                <w:lang w:eastAsia="zh-CN"/>
              </w:rPr>
              <w:t xml:space="preserve"> на основании счета, товарной накладной, счета-фактуры (в случае применения </w:t>
            </w:r>
            <w:r>
              <w:rPr>
                <w:rFonts w:ascii="Times New Roman" w:eastAsia="Times New Roman" w:hAnsi="Times New Roman" w:cs="Times New Roman"/>
                <w:sz w:val="24"/>
                <w:szCs w:val="24"/>
                <w:lang w:eastAsia="zh-CN"/>
              </w:rPr>
              <w:lastRenderedPageBreak/>
              <w:t>Поставщиком упрощенной системы налогообложения счет-фактура не предоставляется). Оплата производится в рублях Российской Федерации.</w:t>
            </w:r>
          </w:p>
        </w:tc>
      </w:tr>
      <w:tr w:rsidR="00DB522A" w:rsidRPr="004743A0"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DB522A" w:rsidRPr="00CE5C1D" w:rsidRDefault="001035F4" w:rsidP="00DB522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CE5C1D">
              <w:rPr>
                <w:rStyle w:val="FontStyle128"/>
                <w:color w:val="auto"/>
                <w:sz w:val="24"/>
                <w:szCs w:val="24"/>
              </w:rPr>
              <w:t>Сведения о начальной (максимальной) цене договора (лота)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D7016D" w:rsidRDefault="001035F4" w:rsidP="00245A60">
            <w:pPr>
              <w:pStyle w:val="Style12"/>
              <w:tabs>
                <w:tab w:val="left" w:leader="underscore" w:pos="9864"/>
              </w:tabs>
              <w:spacing w:after="0" w:line="240" w:lineRule="auto"/>
              <w:ind w:firstLine="0"/>
              <w:contextualSpacing/>
              <w:rPr>
                <w:rFonts w:ascii="Times New Roman" w:hAnsi="Times New Roman"/>
                <w:sz w:val="24"/>
                <w:szCs w:val="24"/>
              </w:rPr>
            </w:pPr>
            <w:r w:rsidRPr="00D7016D">
              <w:rPr>
                <w:rFonts w:ascii="Times New Roman" w:hAnsi="Times New Roman"/>
                <w:sz w:val="24"/>
                <w:szCs w:val="24"/>
              </w:rPr>
              <w:t>Начальная (максимальная) цена договора составляет:</w:t>
            </w:r>
            <w:r w:rsidRPr="00D7016D">
              <w:t xml:space="preserve"> </w:t>
            </w:r>
            <w:r w:rsidRPr="00D7016D">
              <w:br/>
            </w:r>
            <w:r w:rsidR="00245A60" w:rsidRPr="00245A60">
              <w:rPr>
                <w:rFonts w:ascii="Times New Roman" w:hAnsi="Times New Roman"/>
                <w:sz w:val="24"/>
                <w:szCs w:val="24"/>
                <w:lang w:eastAsia="ru-RU"/>
              </w:rPr>
              <w:t xml:space="preserve">1 947 248,00 </w:t>
            </w:r>
            <w:r w:rsidRPr="00D7016D">
              <w:rPr>
                <w:rFonts w:ascii="Times New Roman" w:hAnsi="Times New Roman"/>
                <w:sz w:val="24"/>
                <w:szCs w:val="24"/>
              </w:rPr>
              <w:t>(</w:t>
            </w:r>
            <w:r w:rsidR="00245A60">
              <w:rPr>
                <w:rFonts w:ascii="Times New Roman" w:hAnsi="Times New Roman"/>
                <w:sz w:val="24"/>
                <w:szCs w:val="24"/>
              </w:rPr>
              <w:t>один миллион девятьсот сорок семь тысяч двести сорок восемь</w:t>
            </w:r>
            <w:r w:rsidR="00100330">
              <w:rPr>
                <w:rFonts w:ascii="Times New Roman" w:hAnsi="Times New Roman"/>
                <w:sz w:val="24"/>
                <w:szCs w:val="24"/>
              </w:rPr>
              <w:t xml:space="preserve"> рубл</w:t>
            </w:r>
            <w:r w:rsidR="00245A60">
              <w:rPr>
                <w:rFonts w:ascii="Times New Roman" w:hAnsi="Times New Roman"/>
                <w:sz w:val="24"/>
                <w:szCs w:val="24"/>
              </w:rPr>
              <w:t>ей</w:t>
            </w:r>
            <w:r w:rsidRPr="00D7016D">
              <w:rPr>
                <w:rFonts w:ascii="Times New Roman" w:hAnsi="Times New Roman"/>
                <w:sz w:val="24"/>
                <w:szCs w:val="24"/>
              </w:rPr>
              <w:t>) руб</w:t>
            </w:r>
            <w:r w:rsidR="00212D20">
              <w:rPr>
                <w:rFonts w:ascii="Times New Roman" w:hAnsi="Times New Roman"/>
                <w:sz w:val="24"/>
                <w:szCs w:val="24"/>
              </w:rPr>
              <w:t>.</w:t>
            </w:r>
            <w:r w:rsidRPr="00D7016D">
              <w:rPr>
                <w:rFonts w:ascii="Times New Roman" w:hAnsi="Times New Roman"/>
                <w:sz w:val="24"/>
                <w:szCs w:val="24"/>
              </w:rPr>
              <w:t xml:space="preserve"> </w:t>
            </w:r>
            <w:r w:rsidR="00995A6C">
              <w:rPr>
                <w:rFonts w:ascii="Times New Roman" w:hAnsi="Times New Roman"/>
                <w:sz w:val="24"/>
                <w:szCs w:val="24"/>
              </w:rPr>
              <w:t>00</w:t>
            </w:r>
            <w:r w:rsidRPr="00D7016D">
              <w:rPr>
                <w:rFonts w:ascii="Times New Roman" w:hAnsi="Times New Roman"/>
                <w:sz w:val="24"/>
                <w:szCs w:val="24"/>
              </w:rPr>
              <w:t> копе</w:t>
            </w:r>
            <w:r w:rsidR="0067339A">
              <w:rPr>
                <w:rFonts w:ascii="Times New Roman" w:hAnsi="Times New Roman"/>
                <w:sz w:val="24"/>
                <w:szCs w:val="24"/>
              </w:rPr>
              <w:t>е</w:t>
            </w:r>
            <w:r w:rsidR="001E4E18">
              <w:rPr>
                <w:rFonts w:ascii="Times New Roman" w:hAnsi="Times New Roman"/>
                <w:sz w:val="24"/>
                <w:szCs w:val="24"/>
              </w:rPr>
              <w:t>к</w:t>
            </w:r>
            <w:r w:rsidRPr="00D7016D">
              <w:rPr>
                <w:rFonts w:ascii="Times New Roman" w:hAnsi="Times New Roman"/>
                <w:sz w:val="24"/>
                <w:szCs w:val="24"/>
              </w:rPr>
              <w:t>, в т.ч. НДС.</w:t>
            </w:r>
          </w:p>
        </w:tc>
      </w:tr>
      <w:tr w:rsidR="001035F4" w:rsidRPr="00042524" w:rsidTr="001035F4">
        <w:trPr>
          <w:trHeight w:val="966"/>
        </w:trPr>
        <w:tc>
          <w:tcPr>
            <w:tcW w:w="571" w:type="dxa"/>
            <w:tcBorders>
              <w:top w:val="single" w:sz="4" w:space="0" w:color="000000"/>
              <w:left w:val="single" w:sz="4" w:space="0" w:color="000000"/>
              <w:bottom w:val="single" w:sz="4" w:space="0" w:color="000000"/>
            </w:tcBorders>
            <w:shd w:val="clear" w:color="auto" w:fill="auto"/>
            <w:vAlign w:val="center"/>
          </w:tcPr>
          <w:p w:rsidR="001035F4" w:rsidRPr="004743A0" w:rsidRDefault="001035F4"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1035F4" w:rsidRPr="004743A0" w:rsidRDefault="001035F4" w:rsidP="009313EB">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Порядок формирования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5F4" w:rsidRPr="00A21F4A" w:rsidRDefault="005F09A0" w:rsidP="009313EB">
            <w:pPr>
              <w:pStyle w:val="Style12"/>
              <w:tabs>
                <w:tab w:val="left" w:leader="underscore" w:pos="9864"/>
              </w:tabs>
              <w:spacing w:after="0" w:line="240" w:lineRule="auto"/>
              <w:ind w:firstLine="0"/>
              <w:rPr>
                <w:rFonts w:ascii="Times New Roman" w:hAnsi="Times New Roman"/>
                <w:sz w:val="24"/>
                <w:szCs w:val="24"/>
              </w:rPr>
            </w:pPr>
            <w:r w:rsidRPr="00E711D8">
              <w:rPr>
                <w:rFonts w:ascii="Times New Roman" w:hAnsi="Times New Roman"/>
                <w:sz w:val="24"/>
                <w:szCs w:val="24"/>
              </w:rPr>
              <w:t>Цена Договора включает в себя стоимость Товара, транспортные расходы по доставке до Покупателя,</w:t>
            </w:r>
            <w:r>
              <w:rPr>
                <w:rFonts w:ascii="Times New Roman" w:hAnsi="Times New Roman"/>
                <w:sz w:val="24"/>
                <w:szCs w:val="24"/>
              </w:rPr>
              <w:t xml:space="preserve"> </w:t>
            </w:r>
            <w:r w:rsidRPr="00156168">
              <w:rPr>
                <w:rFonts w:ascii="Times New Roman" w:hAnsi="Times New Roman"/>
                <w:sz w:val="24"/>
                <w:szCs w:val="24"/>
              </w:rPr>
              <w:t>погрузочно-разгрузочные работы</w:t>
            </w:r>
            <w:r>
              <w:rPr>
                <w:rFonts w:ascii="Times New Roman" w:hAnsi="Times New Roman"/>
                <w:sz w:val="24"/>
                <w:szCs w:val="24"/>
              </w:rPr>
              <w:t>,</w:t>
            </w:r>
            <w:r w:rsidRPr="00E711D8">
              <w:rPr>
                <w:rFonts w:ascii="Times New Roman" w:hAnsi="Times New Roman"/>
                <w:sz w:val="24"/>
                <w:szCs w:val="24"/>
              </w:rPr>
              <w:t xml:space="preserve"> уплату таможенных пошлин, налогов, сборов, других обязательных платежей, то есть является конечной. Цена Договора остается фиксированной до полного исполнения обязательств по договору, если иное не установлено настоящим договором.</w:t>
            </w:r>
          </w:p>
        </w:tc>
      </w:tr>
      <w:tr w:rsidR="00DB522A" w:rsidRPr="004743A0"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Валюта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spacing w:after="0" w:line="240" w:lineRule="auto"/>
              <w:jc w:val="both"/>
              <w:rPr>
                <w:rFonts w:ascii="Times New Roman" w:hAnsi="Times New Roman"/>
                <w:sz w:val="24"/>
                <w:szCs w:val="24"/>
                <w:lang w:eastAsia="ru-RU"/>
              </w:rPr>
            </w:pPr>
            <w:r w:rsidRPr="004743A0">
              <w:rPr>
                <w:rFonts w:ascii="Times New Roman" w:hAnsi="Times New Roman"/>
                <w:sz w:val="24"/>
                <w:szCs w:val="24"/>
                <w:lang w:eastAsia="ru-RU"/>
              </w:rPr>
              <w:t>Российский рубль</w:t>
            </w:r>
          </w:p>
        </w:tc>
      </w:tr>
      <w:tr w:rsidR="00DB522A" w:rsidRPr="004743A0"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Сведения о размещении</w:t>
            </w:r>
          </w:p>
        </w:tc>
      </w:tr>
      <w:tr w:rsidR="00DB522A" w:rsidRPr="004743A0"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Официальный сайт</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C64BBC" w:rsidRDefault="00DB522A" w:rsidP="00DB522A">
            <w:pPr>
              <w:pStyle w:val="Style12"/>
              <w:tabs>
                <w:tab w:val="left" w:leader="underscore" w:pos="9864"/>
              </w:tabs>
              <w:spacing w:after="0" w:line="240" w:lineRule="auto"/>
              <w:ind w:firstLine="0"/>
              <w:rPr>
                <w:rFonts w:ascii="Times New Roman" w:hAnsi="Times New Roman"/>
                <w:sz w:val="24"/>
                <w:szCs w:val="24"/>
              </w:rPr>
            </w:pPr>
            <w:r w:rsidRPr="00C64BBC">
              <w:rPr>
                <w:rFonts w:ascii="Times New Roman" w:hAnsi="Times New Roman"/>
                <w:sz w:val="24"/>
                <w:szCs w:val="24"/>
              </w:rPr>
              <w:t xml:space="preserve">http://zakupki.gov.ru </w:t>
            </w:r>
          </w:p>
        </w:tc>
      </w:tr>
      <w:tr w:rsidR="00DB522A" w:rsidRPr="004743A0"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Сайт электронной торговой площадки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A742AB" w:rsidRDefault="00DB522A" w:rsidP="00DB522A">
            <w:pPr>
              <w:pStyle w:val="Style12"/>
              <w:tabs>
                <w:tab w:val="left" w:leader="underscore" w:pos="9864"/>
              </w:tabs>
              <w:spacing w:after="0" w:line="240" w:lineRule="auto"/>
              <w:ind w:firstLine="0"/>
              <w:rPr>
                <w:rFonts w:ascii="Times New Roman" w:hAnsi="Times New Roman"/>
                <w:sz w:val="24"/>
                <w:szCs w:val="24"/>
              </w:rPr>
            </w:pPr>
            <w:proofErr w:type="spellStart"/>
            <w:r w:rsidRPr="00A742AB">
              <w:rPr>
                <w:rFonts w:ascii="Times New Roman" w:hAnsi="Times New Roman"/>
                <w:sz w:val="24"/>
                <w:szCs w:val="24"/>
              </w:rPr>
              <w:t>http</w:t>
            </w:r>
            <w:proofErr w:type="spellEnd"/>
            <w:r w:rsidR="002C31A4" w:rsidRPr="00A742AB">
              <w:rPr>
                <w:rFonts w:ascii="Times New Roman" w:hAnsi="Times New Roman"/>
                <w:sz w:val="24"/>
                <w:szCs w:val="24"/>
                <w:lang w:val="en-US"/>
              </w:rPr>
              <w:t>s</w:t>
            </w:r>
            <w:r w:rsidRPr="00A742AB">
              <w:rPr>
                <w:rFonts w:ascii="Times New Roman" w:hAnsi="Times New Roman"/>
                <w:sz w:val="24"/>
                <w:szCs w:val="24"/>
              </w:rPr>
              <w:t>://</w:t>
            </w:r>
            <w:hyperlink r:id="rId12" w:history="1">
              <w:r w:rsidRPr="00A742AB">
                <w:rPr>
                  <w:rStyle w:val="aa"/>
                  <w:rFonts w:ascii="Times New Roman" w:hAnsi="Times New Roman"/>
                  <w:color w:val="auto"/>
                  <w:sz w:val="24"/>
                  <w:szCs w:val="24"/>
                  <w:u w:val="none"/>
                </w:rPr>
                <w:t>torgi82.ru</w:t>
              </w:r>
            </w:hyperlink>
            <w:r w:rsidRPr="00A742AB">
              <w:rPr>
                <w:rFonts w:ascii="Times New Roman" w:hAnsi="Times New Roman"/>
                <w:sz w:val="24"/>
                <w:szCs w:val="24"/>
              </w:rPr>
              <w:t xml:space="preserve"> </w:t>
            </w:r>
          </w:p>
        </w:tc>
      </w:tr>
      <w:tr w:rsidR="00DB522A" w:rsidRPr="004743A0"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DB522A" w:rsidRPr="004743A0" w:rsidRDefault="00DB522A" w:rsidP="00DB522A">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Порядок и место подачи заявок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522A" w:rsidRPr="00C64BBC" w:rsidRDefault="00DB522A" w:rsidP="00DB522A">
            <w:pPr>
              <w:pStyle w:val="Style12"/>
              <w:spacing w:after="0" w:line="240" w:lineRule="auto"/>
              <w:ind w:firstLine="0"/>
              <w:rPr>
                <w:rFonts w:ascii="Times New Roman" w:hAnsi="Times New Roman"/>
                <w:sz w:val="24"/>
                <w:szCs w:val="24"/>
              </w:rPr>
            </w:pPr>
            <w:r w:rsidRPr="00C64BBC">
              <w:rPr>
                <w:rFonts w:ascii="Times New Roman" w:hAnsi="Times New Roman"/>
                <w:sz w:val="24"/>
                <w:szCs w:val="24"/>
              </w:rPr>
              <w:t>Порядок подачи заявок, установлен инструкциями и регламентом работы электронной торговой площадки.</w:t>
            </w:r>
          </w:p>
          <w:p w:rsidR="00DB522A" w:rsidRPr="00C64BBC" w:rsidRDefault="00DB522A" w:rsidP="00DB522A">
            <w:pPr>
              <w:pStyle w:val="Style12"/>
              <w:spacing w:after="0" w:line="240" w:lineRule="auto"/>
              <w:ind w:firstLine="0"/>
              <w:rPr>
                <w:rFonts w:ascii="Times New Roman" w:hAnsi="Times New Roman"/>
                <w:sz w:val="24"/>
                <w:szCs w:val="24"/>
              </w:rPr>
            </w:pPr>
            <w:r w:rsidRPr="00C64BBC">
              <w:rPr>
                <w:rFonts w:ascii="Times New Roman" w:hAnsi="Times New Roman"/>
                <w:sz w:val="24"/>
                <w:szCs w:val="24"/>
              </w:rPr>
              <w:t>Место подачи заявок - электронная торговая площадка:</w:t>
            </w:r>
          </w:p>
          <w:p w:rsidR="00DB522A" w:rsidRPr="00A742AB" w:rsidRDefault="00DB522A" w:rsidP="00DB522A">
            <w:pPr>
              <w:pStyle w:val="Style12"/>
              <w:tabs>
                <w:tab w:val="left" w:leader="underscore" w:pos="9864"/>
              </w:tabs>
              <w:spacing w:after="0" w:line="240" w:lineRule="auto"/>
              <w:ind w:firstLine="0"/>
              <w:rPr>
                <w:rFonts w:ascii="Times New Roman" w:hAnsi="Times New Roman"/>
                <w:sz w:val="24"/>
                <w:szCs w:val="24"/>
              </w:rPr>
            </w:pPr>
            <w:proofErr w:type="spellStart"/>
            <w:r w:rsidRPr="00A742AB">
              <w:rPr>
                <w:rFonts w:ascii="Times New Roman" w:hAnsi="Times New Roman"/>
                <w:sz w:val="24"/>
                <w:szCs w:val="24"/>
              </w:rPr>
              <w:t>http</w:t>
            </w:r>
            <w:proofErr w:type="spellEnd"/>
            <w:r w:rsidR="002C31A4" w:rsidRPr="00A742AB">
              <w:rPr>
                <w:rFonts w:ascii="Times New Roman" w:hAnsi="Times New Roman"/>
                <w:sz w:val="24"/>
                <w:szCs w:val="24"/>
                <w:lang w:val="en-US"/>
              </w:rPr>
              <w:t>s</w:t>
            </w:r>
            <w:r w:rsidRPr="00A742AB">
              <w:rPr>
                <w:rFonts w:ascii="Times New Roman" w:hAnsi="Times New Roman"/>
                <w:sz w:val="24"/>
                <w:szCs w:val="24"/>
              </w:rPr>
              <w:t>://</w:t>
            </w:r>
            <w:hyperlink r:id="rId13" w:history="1">
              <w:r w:rsidRPr="00A742AB">
                <w:rPr>
                  <w:rStyle w:val="aa"/>
                  <w:rFonts w:ascii="Times New Roman" w:hAnsi="Times New Roman"/>
                  <w:color w:val="auto"/>
                  <w:sz w:val="24"/>
                  <w:szCs w:val="24"/>
                  <w:u w:val="none"/>
                </w:rPr>
                <w:t>torgi82.ru</w:t>
              </w:r>
            </w:hyperlink>
          </w:p>
        </w:tc>
      </w:tr>
      <w:tr w:rsidR="00D94838" w:rsidRPr="004743A0"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D94838" w:rsidRPr="004743A0" w:rsidRDefault="00D94838"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D94838" w:rsidRPr="004743A0" w:rsidRDefault="00D94838" w:rsidP="00D94838">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начала срока подачи заявок на участие в закупке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4838" w:rsidRDefault="00702DD1" w:rsidP="00702DD1">
            <w:pPr>
              <w:spacing w:after="0" w:line="240" w:lineRule="auto"/>
              <w:jc w:val="both"/>
              <w:rPr>
                <w:rFonts w:ascii="Times New Roman" w:hAnsi="Times New Roman"/>
                <w:sz w:val="24"/>
                <w:szCs w:val="24"/>
              </w:rPr>
            </w:pPr>
            <w:r>
              <w:rPr>
                <w:rFonts w:ascii="Times New Roman" w:hAnsi="Times New Roman"/>
                <w:b/>
                <w:sz w:val="24"/>
                <w:szCs w:val="24"/>
              </w:rPr>
              <w:t>06</w:t>
            </w:r>
            <w:r w:rsidR="00100330">
              <w:rPr>
                <w:rFonts w:ascii="Times New Roman" w:hAnsi="Times New Roman"/>
                <w:b/>
                <w:sz w:val="24"/>
                <w:szCs w:val="24"/>
              </w:rPr>
              <w:t xml:space="preserve"> </w:t>
            </w:r>
            <w:r>
              <w:rPr>
                <w:rFonts w:ascii="Times New Roman" w:hAnsi="Times New Roman"/>
                <w:b/>
                <w:sz w:val="24"/>
                <w:szCs w:val="24"/>
              </w:rPr>
              <w:t>сентября</w:t>
            </w:r>
            <w:r w:rsidR="00100330">
              <w:rPr>
                <w:rFonts w:ascii="Times New Roman" w:hAnsi="Times New Roman"/>
                <w:b/>
                <w:sz w:val="24"/>
                <w:szCs w:val="24"/>
              </w:rPr>
              <w:t xml:space="preserve"> </w:t>
            </w:r>
            <w:r w:rsidR="00426282">
              <w:rPr>
                <w:rFonts w:ascii="Times New Roman" w:hAnsi="Times New Roman"/>
                <w:b/>
                <w:sz w:val="24"/>
                <w:szCs w:val="24"/>
              </w:rPr>
              <w:t>2021</w:t>
            </w:r>
            <w:r w:rsidR="00D94838">
              <w:rPr>
                <w:rFonts w:ascii="Times New Roman" w:hAnsi="Times New Roman"/>
                <w:b/>
                <w:sz w:val="24"/>
                <w:szCs w:val="24"/>
              </w:rPr>
              <w:t xml:space="preserve"> года </w:t>
            </w:r>
          </w:p>
        </w:tc>
      </w:tr>
      <w:tr w:rsidR="0003507A" w:rsidRPr="004743A0" w:rsidTr="001035F4">
        <w:trPr>
          <w:trHeight w:val="1537"/>
        </w:trPr>
        <w:tc>
          <w:tcPr>
            <w:tcW w:w="571" w:type="dxa"/>
            <w:tcBorders>
              <w:top w:val="single" w:sz="4" w:space="0" w:color="000000"/>
              <w:left w:val="single" w:sz="4" w:space="0" w:color="000000"/>
              <w:bottom w:val="single" w:sz="4" w:space="0" w:color="000000"/>
            </w:tcBorders>
            <w:shd w:val="clear" w:color="auto" w:fill="auto"/>
            <w:vAlign w:val="center"/>
          </w:tcPr>
          <w:p w:rsidR="0003507A" w:rsidRPr="004743A0" w:rsidRDefault="0003507A" w:rsidP="0003507A">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03507A" w:rsidRPr="004743A0" w:rsidRDefault="0003507A" w:rsidP="0003507A">
            <w:pPr>
              <w:spacing w:after="0" w:line="240" w:lineRule="auto"/>
              <w:rPr>
                <w:rStyle w:val="aff0"/>
                <w:rFonts w:ascii="Times New Roman" w:hAnsi="Times New Roman"/>
                <w:i w:val="0"/>
                <w:szCs w:val="24"/>
              </w:rPr>
            </w:pPr>
            <w:r w:rsidRPr="004743A0">
              <w:rPr>
                <w:rStyle w:val="aff0"/>
                <w:rFonts w:ascii="Times New Roman" w:hAnsi="Times New Roman"/>
                <w:i w:val="0"/>
                <w:szCs w:val="24"/>
              </w:rPr>
              <w:t>Дата начала и дата окончания срока предоставления участникам процедуры</w:t>
            </w:r>
            <w:r>
              <w:rPr>
                <w:rStyle w:val="aff0"/>
                <w:rFonts w:ascii="Times New Roman" w:hAnsi="Times New Roman"/>
                <w:i w:val="0"/>
                <w:szCs w:val="24"/>
              </w:rPr>
              <w:t xml:space="preserve"> закупки разъяснений положений </w:t>
            </w:r>
            <w:r w:rsidRPr="007A26D7">
              <w:rPr>
                <w:rStyle w:val="aff0"/>
                <w:rFonts w:ascii="Times New Roman" w:hAnsi="Times New Roman"/>
                <w:i w:val="0"/>
                <w:szCs w:val="24"/>
              </w:rPr>
              <w:t>извещения</w:t>
            </w:r>
            <w:r w:rsidRPr="004743A0">
              <w:rPr>
                <w:rStyle w:val="aff0"/>
                <w:rFonts w:ascii="Times New Roman" w:hAnsi="Times New Roman"/>
                <w:i w:val="0"/>
                <w:szCs w:val="24"/>
              </w:rPr>
              <w:t xml:space="preserve"> о проведении Запроса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07A" w:rsidRPr="00811CF1" w:rsidRDefault="0003507A" w:rsidP="0003507A">
            <w:pPr>
              <w:spacing w:after="0" w:line="240" w:lineRule="auto"/>
              <w:jc w:val="both"/>
              <w:rPr>
                <w:rFonts w:ascii="Times New Roman" w:hAnsi="Times New Roman"/>
                <w:iCs/>
                <w:sz w:val="24"/>
                <w:szCs w:val="24"/>
              </w:rPr>
            </w:pPr>
            <w:r w:rsidRPr="00811CF1">
              <w:rPr>
                <w:rStyle w:val="aff0"/>
                <w:rFonts w:ascii="Times New Roman" w:hAnsi="Times New Roman"/>
                <w:i w:val="0"/>
                <w:iCs/>
                <w:sz w:val="24"/>
                <w:szCs w:val="24"/>
              </w:rPr>
              <w:t xml:space="preserve">Начало срока – </w:t>
            </w:r>
            <w:r w:rsidRPr="00811CF1">
              <w:rPr>
                <w:rFonts w:ascii="Times New Roman" w:hAnsi="Times New Roman"/>
                <w:b/>
                <w:iCs/>
                <w:sz w:val="24"/>
                <w:szCs w:val="24"/>
              </w:rPr>
              <w:t>0</w:t>
            </w:r>
            <w:r w:rsidR="00702DD1">
              <w:rPr>
                <w:rFonts w:ascii="Times New Roman" w:hAnsi="Times New Roman"/>
                <w:b/>
                <w:iCs/>
                <w:sz w:val="24"/>
                <w:szCs w:val="24"/>
              </w:rPr>
              <w:t>6</w:t>
            </w:r>
            <w:r w:rsidRPr="00811CF1">
              <w:rPr>
                <w:rFonts w:ascii="Times New Roman" w:hAnsi="Times New Roman"/>
                <w:b/>
                <w:iCs/>
                <w:sz w:val="24"/>
                <w:szCs w:val="24"/>
              </w:rPr>
              <w:t xml:space="preserve"> </w:t>
            </w:r>
            <w:r w:rsidR="00702DD1">
              <w:rPr>
                <w:rFonts w:ascii="Times New Roman" w:hAnsi="Times New Roman"/>
                <w:b/>
                <w:sz w:val="24"/>
                <w:szCs w:val="24"/>
              </w:rPr>
              <w:t xml:space="preserve">сентября </w:t>
            </w:r>
            <w:r w:rsidRPr="00811CF1">
              <w:rPr>
                <w:rFonts w:ascii="Times New Roman" w:hAnsi="Times New Roman"/>
                <w:b/>
                <w:iCs/>
                <w:sz w:val="24"/>
                <w:szCs w:val="24"/>
              </w:rPr>
              <w:t xml:space="preserve">2021 года </w:t>
            </w:r>
          </w:p>
          <w:p w:rsidR="0003507A" w:rsidRPr="00811CF1" w:rsidRDefault="0003507A" w:rsidP="0003507A">
            <w:pPr>
              <w:spacing w:after="0" w:line="240" w:lineRule="auto"/>
              <w:jc w:val="both"/>
              <w:rPr>
                <w:rFonts w:ascii="Times New Roman" w:hAnsi="Times New Roman"/>
                <w:iCs/>
                <w:sz w:val="24"/>
                <w:szCs w:val="24"/>
              </w:rPr>
            </w:pPr>
          </w:p>
          <w:p w:rsidR="0003507A" w:rsidRDefault="0003507A" w:rsidP="0003507A">
            <w:pPr>
              <w:spacing w:after="0" w:line="240" w:lineRule="auto"/>
              <w:jc w:val="both"/>
              <w:rPr>
                <w:rFonts w:ascii="Times New Roman" w:hAnsi="Times New Roman"/>
                <w:b/>
                <w:sz w:val="24"/>
                <w:szCs w:val="24"/>
              </w:rPr>
            </w:pPr>
            <w:r w:rsidRPr="00811CF1">
              <w:rPr>
                <w:rStyle w:val="aff0"/>
                <w:rFonts w:ascii="Times New Roman" w:hAnsi="Times New Roman"/>
                <w:i w:val="0"/>
                <w:iCs/>
                <w:sz w:val="24"/>
                <w:szCs w:val="24"/>
              </w:rPr>
              <w:t>Окончание срока –</w:t>
            </w:r>
            <w:r w:rsidR="00702DD1">
              <w:rPr>
                <w:rFonts w:ascii="Times New Roman" w:hAnsi="Times New Roman"/>
                <w:b/>
                <w:iCs/>
                <w:sz w:val="24"/>
                <w:szCs w:val="24"/>
              </w:rPr>
              <w:t xml:space="preserve"> 09</w:t>
            </w:r>
            <w:r w:rsidRPr="00811CF1">
              <w:rPr>
                <w:rFonts w:ascii="Times New Roman" w:hAnsi="Times New Roman"/>
                <w:b/>
                <w:iCs/>
                <w:sz w:val="24"/>
                <w:szCs w:val="24"/>
              </w:rPr>
              <w:t xml:space="preserve"> </w:t>
            </w:r>
            <w:r w:rsidR="00702DD1">
              <w:rPr>
                <w:rFonts w:ascii="Times New Roman" w:hAnsi="Times New Roman"/>
                <w:b/>
                <w:sz w:val="24"/>
                <w:szCs w:val="24"/>
              </w:rPr>
              <w:t xml:space="preserve">сентября </w:t>
            </w:r>
            <w:r w:rsidRPr="00811CF1">
              <w:rPr>
                <w:rFonts w:ascii="Times New Roman" w:hAnsi="Times New Roman"/>
                <w:b/>
                <w:iCs/>
                <w:sz w:val="24"/>
                <w:szCs w:val="24"/>
              </w:rPr>
              <w:t>2021 года 09:00</w:t>
            </w:r>
            <w:r w:rsidRPr="00811CF1">
              <w:rPr>
                <w:rFonts w:ascii="Times New Roman" w:hAnsi="Times New Roman"/>
                <w:iCs/>
                <w:sz w:val="24"/>
                <w:szCs w:val="24"/>
              </w:rPr>
              <w:t xml:space="preserve"> (время московское)</w:t>
            </w:r>
          </w:p>
        </w:tc>
      </w:tr>
      <w:tr w:rsidR="0003507A" w:rsidRPr="004743A0"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03507A" w:rsidRPr="004743A0" w:rsidRDefault="0003507A" w:rsidP="0003507A">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03507A" w:rsidRPr="004743A0" w:rsidRDefault="0003507A" w:rsidP="0003507A">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Fonts w:ascii="Times New Roman" w:hAnsi="Times New Roman"/>
                <w:sz w:val="24"/>
                <w:szCs w:val="24"/>
              </w:rPr>
              <w:t>Дата окончания срока подачи заявок на участие в закупке, открытия доступа к заявкам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07A" w:rsidRPr="00811CF1" w:rsidRDefault="00702DD1" w:rsidP="0003507A">
            <w:pPr>
              <w:spacing w:after="0" w:line="240" w:lineRule="auto"/>
              <w:jc w:val="both"/>
              <w:rPr>
                <w:rFonts w:ascii="Times New Roman" w:hAnsi="Times New Roman"/>
                <w:iCs/>
                <w:sz w:val="24"/>
                <w:szCs w:val="24"/>
              </w:rPr>
            </w:pPr>
            <w:r>
              <w:rPr>
                <w:rFonts w:ascii="Times New Roman" w:hAnsi="Times New Roman"/>
                <w:b/>
                <w:iCs/>
                <w:sz w:val="24"/>
                <w:szCs w:val="24"/>
              </w:rPr>
              <w:t>14</w:t>
            </w:r>
            <w:r w:rsidR="0003507A" w:rsidRPr="00811CF1">
              <w:rPr>
                <w:rFonts w:ascii="Times New Roman" w:hAnsi="Times New Roman"/>
                <w:b/>
                <w:iCs/>
                <w:sz w:val="24"/>
                <w:szCs w:val="24"/>
              </w:rPr>
              <w:t xml:space="preserve"> </w:t>
            </w:r>
            <w:r>
              <w:rPr>
                <w:rFonts w:ascii="Times New Roman" w:hAnsi="Times New Roman"/>
                <w:b/>
                <w:sz w:val="24"/>
                <w:szCs w:val="24"/>
              </w:rPr>
              <w:t xml:space="preserve">сентября </w:t>
            </w:r>
            <w:r w:rsidR="0003507A" w:rsidRPr="00811CF1">
              <w:rPr>
                <w:rFonts w:ascii="Times New Roman" w:hAnsi="Times New Roman"/>
                <w:b/>
                <w:iCs/>
                <w:sz w:val="24"/>
                <w:szCs w:val="24"/>
              </w:rPr>
              <w:t>2021 года в 08:00</w:t>
            </w:r>
            <w:r w:rsidR="0003507A" w:rsidRPr="00811CF1">
              <w:rPr>
                <w:rFonts w:ascii="Times New Roman" w:hAnsi="Times New Roman"/>
                <w:iCs/>
                <w:sz w:val="24"/>
                <w:szCs w:val="24"/>
              </w:rPr>
              <w:t xml:space="preserve"> (по московскому времени)</w:t>
            </w:r>
          </w:p>
          <w:p w:rsidR="0003507A" w:rsidRDefault="0003507A" w:rsidP="0003507A">
            <w:pPr>
              <w:spacing w:after="0" w:line="240" w:lineRule="auto"/>
              <w:jc w:val="both"/>
              <w:rPr>
                <w:rFonts w:ascii="Times New Roman" w:hAnsi="Times New Roman"/>
                <w:sz w:val="24"/>
                <w:szCs w:val="24"/>
              </w:rPr>
            </w:pPr>
            <w:r w:rsidRPr="00811CF1">
              <w:rPr>
                <w:rFonts w:ascii="Times New Roman" w:hAnsi="Times New Roman"/>
                <w:iCs/>
                <w:sz w:val="24"/>
                <w:szCs w:val="24"/>
              </w:rPr>
              <w:t xml:space="preserve">Заказчик вправе, при необходимости, изменить данный срок </w:t>
            </w:r>
          </w:p>
        </w:tc>
      </w:tr>
      <w:tr w:rsidR="0003507A" w:rsidRPr="004743A0"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03507A" w:rsidRPr="004743A0" w:rsidRDefault="0003507A" w:rsidP="0003507A">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03507A" w:rsidRPr="004743A0" w:rsidRDefault="0003507A" w:rsidP="0003507A">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рассмотрения заявок участников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07A" w:rsidRPr="00811CF1" w:rsidRDefault="0003507A" w:rsidP="0003507A">
            <w:pPr>
              <w:snapToGrid w:val="0"/>
              <w:spacing w:after="0" w:line="240" w:lineRule="auto"/>
              <w:jc w:val="both"/>
              <w:rPr>
                <w:rFonts w:ascii="Times New Roman" w:hAnsi="Times New Roman"/>
                <w:iCs/>
                <w:sz w:val="24"/>
                <w:szCs w:val="24"/>
              </w:rPr>
            </w:pPr>
            <w:r w:rsidRPr="00811CF1">
              <w:rPr>
                <w:rFonts w:ascii="Times New Roman" w:hAnsi="Times New Roman"/>
                <w:iCs/>
                <w:sz w:val="24"/>
                <w:szCs w:val="24"/>
              </w:rPr>
              <w:t xml:space="preserve">298648, Российская Федерация, Республика Крым, г. Ялта, </w:t>
            </w:r>
            <w:proofErr w:type="spellStart"/>
            <w:r w:rsidRPr="00811CF1">
              <w:rPr>
                <w:rFonts w:ascii="Times New Roman" w:hAnsi="Times New Roman"/>
                <w:iCs/>
                <w:sz w:val="24"/>
                <w:szCs w:val="24"/>
              </w:rPr>
              <w:t>пгт</w:t>
            </w:r>
            <w:proofErr w:type="spellEnd"/>
            <w:r w:rsidRPr="00811CF1">
              <w:rPr>
                <w:rFonts w:ascii="Times New Roman" w:hAnsi="Times New Roman"/>
                <w:iCs/>
                <w:sz w:val="24"/>
                <w:szCs w:val="24"/>
              </w:rPr>
              <w:t xml:space="preserve">. Никита, спуск Никитский, д. 52, </w:t>
            </w:r>
            <w:proofErr w:type="spellStart"/>
            <w:r w:rsidRPr="00811CF1">
              <w:rPr>
                <w:rFonts w:ascii="Times New Roman" w:hAnsi="Times New Roman"/>
                <w:iCs/>
                <w:sz w:val="24"/>
                <w:szCs w:val="24"/>
              </w:rPr>
              <w:t>каб</w:t>
            </w:r>
            <w:proofErr w:type="spellEnd"/>
            <w:r w:rsidRPr="00811CF1">
              <w:rPr>
                <w:rFonts w:ascii="Times New Roman" w:hAnsi="Times New Roman"/>
                <w:iCs/>
                <w:sz w:val="24"/>
                <w:szCs w:val="24"/>
              </w:rPr>
              <w:t xml:space="preserve"> .13</w:t>
            </w:r>
          </w:p>
          <w:p w:rsidR="0003507A" w:rsidRPr="00811CF1" w:rsidRDefault="0003507A" w:rsidP="0003507A">
            <w:pPr>
              <w:snapToGrid w:val="0"/>
              <w:spacing w:after="0" w:line="240" w:lineRule="auto"/>
              <w:jc w:val="both"/>
              <w:rPr>
                <w:rFonts w:ascii="Times New Roman" w:hAnsi="Times New Roman"/>
                <w:iCs/>
                <w:sz w:val="24"/>
                <w:szCs w:val="24"/>
              </w:rPr>
            </w:pPr>
          </w:p>
          <w:p w:rsidR="0003507A" w:rsidRDefault="00702DD1" w:rsidP="00702DD1">
            <w:pPr>
              <w:snapToGrid w:val="0"/>
              <w:spacing w:after="0" w:line="240" w:lineRule="auto"/>
              <w:jc w:val="both"/>
              <w:rPr>
                <w:rFonts w:ascii="Times New Roman" w:hAnsi="Times New Roman"/>
                <w:sz w:val="24"/>
                <w:szCs w:val="24"/>
              </w:rPr>
            </w:pPr>
            <w:r>
              <w:rPr>
                <w:rFonts w:ascii="Times New Roman" w:hAnsi="Times New Roman"/>
                <w:b/>
                <w:iCs/>
                <w:sz w:val="24"/>
                <w:szCs w:val="24"/>
              </w:rPr>
              <w:t>14</w:t>
            </w:r>
            <w:r w:rsidR="0003507A">
              <w:rPr>
                <w:rFonts w:ascii="Times New Roman" w:hAnsi="Times New Roman"/>
                <w:b/>
                <w:iCs/>
                <w:sz w:val="24"/>
                <w:szCs w:val="24"/>
              </w:rPr>
              <w:t xml:space="preserve"> </w:t>
            </w:r>
            <w:r>
              <w:rPr>
                <w:rFonts w:ascii="Times New Roman" w:hAnsi="Times New Roman"/>
                <w:b/>
                <w:sz w:val="24"/>
                <w:szCs w:val="24"/>
              </w:rPr>
              <w:t xml:space="preserve">сентября </w:t>
            </w:r>
            <w:r w:rsidR="0003507A" w:rsidRPr="00811CF1">
              <w:rPr>
                <w:rFonts w:ascii="Times New Roman" w:hAnsi="Times New Roman"/>
                <w:b/>
                <w:iCs/>
                <w:sz w:val="24"/>
                <w:szCs w:val="24"/>
              </w:rPr>
              <w:t>2021 года в 0</w:t>
            </w:r>
            <w:r>
              <w:rPr>
                <w:rFonts w:ascii="Times New Roman" w:hAnsi="Times New Roman"/>
                <w:b/>
                <w:iCs/>
                <w:sz w:val="24"/>
                <w:szCs w:val="24"/>
              </w:rPr>
              <w:t>9</w:t>
            </w:r>
            <w:r w:rsidR="0003507A" w:rsidRPr="00811CF1">
              <w:rPr>
                <w:rFonts w:ascii="Times New Roman" w:hAnsi="Times New Roman"/>
                <w:b/>
                <w:iCs/>
                <w:sz w:val="24"/>
                <w:szCs w:val="24"/>
              </w:rPr>
              <w:t>:</w:t>
            </w:r>
            <w:r>
              <w:rPr>
                <w:rFonts w:ascii="Times New Roman" w:hAnsi="Times New Roman"/>
                <w:b/>
                <w:iCs/>
                <w:sz w:val="24"/>
                <w:szCs w:val="24"/>
              </w:rPr>
              <w:t>0</w:t>
            </w:r>
            <w:r w:rsidR="0003507A" w:rsidRPr="00811CF1">
              <w:rPr>
                <w:rFonts w:ascii="Times New Roman" w:hAnsi="Times New Roman"/>
                <w:b/>
                <w:iCs/>
                <w:sz w:val="24"/>
                <w:szCs w:val="24"/>
              </w:rPr>
              <w:t>0</w:t>
            </w:r>
            <w:r w:rsidR="0003507A" w:rsidRPr="00811CF1">
              <w:rPr>
                <w:rFonts w:ascii="Times New Roman" w:hAnsi="Times New Roman"/>
                <w:iCs/>
                <w:sz w:val="24"/>
                <w:szCs w:val="24"/>
              </w:rPr>
              <w:t xml:space="preserve"> (по московскому времени)</w:t>
            </w:r>
          </w:p>
        </w:tc>
      </w:tr>
      <w:tr w:rsidR="0003507A" w:rsidRPr="004743A0"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03507A" w:rsidRPr="004743A0" w:rsidRDefault="0003507A" w:rsidP="0003507A">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03507A" w:rsidRPr="004743A0" w:rsidRDefault="0003507A" w:rsidP="0003507A">
            <w:pPr>
              <w:snapToGrid w:val="0"/>
              <w:spacing w:after="0" w:line="240" w:lineRule="auto"/>
              <w:ind w:left="45"/>
              <w:rPr>
                <w:rFonts w:ascii="Times New Roman" w:hAnsi="Times New Roman"/>
                <w:sz w:val="24"/>
                <w:szCs w:val="24"/>
              </w:rPr>
            </w:pPr>
            <w:r w:rsidRPr="004743A0">
              <w:rPr>
                <w:rFonts w:ascii="Times New Roman" w:hAnsi="Times New Roman"/>
                <w:sz w:val="24"/>
                <w:szCs w:val="24"/>
              </w:rPr>
              <w:t>Место и дата подведения итогов закупки в электронной форме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507A" w:rsidRPr="00811CF1" w:rsidRDefault="0003507A" w:rsidP="0003507A">
            <w:pPr>
              <w:snapToGrid w:val="0"/>
              <w:spacing w:after="0" w:line="240" w:lineRule="auto"/>
              <w:jc w:val="both"/>
              <w:rPr>
                <w:rFonts w:ascii="Times New Roman" w:hAnsi="Times New Roman"/>
                <w:iCs/>
                <w:sz w:val="24"/>
                <w:szCs w:val="24"/>
              </w:rPr>
            </w:pPr>
            <w:r w:rsidRPr="00811CF1">
              <w:rPr>
                <w:rFonts w:ascii="Times New Roman" w:hAnsi="Times New Roman"/>
                <w:iCs/>
                <w:sz w:val="24"/>
                <w:szCs w:val="24"/>
              </w:rPr>
              <w:t xml:space="preserve">298648, Российская Федерация, Республика Крым, г. Ялта, </w:t>
            </w:r>
            <w:proofErr w:type="spellStart"/>
            <w:r w:rsidRPr="00811CF1">
              <w:rPr>
                <w:rFonts w:ascii="Times New Roman" w:hAnsi="Times New Roman"/>
                <w:iCs/>
                <w:sz w:val="24"/>
                <w:szCs w:val="24"/>
              </w:rPr>
              <w:t>пгт</w:t>
            </w:r>
            <w:proofErr w:type="spellEnd"/>
            <w:r w:rsidRPr="00811CF1">
              <w:rPr>
                <w:rFonts w:ascii="Times New Roman" w:hAnsi="Times New Roman"/>
                <w:iCs/>
                <w:sz w:val="24"/>
                <w:szCs w:val="24"/>
              </w:rPr>
              <w:t>. Никита, спуск Никитский, д. 52, каб.13</w:t>
            </w:r>
          </w:p>
          <w:p w:rsidR="0003507A" w:rsidRPr="00811CF1" w:rsidRDefault="0003507A" w:rsidP="0003507A">
            <w:pPr>
              <w:snapToGrid w:val="0"/>
              <w:spacing w:after="0" w:line="240" w:lineRule="auto"/>
              <w:jc w:val="both"/>
              <w:rPr>
                <w:rFonts w:ascii="Times New Roman" w:hAnsi="Times New Roman"/>
                <w:iCs/>
                <w:sz w:val="24"/>
                <w:szCs w:val="24"/>
              </w:rPr>
            </w:pPr>
          </w:p>
          <w:p w:rsidR="0003507A" w:rsidRDefault="00702DD1" w:rsidP="0003507A">
            <w:pPr>
              <w:snapToGrid w:val="0"/>
              <w:spacing w:after="0" w:line="240" w:lineRule="auto"/>
              <w:jc w:val="both"/>
              <w:rPr>
                <w:rFonts w:ascii="Times New Roman" w:hAnsi="Times New Roman"/>
                <w:sz w:val="24"/>
                <w:szCs w:val="24"/>
                <w:shd w:val="clear" w:color="auto" w:fill="FFFF00"/>
              </w:rPr>
            </w:pPr>
            <w:r>
              <w:rPr>
                <w:rFonts w:ascii="Times New Roman" w:hAnsi="Times New Roman"/>
                <w:b/>
                <w:iCs/>
                <w:sz w:val="24"/>
                <w:szCs w:val="24"/>
              </w:rPr>
              <w:t>14</w:t>
            </w:r>
            <w:r w:rsidR="0003507A" w:rsidRPr="00811CF1">
              <w:rPr>
                <w:rFonts w:ascii="Times New Roman" w:hAnsi="Times New Roman"/>
                <w:b/>
                <w:iCs/>
                <w:sz w:val="24"/>
                <w:szCs w:val="24"/>
              </w:rPr>
              <w:t xml:space="preserve"> </w:t>
            </w:r>
            <w:r>
              <w:rPr>
                <w:rFonts w:ascii="Times New Roman" w:hAnsi="Times New Roman"/>
                <w:b/>
                <w:sz w:val="24"/>
                <w:szCs w:val="24"/>
              </w:rPr>
              <w:t xml:space="preserve">сентября </w:t>
            </w:r>
            <w:r>
              <w:rPr>
                <w:rFonts w:ascii="Times New Roman" w:hAnsi="Times New Roman"/>
                <w:b/>
                <w:iCs/>
                <w:sz w:val="24"/>
                <w:szCs w:val="24"/>
              </w:rPr>
              <w:t>2021 года в 14</w:t>
            </w:r>
            <w:r w:rsidR="0003507A" w:rsidRPr="00811CF1">
              <w:rPr>
                <w:rFonts w:ascii="Times New Roman" w:hAnsi="Times New Roman"/>
                <w:b/>
                <w:iCs/>
                <w:sz w:val="24"/>
                <w:szCs w:val="24"/>
              </w:rPr>
              <w:t>:00</w:t>
            </w:r>
            <w:r w:rsidR="0003507A" w:rsidRPr="00811CF1">
              <w:rPr>
                <w:rFonts w:ascii="Times New Roman" w:hAnsi="Times New Roman"/>
                <w:iCs/>
                <w:sz w:val="24"/>
                <w:szCs w:val="24"/>
              </w:rPr>
              <w:t xml:space="preserve"> (по московскому времени)</w:t>
            </w:r>
          </w:p>
        </w:tc>
      </w:tr>
      <w:tr w:rsidR="002A7976" w:rsidRPr="004743A0"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2A7976" w:rsidRPr="004743A0" w:rsidRDefault="002A7976" w:rsidP="002E043D">
            <w:pPr>
              <w:pStyle w:val="Style12"/>
              <w:numPr>
                <w:ilvl w:val="0"/>
                <w:numId w:val="12"/>
              </w:numPr>
              <w:tabs>
                <w:tab w:val="left" w:pos="612"/>
                <w:tab w:val="left" w:leader="underscore" w:pos="9864"/>
              </w:tabs>
              <w:snapToGrid w:val="0"/>
              <w:spacing w:after="0" w:line="240" w:lineRule="auto"/>
              <w:ind w:left="0" w:firstLine="0"/>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2A7976" w:rsidRPr="004743A0" w:rsidRDefault="002A7976" w:rsidP="002A7976">
            <w:pPr>
              <w:snapToGrid w:val="0"/>
              <w:spacing w:after="0" w:line="240" w:lineRule="auto"/>
              <w:ind w:left="45"/>
              <w:rPr>
                <w:rFonts w:ascii="Times New Roman" w:hAnsi="Times New Roman"/>
                <w:sz w:val="24"/>
                <w:szCs w:val="24"/>
                <w:shd w:val="clear" w:color="auto" w:fill="FFFF00"/>
              </w:rPr>
            </w:pPr>
            <w:r w:rsidRPr="004743A0">
              <w:rPr>
                <w:rFonts w:ascii="Times New Roman" w:hAnsi="Times New Roman"/>
                <w:sz w:val="24"/>
                <w:szCs w:val="24"/>
              </w:rPr>
              <w:t>Источник финансирования</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976" w:rsidRPr="0048211E" w:rsidRDefault="000B3A71" w:rsidP="002A7976">
            <w:pPr>
              <w:spacing w:after="0" w:line="240" w:lineRule="auto"/>
              <w:jc w:val="both"/>
              <w:rPr>
                <w:rFonts w:ascii="Times New Roman" w:eastAsia="Times New Roman" w:hAnsi="Times New Roman" w:cs="Times New Roman"/>
                <w:sz w:val="24"/>
                <w:szCs w:val="28"/>
                <w:lang w:eastAsia="ru-RU"/>
              </w:rPr>
            </w:pPr>
            <w:r>
              <w:rPr>
                <w:rFonts w:ascii="Times New Roman" w:hAnsi="Times New Roman"/>
                <w:sz w:val="24"/>
                <w:szCs w:val="24"/>
              </w:rPr>
              <w:t>Средства, полученные от приносящей доход деятельности согласно утвержденного плана финансово-хозяйственной деятельности на 2021 г.</w:t>
            </w:r>
          </w:p>
        </w:tc>
      </w:tr>
      <w:tr w:rsidR="002A7976" w:rsidRPr="004743A0"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A7976" w:rsidRPr="004743A0" w:rsidRDefault="002A7976" w:rsidP="002A7976">
            <w:pPr>
              <w:pStyle w:val="Style12"/>
              <w:tabs>
                <w:tab w:val="left" w:leader="underscore" w:pos="9864"/>
              </w:tabs>
              <w:spacing w:after="0" w:line="240" w:lineRule="auto"/>
              <w:ind w:firstLine="0"/>
              <w:jc w:val="center"/>
              <w:rPr>
                <w:rFonts w:ascii="Times New Roman" w:hAnsi="Times New Roman"/>
                <w:sz w:val="24"/>
                <w:szCs w:val="24"/>
              </w:rPr>
            </w:pPr>
            <w:r w:rsidRPr="004743A0">
              <w:rPr>
                <w:rFonts w:ascii="Times New Roman" w:hAnsi="Times New Roman"/>
                <w:b/>
                <w:bCs/>
                <w:sz w:val="24"/>
                <w:szCs w:val="24"/>
              </w:rPr>
              <w:t>Требования к участникам закупки</w:t>
            </w:r>
          </w:p>
        </w:tc>
      </w:tr>
      <w:tr w:rsidR="002A7976" w:rsidRPr="004743A0"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2A7976" w:rsidRPr="004743A0" w:rsidRDefault="002A7976" w:rsidP="002E043D">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shd w:val="clear" w:color="auto" w:fill="FFFF00"/>
              </w:rPr>
            </w:pPr>
            <w:r w:rsidRPr="004743A0">
              <w:rPr>
                <w:rStyle w:val="FontStyle128"/>
                <w:color w:val="auto"/>
                <w:sz w:val="24"/>
                <w:szCs w:val="24"/>
              </w:rPr>
              <w:t>Обеспечение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976" w:rsidRPr="00123992" w:rsidRDefault="002A7976" w:rsidP="002A7976">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t>Не предусмотрено.</w:t>
            </w:r>
          </w:p>
        </w:tc>
      </w:tr>
      <w:tr w:rsidR="002A7976" w:rsidRPr="004743A0"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2A7976" w:rsidRPr="004743A0" w:rsidRDefault="002A7976" w:rsidP="002E043D">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 xml:space="preserve">Обеспечение исполнения </w:t>
            </w:r>
            <w:r w:rsidRPr="004743A0">
              <w:rPr>
                <w:rStyle w:val="FontStyle128"/>
                <w:color w:val="auto"/>
                <w:sz w:val="24"/>
                <w:szCs w:val="24"/>
              </w:rPr>
              <w:lastRenderedPageBreak/>
              <w:t>обязательств по договору. Способ, размер и срок действие обеспечения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976" w:rsidRPr="00123992" w:rsidRDefault="002A7976" w:rsidP="002A7976">
            <w:pPr>
              <w:pStyle w:val="Style12"/>
              <w:tabs>
                <w:tab w:val="left" w:leader="underscore" w:pos="9864"/>
              </w:tabs>
              <w:spacing w:after="0" w:line="240" w:lineRule="auto"/>
              <w:ind w:firstLine="0"/>
              <w:rPr>
                <w:rFonts w:ascii="Times New Roman" w:hAnsi="Times New Roman"/>
                <w:sz w:val="24"/>
                <w:szCs w:val="24"/>
              </w:rPr>
            </w:pPr>
            <w:r w:rsidRPr="00123992">
              <w:rPr>
                <w:rFonts w:ascii="Times New Roman" w:hAnsi="Times New Roman"/>
                <w:sz w:val="24"/>
                <w:szCs w:val="24"/>
              </w:rPr>
              <w:lastRenderedPageBreak/>
              <w:t>Не предусмотрено.</w:t>
            </w:r>
          </w:p>
        </w:tc>
      </w:tr>
      <w:tr w:rsidR="002A7976" w:rsidRPr="004743A0"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2A7976" w:rsidRPr="004743A0" w:rsidRDefault="002A7976" w:rsidP="002E043D">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Требования, предъявляемые к Участникам закупки</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976" w:rsidRPr="004743A0" w:rsidRDefault="002A7976" w:rsidP="002A7976">
            <w:pPr>
              <w:pStyle w:val="1"/>
              <w:numPr>
                <w:ilvl w:val="0"/>
                <w:numId w:val="0"/>
              </w:numPr>
              <w:tabs>
                <w:tab w:val="left" w:pos="0"/>
                <w:tab w:val="left" w:pos="1134"/>
              </w:tabs>
              <w:spacing w:before="0" w:after="0" w:line="240" w:lineRule="auto"/>
              <w:rPr>
                <w:rFonts w:ascii="Times New Roman" w:hAnsi="Times New Roman"/>
                <w:sz w:val="24"/>
                <w:szCs w:val="24"/>
              </w:rPr>
            </w:pPr>
            <w:r w:rsidRPr="004743A0">
              <w:rPr>
                <w:rFonts w:ascii="Times New Roman" w:hAnsi="Times New Roman"/>
                <w:sz w:val="24"/>
                <w:szCs w:val="24"/>
              </w:rPr>
              <w:t xml:space="preserve">Общие требования установлены в пункте 3.1 раздела 1 </w:t>
            </w:r>
            <w:r>
              <w:rPr>
                <w:rFonts w:ascii="Times New Roman" w:hAnsi="Times New Roman"/>
                <w:sz w:val="24"/>
                <w:szCs w:val="24"/>
              </w:rPr>
              <w:t>Извещения</w:t>
            </w:r>
            <w:r w:rsidRPr="004743A0">
              <w:rPr>
                <w:rFonts w:ascii="Times New Roman" w:hAnsi="Times New Roman"/>
                <w:sz w:val="24"/>
                <w:szCs w:val="24"/>
              </w:rPr>
              <w:t xml:space="preserve"> о закупке.</w:t>
            </w:r>
          </w:p>
        </w:tc>
      </w:tr>
      <w:tr w:rsidR="002A7976" w:rsidRPr="004743A0"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2A7976" w:rsidRPr="004743A0" w:rsidRDefault="002A7976" w:rsidP="002E043D">
            <w:pPr>
              <w:pStyle w:val="Style12"/>
              <w:numPr>
                <w:ilvl w:val="0"/>
                <w:numId w:val="12"/>
              </w:numPr>
              <w:tabs>
                <w:tab w:val="left" w:pos="612"/>
                <w:tab w:val="left" w:leader="underscore" w:pos="9864"/>
              </w:tabs>
              <w:snapToGrid w:val="0"/>
              <w:spacing w:after="0" w:line="240" w:lineRule="auto"/>
              <w:ind w:left="612" w:right="317" w:hanging="612"/>
              <w:jc w:val="center"/>
              <w:rPr>
                <w:rFonts w:ascii="Times New Roman" w:hAnsi="Times New Roman"/>
                <w:sz w:val="24"/>
                <w:szCs w:val="24"/>
              </w:rPr>
            </w:pPr>
          </w:p>
        </w:tc>
        <w:tc>
          <w:tcPr>
            <w:tcW w:w="3427" w:type="dxa"/>
            <w:tcBorders>
              <w:top w:val="single" w:sz="4" w:space="0" w:color="000000"/>
              <w:left w:val="single" w:sz="4" w:space="0" w:color="000000"/>
              <w:bottom w:val="single" w:sz="4" w:space="0" w:color="000000"/>
            </w:tcBorders>
            <w:shd w:val="clear" w:color="auto" w:fill="auto"/>
            <w:vAlign w:val="center"/>
          </w:tcPr>
          <w:p w:rsidR="002A7976" w:rsidRPr="004743A0" w:rsidRDefault="002A7976" w:rsidP="002A7976">
            <w:pPr>
              <w:pStyle w:val="Style12"/>
              <w:tabs>
                <w:tab w:val="left" w:leader="underscore" w:pos="9864"/>
              </w:tabs>
              <w:spacing w:after="0" w:line="240" w:lineRule="auto"/>
              <w:ind w:firstLine="0"/>
              <w:jc w:val="left"/>
              <w:rPr>
                <w:rFonts w:ascii="Times New Roman" w:hAnsi="Times New Roman"/>
                <w:spacing w:val="3"/>
                <w:sz w:val="24"/>
                <w:szCs w:val="24"/>
              </w:rPr>
            </w:pPr>
            <w:r w:rsidRPr="004743A0">
              <w:rPr>
                <w:rFonts w:ascii="Times New Roman" w:hAnsi="Times New Roman"/>
                <w:sz w:val="24"/>
                <w:szCs w:val="24"/>
              </w:rPr>
              <w:t>Перечень документов, входящих в состав заявки на участие в закупке</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 xml:space="preserve">1. Заявка на участие в Запросе котировок </w:t>
            </w:r>
            <w:r w:rsidRPr="004743A0">
              <w:rPr>
                <w:rFonts w:ascii="Times New Roman" w:hAnsi="Times New Roman" w:cs="Times New Roman"/>
                <w:spacing w:val="3"/>
                <w:sz w:val="24"/>
                <w:szCs w:val="24"/>
              </w:rPr>
              <w:t>(согласие участника с условиями закупки (Форма 1)</w:t>
            </w:r>
            <w:r w:rsidRPr="004743A0">
              <w:rPr>
                <w:rFonts w:ascii="Times New Roman" w:hAnsi="Times New Roman"/>
                <w:spacing w:val="3"/>
                <w:sz w:val="24"/>
                <w:szCs w:val="24"/>
              </w:rPr>
              <w:t>.</w:t>
            </w:r>
          </w:p>
          <w:p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2. Коммерческое предложение (Форма 1.1).</w:t>
            </w:r>
          </w:p>
          <w:p w:rsidR="002A7976" w:rsidRPr="004743A0" w:rsidRDefault="002A7976" w:rsidP="002A7976">
            <w:pPr>
              <w:tabs>
                <w:tab w:val="left" w:pos="83"/>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3.</w:t>
            </w:r>
            <w:r>
              <w:rPr>
                <w:rFonts w:ascii="Times New Roman" w:hAnsi="Times New Roman"/>
                <w:spacing w:val="3"/>
                <w:sz w:val="24"/>
                <w:szCs w:val="24"/>
              </w:rPr>
              <w:t xml:space="preserve"> </w:t>
            </w:r>
            <w:r w:rsidRPr="004743A0">
              <w:rPr>
                <w:rFonts w:ascii="Times New Roman" w:hAnsi="Times New Roman"/>
                <w:spacing w:val="3"/>
                <w:sz w:val="24"/>
                <w:szCs w:val="24"/>
              </w:rPr>
              <w:t>Декларация соответствия Участника Запроса котировок (Форма 1.2).</w:t>
            </w:r>
          </w:p>
          <w:p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4. Анкета участника (Форма 1.3).</w:t>
            </w:r>
          </w:p>
          <w:p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 xml:space="preserve">5. </w:t>
            </w:r>
            <w:r w:rsidRPr="004743A0">
              <w:rPr>
                <w:rFonts w:ascii="Times New Roman" w:eastAsia="Times New Roman" w:hAnsi="Times New Roman" w:cs="Times New Roman"/>
                <w:sz w:val="24"/>
                <w:szCs w:val="24"/>
              </w:rPr>
              <w:t>Копии учредительных документов</w:t>
            </w:r>
            <w:r>
              <w:rPr>
                <w:rFonts w:ascii="Times New Roman" w:eastAsia="Times New Roman" w:hAnsi="Times New Roman" w:cs="Times New Roman"/>
                <w:sz w:val="24"/>
                <w:szCs w:val="24"/>
              </w:rPr>
              <w:t xml:space="preserve"> в актуальной редакции</w:t>
            </w:r>
            <w:r w:rsidRPr="004743A0">
              <w:rPr>
                <w:rFonts w:ascii="Times New Roman" w:eastAsia="Times New Roman" w:hAnsi="Times New Roman" w:cs="Times New Roman"/>
                <w:sz w:val="24"/>
                <w:szCs w:val="24"/>
              </w:rPr>
              <w:t xml:space="preserve"> (для юридических лиц)</w:t>
            </w:r>
            <w:r>
              <w:rPr>
                <w:rFonts w:ascii="Times New Roman" w:eastAsia="Times New Roman" w:hAnsi="Times New Roman" w:cs="Times New Roman"/>
                <w:sz w:val="24"/>
                <w:szCs w:val="24"/>
              </w:rPr>
              <w:t>.</w:t>
            </w:r>
          </w:p>
          <w:p w:rsidR="002A7976" w:rsidRPr="005F09A0" w:rsidRDefault="002A7976" w:rsidP="002A7976">
            <w:pPr>
              <w:tabs>
                <w:tab w:val="left" w:pos="1701"/>
              </w:tabs>
              <w:spacing w:after="0" w:line="240" w:lineRule="auto"/>
              <w:ind w:left="62" w:right="57"/>
              <w:jc w:val="both"/>
              <w:rPr>
                <w:rFonts w:ascii="Times New Roman" w:eastAsia="Times New Roman" w:hAnsi="Times New Roman" w:cs="Times New Roman"/>
                <w:sz w:val="24"/>
                <w:szCs w:val="24"/>
              </w:rPr>
            </w:pPr>
            <w:r w:rsidRPr="004743A0">
              <w:rPr>
                <w:rFonts w:ascii="Times New Roman" w:hAnsi="Times New Roman"/>
                <w:spacing w:val="3"/>
                <w:sz w:val="24"/>
                <w:szCs w:val="24"/>
              </w:rPr>
              <w:t>6. </w:t>
            </w:r>
            <w:r w:rsidRPr="005F09A0">
              <w:rPr>
                <w:rFonts w:ascii="Times New Roman" w:eastAsia="Times New Roman" w:hAnsi="Times New Roman" w:cs="Times New Roman"/>
                <w:sz w:val="24"/>
                <w:szCs w:val="24"/>
              </w:rPr>
              <w:t>Отсканированный оригинал полученной не ранее чем за 3 (три) месяца до дня размещения в ЕИС извещения о проведении закупки конкурентным способом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3 (три) месяца до дня размещения в ЕИС извещения о проведении закупки конкурентным способом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в ЕИС извещения о проведении закупки конкурентным способом.</w:t>
            </w:r>
          </w:p>
          <w:p w:rsidR="002A7976" w:rsidRDefault="002A7976" w:rsidP="002A7976">
            <w:pPr>
              <w:tabs>
                <w:tab w:val="left" w:pos="1701"/>
              </w:tabs>
              <w:spacing w:after="0" w:line="240" w:lineRule="auto"/>
              <w:ind w:left="62" w:right="57"/>
              <w:jc w:val="both"/>
              <w:rPr>
                <w:rFonts w:ascii="Times New Roman" w:eastAsia="Times New Roman" w:hAnsi="Times New Roman" w:cs="Times New Roman"/>
                <w:sz w:val="24"/>
                <w:szCs w:val="24"/>
              </w:rPr>
            </w:pPr>
            <w:r w:rsidRPr="005F09A0">
              <w:rPr>
                <w:rFonts w:ascii="Times New Roman" w:eastAsia="Times New Roman" w:hAnsi="Times New Roman" w:cs="Times New Roman"/>
                <w:sz w:val="24"/>
                <w:szCs w:val="24"/>
              </w:rPr>
              <w:t>Допускается предоставление участником запроса котировок указанной в настоящем пункте выписки путем предоставления электронного документа, созданного по результатам автоматической выгрузки из электронных баз данных без сканирования с использованием сервисов государственных органов, подписанного электронной подписью налогового органа;</w:t>
            </w:r>
          </w:p>
          <w:p w:rsidR="002A7976" w:rsidRPr="004743A0" w:rsidRDefault="006D661A" w:rsidP="002A7976">
            <w:pPr>
              <w:widowControl w:val="0"/>
              <w:tabs>
                <w:tab w:val="left" w:pos="0"/>
              </w:tabs>
              <w:suppressAutoHyphens/>
              <w:autoSpaceDE w:val="0"/>
              <w:autoSpaceDN w:val="0"/>
              <w:adjustRightInd w:val="0"/>
              <w:spacing w:after="0" w:line="240" w:lineRule="auto"/>
              <w:ind w:left="62"/>
              <w:contextualSpacing/>
              <w:jc w:val="both"/>
              <w:outlineLvl w:val="0"/>
              <w:rPr>
                <w:rFonts w:ascii="Times New Roman" w:eastAsia="Calibri" w:hAnsi="Times New Roman" w:cs="Times New Roman"/>
                <w:spacing w:val="3"/>
                <w:sz w:val="24"/>
                <w:szCs w:val="24"/>
                <w:lang w:eastAsia="zh-CN"/>
              </w:rPr>
            </w:pPr>
            <w:r>
              <w:rPr>
                <w:rFonts w:ascii="Times New Roman" w:hAnsi="Times New Roman"/>
                <w:spacing w:val="3"/>
                <w:sz w:val="24"/>
                <w:szCs w:val="24"/>
              </w:rPr>
              <w:t>7</w:t>
            </w:r>
            <w:r w:rsidR="002A7976">
              <w:rPr>
                <w:rFonts w:ascii="Times New Roman" w:hAnsi="Times New Roman"/>
                <w:spacing w:val="3"/>
                <w:sz w:val="24"/>
                <w:szCs w:val="24"/>
              </w:rPr>
              <w:t>. Отсканированная копия</w:t>
            </w:r>
            <w:r w:rsidR="002A7976" w:rsidRPr="004743A0">
              <w:rPr>
                <w:rFonts w:ascii="Times New Roman" w:hAnsi="Times New Roman"/>
                <w:spacing w:val="3"/>
                <w:sz w:val="24"/>
                <w:szCs w:val="24"/>
              </w:rPr>
              <w:t xml:space="preserve"> документов, удостоверяющих личность (для физических лиц</w:t>
            </w:r>
            <w:r w:rsidR="002A7976">
              <w:rPr>
                <w:rFonts w:ascii="Times New Roman" w:hAnsi="Times New Roman"/>
                <w:spacing w:val="3"/>
                <w:sz w:val="24"/>
                <w:szCs w:val="24"/>
              </w:rPr>
              <w:t>, не зарегистрированных в качестве индивидуального предпринимателя</w:t>
            </w:r>
            <w:r w:rsidR="002A7976" w:rsidRPr="004743A0">
              <w:rPr>
                <w:rFonts w:ascii="Times New Roman" w:hAnsi="Times New Roman"/>
                <w:spacing w:val="3"/>
                <w:sz w:val="24"/>
                <w:szCs w:val="24"/>
              </w:rPr>
              <w:t>).</w:t>
            </w:r>
            <w:r w:rsidR="002A7976" w:rsidRPr="004743A0">
              <w:rPr>
                <w:rFonts w:ascii="Times New Roman" w:eastAsia="Calibri" w:hAnsi="Times New Roman" w:cs="Times New Roman"/>
                <w:spacing w:val="3"/>
                <w:sz w:val="24"/>
                <w:szCs w:val="24"/>
                <w:lang w:eastAsia="zh-CN"/>
              </w:rPr>
              <w:t xml:space="preserve"> Отсканированные оригиналы</w:t>
            </w:r>
            <w:r w:rsidR="002A7976">
              <w:rPr>
                <w:rFonts w:ascii="Times New Roman" w:eastAsia="Calibri" w:hAnsi="Times New Roman" w:cs="Times New Roman"/>
                <w:spacing w:val="3"/>
                <w:sz w:val="24"/>
                <w:szCs w:val="24"/>
                <w:lang w:eastAsia="zh-CN"/>
              </w:rPr>
              <w:t xml:space="preserve"> или копии</w:t>
            </w:r>
            <w:r w:rsidR="002A7976" w:rsidRPr="004743A0">
              <w:rPr>
                <w:rFonts w:ascii="Times New Roman" w:eastAsia="Calibri" w:hAnsi="Times New Roman" w:cs="Times New Roman"/>
                <w:spacing w:val="3"/>
                <w:sz w:val="24"/>
                <w:szCs w:val="24"/>
                <w:lang w:eastAsia="zh-CN"/>
              </w:rPr>
              <w:t xml:space="preserve"> </w:t>
            </w:r>
            <w:r w:rsidR="002A7976" w:rsidRPr="004743A0">
              <w:rPr>
                <w:rFonts w:ascii="Times New Roman" w:eastAsia="Calibri" w:hAnsi="Times New Roman" w:cs="Times New Roman"/>
                <w:sz w:val="24"/>
                <w:szCs w:val="24"/>
                <w:lang w:eastAsia="zh-CN"/>
              </w:rPr>
              <w:t xml:space="preserve">документов, подтверждающие полномочия лица на осуществление действий от имени Участника (в случае, если заявка подписывается руководителем — отсканированный оригинал или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w:t>
            </w:r>
            <w:r w:rsidR="002A7976" w:rsidRPr="004743A0">
              <w:rPr>
                <w:rFonts w:ascii="Times New Roman" w:eastAsia="Calibri" w:hAnsi="Times New Roman" w:cs="Times New Roman"/>
                <w:sz w:val="24"/>
                <w:szCs w:val="24"/>
                <w:lang w:eastAsia="zh-CN"/>
              </w:rPr>
              <w:lastRenderedPageBreak/>
              <w:t>имени Участника без доверенности. В случае если от имени Участника действует иное лицо, также предоставляется отсканированный оригинал или копия доверенности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заявка должна содержать также отсканированный оригинал или копию документа, подтверждающего полномочия такого лица).</w:t>
            </w:r>
          </w:p>
          <w:p w:rsidR="002A7976" w:rsidRPr="004743A0" w:rsidRDefault="006D661A" w:rsidP="002A7976">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8</w:t>
            </w:r>
            <w:r w:rsidR="002A7976" w:rsidRPr="004743A0">
              <w:rPr>
                <w:rFonts w:ascii="Times New Roman" w:hAnsi="Times New Roman"/>
                <w:spacing w:val="3"/>
                <w:sz w:val="24"/>
                <w:szCs w:val="24"/>
              </w:rPr>
              <w:t xml:space="preserve">. Отсканированный оригинал </w:t>
            </w:r>
            <w:r w:rsidR="002A7976">
              <w:rPr>
                <w:rFonts w:ascii="Times New Roman" w:hAnsi="Times New Roman"/>
                <w:spacing w:val="3"/>
                <w:sz w:val="24"/>
                <w:szCs w:val="24"/>
              </w:rPr>
              <w:t xml:space="preserve">либо копия </w:t>
            </w:r>
            <w:r w:rsidR="002A7976" w:rsidRPr="004743A0">
              <w:rPr>
                <w:rFonts w:ascii="Times New Roman" w:hAnsi="Times New Roman"/>
                <w:spacing w:val="3"/>
                <w:sz w:val="24"/>
                <w:szCs w:val="24"/>
              </w:rPr>
              <w:t>решения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если планируемый к заключению договор не является для Участника закупки крупной сделкой и решение о её одобрении не требуется, Участник закупки должен продекларировать указанный факт в письменном виде. В случае если получение указанного решения до истечения срока подачи заявок на участие для Участника закупки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представить вышеуказанное решение до момента заключения договора.</w:t>
            </w:r>
          </w:p>
          <w:p w:rsidR="002A7976" w:rsidRPr="004743A0" w:rsidRDefault="006D661A" w:rsidP="002A7976">
            <w:pPr>
              <w:tabs>
                <w:tab w:val="left" w:pos="366"/>
              </w:tabs>
              <w:spacing w:after="0" w:line="240" w:lineRule="auto"/>
              <w:ind w:left="83" w:right="142"/>
              <w:jc w:val="both"/>
              <w:rPr>
                <w:rFonts w:ascii="Times New Roman" w:hAnsi="Times New Roman"/>
                <w:spacing w:val="3"/>
                <w:sz w:val="24"/>
                <w:szCs w:val="24"/>
              </w:rPr>
            </w:pPr>
            <w:r>
              <w:rPr>
                <w:rFonts w:ascii="Times New Roman" w:hAnsi="Times New Roman"/>
                <w:spacing w:val="3"/>
                <w:sz w:val="24"/>
                <w:szCs w:val="24"/>
              </w:rPr>
              <w:t>9</w:t>
            </w:r>
            <w:r w:rsidR="002A7976" w:rsidRPr="004743A0">
              <w:rPr>
                <w:rFonts w:ascii="Times New Roman" w:hAnsi="Times New Roman"/>
                <w:spacing w:val="3"/>
                <w:sz w:val="24"/>
                <w:szCs w:val="24"/>
              </w:rPr>
              <w:t>. Согласие Участника закупки об обработке персональных данных, если участник является физическим лицом (Форма 1.4).</w:t>
            </w:r>
          </w:p>
          <w:p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hAnsi="Times New Roman"/>
                <w:spacing w:val="3"/>
                <w:sz w:val="24"/>
                <w:szCs w:val="24"/>
              </w:rPr>
              <w:t>1</w:t>
            </w:r>
            <w:r w:rsidR="006D661A">
              <w:rPr>
                <w:rFonts w:ascii="Times New Roman" w:hAnsi="Times New Roman"/>
                <w:spacing w:val="3"/>
                <w:sz w:val="24"/>
                <w:szCs w:val="24"/>
              </w:rPr>
              <w:t>0</w:t>
            </w:r>
            <w:r w:rsidRPr="004743A0">
              <w:rPr>
                <w:rFonts w:ascii="Times New Roman" w:hAnsi="Times New Roman"/>
                <w:spacing w:val="3"/>
                <w:sz w:val="24"/>
                <w:szCs w:val="24"/>
              </w:rPr>
              <w:t>. Документ, подтверждающий право действовать коллективных участников закупки на стороне одного участника закупки (доверенность или договор о совместной деятельности, оформленные в соответствии с законодательством и учредительными документами (для коллективных участников закупки).</w:t>
            </w:r>
          </w:p>
          <w:p w:rsidR="002A7976" w:rsidRPr="004743A0" w:rsidRDefault="002A7976" w:rsidP="002A7976">
            <w:pPr>
              <w:tabs>
                <w:tab w:val="left" w:pos="366"/>
              </w:tabs>
              <w:spacing w:after="0" w:line="240" w:lineRule="auto"/>
              <w:ind w:left="83" w:right="142"/>
              <w:jc w:val="both"/>
              <w:rPr>
                <w:rFonts w:ascii="Times New Roman" w:hAnsi="Times New Roman"/>
                <w:spacing w:val="3"/>
                <w:sz w:val="24"/>
                <w:szCs w:val="24"/>
              </w:rPr>
            </w:pPr>
            <w:r w:rsidRPr="004743A0">
              <w:rPr>
                <w:rFonts w:ascii="Times New Roman" w:eastAsia="Calibri" w:hAnsi="Times New Roman" w:cs="Times New Roman"/>
                <w:spacing w:val="3"/>
                <w:sz w:val="24"/>
                <w:szCs w:val="24"/>
                <w:lang w:eastAsia="zh-CN"/>
              </w:rPr>
              <w:t xml:space="preserve">Примечание: если заявка подается несколькими участниками на стороне одного участника закупки, то все документы и сведения, предусмотренные документацией запроса котировок, должны быть предоставлены всеми такими участниками за исключением заявки (Форма 1.1 должна быть </w:t>
            </w:r>
            <w:r>
              <w:rPr>
                <w:rFonts w:ascii="Times New Roman" w:eastAsia="Calibri" w:hAnsi="Times New Roman" w:cs="Times New Roman"/>
                <w:spacing w:val="3"/>
                <w:sz w:val="24"/>
                <w:szCs w:val="24"/>
                <w:lang w:eastAsia="zh-CN"/>
              </w:rPr>
              <w:lastRenderedPageBreak/>
              <w:t xml:space="preserve">предоставлена в единственном экземпляре и при этом </w:t>
            </w:r>
            <w:r w:rsidRPr="004743A0">
              <w:rPr>
                <w:rFonts w:ascii="Times New Roman" w:eastAsia="Calibri" w:hAnsi="Times New Roman" w:cs="Times New Roman"/>
                <w:spacing w:val="3"/>
                <w:sz w:val="24"/>
                <w:szCs w:val="24"/>
                <w:lang w:eastAsia="zh-CN"/>
              </w:rPr>
              <w:t>подписана всеми такими участниками</w:t>
            </w:r>
            <w:r>
              <w:rPr>
                <w:rFonts w:ascii="Times New Roman" w:eastAsia="Calibri" w:hAnsi="Times New Roman" w:cs="Times New Roman"/>
                <w:spacing w:val="3"/>
                <w:sz w:val="24"/>
                <w:szCs w:val="24"/>
                <w:lang w:eastAsia="zh-CN"/>
              </w:rPr>
              <w:t xml:space="preserve"> закупки</w:t>
            </w:r>
            <w:r w:rsidRPr="004743A0">
              <w:rPr>
                <w:rFonts w:ascii="Times New Roman" w:eastAsia="Calibri" w:hAnsi="Times New Roman" w:cs="Times New Roman"/>
                <w:spacing w:val="3"/>
                <w:sz w:val="24"/>
                <w:szCs w:val="24"/>
                <w:lang w:eastAsia="zh-CN"/>
              </w:rPr>
              <w:t xml:space="preserve">). </w:t>
            </w:r>
          </w:p>
        </w:tc>
      </w:tr>
      <w:tr w:rsidR="002A7976" w:rsidRPr="004743A0"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2A7976" w:rsidRPr="004743A0" w:rsidRDefault="002A7976" w:rsidP="002A7976">
            <w:pPr>
              <w:pStyle w:val="Style12"/>
              <w:tabs>
                <w:tab w:val="left" w:pos="612"/>
                <w:tab w:val="left" w:leader="underscore" w:pos="9864"/>
              </w:tabs>
              <w:snapToGrid w:val="0"/>
              <w:spacing w:after="0" w:line="240" w:lineRule="auto"/>
              <w:jc w:val="left"/>
              <w:rPr>
                <w:rFonts w:ascii="Times New Roman" w:hAnsi="Times New Roman"/>
                <w:sz w:val="24"/>
                <w:szCs w:val="24"/>
              </w:rPr>
            </w:pPr>
            <w:r>
              <w:rPr>
                <w:rFonts w:ascii="Times New Roman" w:hAnsi="Times New Roman"/>
                <w:sz w:val="24"/>
                <w:szCs w:val="24"/>
              </w:rPr>
              <w:lastRenderedPageBreak/>
              <w:t>333</w:t>
            </w:r>
          </w:p>
        </w:tc>
        <w:tc>
          <w:tcPr>
            <w:tcW w:w="3427" w:type="dxa"/>
            <w:tcBorders>
              <w:top w:val="single" w:sz="4" w:space="0" w:color="000000"/>
              <w:left w:val="single" w:sz="4" w:space="0" w:color="000000"/>
              <w:bottom w:val="single" w:sz="4" w:space="0" w:color="000000"/>
            </w:tcBorders>
            <w:shd w:val="clear" w:color="auto" w:fill="auto"/>
            <w:vAlign w:val="center"/>
          </w:tcPr>
          <w:p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877466">
              <w:rPr>
                <w:rStyle w:val="FontStyle128"/>
                <w:sz w:val="24"/>
              </w:rPr>
              <w:t>Сведения о предоставлении преференций</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976" w:rsidRPr="00FA168C" w:rsidRDefault="002A7976" w:rsidP="002A7976">
            <w:pPr>
              <w:pStyle w:val="Style12"/>
              <w:tabs>
                <w:tab w:val="left" w:leader="underscore" w:pos="9864"/>
              </w:tabs>
              <w:spacing w:after="0" w:line="240" w:lineRule="auto"/>
              <w:ind w:firstLine="0"/>
              <w:rPr>
                <w:rFonts w:ascii="Times New Roman" w:hAnsi="Times New Roman"/>
                <w:sz w:val="24"/>
                <w:szCs w:val="24"/>
              </w:rPr>
            </w:pPr>
            <w:r w:rsidRPr="00FA168C">
              <w:rPr>
                <w:rFonts w:ascii="Times New Roman" w:hAnsi="Times New Roman"/>
                <w:sz w:val="24"/>
                <w:szCs w:val="24"/>
              </w:rPr>
              <w:t>Участникам закупки, предлагающим товары российского производства, предоставляется приоритет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A7976" w:rsidRPr="004743A0"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2A7976" w:rsidRPr="004743A0" w:rsidRDefault="002A7976" w:rsidP="002A7976">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34</w:t>
            </w:r>
          </w:p>
        </w:tc>
        <w:tc>
          <w:tcPr>
            <w:tcW w:w="3427" w:type="dxa"/>
            <w:tcBorders>
              <w:top w:val="single" w:sz="4" w:space="0" w:color="000000"/>
              <w:left w:val="single" w:sz="4" w:space="0" w:color="000000"/>
              <w:bottom w:val="single" w:sz="4" w:space="0" w:color="000000"/>
            </w:tcBorders>
            <w:shd w:val="clear" w:color="auto" w:fill="auto"/>
            <w:vAlign w:val="center"/>
          </w:tcPr>
          <w:p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привлечения соисполнителей (субподрядчиков)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Не предусмотрена.</w:t>
            </w:r>
          </w:p>
        </w:tc>
      </w:tr>
      <w:tr w:rsidR="002A7976" w:rsidRPr="004743A0"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2A7976" w:rsidRPr="004743A0" w:rsidRDefault="002A7976" w:rsidP="002A7976">
            <w:pPr>
              <w:pStyle w:val="Style12"/>
              <w:tabs>
                <w:tab w:val="left" w:pos="612"/>
                <w:tab w:val="left" w:leader="underscore" w:pos="9864"/>
              </w:tabs>
              <w:snapToGrid w:val="0"/>
              <w:spacing w:after="0" w:line="240" w:lineRule="auto"/>
              <w:ind w:firstLine="0"/>
              <w:rPr>
                <w:rFonts w:ascii="Times New Roman" w:hAnsi="Times New Roman"/>
                <w:sz w:val="24"/>
                <w:szCs w:val="24"/>
              </w:rPr>
            </w:pPr>
            <w:r>
              <w:rPr>
                <w:rFonts w:ascii="Times New Roman" w:hAnsi="Times New Roman"/>
                <w:sz w:val="24"/>
                <w:szCs w:val="24"/>
              </w:rPr>
              <w:t>35</w:t>
            </w:r>
          </w:p>
        </w:tc>
        <w:tc>
          <w:tcPr>
            <w:tcW w:w="3427" w:type="dxa"/>
            <w:tcBorders>
              <w:top w:val="single" w:sz="4" w:space="0" w:color="000000"/>
              <w:left w:val="single" w:sz="4" w:space="0" w:color="000000"/>
              <w:bottom w:val="single" w:sz="4" w:space="0" w:color="000000"/>
            </w:tcBorders>
            <w:shd w:val="clear" w:color="auto" w:fill="auto"/>
            <w:vAlign w:val="center"/>
          </w:tcPr>
          <w:p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участия коллективных участников</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Предусмотрена.</w:t>
            </w:r>
          </w:p>
        </w:tc>
      </w:tr>
      <w:tr w:rsidR="002A7976" w:rsidRPr="004743A0"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b/>
                <w:sz w:val="24"/>
                <w:szCs w:val="24"/>
              </w:rPr>
              <w:t>Порядок оценки заявок на участие в закупке</w:t>
            </w:r>
          </w:p>
        </w:tc>
      </w:tr>
      <w:tr w:rsidR="002A7976" w:rsidRPr="004743A0"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2A7976" w:rsidRPr="004743A0" w:rsidRDefault="002A7976" w:rsidP="002A7976">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336</w:t>
            </w:r>
          </w:p>
        </w:tc>
        <w:tc>
          <w:tcPr>
            <w:tcW w:w="3427" w:type="dxa"/>
            <w:tcBorders>
              <w:top w:val="single" w:sz="4" w:space="0" w:color="000000"/>
              <w:left w:val="single" w:sz="4" w:space="0" w:color="000000"/>
              <w:bottom w:val="single" w:sz="4" w:space="0" w:color="000000"/>
            </w:tcBorders>
            <w:shd w:val="clear" w:color="auto" w:fill="auto"/>
            <w:vAlign w:val="center"/>
          </w:tcPr>
          <w:p w:rsidR="002A7976" w:rsidRPr="004743A0" w:rsidRDefault="002A7976" w:rsidP="002A7976">
            <w:pPr>
              <w:pStyle w:val="Style12"/>
              <w:tabs>
                <w:tab w:val="left" w:leader="underscore" w:pos="9864"/>
              </w:tabs>
              <w:spacing w:after="0" w:line="240" w:lineRule="auto"/>
              <w:ind w:firstLine="0"/>
              <w:jc w:val="left"/>
              <w:rPr>
                <w:rStyle w:val="FontStyle128"/>
                <w:color w:val="auto"/>
                <w:sz w:val="24"/>
                <w:szCs w:val="24"/>
              </w:rPr>
            </w:pPr>
            <w:r w:rsidRPr="004743A0">
              <w:rPr>
                <w:rStyle w:val="FontStyle128"/>
                <w:color w:val="auto"/>
                <w:sz w:val="24"/>
                <w:szCs w:val="24"/>
              </w:rPr>
              <w:t>Критерий оценки и сопоставления предложений на участие в Запросе котировок</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976" w:rsidRPr="004743A0" w:rsidRDefault="002A7976" w:rsidP="002A7976">
            <w:pPr>
              <w:pStyle w:val="ConsPlusNonformat"/>
              <w:jc w:val="both"/>
              <w:rPr>
                <w:rFonts w:ascii="Times New Roman" w:hAnsi="Times New Roman" w:cs="Times New Roman"/>
                <w:sz w:val="24"/>
                <w:szCs w:val="24"/>
              </w:rPr>
            </w:pPr>
            <w:r w:rsidRPr="004743A0">
              <w:rPr>
                <w:rFonts w:ascii="Times New Roman" w:hAnsi="Times New Roman" w:cs="Times New Roman"/>
                <w:sz w:val="24"/>
                <w:szCs w:val="24"/>
              </w:rPr>
              <w:t>Цена договора.</w:t>
            </w:r>
          </w:p>
        </w:tc>
      </w:tr>
      <w:tr w:rsidR="002A7976" w:rsidRPr="004743A0" w:rsidTr="0067679D">
        <w:trPr>
          <w:trHeight w:val="19"/>
        </w:trPr>
        <w:tc>
          <w:tcPr>
            <w:tcW w:w="1029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Style w:val="FontStyle128"/>
                <w:b/>
                <w:color w:val="auto"/>
                <w:sz w:val="24"/>
                <w:szCs w:val="24"/>
              </w:rPr>
              <w:t>Заключение договора</w:t>
            </w:r>
          </w:p>
        </w:tc>
      </w:tr>
      <w:tr w:rsidR="002A7976" w:rsidRPr="004743A0"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2A7976" w:rsidRPr="004743A0" w:rsidRDefault="002A7976" w:rsidP="002A7976">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337</w:t>
            </w:r>
          </w:p>
        </w:tc>
        <w:tc>
          <w:tcPr>
            <w:tcW w:w="3427" w:type="dxa"/>
            <w:tcBorders>
              <w:top w:val="single" w:sz="4" w:space="0" w:color="000000"/>
              <w:left w:val="single" w:sz="4" w:space="0" w:color="000000"/>
              <w:bottom w:val="single" w:sz="4" w:space="0" w:color="000000"/>
            </w:tcBorders>
            <w:shd w:val="clear" w:color="auto" w:fill="auto"/>
            <w:vAlign w:val="center"/>
          </w:tcPr>
          <w:p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Заключение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976" w:rsidRPr="004743A0" w:rsidRDefault="002A7976" w:rsidP="002A7976">
            <w:pPr>
              <w:pStyle w:val="1e"/>
              <w:spacing w:line="240" w:lineRule="auto"/>
              <w:ind w:left="0"/>
              <w:jc w:val="both"/>
              <w:rPr>
                <w:rFonts w:ascii="Times New Roman" w:hAnsi="Times New Roman"/>
                <w:sz w:val="24"/>
                <w:szCs w:val="24"/>
              </w:rPr>
            </w:pPr>
            <w:r w:rsidRPr="004743A0">
              <w:rPr>
                <w:rFonts w:ascii="Times New Roman" w:hAnsi="Times New Roman"/>
                <w:sz w:val="24"/>
                <w:szCs w:val="24"/>
              </w:rPr>
              <w:t xml:space="preserve">Договор с победителем (победителями) заключается не ранее 10 (десяти) календарных дней, но не позднее 20 (двадцати) календарных дней </w:t>
            </w:r>
            <w:r w:rsidRPr="00F23164">
              <w:rPr>
                <w:rFonts w:ascii="Times New Roman" w:hAnsi="Times New Roman"/>
                <w:sz w:val="24"/>
                <w:szCs w:val="24"/>
              </w:rPr>
              <w:t>с даты размещения в единой информационной системе итогового протокола, составленного по результатам запроса котировок.</w:t>
            </w:r>
          </w:p>
          <w:p w:rsidR="002A7976" w:rsidRPr="004743A0" w:rsidRDefault="002A7976" w:rsidP="00995A6C">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 xml:space="preserve">Заключение договора с </w:t>
            </w:r>
            <w:r w:rsidRPr="00BE7993">
              <w:rPr>
                <w:rFonts w:ascii="Times New Roman" w:hAnsi="Times New Roman"/>
                <w:sz w:val="24"/>
                <w:szCs w:val="24"/>
              </w:rPr>
              <w:t>Победителем Запроса котировок производится в порядке, указанном в п. 2.1</w:t>
            </w:r>
            <w:r>
              <w:rPr>
                <w:rFonts w:ascii="Times New Roman" w:hAnsi="Times New Roman"/>
                <w:sz w:val="24"/>
                <w:szCs w:val="24"/>
              </w:rPr>
              <w:t>3</w:t>
            </w:r>
            <w:r w:rsidRPr="00BE7993">
              <w:rPr>
                <w:rFonts w:ascii="Times New Roman" w:hAnsi="Times New Roman"/>
                <w:sz w:val="24"/>
                <w:szCs w:val="24"/>
              </w:rPr>
              <w:t>.6-2.1</w:t>
            </w:r>
            <w:r>
              <w:rPr>
                <w:rFonts w:ascii="Times New Roman" w:hAnsi="Times New Roman"/>
                <w:sz w:val="24"/>
                <w:szCs w:val="24"/>
              </w:rPr>
              <w:t>3</w:t>
            </w:r>
            <w:r w:rsidRPr="00BE7993">
              <w:rPr>
                <w:rFonts w:ascii="Times New Roman" w:hAnsi="Times New Roman"/>
                <w:sz w:val="24"/>
                <w:szCs w:val="24"/>
              </w:rPr>
              <w:t>.</w:t>
            </w:r>
            <w:r>
              <w:rPr>
                <w:rFonts w:ascii="Times New Roman" w:hAnsi="Times New Roman"/>
                <w:sz w:val="24"/>
                <w:szCs w:val="24"/>
              </w:rPr>
              <w:t>1</w:t>
            </w:r>
            <w:r w:rsidR="00995A6C">
              <w:rPr>
                <w:rFonts w:ascii="Times New Roman" w:hAnsi="Times New Roman"/>
                <w:sz w:val="24"/>
                <w:szCs w:val="24"/>
              </w:rPr>
              <w:t>8</w:t>
            </w:r>
            <w:r w:rsidRPr="00BE7993">
              <w:rPr>
                <w:rFonts w:ascii="Times New Roman" w:hAnsi="Times New Roman"/>
                <w:sz w:val="24"/>
                <w:szCs w:val="24"/>
              </w:rPr>
              <w:t xml:space="preserve"> Раздела 1 </w:t>
            </w:r>
            <w:r>
              <w:rPr>
                <w:rFonts w:ascii="Times New Roman" w:hAnsi="Times New Roman"/>
                <w:sz w:val="24"/>
                <w:szCs w:val="24"/>
              </w:rPr>
              <w:t>настоящему извещению</w:t>
            </w:r>
            <w:r w:rsidRPr="00BE7993">
              <w:rPr>
                <w:rFonts w:ascii="Times New Roman" w:hAnsi="Times New Roman"/>
                <w:sz w:val="24"/>
                <w:szCs w:val="24"/>
              </w:rPr>
              <w:t xml:space="preserve"> о закупке.</w:t>
            </w:r>
          </w:p>
        </w:tc>
      </w:tr>
      <w:tr w:rsidR="002A7976" w:rsidRPr="004743A0" w:rsidTr="001035F4">
        <w:trPr>
          <w:trHeight w:val="19"/>
        </w:trPr>
        <w:tc>
          <w:tcPr>
            <w:tcW w:w="571" w:type="dxa"/>
            <w:tcBorders>
              <w:top w:val="single" w:sz="4" w:space="0" w:color="000000"/>
              <w:left w:val="single" w:sz="4" w:space="0" w:color="000000"/>
              <w:bottom w:val="single" w:sz="4" w:space="0" w:color="000000"/>
            </w:tcBorders>
            <w:shd w:val="clear" w:color="auto" w:fill="auto"/>
            <w:vAlign w:val="center"/>
          </w:tcPr>
          <w:p w:rsidR="002A7976" w:rsidRPr="004743A0" w:rsidRDefault="002A7976" w:rsidP="002A7976">
            <w:pPr>
              <w:pStyle w:val="Style12"/>
              <w:tabs>
                <w:tab w:val="left" w:pos="612"/>
                <w:tab w:val="left" w:leader="underscore" w:pos="9864"/>
              </w:tabs>
              <w:snapToGrid w:val="0"/>
              <w:spacing w:after="0" w:line="240" w:lineRule="auto"/>
              <w:rPr>
                <w:rFonts w:ascii="Times New Roman" w:hAnsi="Times New Roman"/>
                <w:sz w:val="24"/>
                <w:szCs w:val="24"/>
              </w:rPr>
            </w:pPr>
            <w:r>
              <w:rPr>
                <w:rFonts w:ascii="Times New Roman" w:hAnsi="Times New Roman"/>
                <w:sz w:val="24"/>
                <w:szCs w:val="24"/>
              </w:rPr>
              <w:t>338</w:t>
            </w:r>
          </w:p>
        </w:tc>
        <w:tc>
          <w:tcPr>
            <w:tcW w:w="3427" w:type="dxa"/>
            <w:tcBorders>
              <w:top w:val="single" w:sz="4" w:space="0" w:color="000000"/>
              <w:left w:val="single" w:sz="4" w:space="0" w:color="000000"/>
              <w:bottom w:val="single" w:sz="4" w:space="0" w:color="000000"/>
            </w:tcBorders>
            <w:shd w:val="clear" w:color="auto" w:fill="auto"/>
            <w:vAlign w:val="center"/>
          </w:tcPr>
          <w:p w:rsidR="002A7976" w:rsidRPr="004743A0" w:rsidRDefault="002A7976" w:rsidP="002A7976">
            <w:pPr>
              <w:pStyle w:val="Style12"/>
              <w:tabs>
                <w:tab w:val="left" w:leader="underscore" w:pos="9864"/>
              </w:tabs>
              <w:spacing w:after="0" w:line="240" w:lineRule="auto"/>
              <w:ind w:firstLine="0"/>
              <w:jc w:val="left"/>
              <w:rPr>
                <w:rFonts w:ascii="Times New Roman" w:hAnsi="Times New Roman"/>
                <w:sz w:val="24"/>
                <w:szCs w:val="24"/>
              </w:rPr>
            </w:pPr>
            <w:r w:rsidRPr="004743A0">
              <w:rPr>
                <w:rStyle w:val="FontStyle128"/>
                <w:color w:val="auto"/>
                <w:sz w:val="24"/>
                <w:szCs w:val="24"/>
              </w:rPr>
              <w:t>Возможность изменения объема и цены договора</w:t>
            </w:r>
          </w:p>
        </w:tc>
        <w:tc>
          <w:tcPr>
            <w:tcW w:w="6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A7976" w:rsidRPr="004743A0" w:rsidRDefault="002A7976" w:rsidP="002A7976">
            <w:pPr>
              <w:pStyle w:val="Style12"/>
              <w:tabs>
                <w:tab w:val="left" w:leader="underscore" w:pos="9864"/>
              </w:tabs>
              <w:spacing w:after="0" w:line="240" w:lineRule="auto"/>
              <w:ind w:firstLine="0"/>
              <w:rPr>
                <w:rFonts w:ascii="Times New Roman" w:hAnsi="Times New Roman"/>
                <w:sz w:val="24"/>
                <w:szCs w:val="24"/>
              </w:rPr>
            </w:pPr>
            <w:r w:rsidRPr="004743A0">
              <w:rPr>
                <w:rFonts w:ascii="Times New Roman" w:hAnsi="Times New Roman"/>
                <w:sz w:val="24"/>
                <w:szCs w:val="24"/>
              </w:rPr>
              <w:t>Согласно требованиям проекта договора</w:t>
            </w:r>
          </w:p>
        </w:tc>
      </w:tr>
    </w:tbl>
    <w:p w:rsidR="008772D5" w:rsidRPr="004743A0" w:rsidRDefault="008772D5" w:rsidP="00016EB4">
      <w:pPr>
        <w:spacing w:after="0" w:line="240" w:lineRule="auto"/>
        <w:jc w:val="both"/>
        <w:rPr>
          <w:rStyle w:val="FontStyle128"/>
          <w:b/>
          <w:color w:val="auto"/>
          <w:sz w:val="24"/>
          <w:szCs w:val="24"/>
        </w:rPr>
      </w:pPr>
      <w:r w:rsidRPr="004743A0">
        <w:rPr>
          <w:rStyle w:val="FontStyle128"/>
          <w:b/>
          <w:color w:val="auto"/>
          <w:sz w:val="24"/>
          <w:szCs w:val="24"/>
        </w:rPr>
        <w:t xml:space="preserve">Приложение №1 к </w:t>
      </w:r>
      <w:r w:rsidR="007A26D7">
        <w:rPr>
          <w:rStyle w:val="FontStyle128"/>
          <w:b/>
          <w:color w:val="auto"/>
          <w:sz w:val="24"/>
          <w:szCs w:val="24"/>
        </w:rPr>
        <w:t>извещению</w:t>
      </w:r>
      <w:r w:rsidRPr="004743A0">
        <w:rPr>
          <w:rStyle w:val="FontStyle128"/>
          <w:b/>
          <w:color w:val="auto"/>
          <w:sz w:val="24"/>
          <w:szCs w:val="24"/>
        </w:rPr>
        <w:t xml:space="preserve"> о закупке: </w:t>
      </w:r>
      <w:r w:rsidRPr="004743A0">
        <w:rPr>
          <w:rStyle w:val="FontStyle128"/>
          <w:color w:val="auto"/>
          <w:sz w:val="24"/>
          <w:szCs w:val="24"/>
        </w:rPr>
        <w:t>Техническое задание</w:t>
      </w:r>
    </w:p>
    <w:p w:rsidR="008772D5" w:rsidRPr="004743A0" w:rsidRDefault="007A26D7" w:rsidP="00016EB4">
      <w:pPr>
        <w:spacing w:after="0" w:line="240" w:lineRule="auto"/>
        <w:jc w:val="both"/>
        <w:rPr>
          <w:rFonts w:ascii="Times New Roman" w:hAnsi="Times New Roman"/>
          <w:sz w:val="24"/>
          <w:szCs w:val="24"/>
        </w:rPr>
      </w:pPr>
      <w:r>
        <w:rPr>
          <w:rStyle w:val="FontStyle128"/>
          <w:b/>
          <w:color w:val="auto"/>
          <w:sz w:val="24"/>
          <w:szCs w:val="24"/>
        </w:rPr>
        <w:t>Приложение №2 к извещению</w:t>
      </w:r>
      <w:r w:rsidR="008772D5" w:rsidRPr="004743A0">
        <w:rPr>
          <w:rStyle w:val="FontStyle128"/>
          <w:b/>
          <w:color w:val="auto"/>
          <w:sz w:val="24"/>
          <w:szCs w:val="24"/>
        </w:rPr>
        <w:t xml:space="preserve"> о закупке: </w:t>
      </w:r>
      <w:r w:rsidR="008772D5" w:rsidRPr="004743A0">
        <w:rPr>
          <w:rStyle w:val="FontStyle128"/>
          <w:color w:val="auto"/>
          <w:sz w:val="24"/>
          <w:szCs w:val="24"/>
        </w:rPr>
        <w:t>Проект договора</w:t>
      </w:r>
    </w:p>
    <w:p w:rsidR="00D3466C" w:rsidRPr="004743A0" w:rsidRDefault="00D3466C" w:rsidP="001D15EE">
      <w:pPr>
        <w:spacing w:after="0" w:line="240" w:lineRule="auto"/>
        <w:jc w:val="both"/>
        <w:rPr>
          <w:rFonts w:ascii="Times New Roman" w:eastAsia="Times New Roman" w:hAnsi="Times New Roman" w:cs="Times New Roman"/>
          <w:sz w:val="24"/>
          <w:szCs w:val="24"/>
        </w:rPr>
      </w:pPr>
    </w:p>
    <w:p w:rsidR="00D3466C" w:rsidRDefault="00D3466C" w:rsidP="00D3466C">
      <w:pPr>
        <w:jc w:val="both"/>
        <w:rPr>
          <w:rFonts w:ascii="Times New Roman" w:eastAsia="Times New Roman" w:hAnsi="Times New Roman" w:cs="Times New Roman"/>
          <w:sz w:val="24"/>
          <w:szCs w:val="24"/>
        </w:rPr>
      </w:pPr>
    </w:p>
    <w:p w:rsidR="00537182" w:rsidRPr="004743A0" w:rsidRDefault="00537182" w:rsidP="00D3466C">
      <w:pPr>
        <w:jc w:val="both"/>
        <w:rPr>
          <w:rFonts w:ascii="Times New Roman" w:eastAsia="Times New Roman" w:hAnsi="Times New Roman" w:cs="Times New Roman"/>
          <w:sz w:val="24"/>
          <w:szCs w:val="24"/>
        </w:rPr>
        <w:sectPr w:rsidR="00537182" w:rsidRPr="004743A0" w:rsidSect="00870BBD">
          <w:footerReference w:type="default" r:id="rId14"/>
          <w:pgSz w:w="11906" w:h="16838"/>
          <w:pgMar w:top="709" w:right="849" w:bottom="1134" w:left="1134" w:header="720" w:footer="708" w:gutter="0"/>
          <w:cols w:space="720"/>
          <w:titlePg/>
          <w:docGrid w:linePitch="360"/>
        </w:sectPr>
      </w:pPr>
    </w:p>
    <w:p w:rsidR="00F31B09" w:rsidRPr="004743A0" w:rsidRDefault="00F31B09" w:rsidP="00F31B09">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4743A0">
        <w:rPr>
          <w:rFonts w:ascii="Times New Roman" w:eastAsia="Times New Roman" w:hAnsi="Times New Roman" w:cs="Times New Roman"/>
          <w:b/>
          <w:sz w:val="24"/>
          <w:szCs w:val="24"/>
          <w:lang w:eastAsia="zh-CN"/>
        </w:rPr>
        <w:lastRenderedPageBreak/>
        <w:t>Приложение № </w:t>
      </w:r>
      <w:r>
        <w:rPr>
          <w:rFonts w:ascii="Times New Roman" w:eastAsia="Times New Roman" w:hAnsi="Times New Roman" w:cs="Times New Roman"/>
          <w:b/>
          <w:sz w:val="24"/>
          <w:szCs w:val="24"/>
          <w:lang w:eastAsia="zh-CN"/>
        </w:rPr>
        <w:t>1</w:t>
      </w:r>
    </w:p>
    <w:p w:rsidR="00F31B09" w:rsidRPr="004743A0" w:rsidRDefault="00F31B09" w:rsidP="00F31B09">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4743A0">
        <w:rPr>
          <w:rFonts w:ascii="Times New Roman" w:eastAsia="Times New Roman" w:hAnsi="Times New Roman" w:cs="Times New Roman"/>
          <w:sz w:val="24"/>
          <w:szCs w:val="24"/>
          <w:lang w:eastAsia="zh-CN"/>
        </w:rPr>
        <w:t xml:space="preserve">к </w:t>
      </w:r>
      <w:r>
        <w:rPr>
          <w:rFonts w:ascii="Times New Roman" w:eastAsia="Times New Roman" w:hAnsi="Times New Roman" w:cs="Times New Roman"/>
          <w:sz w:val="24"/>
          <w:szCs w:val="24"/>
          <w:lang w:eastAsia="zh-CN"/>
        </w:rPr>
        <w:t>Извещению</w:t>
      </w:r>
      <w:r w:rsidRPr="004743A0">
        <w:rPr>
          <w:rFonts w:ascii="Times New Roman" w:eastAsia="Times New Roman" w:hAnsi="Times New Roman" w:cs="Times New Roman"/>
          <w:sz w:val="24"/>
          <w:szCs w:val="24"/>
          <w:lang w:eastAsia="zh-CN"/>
        </w:rPr>
        <w:t xml:space="preserve"> на запрос котировок</w:t>
      </w:r>
    </w:p>
    <w:p w:rsidR="00781E4E" w:rsidRPr="00A96C1C" w:rsidRDefault="003F73FE" w:rsidP="00F31B09">
      <w:pPr>
        <w:spacing w:after="0"/>
        <w:jc w:val="right"/>
        <w:rPr>
          <w:rFonts w:ascii="Times New Roman" w:eastAsia="Times New Roman" w:hAnsi="Times New Roman" w:cs="Times New Roman"/>
          <w:b/>
          <w:sz w:val="24"/>
          <w:szCs w:val="24"/>
        </w:rPr>
      </w:pPr>
      <w:r w:rsidRPr="00A96C1C">
        <w:rPr>
          <w:rFonts w:ascii="Times New Roman" w:eastAsia="Times New Roman" w:hAnsi="Times New Roman" w:cs="Times New Roman"/>
          <w:b/>
          <w:sz w:val="24"/>
          <w:szCs w:val="24"/>
        </w:rPr>
        <w:t xml:space="preserve"> </w:t>
      </w:r>
    </w:p>
    <w:p w:rsidR="00FA168C" w:rsidRPr="002620A7" w:rsidRDefault="00FA168C" w:rsidP="00FA168C">
      <w:pPr>
        <w:spacing w:after="0" w:line="240" w:lineRule="auto"/>
        <w:contextualSpacing/>
        <w:jc w:val="center"/>
        <w:rPr>
          <w:rFonts w:ascii="Times New Roman" w:eastAsia="Times New Roman" w:hAnsi="Times New Roman" w:cs="Times New Roman"/>
          <w:b/>
          <w:sz w:val="24"/>
          <w:szCs w:val="24"/>
        </w:rPr>
      </w:pPr>
      <w:bookmarkStart w:id="7" w:name="_Hlk75506510"/>
      <w:r w:rsidRPr="002620A7">
        <w:rPr>
          <w:rFonts w:ascii="Times New Roman" w:eastAsia="Times New Roman" w:hAnsi="Times New Roman" w:cs="Times New Roman"/>
          <w:b/>
          <w:sz w:val="24"/>
          <w:szCs w:val="24"/>
        </w:rPr>
        <w:t xml:space="preserve">ТЕХНИЧЕСКОЕ ЗАДАНИЕ </w:t>
      </w:r>
    </w:p>
    <w:p w:rsidR="00100330" w:rsidRDefault="00FA168C" w:rsidP="00100330">
      <w:pPr>
        <w:spacing w:after="0" w:line="240" w:lineRule="auto"/>
        <w:contextualSpacing/>
        <w:jc w:val="center"/>
        <w:rPr>
          <w:rFonts w:ascii="Times New Roman" w:hAnsi="Times New Roman" w:cs="Times New Roman"/>
          <w:b/>
          <w:bCs/>
          <w:color w:val="000000"/>
          <w:sz w:val="24"/>
          <w:szCs w:val="24"/>
        </w:rPr>
      </w:pPr>
      <w:r w:rsidRPr="002620A7">
        <w:rPr>
          <w:rFonts w:ascii="Times New Roman" w:eastAsia="Times New Roman" w:hAnsi="Times New Roman" w:cs="Times New Roman"/>
          <w:b/>
          <w:sz w:val="24"/>
          <w:szCs w:val="24"/>
        </w:rPr>
        <w:t xml:space="preserve">на </w:t>
      </w:r>
      <w:r w:rsidR="000B3E9F" w:rsidRPr="002620A7">
        <w:rPr>
          <w:rFonts w:ascii="Times New Roman" w:hAnsi="Times New Roman" w:cs="Times New Roman"/>
          <w:b/>
          <w:bCs/>
          <w:color w:val="000000"/>
          <w:sz w:val="24"/>
          <w:szCs w:val="24"/>
        </w:rPr>
        <w:t xml:space="preserve">поставку </w:t>
      </w:r>
      <w:r w:rsidR="00837B14">
        <w:rPr>
          <w:rFonts w:ascii="Times New Roman" w:hAnsi="Times New Roman" w:cs="Times New Roman"/>
          <w:b/>
          <w:bCs/>
          <w:color w:val="000000"/>
          <w:sz w:val="24"/>
          <w:szCs w:val="24"/>
        </w:rPr>
        <w:t>луковиц тюльпанов</w:t>
      </w:r>
    </w:p>
    <w:p w:rsidR="00837B14" w:rsidRDefault="00837B14" w:rsidP="00100330">
      <w:pPr>
        <w:spacing w:after="0" w:line="240" w:lineRule="auto"/>
        <w:contextualSpacing/>
        <w:jc w:val="center"/>
        <w:rPr>
          <w:rFonts w:ascii="Times New Roman" w:hAnsi="Times New Roman" w:cs="Times New Roman"/>
          <w:b/>
          <w:bCs/>
          <w:color w:val="000000"/>
          <w:sz w:val="24"/>
          <w:szCs w:val="24"/>
        </w:rPr>
      </w:pPr>
    </w:p>
    <w:tbl>
      <w:tblPr>
        <w:tblW w:w="10246" w:type="dxa"/>
        <w:tblBorders>
          <w:top w:val="nil"/>
          <w:left w:val="nil"/>
          <w:bottom w:val="nil"/>
          <w:right w:val="nil"/>
          <w:insideH w:val="nil"/>
          <w:insideV w:val="nil"/>
        </w:tblBorders>
        <w:tblLayout w:type="fixed"/>
        <w:tblLook w:val="0600"/>
      </w:tblPr>
      <w:tblGrid>
        <w:gridCol w:w="607"/>
        <w:gridCol w:w="1701"/>
        <w:gridCol w:w="1843"/>
        <w:gridCol w:w="4961"/>
        <w:gridCol w:w="1134"/>
      </w:tblGrid>
      <w:tr w:rsidR="00837B14" w:rsidRPr="00837B14" w:rsidTr="00837B14">
        <w:trPr>
          <w:trHeight w:val="149"/>
        </w:trPr>
        <w:tc>
          <w:tcPr>
            <w:tcW w:w="607"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837B14" w:rsidRPr="00837B14" w:rsidRDefault="00837B14" w:rsidP="00837B14">
            <w:pPr>
              <w:spacing w:after="24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w:t>
            </w:r>
          </w:p>
        </w:tc>
        <w:tc>
          <w:tcPr>
            <w:tcW w:w="1701"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837B14" w:rsidRPr="00837B14" w:rsidRDefault="00837B14" w:rsidP="00837B14">
            <w:pPr>
              <w:spacing w:after="24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Наименование</w:t>
            </w:r>
          </w:p>
        </w:tc>
        <w:tc>
          <w:tcPr>
            <w:tcW w:w="1843"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rsidR="00837B14" w:rsidRPr="00837B14" w:rsidRDefault="00837B14" w:rsidP="00837B14">
            <w:pPr>
              <w:spacing w:after="24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группа</w:t>
            </w:r>
          </w:p>
        </w:tc>
        <w:tc>
          <w:tcPr>
            <w:tcW w:w="4961" w:type="dxa"/>
            <w:tcBorders>
              <w:top w:val="single" w:sz="6" w:space="0" w:color="000000"/>
              <w:left w:val="single" w:sz="6" w:space="0" w:color="CCCCCC"/>
              <w:bottom w:val="single" w:sz="6" w:space="0" w:color="000000"/>
              <w:right w:val="single" w:sz="4" w:space="0" w:color="auto"/>
            </w:tcBorders>
            <w:tcMar>
              <w:top w:w="40" w:type="dxa"/>
              <w:left w:w="40" w:type="dxa"/>
              <w:bottom w:w="40" w:type="dxa"/>
              <w:right w:w="40" w:type="dxa"/>
            </w:tcMar>
            <w:vAlign w:val="bottom"/>
          </w:tcPr>
          <w:p w:rsidR="00837B14" w:rsidRPr="00837B14" w:rsidRDefault="00837B14" w:rsidP="00837B14">
            <w:pPr>
              <w:spacing w:after="24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Описание</w:t>
            </w:r>
          </w:p>
        </w:tc>
        <w:tc>
          <w:tcPr>
            <w:tcW w:w="1134" w:type="dxa"/>
            <w:tcBorders>
              <w:top w:val="single" w:sz="6" w:space="0" w:color="000000"/>
              <w:left w:val="single" w:sz="4" w:space="0" w:color="auto"/>
              <w:bottom w:val="single" w:sz="6" w:space="0" w:color="000000"/>
              <w:right w:val="single" w:sz="6" w:space="0" w:color="000000"/>
            </w:tcBorders>
            <w:vAlign w:val="bottom"/>
          </w:tcPr>
          <w:p w:rsidR="00837B14" w:rsidRPr="00837B14" w:rsidRDefault="00837B14" w:rsidP="00837B14">
            <w:pPr>
              <w:spacing w:after="24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Кол-во</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Ace</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Pink</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Айс</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Пинк</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50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розовый.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240" w:line="276" w:lineRule="auto"/>
              <w:ind w:hanging="720"/>
              <w:rPr>
                <w:rFonts w:ascii="Times New Roman" w:eastAsia="Times New Roman" w:hAnsi="Times New Roman" w:cs="Times New Roman"/>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Ad</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Rem</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Ад Рэм</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Дарвинов гибрид</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80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w:t>
            </w:r>
            <w:r w:rsidRPr="00837B14">
              <w:rPr>
                <w:rFonts w:ascii="Times New Roman" w:eastAsia="Arial" w:hAnsi="Times New Roman" w:cs="Times New Roman"/>
                <w:sz w:val="24"/>
                <w:szCs w:val="24"/>
                <w:lang w:eastAsia="ru-RU"/>
              </w:rPr>
              <w:t xml:space="preserve"> </w:t>
            </w:r>
            <w:r w:rsidRPr="00837B14">
              <w:rPr>
                <w:rFonts w:ascii="Times New Roman" w:eastAsia="Arial" w:hAnsi="Times New Roman" w:cs="Times New Roman"/>
                <w:sz w:val="24"/>
                <w:szCs w:val="24"/>
                <w:lang w:eastAsia="ru-RU"/>
              </w:rPr>
              <w:t>Цветок красно-лиловый с желтой каймой, крупный.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Affaire</w:t>
            </w:r>
            <w:proofErr w:type="spellEnd"/>
          </w:p>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Аффэйр</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белый с сиреневой каймой.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Airbus</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Эирбас</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50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розовый, бокал удлиненный.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Albatros</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Альбатрос</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70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белый.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Alborz</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Альборз</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50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белый.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Alison</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Bradley</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Элисон</w:t>
            </w:r>
            <w:proofErr w:type="spellEnd"/>
            <w:r w:rsidRPr="00837B14">
              <w:rPr>
                <w:rFonts w:ascii="Times New Roman" w:eastAsia="Calibri" w:hAnsi="Times New Roman" w:cs="Times New Roman"/>
                <w:sz w:val="24"/>
                <w:szCs w:val="24"/>
                <w:lang w:eastAsia="ru-RU"/>
              </w:rPr>
              <w:t xml:space="preserve"> Брэдли</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махровый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40 см. Раннецветущий сорт. Цветок бордовый махровый.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Alma</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Pavlovic</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Альма</w:t>
            </w:r>
            <w:proofErr w:type="spellEnd"/>
            <w:r w:rsidRPr="00837B14">
              <w:rPr>
                <w:rFonts w:ascii="Times New Roman" w:eastAsia="Calibri" w:hAnsi="Times New Roman" w:cs="Times New Roman"/>
                <w:sz w:val="24"/>
                <w:szCs w:val="24"/>
                <w:lang w:eastAsia="ru-RU"/>
              </w:rPr>
              <w:t xml:space="preserve"> Павлович</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55 см. Раннецветущий сорт.</w:t>
            </w:r>
            <w:r w:rsidRPr="00837B14">
              <w:rPr>
                <w:rFonts w:ascii="Times New Roman" w:eastAsia="Arial" w:hAnsi="Times New Roman" w:cs="Times New Roman"/>
                <w:sz w:val="24"/>
                <w:szCs w:val="24"/>
                <w:lang w:eastAsia="ru-RU"/>
              </w:rPr>
              <w:t xml:space="preserve"> </w:t>
            </w:r>
            <w:r w:rsidRPr="00837B14">
              <w:rPr>
                <w:rFonts w:ascii="Times New Roman" w:eastAsia="Arial" w:hAnsi="Times New Roman" w:cs="Times New Roman"/>
                <w:sz w:val="24"/>
                <w:szCs w:val="24"/>
                <w:lang w:eastAsia="ru-RU"/>
              </w:rPr>
              <w:t>Цветок розовый.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Amedea</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Амадеа</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50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пурпурный.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Annaconda</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Аннаконда</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простой поздний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70 см. Поздноцветущий сорт.</w:t>
            </w:r>
            <w:r w:rsidRPr="00837B14">
              <w:rPr>
                <w:rFonts w:ascii="Times New Roman" w:eastAsia="Arial" w:hAnsi="Times New Roman" w:cs="Times New Roman"/>
                <w:sz w:val="24"/>
                <w:szCs w:val="24"/>
                <w:lang w:eastAsia="ru-RU"/>
              </w:rPr>
              <w:t xml:space="preserve"> </w:t>
            </w:r>
            <w:r w:rsidRPr="00837B14">
              <w:rPr>
                <w:rFonts w:ascii="Times New Roman" w:eastAsia="Arial" w:hAnsi="Times New Roman" w:cs="Times New Roman"/>
                <w:sz w:val="24"/>
                <w:szCs w:val="24"/>
                <w:lang w:eastAsia="ru-RU"/>
              </w:rPr>
              <w:t>Цветок однотонный темно-розовый.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Antarctica</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Flame</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 xml:space="preserve">Антарктика </w:t>
            </w:r>
            <w:proofErr w:type="spellStart"/>
            <w:r w:rsidRPr="00837B14">
              <w:rPr>
                <w:rFonts w:ascii="Times New Roman" w:eastAsia="Calibri" w:hAnsi="Times New Roman" w:cs="Times New Roman"/>
                <w:sz w:val="24"/>
                <w:szCs w:val="24"/>
                <w:lang w:eastAsia="ru-RU"/>
              </w:rPr>
              <w:t>Флэйм</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w:t>
            </w:r>
            <w:r w:rsidRPr="00837B14">
              <w:rPr>
                <w:rFonts w:ascii="Times New Roman" w:eastAsia="Arial" w:hAnsi="Times New Roman" w:cs="Times New Roman"/>
                <w:sz w:val="24"/>
                <w:szCs w:val="24"/>
                <w:lang w:eastAsia="ru-RU"/>
              </w:rPr>
              <w:t xml:space="preserve"> </w:t>
            </w:r>
            <w:r w:rsidRPr="00837B14">
              <w:rPr>
                <w:rFonts w:ascii="Times New Roman" w:eastAsia="Arial" w:hAnsi="Times New Roman" w:cs="Times New Roman"/>
                <w:sz w:val="24"/>
                <w:szCs w:val="24"/>
                <w:lang w:eastAsia="ru-RU"/>
              </w:rPr>
              <w:t>Цветок белый с рисунком в виде пера желтого цвета.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Aphrodite</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Афродита</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45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малиновый с рисунком в виде пера красного цвета.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Apricot</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Impression</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Эприкот</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Импрешн</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Дарвинов гибрид</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80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w:t>
            </w:r>
            <w:r w:rsidRPr="00837B14">
              <w:rPr>
                <w:rFonts w:ascii="Times New Roman" w:eastAsia="Arial" w:hAnsi="Times New Roman" w:cs="Times New Roman"/>
                <w:sz w:val="24"/>
                <w:szCs w:val="24"/>
                <w:lang w:eastAsia="ru-RU"/>
              </w:rPr>
              <w:t xml:space="preserve"> </w:t>
            </w:r>
            <w:r w:rsidRPr="00837B14">
              <w:rPr>
                <w:rFonts w:ascii="Times New Roman" w:eastAsia="Arial" w:hAnsi="Times New Roman" w:cs="Times New Roman"/>
                <w:sz w:val="24"/>
                <w:szCs w:val="24"/>
                <w:lang w:eastAsia="ru-RU"/>
              </w:rPr>
              <w:t xml:space="preserve">Цветок </w:t>
            </w:r>
            <w:proofErr w:type="spellStart"/>
            <w:r w:rsidRPr="00837B14">
              <w:rPr>
                <w:rFonts w:ascii="Times New Roman" w:eastAsia="Arial" w:hAnsi="Times New Roman" w:cs="Times New Roman"/>
                <w:sz w:val="24"/>
                <w:szCs w:val="24"/>
                <w:lang w:eastAsia="ru-RU"/>
              </w:rPr>
              <w:t>лососево-розовый</w:t>
            </w:r>
            <w:proofErr w:type="spellEnd"/>
            <w:r w:rsidRPr="00837B14">
              <w:rPr>
                <w:rFonts w:ascii="Times New Roman" w:eastAsia="Arial" w:hAnsi="Times New Roman" w:cs="Times New Roman"/>
                <w:sz w:val="24"/>
                <w:szCs w:val="24"/>
                <w:lang w:eastAsia="ru-RU"/>
              </w:rPr>
              <w:t>, крупный.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Argos</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Аргос</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45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розовый.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Armani</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lastRenderedPageBreak/>
              <w:t>Армани</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lastRenderedPageBreak/>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w:t>
            </w:r>
            <w:r w:rsidRPr="00837B14">
              <w:rPr>
                <w:rFonts w:ascii="Times New Roman" w:eastAsia="Arial" w:hAnsi="Times New Roman" w:cs="Times New Roman"/>
                <w:sz w:val="24"/>
                <w:szCs w:val="24"/>
                <w:lang w:eastAsia="ru-RU"/>
              </w:rPr>
              <w:t xml:space="preserve"> </w:t>
            </w:r>
            <w:r w:rsidRPr="00837B14">
              <w:rPr>
                <w:rFonts w:ascii="Times New Roman" w:eastAsia="Arial" w:hAnsi="Times New Roman" w:cs="Times New Roman"/>
                <w:sz w:val="24"/>
                <w:szCs w:val="24"/>
                <w:lang w:eastAsia="ru-RU"/>
              </w:rPr>
              <w:lastRenderedPageBreak/>
              <w:t>Цветок красный с белой каймой.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lastRenderedPageBreak/>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Aswan</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Асуан</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лилиецветный</w:t>
            </w:r>
            <w:proofErr w:type="spellEnd"/>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50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пурпурный, лепестки заостренные.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Avant</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Garde</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Авант</w:t>
            </w:r>
            <w:proofErr w:type="spellEnd"/>
            <w:r w:rsidRPr="00837B14">
              <w:rPr>
                <w:rFonts w:ascii="Times New Roman" w:eastAsia="Calibri" w:hAnsi="Times New Roman" w:cs="Times New Roman"/>
                <w:sz w:val="24"/>
                <w:szCs w:val="24"/>
                <w:lang w:eastAsia="ru-RU"/>
              </w:rPr>
              <w:t xml:space="preserve"> Гард</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махровый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45 см. Раннецветущий сорт.</w:t>
            </w:r>
            <w:r w:rsidRPr="00837B14">
              <w:rPr>
                <w:rFonts w:ascii="Times New Roman" w:eastAsia="Arial" w:hAnsi="Times New Roman" w:cs="Times New Roman"/>
                <w:sz w:val="24"/>
                <w:szCs w:val="24"/>
                <w:lang w:eastAsia="ru-RU"/>
              </w:rPr>
              <w:t xml:space="preserve"> </w:t>
            </w:r>
            <w:r w:rsidRPr="00837B14">
              <w:rPr>
                <w:rFonts w:ascii="Times New Roman" w:eastAsia="Arial" w:hAnsi="Times New Roman" w:cs="Times New Roman"/>
                <w:sz w:val="24"/>
                <w:szCs w:val="24"/>
                <w:lang w:eastAsia="ru-RU"/>
              </w:rPr>
              <w:t>Цветок однотонный бледно-желтый махровый.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Avocado</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Авокадо</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50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желтый.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Banja</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Luka</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Банья</w:t>
            </w:r>
            <w:proofErr w:type="spellEnd"/>
            <w:r w:rsidRPr="00837B14">
              <w:rPr>
                <w:rFonts w:ascii="Times New Roman" w:eastAsia="Calibri" w:hAnsi="Times New Roman" w:cs="Times New Roman"/>
                <w:sz w:val="24"/>
                <w:szCs w:val="24"/>
                <w:lang w:eastAsia="ru-RU"/>
              </w:rPr>
              <w:t xml:space="preserve"> Лука</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Дарвинов гибрид</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80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желтый с широкой красной прерывистой каймой, крупный.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Barcelona</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Барселона</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лиловый.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Barre</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Alta</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Барре</w:t>
            </w:r>
            <w:proofErr w:type="spellEnd"/>
            <w:r w:rsidRPr="00837B14">
              <w:rPr>
                <w:rFonts w:ascii="Times New Roman" w:eastAsia="Arial" w:hAnsi="Times New Roman" w:cs="Times New Roman"/>
                <w:sz w:val="24"/>
                <w:szCs w:val="24"/>
                <w:lang w:eastAsia="ru-RU"/>
              </w:rPr>
              <w:t xml:space="preserve"> Альта</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45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крупный, внутренняя сторона лепестка красная наружная – светло-розовая.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val="en-US" w:eastAsia="ru-RU"/>
              </w:rPr>
            </w:pPr>
            <w:r w:rsidRPr="00837B14">
              <w:rPr>
                <w:rFonts w:ascii="Times New Roman" w:eastAsia="Arial" w:hAnsi="Times New Roman" w:cs="Times New Roman"/>
                <w:sz w:val="24"/>
                <w:szCs w:val="24"/>
                <w:lang w:val="en-US" w:eastAsia="ru-RU"/>
              </w:rPr>
              <w:t>Beauty Trend</w:t>
            </w:r>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Бьюти</w:t>
            </w:r>
            <w:proofErr w:type="spellEnd"/>
            <w:r w:rsidRPr="00837B14">
              <w:rPr>
                <w:rFonts w:ascii="Times New Roman" w:eastAsia="Arial" w:hAnsi="Times New Roman" w:cs="Times New Roman"/>
                <w:sz w:val="24"/>
                <w:szCs w:val="24"/>
                <w:lang w:eastAsia="ru-RU"/>
              </w:rPr>
              <w:t xml:space="preserve"> Тренд</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80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белый с малиновым краем.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val="en-US" w:eastAsia="ru-RU"/>
              </w:rPr>
              <w:t>Belicia</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Белициа</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 xml:space="preserve">многоцветковый </w:t>
            </w:r>
            <w:r w:rsidRPr="00837B14">
              <w:rPr>
                <w:rFonts w:ascii="Times New Roman" w:eastAsia="Calibri" w:hAnsi="Times New Roman" w:cs="Times New Roman"/>
                <w:sz w:val="24"/>
                <w:szCs w:val="24"/>
                <w:lang w:eastAsia="ru-RU"/>
              </w:rPr>
              <w:t>махровый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50 см. Поздноцветущий сорт. Цветок кремовый, по краю с розовой </w:t>
            </w:r>
            <w:proofErr w:type="spellStart"/>
            <w:r w:rsidRPr="00837B14">
              <w:rPr>
                <w:rFonts w:ascii="Times New Roman" w:eastAsia="Arial" w:hAnsi="Times New Roman" w:cs="Times New Roman"/>
                <w:sz w:val="24"/>
                <w:szCs w:val="24"/>
                <w:lang w:eastAsia="ru-RU"/>
              </w:rPr>
              <w:t>каймой</w:t>
            </w:r>
            <w:proofErr w:type="gramStart"/>
            <w:r w:rsidRPr="00837B14">
              <w:rPr>
                <w:rFonts w:ascii="Times New Roman" w:eastAsia="Arial" w:hAnsi="Times New Roman" w:cs="Times New Roman"/>
                <w:sz w:val="24"/>
                <w:szCs w:val="24"/>
                <w:lang w:eastAsia="ru-RU"/>
              </w:rPr>
              <w:t>,л</w:t>
            </w:r>
            <w:proofErr w:type="gramEnd"/>
            <w:r w:rsidRPr="00837B14">
              <w:rPr>
                <w:rFonts w:ascii="Times New Roman" w:eastAsia="Arial" w:hAnsi="Times New Roman" w:cs="Times New Roman"/>
                <w:sz w:val="24"/>
                <w:szCs w:val="24"/>
                <w:lang w:eastAsia="ru-RU"/>
              </w:rPr>
              <w:t>епестки</w:t>
            </w:r>
            <w:proofErr w:type="spellEnd"/>
            <w:r w:rsidRPr="00837B14">
              <w:rPr>
                <w:rFonts w:ascii="Times New Roman" w:eastAsia="Arial" w:hAnsi="Times New Roman" w:cs="Times New Roman"/>
                <w:sz w:val="24"/>
                <w:szCs w:val="24"/>
                <w:lang w:eastAsia="ru-RU"/>
              </w:rPr>
              <w:t xml:space="preserve"> волнистые.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Buckingham</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Букингэм</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60 см. Поздноцветущий сорт. Цветок кремово-желтый с тонкими штрихами малинового цвета.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Bullit</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Буллит</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55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фиолетовый.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Cabanna</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Кабанна</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попугайный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50 см. Поздноцветущий сорт. Цветок кремово-желтый с яркими штрихами розового цвета по краю лепестка. </w:t>
            </w:r>
            <w:proofErr w:type="gramStart"/>
            <w:r w:rsidRPr="00837B14">
              <w:rPr>
                <w:rFonts w:ascii="Times New Roman" w:eastAsia="Arial" w:hAnsi="Times New Roman" w:cs="Times New Roman"/>
                <w:sz w:val="24"/>
                <w:szCs w:val="24"/>
                <w:lang w:eastAsia="ru-RU"/>
              </w:rPr>
              <w:t>Лепестки</w:t>
            </w:r>
            <w:proofErr w:type="gramEnd"/>
            <w:r w:rsidRPr="00837B14">
              <w:rPr>
                <w:rFonts w:ascii="Times New Roman" w:eastAsia="Arial" w:hAnsi="Times New Roman" w:cs="Times New Roman"/>
                <w:sz w:val="24"/>
                <w:szCs w:val="24"/>
                <w:lang w:eastAsia="ru-RU"/>
              </w:rPr>
              <w:t xml:space="preserve"> сильно гофрированные по краю.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Cacharel</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Кашарель</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бахромчатый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50 см. Поздноцветущий сорт. Цветок однотонный темно-розовый, с бахромой.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Cadans</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Каданс</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50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однотонный красно-оранжевый.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Cambridge</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Кэмбридж</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бахромчатый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белый с бахромой. Размер луковицы </w:t>
            </w:r>
            <w:r w:rsidRPr="00837B14">
              <w:rPr>
                <w:rFonts w:ascii="Times New Roman" w:eastAsia="Arial" w:hAnsi="Times New Roman" w:cs="Times New Roman"/>
                <w:sz w:val="24"/>
                <w:szCs w:val="24"/>
                <w:lang w:eastAsia="ru-RU"/>
              </w:rPr>
              <w:lastRenderedPageBreak/>
              <w:t>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lastRenderedPageBreak/>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Canasta</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Канаста</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бахромчатый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80 см. Поздноцветущий сорт. Цветок красный с белой бахромой.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val="en-US" w:eastAsia="ru-RU"/>
              </w:rPr>
              <w:t>Canberra</w:t>
            </w:r>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Канберра</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55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w:t>
            </w:r>
            <w:r w:rsidRPr="00837B14">
              <w:rPr>
                <w:rFonts w:ascii="Times New Roman" w:eastAsia="Arial" w:hAnsi="Times New Roman" w:cs="Times New Roman"/>
                <w:sz w:val="24"/>
                <w:szCs w:val="24"/>
                <w:lang w:eastAsia="ru-RU"/>
              </w:rPr>
              <w:t xml:space="preserve"> </w:t>
            </w:r>
            <w:r w:rsidRPr="00837B14">
              <w:rPr>
                <w:rFonts w:ascii="Times New Roman" w:eastAsia="Arial" w:hAnsi="Times New Roman" w:cs="Times New Roman"/>
                <w:sz w:val="24"/>
                <w:szCs w:val="24"/>
                <w:lang w:eastAsia="ru-RU"/>
              </w:rPr>
              <w:t>Цветок сиреневый с белой каймой.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Candy</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Club</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Кэнди</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Клаб</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многоцветковый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50 см. Поздноцветущий сорт. Цветок белый, по краю с тонкой розовой каймой.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Cape</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Town</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Кейп</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Таун</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w:t>
            </w:r>
            <w:r w:rsidRPr="00837B14">
              <w:rPr>
                <w:rFonts w:ascii="Times New Roman" w:eastAsia="Arial" w:hAnsi="Times New Roman" w:cs="Times New Roman"/>
                <w:sz w:val="24"/>
                <w:szCs w:val="24"/>
                <w:lang w:eastAsia="ru-RU"/>
              </w:rPr>
              <w:t xml:space="preserve"> </w:t>
            </w:r>
            <w:r w:rsidRPr="00837B14">
              <w:rPr>
                <w:rFonts w:ascii="Times New Roman" w:eastAsia="Arial" w:hAnsi="Times New Roman" w:cs="Times New Roman"/>
                <w:sz w:val="24"/>
                <w:szCs w:val="24"/>
                <w:lang w:eastAsia="ru-RU"/>
              </w:rPr>
              <w:t>Цветок желтый с красной каймой.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Cha</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Cha</w:t>
            </w:r>
            <w:proofErr w:type="spellEnd"/>
            <w:r w:rsidRPr="00837B14">
              <w:rPr>
                <w:rFonts w:ascii="Times New Roman" w:eastAsia="Arial" w:hAnsi="Times New Roman" w:cs="Times New Roman"/>
                <w:sz w:val="24"/>
                <w:szCs w:val="24"/>
                <w:lang w:eastAsia="ru-RU"/>
              </w:rPr>
              <w:t xml:space="preserve"> </w:t>
            </w:r>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Ча</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Ча</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w:t>
            </w:r>
            <w:r w:rsidRPr="00837B14">
              <w:rPr>
                <w:rFonts w:ascii="Times New Roman" w:eastAsia="Arial" w:hAnsi="Times New Roman" w:cs="Times New Roman"/>
                <w:sz w:val="24"/>
                <w:szCs w:val="24"/>
                <w:lang w:eastAsia="ru-RU"/>
              </w:rPr>
              <w:t xml:space="preserve"> </w:t>
            </w:r>
            <w:r w:rsidRPr="00837B14">
              <w:rPr>
                <w:rFonts w:ascii="Times New Roman" w:eastAsia="Arial" w:hAnsi="Times New Roman" w:cs="Times New Roman"/>
                <w:sz w:val="24"/>
                <w:szCs w:val="24"/>
                <w:lang w:eastAsia="ru-RU"/>
              </w:rPr>
              <w:t>Цветок малиново-красный с белой каймой.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Chica</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Dura</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Чика</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Дура</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w:t>
            </w:r>
            <w:r w:rsidRPr="00837B14">
              <w:rPr>
                <w:rFonts w:ascii="Times New Roman" w:eastAsia="Arial" w:hAnsi="Times New Roman" w:cs="Times New Roman"/>
                <w:sz w:val="24"/>
                <w:szCs w:val="24"/>
                <w:lang w:eastAsia="ru-RU"/>
              </w:rPr>
              <w:t xml:space="preserve"> </w:t>
            </w:r>
            <w:r w:rsidRPr="00837B14">
              <w:rPr>
                <w:rFonts w:ascii="Times New Roman" w:eastAsia="Arial" w:hAnsi="Times New Roman" w:cs="Times New Roman"/>
                <w:sz w:val="24"/>
                <w:szCs w:val="24"/>
                <w:lang w:eastAsia="ru-RU"/>
              </w:rPr>
              <w:t>Цветок желто-кремовый с нежно-розовыми штрихами.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Circuit</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Циркуит</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w:t>
            </w:r>
            <w:r w:rsidRPr="00837B14">
              <w:rPr>
                <w:rFonts w:ascii="Times New Roman" w:eastAsia="Arial" w:hAnsi="Times New Roman" w:cs="Times New Roman"/>
                <w:sz w:val="24"/>
                <w:szCs w:val="24"/>
                <w:lang w:eastAsia="ru-RU"/>
              </w:rPr>
              <w:t xml:space="preserve"> </w:t>
            </w:r>
            <w:r w:rsidRPr="00837B14">
              <w:rPr>
                <w:rFonts w:ascii="Times New Roman" w:eastAsia="Arial" w:hAnsi="Times New Roman" w:cs="Times New Roman"/>
                <w:sz w:val="24"/>
                <w:szCs w:val="24"/>
                <w:lang w:eastAsia="ru-RU"/>
              </w:rPr>
              <w:t>Цветок красный с розовой каймой.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Clearwater</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Клеар</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Уотер</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простой поздний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70 см. Поздноцветущий сорт. Цветок однотонный кремовый.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Columbus</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Клоумбус</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махровый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40 см. Раннецветущий сорт.</w:t>
            </w:r>
            <w:r w:rsidRPr="00837B14">
              <w:rPr>
                <w:rFonts w:ascii="Times New Roman" w:eastAsia="Arial" w:hAnsi="Times New Roman" w:cs="Times New Roman"/>
                <w:sz w:val="24"/>
                <w:szCs w:val="24"/>
                <w:lang w:eastAsia="ru-RU"/>
              </w:rPr>
              <w:t xml:space="preserve"> </w:t>
            </w:r>
            <w:r w:rsidRPr="00837B14">
              <w:rPr>
                <w:rFonts w:ascii="Times New Roman" w:eastAsia="Arial" w:hAnsi="Times New Roman" w:cs="Times New Roman"/>
                <w:sz w:val="24"/>
                <w:szCs w:val="24"/>
                <w:lang w:eastAsia="ru-RU"/>
              </w:rPr>
              <w:t>Цветок темно-розовый с белой каймой, махровый.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Crossfire</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Кроссфайр</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махровый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50 см. Раннецветущий сорт.</w:t>
            </w:r>
            <w:r w:rsidRPr="00837B14">
              <w:rPr>
                <w:rFonts w:ascii="Times New Roman" w:eastAsia="Arial" w:hAnsi="Times New Roman" w:cs="Times New Roman"/>
                <w:sz w:val="24"/>
                <w:szCs w:val="24"/>
                <w:lang w:eastAsia="ru-RU"/>
              </w:rPr>
              <w:t xml:space="preserve"> </w:t>
            </w:r>
            <w:r w:rsidRPr="00837B14">
              <w:rPr>
                <w:rFonts w:ascii="Times New Roman" w:eastAsia="Arial" w:hAnsi="Times New Roman" w:cs="Times New Roman"/>
                <w:sz w:val="24"/>
                <w:szCs w:val="24"/>
                <w:lang w:eastAsia="ru-RU"/>
              </w:rPr>
              <w:t>Цветок красный с оранжевой каймой, махровый.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val="en-US" w:eastAsia="ru-RU"/>
              </w:rPr>
            </w:pPr>
            <w:r w:rsidRPr="00837B14">
              <w:rPr>
                <w:rFonts w:ascii="Times New Roman" w:eastAsia="Calibri" w:hAnsi="Times New Roman" w:cs="Times New Roman"/>
                <w:sz w:val="24"/>
                <w:szCs w:val="24"/>
                <w:lang w:val="en-US" w:eastAsia="ru-RU"/>
              </w:rPr>
              <w:t>Crown of Dynasty</w:t>
            </w:r>
          </w:p>
          <w:p w:rsidR="00837B14" w:rsidRPr="00837B14" w:rsidRDefault="00837B14" w:rsidP="00837B14">
            <w:pPr>
              <w:spacing w:after="0" w:line="240" w:lineRule="auto"/>
              <w:jc w:val="center"/>
              <w:rPr>
                <w:rFonts w:ascii="Times New Roman" w:eastAsia="Arial" w:hAnsi="Times New Roman" w:cs="Times New Roman"/>
                <w:sz w:val="24"/>
                <w:szCs w:val="24"/>
                <w:lang w:val="en-US" w:eastAsia="ru-RU"/>
              </w:rPr>
            </w:pPr>
            <w:proofErr w:type="spellStart"/>
            <w:r w:rsidRPr="00837B14">
              <w:rPr>
                <w:rFonts w:ascii="Times New Roman" w:eastAsia="Calibri" w:hAnsi="Times New Roman" w:cs="Times New Roman"/>
                <w:sz w:val="24"/>
                <w:szCs w:val="24"/>
                <w:lang w:eastAsia="ru-RU"/>
              </w:rPr>
              <w:t>Краун</w:t>
            </w:r>
            <w:proofErr w:type="spellEnd"/>
            <w:r w:rsidRPr="00837B14">
              <w:rPr>
                <w:rFonts w:ascii="Times New Roman" w:eastAsia="Calibri" w:hAnsi="Times New Roman" w:cs="Times New Roman"/>
                <w:sz w:val="24"/>
                <w:szCs w:val="24"/>
                <w:lang w:val="en-US" w:eastAsia="ru-RU"/>
              </w:rPr>
              <w:t xml:space="preserve"> </w:t>
            </w:r>
            <w:proofErr w:type="spellStart"/>
            <w:r w:rsidRPr="00837B14">
              <w:rPr>
                <w:rFonts w:ascii="Times New Roman" w:eastAsia="Calibri" w:hAnsi="Times New Roman" w:cs="Times New Roman"/>
                <w:sz w:val="24"/>
                <w:szCs w:val="24"/>
                <w:lang w:eastAsia="ru-RU"/>
              </w:rPr>
              <w:t>оф</w:t>
            </w:r>
            <w:proofErr w:type="spellEnd"/>
            <w:r w:rsidRPr="00837B14">
              <w:rPr>
                <w:rFonts w:ascii="Times New Roman" w:eastAsia="Calibri" w:hAnsi="Times New Roman" w:cs="Times New Roman"/>
                <w:sz w:val="24"/>
                <w:szCs w:val="24"/>
                <w:lang w:val="en-US" w:eastAsia="ru-RU"/>
              </w:rPr>
              <w:t xml:space="preserve"> </w:t>
            </w:r>
            <w:r w:rsidRPr="00837B14">
              <w:rPr>
                <w:rFonts w:ascii="Times New Roman" w:eastAsia="Calibri" w:hAnsi="Times New Roman" w:cs="Times New Roman"/>
                <w:sz w:val="24"/>
                <w:szCs w:val="24"/>
                <w:lang w:eastAsia="ru-RU"/>
              </w:rPr>
              <w:t>Династия</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40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кремово-желтый с широкой ярко-розовой каймой. Форма лепестка выгнутая наружу, волнистая.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Cummins</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Кумминс</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бахромчатый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80 см. Поздноцветущий сорт. Цветок фиолетовый с белой бахромой.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Curly</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Sue</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Курли</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Сью</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бахромчатый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50 см. Поздноцветущий сорт. Цветок однотонный бордово-фиолетовый, с бахромой.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Curry</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Карри</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55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красный.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Daan</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Даан</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50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сиреневый с белой каймой. Размер </w:t>
            </w:r>
            <w:r w:rsidRPr="00837B14">
              <w:rPr>
                <w:rFonts w:ascii="Times New Roman" w:eastAsia="Arial" w:hAnsi="Times New Roman" w:cs="Times New Roman"/>
                <w:sz w:val="24"/>
                <w:szCs w:val="24"/>
                <w:lang w:eastAsia="ru-RU"/>
              </w:rPr>
              <w:lastRenderedPageBreak/>
              <w:t>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lastRenderedPageBreak/>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Davenport</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Дэвенпорт</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бахромчатый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50 см. Поздноцветущий сорт. Цветок красно-оранжевый, с желтой бахромой.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Donatello</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Донателло</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белый с широкой розовой каймой.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Donato</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Донато</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махровый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45 см. Поздноцветущий сорт. Цветок пурпурный с белой каймой, махровый.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Double</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Price</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Дабл</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Прайс</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махровый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35 см. Раннецветущий сорт. Цветок сиреневый, махровый.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Double</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Trouble</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Дабл</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Трабл</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махровый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40 см. Раннецветущий сорт. Цветок желтый, махровый.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Double</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You</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Дабл</w:t>
            </w:r>
            <w:proofErr w:type="spellEnd"/>
            <w:r w:rsidRPr="00837B14">
              <w:rPr>
                <w:rFonts w:ascii="Times New Roman" w:eastAsia="Arial" w:hAnsi="Times New Roman" w:cs="Times New Roman"/>
                <w:sz w:val="24"/>
                <w:szCs w:val="24"/>
                <w:lang w:eastAsia="ru-RU"/>
              </w:rPr>
              <w:t xml:space="preserve"> </w:t>
            </w:r>
            <w:proofErr w:type="gramStart"/>
            <w:r w:rsidRPr="00837B14">
              <w:rPr>
                <w:rFonts w:ascii="Times New Roman" w:eastAsia="Arial" w:hAnsi="Times New Roman" w:cs="Times New Roman"/>
                <w:sz w:val="24"/>
                <w:szCs w:val="24"/>
                <w:lang w:eastAsia="ru-RU"/>
              </w:rPr>
              <w:t>Ю</w:t>
            </w:r>
            <w:proofErr w:type="gram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махровый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40 см. Поздноцветущий сорт. Цветок пурпурный, махровый.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Dutch</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Design</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Датч</w:t>
            </w:r>
            <w:proofErr w:type="spellEnd"/>
            <w:r w:rsidRPr="00837B14">
              <w:rPr>
                <w:rFonts w:ascii="Times New Roman" w:eastAsia="Arial" w:hAnsi="Times New Roman" w:cs="Times New Roman"/>
                <w:sz w:val="24"/>
                <w:szCs w:val="24"/>
                <w:lang w:eastAsia="ru-RU"/>
              </w:rPr>
              <w:t xml:space="preserve"> Дизайн</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55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красно-малиновый с широкой белой каймой.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Dynasty</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Династия</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красный с желтой каймой.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Elegant</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Crown</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Элегант</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Краун</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40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красный с белой каймой. Форма лепестка выгнутая наружу, волнистая.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Elegant</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Lady</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Элегант</w:t>
            </w:r>
            <w:proofErr w:type="spellEnd"/>
            <w:r w:rsidRPr="00837B14">
              <w:rPr>
                <w:rFonts w:ascii="Times New Roman" w:eastAsia="Arial" w:hAnsi="Times New Roman" w:cs="Times New Roman"/>
                <w:sz w:val="24"/>
                <w:szCs w:val="24"/>
                <w:lang w:eastAsia="ru-RU"/>
              </w:rPr>
              <w:t xml:space="preserve"> Леди</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лилиецветный</w:t>
            </w:r>
            <w:proofErr w:type="spellEnd"/>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60 см. Поздноцветущий сорт. Цветок кремово-желтый с широкой светло-розовой каймой.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645"/>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Erna</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Lindgreen</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Эрна </w:t>
            </w:r>
            <w:proofErr w:type="spellStart"/>
            <w:r w:rsidRPr="00837B14">
              <w:rPr>
                <w:rFonts w:ascii="Times New Roman" w:eastAsia="Arial" w:hAnsi="Times New Roman" w:cs="Times New Roman"/>
                <w:sz w:val="24"/>
                <w:szCs w:val="24"/>
                <w:lang w:eastAsia="ru-RU"/>
              </w:rPr>
              <w:t>линдгрен</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попугайный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Поздноцветущий сорт. Цветок красный. </w:t>
            </w:r>
            <w:proofErr w:type="gramStart"/>
            <w:r w:rsidRPr="00837B14">
              <w:rPr>
                <w:rFonts w:ascii="Times New Roman" w:eastAsia="Arial" w:hAnsi="Times New Roman" w:cs="Times New Roman"/>
                <w:sz w:val="24"/>
                <w:szCs w:val="24"/>
                <w:lang w:eastAsia="ru-RU"/>
              </w:rPr>
              <w:t>Лепестки</w:t>
            </w:r>
            <w:proofErr w:type="gramEnd"/>
            <w:r w:rsidRPr="00837B14">
              <w:rPr>
                <w:rFonts w:ascii="Times New Roman" w:eastAsia="Arial" w:hAnsi="Times New Roman" w:cs="Times New Roman"/>
                <w:sz w:val="24"/>
                <w:szCs w:val="24"/>
                <w:lang w:eastAsia="ru-RU"/>
              </w:rPr>
              <w:t xml:space="preserve"> иссеченные и волнистые по краю.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Expression</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Экспрешн</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темно-розовый.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Fabio</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Фабио</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бахромчатый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50 см. Поздноцветущий сорт. Цветок кирпично-красный, с оранжевой бахромой.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Fancy</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Frills</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Фенси</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Фриллз</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бахромчатый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45 см. Поздноцветущий сорт. Цветок белый в основании переходящий в </w:t>
            </w:r>
            <w:proofErr w:type="spellStart"/>
            <w:r w:rsidRPr="00837B14">
              <w:rPr>
                <w:rFonts w:ascii="Times New Roman" w:eastAsia="Arial" w:hAnsi="Times New Roman" w:cs="Times New Roman"/>
                <w:sz w:val="24"/>
                <w:szCs w:val="24"/>
                <w:lang w:eastAsia="ru-RU"/>
              </w:rPr>
              <w:t>яроко-розовый</w:t>
            </w:r>
            <w:proofErr w:type="spellEnd"/>
            <w:r w:rsidRPr="00837B14">
              <w:rPr>
                <w:rFonts w:ascii="Times New Roman" w:eastAsia="Arial" w:hAnsi="Times New Roman" w:cs="Times New Roman"/>
                <w:sz w:val="24"/>
                <w:szCs w:val="24"/>
                <w:lang w:eastAsia="ru-RU"/>
              </w:rPr>
              <w:t xml:space="preserve"> к краю, с бахромой.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Feline</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Фелин</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простые поздние</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90 см. Поздноцветущий сорт. Цветок в основании белый переходящий </w:t>
            </w:r>
            <w:proofErr w:type="gramStart"/>
            <w:r w:rsidRPr="00837B14">
              <w:rPr>
                <w:rFonts w:ascii="Times New Roman" w:eastAsia="Arial" w:hAnsi="Times New Roman" w:cs="Times New Roman"/>
                <w:sz w:val="24"/>
                <w:szCs w:val="24"/>
                <w:lang w:eastAsia="ru-RU"/>
              </w:rPr>
              <w:t>в</w:t>
            </w:r>
            <w:proofErr w:type="gramEnd"/>
            <w:r w:rsidRPr="00837B14">
              <w:rPr>
                <w:rFonts w:ascii="Times New Roman" w:eastAsia="Arial" w:hAnsi="Times New Roman" w:cs="Times New Roman"/>
                <w:sz w:val="24"/>
                <w:szCs w:val="24"/>
                <w:lang w:eastAsia="ru-RU"/>
              </w:rPr>
              <w:t xml:space="preserve"> розово-красный с белой каймой. Размер </w:t>
            </w:r>
            <w:r w:rsidRPr="00837B14">
              <w:rPr>
                <w:rFonts w:ascii="Times New Roman" w:eastAsia="Arial" w:hAnsi="Times New Roman" w:cs="Times New Roman"/>
                <w:sz w:val="24"/>
                <w:szCs w:val="24"/>
                <w:lang w:eastAsia="ru-RU"/>
              </w:rPr>
              <w:lastRenderedPageBreak/>
              <w:t>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lastRenderedPageBreak/>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Finola</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Финола</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махровый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60 см. Поздноцветущий сорт. Цветок светло-розовый, махровый.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First</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Life</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Ферст</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Лайф</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темный красно-розовый.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First</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Star</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Ферст</w:t>
            </w:r>
            <w:proofErr w:type="spellEnd"/>
            <w:r w:rsidRPr="00837B14">
              <w:rPr>
                <w:rFonts w:ascii="Times New Roman" w:eastAsia="Calibri" w:hAnsi="Times New Roman" w:cs="Times New Roman"/>
                <w:sz w:val="24"/>
                <w:szCs w:val="24"/>
                <w:lang w:eastAsia="ru-RU"/>
              </w:rPr>
              <w:t xml:space="preserve"> Стар</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красный.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Flamenco</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Фламенко</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бахромчатый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50 см. Поздноцветущий сорт. Цветок желтый с рисунком в виде пера красного цвета с бахромой.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Flaming</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Flag</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Флеминг Флаг</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белый с рисунком в виде пера темно-фиолетового цвета.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Flaming</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Margarita</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Флэминг</w:t>
            </w:r>
            <w:proofErr w:type="spellEnd"/>
            <w:r w:rsidRPr="00837B14">
              <w:rPr>
                <w:rFonts w:ascii="Times New Roman" w:eastAsia="Arial" w:hAnsi="Times New Roman" w:cs="Times New Roman"/>
                <w:sz w:val="24"/>
                <w:szCs w:val="24"/>
                <w:lang w:eastAsia="ru-RU"/>
              </w:rPr>
              <w:t xml:space="preserve"> Маргарита</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махровый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40 см. Раннецветущий сорт.</w:t>
            </w:r>
            <w:r w:rsidRPr="00837B14">
              <w:rPr>
                <w:rFonts w:ascii="Times New Roman" w:eastAsia="Arial" w:hAnsi="Times New Roman" w:cs="Times New Roman"/>
                <w:sz w:val="24"/>
                <w:szCs w:val="24"/>
                <w:lang w:eastAsia="ru-RU"/>
              </w:rPr>
              <w:t xml:space="preserve"> </w:t>
            </w:r>
            <w:r w:rsidRPr="00837B14">
              <w:rPr>
                <w:rFonts w:ascii="Times New Roman" w:eastAsia="Arial" w:hAnsi="Times New Roman" w:cs="Times New Roman"/>
                <w:sz w:val="24"/>
                <w:szCs w:val="24"/>
                <w:lang w:eastAsia="ru-RU"/>
              </w:rPr>
              <w:t>Цветок кремовый с рисунком в виде пера розового цвета, махровый.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Flash</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Point</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Флеш</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Поинт</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махровый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50 см. Раннецветущий сорт.</w:t>
            </w:r>
            <w:r w:rsidRPr="00837B14">
              <w:rPr>
                <w:rFonts w:ascii="Times New Roman" w:eastAsia="Arial" w:hAnsi="Times New Roman" w:cs="Times New Roman"/>
                <w:sz w:val="24"/>
                <w:szCs w:val="24"/>
                <w:lang w:eastAsia="ru-RU"/>
              </w:rPr>
              <w:t xml:space="preserve"> </w:t>
            </w:r>
            <w:r w:rsidRPr="00837B14">
              <w:rPr>
                <w:rFonts w:ascii="Times New Roman" w:eastAsia="Arial" w:hAnsi="Times New Roman" w:cs="Times New Roman"/>
                <w:sz w:val="24"/>
                <w:szCs w:val="24"/>
                <w:lang w:eastAsia="ru-RU"/>
              </w:rPr>
              <w:t>Цветок малиновый, махровый, лепестки заостренные.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Foxtrot</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Фокстрот</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махровый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35 см. Раннецветущий сорт.</w:t>
            </w:r>
            <w:r w:rsidRPr="00837B14">
              <w:rPr>
                <w:rFonts w:ascii="Times New Roman" w:eastAsia="Arial" w:hAnsi="Times New Roman" w:cs="Times New Roman"/>
                <w:sz w:val="24"/>
                <w:szCs w:val="24"/>
                <w:lang w:eastAsia="ru-RU"/>
              </w:rPr>
              <w:t xml:space="preserve"> </w:t>
            </w:r>
            <w:r w:rsidRPr="00837B14">
              <w:rPr>
                <w:rFonts w:ascii="Times New Roman" w:eastAsia="Arial" w:hAnsi="Times New Roman" w:cs="Times New Roman"/>
                <w:sz w:val="24"/>
                <w:szCs w:val="24"/>
                <w:lang w:eastAsia="ru-RU"/>
              </w:rPr>
              <w:t>Цветок розовый, махровый.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Frozen</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Night</w:t>
            </w:r>
            <w:proofErr w:type="spellEnd"/>
          </w:p>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Фрозен</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Найт</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попугайный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55 см. Поздноцветущий сорт. Цветок черно-бордовый. </w:t>
            </w:r>
            <w:proofErr w:type="gramStart"/>
            <w:r w:rsidRPr="00837B14">
              <w:rPr>
                <w:rFonts w:ascii="Times New Roman" w:eastAsia="Arial" w:hAnsi="Times New Roman" w:cs="Times New Roman"/>
                <w:sz w:val="24"/>
                <w:szCs w:val="24"/>
                <w:lang w:eastAsia="ru-RU"/>
              </w:rPr>
              <w:t>Лепестки</w:t>
            </w:r>
            <w:proofErr w:type="gramEnd"/>
            <w:r w:rsidRPr="00837B14">
              <w:rPr>
                <w:rFonts w:ascii="Times New Roman" w:eastAsia="Arial" w:hAnsi="Times New Roman" w:cs="Times New Roman"/>
                <w:sz w:val="24"/>
                <w:szCs w:val="24"/>
                <w:lang w:eastAsia="ru-RU"/>
              </w:rPr>
              <w:t xml:space="preserve"> иссеченные и волнистые по краю.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val="en-US" w:eastAsia="ru-RU"/>
              </w:rPr>
            </w:pPr>
            <w:r w:rsidRPr="00837B14">
              <w:rPr>
                <w:rFonts w:ascii="Times New Roman" w:eastAsia="Calibri" w:hAnsi="Times New Roman" w:cs="Times New Roman"/>
                <w:sz w:val="24"/>
                <w:szCs w:val="24"/>
                <w:lang w:val="en-US" w:eastAsia="ru-RU"/>
              </w:rPr>
              <w:t>Fun for Two</w:t>
            </w:r>
          </w:p>
          <w:p w:rsidR="00837B14" w:rsidRPr="00837B14" w:rsidRDefault="00837B14" w:rsidP="00837B14">
            <w:pPr>
              <w:spacing w:after="0" w:line="240" w:lineRule="auto"/>
              <w:jc w:val="center"/>
              <w:rPr>
                <w:rFonts w:ascii="Times New Roman" w:eastAsia="Arial" w:hAnsi="Times New Roman" w:cs="Times New Roman"/>
                <w:sz w:val="24"/>
                <w:szCs w:val="24"/>
                <w:lang w:val="en-US" w:eastAsia="ru-RU"/>
              </w:rPr>
            </w:pPr>
            <w:proofErr w:type="gramStart"/>
            <w:r w:rsidRPr="00837B14">
              <w:rPr>
                <w:rFonts w:ascii="Times New Roman" w:eastAsia="Calibri" w:hAnsi="Times New Roman" w:cs="Times New Roman"/>
                <w:sz w:val="24"/>
                <w:szCs w:val="24"/>
                <w:lang w:eastAsia="ru-RU"/>
              </w:rPr>
              <w:t>Фан</w:t>
            </w:r>
            <w:proofErr w:type="gramEnd"/>
            <w:r w:rsidRPr="00837B14">
              <w:rPr>
                <w:rFonts w:ascii="Times New Roman" w:eastAsia="Calibri" w:hAnsi="Times New Roman" w:cs="Times New Roman"/>
                <w:sz w:val="24"/>
                <w:szCs w:val="24"/>
                <w:lang w:val="en-US" w:eastAsia="ru-RU"/>
              </w:rPr>
              <w:t xml:space="preserve"> </w:t>
            </w:r>
            <w:r w:rsidRPr="00837B14">
              <w:rPr>
                <w:rFonts w:ascii="Times New Roman" w:eastAsia="Calibri" w:hAnsi="Times New Roman" w:cs="Times New Roman"/>
                <w:sz w:val="24"/>
                <w:szCs w:val="24"/>
                <w:lang w:eastAsia="ru-RU"/>
              </w:rPr>
              <w:t>фор</w:t>
            </w:r>
            <w:r w:rsidRPr="00837B14">
              <w:rPr>
                <w:rFonts w:ascii="Times New Roman" w:eastAsia="Calibri" w:hAnsi="Times New Roman" w:cs="Times New Roman"/>
                <w:sz w:val="24"/>
                <w:szCs w:val="24"/>
                <w:lang w:val="en-US" w:eastAsia="ru-RU"/>
              </w:rPr>
              <w:t xml:space="preserve"> </w:t>
            </w:r>
            <w:r w:rsidRPr="00837B14">
              <w:rPr>
                <w:rFonts w:ascii="Times New Roman" w:eastAsia="Calibri" w:hAnsi="Times New Roman" w:cs="Times New Roman"/>
                <w:sz w:val="24"/>
                <w:szCs w:val="24"/>
                <w:lang w:eastAsia="ru-RU"/>
              </w:rPr>
              <w:t>ту</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светло-кремовый.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Gabriella</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Габриелла</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светло-розовый.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Ghost</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Хост</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белый с небольшим количеством мелкого розового крапа.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Golden</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Parade</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Годлен</w:t>
            </w:r>
            <w:proofErr w:type="spellEnd"/>
            <w:r w:rsidRPr="00837B14">
              <w:rPr>
                <w:rFonts w:ascii="Times New Roman" w:eastAsia="Calibri" w:hAnsi="Times New Roman" w:cs="Times New Roman"/>
                <w:sz w:val="24"/>
                <w:szCs w:val="24"/>
                <w:lang w:eastAsia="ru-RU"/>
              </w:rPr>
              <w:t xml:space="preserve"> Парад</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Дарвинов гибрид</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80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желтый, с очень тонкой красной каймой, крупный.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Guus</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Papendrecht</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Гуус</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Папендрехт</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красный с белой каймой.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Hakuun</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Хакун</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Дарвинов гибрид</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80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белый крупный.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Happy</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Generation</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Хэппи</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Жденерейшн</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белый с рисунком в виде пера красного цвета.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Happy</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Upstar</w:t>
            </w:r>
            <w:proofErr w:type="spellEnd"/>
          </w:p>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Хэппи</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Апстар</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махровый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45 см. Поздноцветущий сорт. Цветок кремово-розовый, махровый. Листья сизые с белой пестротой.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Hawai</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Гаваи</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бахромчатый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45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темно-розовый с широкой белой каймой, бахромчатый.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Heartbeat</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Хартбит</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бахромчатый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45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светло-розовый, бахромчатый.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Hiker</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Хакер</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55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красный с желтой каймой.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Holland</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Chic</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Холланд</w:t>
            </w:r>
            <w:proofErr w:type="spellEnd"/>
            <w:proofErr w:type="gramStart"/>
            <w:r w:rsidRPr="00837B14">
              <w:rPr>
                <w:rFonts w:ascii="Times New Roman" w:eastAsia="Calibri" w:hAnsi="Times New Roman" w:cs="Times New Roman"/>
                <w:sz w:val="24"/>
                <w:szCs w:val="24"/>
                <w:lang w:eastAsia="ru-RU"/>
              </w:rPr>
              <w:t xml:space="preserve"> Ч</w:t>
            </w:r>
            <w:proofErr w:type="gramEnd"/>
            <w:r w:rsidRPr="00837B14">
              <w:rPr>
                <w:rFonts w:ascii="Times New Roman" w:eastAsia="Calibri" w:hAnsi="Times New Roman" w:cs="Times New Roman"/>
                <w:sz w:val="24"/>
                <w:szCs w:val="24"/>
                <w:lang w:eastAsia="ru-RU"/>
              </w:rPr>
              <w:t>ик</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белый с ярко-розовой полосой вдоль оси лепестка и розовым крапом.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Holland</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Queen</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Холланд</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Квин</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70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желтый с рисунком в виде пера красного цвета.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Icoon</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Айкун</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махровый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60 см. Поздноцветущий сорт.</w:t>
            </w:r>
            <w:r w:rsidRPr="00837B14">
              <w:rPr>
                <w:rFonts w:ascii="Times New Roman" w:eastAsia="Arial" w:hAnsi="Times New Roman" w:cs="Times New Roman"/>
                <w:sz w:val="24"/>
                <w:szCs w:val="24"/>
                <w:lang w:eastAsia="ru-RU"/>
              </w:rPr>
              <w:t xml:space="preserve"> </w:t>
            </w:r>
            <w:r w:rsidRPr="00837B14">
              <w:rPr>
                <w:rFonts w:ascii="Times New Roman" w:eastAsia="Arial" w:hAnsi="Times New Roman" w:cs="Times New Roman"/>
                <w:sz w:val="24"/>
                <w:szCs w:val="24"/>
                <w:lang w:eastAsia="ru-RU"/>
              </w:rPr>
              <w:t>Цветок красный с оранжевой каймой, махровый.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val="en-US" w:eastAsia="ru-RU"/>
              </w:rPr>
            </w:pPr>
            <w:r w:rsidRPr="00837B14">
              <w:rPr>
                <w:rFonts w:ascii="Times New Roman" w:eastAsia="Calibri" w:hAnsi="Times New Roman" w:cs="Times New Roman"/>
                <w:sz w:val="24"/>
                <w:szCs w:val="24"/>
                <w:lang w:val="en-US" w:eastAsia="ru-RU"/>
              </w:rPr>
              <w:t>Ile de France</w:t>
            </w:r>
          </w:p>
          <w:p w:rsidR="00837B14" w:rsidRPr="00837B14" w:rsidRDefault="00837B14" w:rsidP="00837B14">
            <w:pPr>
              <w:spacing w:after="0" w:line="240" w:lineRule="auto"/>
              <w:jc w:val="center"/>
              <w:rPr>
                <w:rFonts w:ascii="Times New Roman" w:eastAsia="Arial" w:hAnsi="Times New Roman" w:cs="Times New Roman"/>
                <w:sz w:val="24"/>
                <w:szCs w:val="24"/>
                <w:lang w:val="en-US" w:eastAsia="ru-RU"/>
              </w:rPr>
            </w:pPr>
            <w:r w:rsidRPr="00837B14">
              <w:rPr>
                <w:rFonts w:ascii="Times New Roman" w:eastAsia="Calibri" w:hAnsi="Times New Roman" w:cs="Times New Roman"/>
                <w:sz w:val="24"/>
                <w:szCs w:val="24"/>
                <w:lang w:eastAsia="ru-RU"/>
              </w:rPr>
              <w:t>Иль</w:t>
            </w:r>
            <w:r w:rsidRPr="00837B14">
              <w:rPr>
                <w:rFonts w:ascii="Times New Roman" w:eastAsia="Calibri" w:hAnsi="Times New Roman" w:cs="Times New Roman"/>
                <w:sz w:val="24"/>
                <w:szCs w:val="24"/>
                <w:lang w:val="en-US" w:eastAsia="ru-RU"/>
              </w:rPr>
              <w:t xml:space="preserve"> </w:t>
            </w:r>
            <w:r w:rsidRPr="00837B14">
              <w:rPr>
                <w:rFonts w:ascii="Times New Roman" w:eastAsia="Calibri" w:hAnsi="Times New Roman" w:cs="Times New Roman"/>
                <w:sz w:val="24"/>
                <w:szCs w:val="24"/>
                <w:lang w:eastAsia="ru-RU"/>
              </w:rPr>
              <w:t>де</w:t>
            </w:r>
            <w:r w:rsidRPr="00837B14">
              <w:rPr>
                <w:rFonts w:ascii="Times New Roman" w:eastAsia="Calibri" w:hAnsi="Times New Roman" w:cs="Times New Roman"/>
                <w:sz w:val="24"/>
                <w:szCs w:val="24"/>
                <w:lang w:val="en-US" w:eastAsia="ru-RU"/>
              </w:rPr>
              <w:t xml:space="preserve"> </w:t>
            </w:r>
            <w:r w:rsidRPr="00837B14">
              <w:rPr>
                <w:rFonts w:ascii="Times New Roman" w:eastAsia="Calibri" w:hAnsi="Times New Roman" w:cs="Times New Roman"/>
                <w:sz w:val="24"/>
                <w:szCs w:val="24"/>
                <w:lang w:eastAsia="ru-RU"/>
              </w:rPr>
              <w:t>Франс</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простые поздние</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70 см. Поздноцветущий сорт. Цветок красный.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Illusionist</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Иллюзионист</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красный с оранжевой каймой, </w:t>
            </w:r>
            <w:proofErr w:type="gramStart"/>
            <w:r w:rsidRPr="00837B14">
              <w:rPr>
                <w:rFonts w:ascii="Times New Roman" w:eastAsia="Arial" w:hAnsi="Times New Roman" w:cs="Times New Roman"/>
                <w:sz w:val="24"/>
                <w:szCs w:val="24"/>
                <w:lang w:eastAsia="ru-RU"/>
              </w:rPr>
              <w:t>бокал</w:t>
            </w:r>
            <w:proofErr w:type="gramEnd"/>
            <w:r w:rsidRPr="00837B14">
              <w:rPr>
                <w:rFonts w:ascii="Times New Roman" w:eastAsia="Arial" w:hAnsi="Times New Roman" w:cs="Times New Roman"/>
                <w:sz w:val="24"/>
                <w:szCs w:val="24"/>
                <w:lang w:eastAsia="ru-RU"/>
              </w:rPr>
              <w:t xml:space="preserve"> удлиненный до 8 см.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Indiana</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Индиана</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бахромчатый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45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однотонный темно-красный бахромчатый.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Jacuzzi</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Джакузи</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40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сиреневый внутри лепестка и белый снаружи.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Jumbo</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Pink</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Джумбо</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Пинк</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розовый.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Kadima</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Кадима</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55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розовый с тонкой кремовой каймой, бокал удлиненный.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Katie</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Melua</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Кати </w:t>
            </w:r>
            <w:proofErr w:type="spellStart"/>
            <w:r w:rsidRPr="00837B14">
              <w:rPr>
                <w:rFonts w:ascii="Times New Roman" w:eastAsia="Arial" w:hAnsi="Times New Roman" w:cs="Times New Roman"/>
                <w:sz w:val="24"/>
                <w:szCs w:val="24"/>
                <w:lang w:eastAsia="ru-RU"/>
              </w:rPr>
              <w:t>Мелуа</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бахромчатый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50 см. Поздноцветущий сорт. Цветок ярко-розовый с белой бахромой.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Katinka</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Катинка</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махровый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45 см. Поздноцветущий сорт.</w:t>
            </w:r>
            <w:r w:rsidRPr="00837B14">
              <w:rPr>
                <w:rFonts w:ascii="Times New Roman" w:eastAsia="Arial" w:hAnsi="Times New Roman" w:cs="Times New Roman"/>
                <w:sz w:val="24"/>
                <w:szCs w:val="24"/>
                <w:lang w:eastAsia="ru-RU"/>
              </w:rPr>
              <w:t xml:space="preserve"> </w:t>
            </w:r>
            <w:r w:rsidRPr="00837B14">
              <w:rPr>
                <w:rFonts w:ascii="Times New Roman" w:eastAsia="Arial" w:hAnsi="Times New Roman" w:cs="Times New Roman"/>
                <w:sz w:val="24"/>
                <w:szCs w:val="24"/>
                <w:lang w:eastAsia="ru-RU"/>
              </w:rPr>
              <w:t>Цветок светло-розовый, махровый.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Kung</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Fu</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Кунг</w:t>
            </w:r>
            <w:proofErr w:type="spellEnd"/>
            <w:proofErr w:type="gramStart"/>
            <w:r w:rsidRPr="00837B14">
              <w:rPr>
                <w:rFonts w:ascii="Times New Roman" w:eastAsia="Calibri" w:hAnsi="Times New Roman" w:cs="Times New Roman"/>
                <w:sz w:val="24"/>
                <w:szCs w:val="24"/>
                <w:lang w:eastAsia="ru-RU"/>
              </w:rPr>
              <w:t xml:space="preserve"> Ф</w:t>
            </w:r>
            <w:proofErr w:type="gramEnd"/>
            <w:r w:rsidRPr="00837B14">
              <w:rPr>
                <w:rFonts w:ascii="Times New Roman" w:eastAsia="Calibri" w:hAnsi="Times New Roman" w:cs="Times New Roman"/>
                <w:sz w:val="24"/>
                <w:szCs w:val="24"/>
                <w:lang w:eastAsia="ru-RU"/>
              </w:rPr>
              <w:t>у</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красный с белой каймой.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Lalibela</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Лалибела</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Дарвинов гибрид</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80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красный крупный.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Laptop</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Лэптоп</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пурпурный однотонный.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Lech</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Walesa</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 xml:space="preserve">Лех </w:t>
            </w:r>
            <w:proofErr w:type="spellStart"/>
            <w:r w:rsidRPr="00837B14">
              <w:rPr>
                <w:rFonts w:ascii="Times New Roman" w:eastAsia="Calibri" w:hAnsi="Times New Roman" w:cs="Times New Roman"/>
                <w:sz w:val="24"/>
                <w:szCs w:val="24"/>
                <w:lang w:eastAsia="ru-RU"/>
              </w:rPr>
              <w:t>Валеса</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красно-розовый с кремовой каймой.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Librije</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Либрэ</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сиреневый с белой каймой.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Limousine</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Лимузин</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махровый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45 см. Раннецветущий сорт.</w:t>
            </w:r>
            <w:r w:rsidRPr="00837B14">
              <w:rPr>
                <w:rFonts w:ascii="Times New Roman" w:eastAsia="Arial" w:hAnsi="Times New Roman" w:cs="Times New Roman"/>
                <w:sz w:val="24"/>
                <w:szCs w:val="24"/>
                <w:lang w:eastAsia="ru-RU"/>
              </w:rPr>
              <w:t xml:space="preserve"> </w:t>
            </w:r>
            <w:r w:rsidRPr="00837B14">
              <w:rPr>
                <w:rFonts w:ascii="Times New Roman" w:eastAsia="Arial" w:hAnsi="Times New Roman" w:cs="Times New Roman"/>
                <w:sz w:val="24"/>
                <w:szCs w:val="24"/>
                <w:lang w:eastAsia="ru-RU"/>
              </w:rPr>
              <w:t>Цветок желтый, махровый.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Lingerie</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Линжери</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бахромчатый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45 см. Поздноцветущий сорт. Цветок кремовый с широкой светло-розовой каймой, бахромчатый.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Lion's</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Glory</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Лайонс</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Глори</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желтый.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Litouwen</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Литауен</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белый.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Lolyta</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Лолита</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красный с желтой каймой.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Lornah</w:t>
            </w:r>
            <w:proofErr w:type="spellEnd"/>
          </w:p>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Лорна</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темно-розовый с белой каймой, бокал удлиненный.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Louvre</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Лувр</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бахромчатый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50 см. Поздноцветущий сорт. Цветок темно-сиреневый, лепестки заостренные бахромчатые.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Luba</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Люба</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r w:rsidRPr="00837B14">
              <w:rPr>
                <w:rFonts w:ascii="Times New Roman" w:eastAsia="Calibri" w:hAnsi="Times New Roman" w:cs="Times New Roman"/>
                <w:sz w:val="24"/>
                <w:szCs w:val="24"/>
                <w:lang w:eastAsia="ru-RU"/>
              </w:rPr>
              <w:t xml:space="preserve"> </w:t>
            </w:r>
          </w:p>
        </w:tc>
        <w:tc>
          <w:tcPr>
            <w:tcW w:w="4961" w:type="dxa"/>
            <w:tcBorders>
              <w:top w:val="single" w:sz="6" w:space="0" w:color="CCCCCC"/>
              <w:left w:val="single" w:sz="6" w:space="0" w:color="CCCCCC"/>
              <w:bottom w:val="single" w:sz="4" w:space="0" w:color="auto"/>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красный с широкой желтой каймой.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Malaysia</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Малазия</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65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желтый с широкой кремовой каймой. </w:t>
            </w:r>
            <w:r w:rsidRPr="00837B14">
              <w:rPr>
                <w:rFonts w:ascii="Times New Roman" w:eastAsia="Arial" w:hAnsi="Times New Roman" w:cs="Times New Roman"/>
                <w:sz w:val="24"/>
                <w:szCs w:val="24"/>
                <w:lang w:eastAsia="ru-RU"/>
              </w:rPr>
              <w:lastRenderedPageBreak/>
              <w:t>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lastRenderedPageBreak/>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Margarita</w:t>
            </w:r>
            <w:proofErr w:type="spellEnd"/>
          </w:p>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r w:rsidRPr="00837B14">
              <w:rPr>
                <w:rFonts w:ascii="Times New Roman" w:eastAsia="Calibri" w:hAnsi="Times New Roman" w:cs="Times New Roman"/>
                <w:sz w:val="24"/>
                <w:szCs w:val="24"/>
                <w:lang w:eastAsia="ru-RU"/>
              </w:rPr>
              <w:t>Маргарита</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махровый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35 см. Раннецветущий сорт.</w:t>
            </w:r>
            <w:r w:rsidRPr="00837B14">
              <w:rPr>
                <w:rFonts w:ascii="Times New Roman" w:eastAsia="Arial" w:hAnsi="Times New Roman" w:cs="Times New Roman"/>
                <w:sz w:val="24"/>
                <w:szCs w:val="24"/>
                <w:lang w:eastAsia="ru-RU"/>
              </w:rPr>
              <w:t xml:space="preserve"> </w:t>
            </w:r>
            <w:r w:rsidRPr="00837B14">
              <w:rPr>
                <w:rFonts w:ascii="Times New Roman" w:eastAsia="Arial" w:hAnsi="Times New Roman" w:cs="Times New Roman"/>
                <w:sz w:val="24"/>
                <w:szCs w:val="24"/>
                <w:lang w:eastAsia="ru-RU"/>
              </w:rPr>
              <w:t>Цветок темно-розовый, махровый.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Mariage</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Марьяж</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махровый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45 см. Раннецветущий сорт.</w:t>
            </w:r>
            <w:r w:rsidRPr="00837B14">
              <w:rPr>
                <w:rFonts w:ascii="Times New Roman" w:eastAsia="Arial" w:hAnsi="Times New Roman" w:cs="Times New Roman"/>
                <w:sz w:val="24"/>
                <w:szCs w:val="24"/>
                <w:lang w:eastAsia="ru-RU"/>
              </w:rPr>
              <w:t xml:space="preserve"> </w:t>
            </w:r>
            <w:r w:rsidRPr="00837B14">
              <w:rPr>
                <w:rFonts w:ascii="Times New Roman" w:eastAsia="Arial" w:hAnsi="Times New Roman" w:cs="Times New Roman"/>
                <w:sz w:val="24"/>
                <w:szCs w:val="24"/>
                <w:lang w:eastAsia="ru-RU"/>
              </w:rPr>
              <w:t>Цветок светло-розовый, махровый.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Marie</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Jo</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Мари Джо</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махровый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45 см. Раннецветущий сорт.</w:t>
            </w:r>
            <w:r w:rsidRPr="00837B14">
              <w:rPr>
                <w:rFonts w:ascii="Times New Roman" w:eastAsia="Arial" w:hAnsi="Times New Roman" w:cs="Times New Roman"/>
                <w:sz w:val="24"/>
                <w:szCs w:val="24"/>
                <w:lang w:eastAsia="ru-RU"/>
              </w:rPr>
              <w:t xml:space="preserve"> </w:t>
            </w:r>
            <w:r w:rsidRPr="00837B14">
              <w:rPr>
                <w:rFonts w:ascii="Times New Roman" w:eastAsia="Arial" w:hAnsi="Times New Roman" w:cs="Times New Roman"/>
                <w:sz w:val="24"/>
                <w:szCs w:val="24"/>
                <w:lang w:eastAsia="ru-RU"/>
              </w:rPr>
              <w:t>Цветок желтый, махровый.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Mascara</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Маскара</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55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бордовый.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Match</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Матч</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w:t>
            </w:r>
            <w:proofErr w:type="gramStart"/>
            <w:r w:rsidRPr="00837B14">
              <w:rPr>
                <w:rFonts w:ascii="Times New Roman" w:eastAsia="Arial" w:hAnsi="Times New Roman" w:cs="Times New Roman"/>
                <w:sz w:val="24"/>
                <w:szCs w:val="24"/>
                <w:lang w:eastAsia="ru-RU"/>
              </w:rPr>
              <w:t>Цветок в нижней части светло-кремовый в верхней ярко-малиновый.</w:t>
            </w:r>
            <w:proofErr w:type="gramEnd"/>
            <w:r w:rsidRPr="00837B14">
              <w:rPr>
                <w:rFonts w:ascii="Times New Roman" w:eastAsia="Arial" w:hAnsi="Times New Roman" w:cs="Times New Roman"/>
                <w:sz w:val="24"/>
                <w:szCs w:val="24"/>
                <w:lang w:eastAsia="ru-RU"/>
              </w:rPr>
              <w:t xml:space="preserve">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Matchmaker</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Матчмэйкер</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розовый.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645"/>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val="en-US" w:eastAsia="ru-RU"/>
              </w:rPr>
              <w:t>Memphis</w:t>
            </w:r>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Мемфис</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светло-розовый с белым основанием.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val="en-US"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Milkshake</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Милкшейк</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50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розовый.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Minsk</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Минск</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50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красный с желтой каймой.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Mistress</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Мистресс</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светло-розовый.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Monte</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Orange</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Монте</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Оранж</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махровый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45 см. Раннецветущий сорт.</w:t>
            </w:r>
            <w:r w:rsidRPr="00837B14">
              <w:rPr>
                <w:rFonts w:ascii="Times New Roman" w:eastAsia="Arial" w:hAnsi="Times New Roman" w:cs="Times New Roman"/>
                <w:sz w:val="24"/>
                <w:szCs w:val="24"/>
                <w:lang w:eastAsia="ru-RU"/>
              </w:rPr>
              <w:t xml:space="preserve"> </w:t>
            </w:r>
            <w:r w:rsidRPr="00837B14">
              <w:rPr>
                <w:rFonts w:ascii="Times New Roman" w:eastAsia="Arial" w:hAnsi="Times New Roman" w:cs="Times New Roman"/>
                <w:sz w:val="24"/>
                <w:szCs w:val="24"/>
                <w:lang w:eastAsia="ru-RU"/>
              </w:rPr>
              <w:t>Цветок оранжевый, махровый.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Montezuma</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Монтезума</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r w:rsidRPr="00837B14">
              <w:rPr>
                <w:rFonts w:ascii="Times New Roman" w:eastAsia="Calibri" w:hAnsi="Times New Roman" w:cs="Times New Roman"/>
                <w:sz w:val="24"/>
                <w:szCs w:val="24"/>
                <w:lang w:eastAsia="ru-RU"/>
              </w:rPr>
              <w:t>простой ранний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40 см. Раннецветущий сорт.</w:t>
            </w:r>
            <w:r w:rsidRPr="00837B14">
              <w:rPr>
                <w:rFonts w:ascii="Times New Roman" w:eastAsia="Arial" w:hAnsi="Times New Roman" w:cs="Times New Roman"/>
                <w:sz w:val="24"/>
                <w:szCs w:val="24"/>
                <w:lang w:eastAsia="ru-RU"/>
              </w:rPr>
              <w:t xml:space="preserve"> </w:t>
            </w:r>
            <w:r w:rsidRPr="00837B14">
              <w:rPr>
                <w:rFonts w:ascii="Times New Roman" w:eastAsia="Arial" w:hAnsi="Times New Roman" w:cs="Times New Roman"/>
                <w:sz w:val="24"/>
                <w:szCs w:val="24"/>
                <w:lang w:eastAsia="ru-RU"/>
              </w:rPr>
              <w:t>Цветок темно-лиловый, бокал удлиненный.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Mosni</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Монси</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темно-розовый.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Neglige</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Неглиже</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бахромчатый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50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белый с ярко розовым широким краем и мелким крапом, бахромчатый.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Negrita</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Негрита</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темно-лиловый.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Neper</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Нэпер</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55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w:t>
            </w:r>
            <w:proofErr w:type="spellStart"/>
            <w:r w:rsidRPr="00837B14">
              <w:rPr>
                <w:rFonts w:ascii="Times New Roman" w:eastAsia="Arial" w:hAnsi="Times New Roman" w:cs="Times New Roman"/>
                <w:sz w:val="24"/>
                <w:szCs w:val="24"/>
                <w:lang w:eastAsia="ru-RU"/>
              </w:rPr>
              <w:t>лососево-розовый</w:t>
            </w:r>
            <w:proofErr w:type="spellEnd"/>
            <w:r w:rsidRPr="00837B14">
              <w:rPr>
                <w:rFonts w:ascii="Times New Roman" w:eastAsia="Arial" w:hAnsi="Times New Roman" w:cs="Times New Roman"/>
                <w:sz w:val="24"/>
                <w:szCs w:val="24"/>
                <w:lang w:eastAsia="ru-RU"/>
              </w:rPr>
              <w:t>, бокал удлиненный.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New</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Santa</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lastRenderedPageBreak/>
              <w:t>Нью</w:t>
            </w:r>
            <w:proofErr w:type="spellEnd"/>
            <w:r w:rsidRPr="00837B14">
              <w:rPr>
                <w:rFonts w:ascii="Times New Roman" w:eastAsia="Calibri" w:hAnsi="Times New Roman" w:cs="Times New Roman"/>
                <w:sz w:val="24"/>
                <w:szCs w:val="24"/>
                <w:lang w:eastAsia="ru-RU"/>
              </w:rPr>
              <w:t xml:space="preserve"> Санта</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lastRenderedPageBreak/>
              <w:t>бахромчатый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45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w:t>
            </w:r>
            <w:r w:rsidRPr="00837B14">
              <w:rPr>
                <w:rFonts w:ascii="Times New Roman" w:eastAsia="Arial" w:hAnsi="Times New Roman" w:cs="Times New Roman"/>
                <w:sz w:val="24"/>
                <w:szCs w:val="24"/>
                <w:lang w:eastAsia="ru-RU"/>
              </w:rPr>
              <w:lastRenderedPageBreak/>
              <w:t>Цветок красный с белой каймой, бахромчатый.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lastRenderedPageBreak/>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Nikon</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Никон</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махровый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50 см. Раннецветущий сорт.</w:t>
            </w:r>
            <w:r w:rsidRPr="00837B14">
              <w:rPr>
                <w:rFonts w:ascii="Times New Roman" w:eastAsia="Arial" w:hAnsi="Times New Roman" w:cs="Times New Roman"/>
                <w:sz w:val="24"/>
                <w:szCs w:val="24"/>
                <w:lang w:eastAsia="ru-RU"/>
              </w:rPr>
              <w:t xml:space="preserve"> </w:t>
            </w:r>
            <w:r w:rsidRPr="00837B14">
              <w:rPr>
                <w:rFonts w:ascii="Times New Roman" w:eastAsia="Arial" w:hAnsi="Times New Roman" w:cs="Times New Roman"/>
                <w:sz w:val="24"/>
                <w:szCs w:val="24"/>
                <w:lang w:eastAsia="ru-RU"/>
              </w:rPr>
              <w:t>Цветок желтый, махровый.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Oeral</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Оэрал</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махровый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35 см. Раннецветущий сорт.</w:t>
            </w:r>
            <w:r w:rsidRPr="00837B14">
              <w:rPr>
                <w:rFonts w:ascii="Times New Roman" w:eastAsia="Arial" w:hAnsi="Times New Roman" w:cs="Times New Roman"/>
                <w:sz w:val="24"/>
                <w:szCs w:val="24"/>
                <w:lang w:eastAsia="ru-RU"/>
              </w:rPr>
              <w:t xml:space="preserve"> </w:t>
            </w:r>
            <w:r w:rsidRPr="00837B14">
              <w:rPr>
                <w:rFonts w:ascii="Times New Roman" w:eastAsia="Arial" w:hAnsi="Times New Roman" w:cs="Times New Roman"/>
                <w:sz w:val="24"/>
                <w:szCs w:val="24"/>
                <w:lang w:eastAsia="ru-RU"/>
              </w:rPr>
              <w:t>Цветок розовый, махровый.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Ontario</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Онтарио</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50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красный с желтой каймой.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Orange</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Juice</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Оранж</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Джус</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45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оранжевый.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val="en-US" w:eastAsia="ru-RU"/>
              </w:rPr>
              <w:t xml:space="preserve">Orange Princess </w:t>
            </w:r>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Оранж</w:t>
            </w:r>
            <w:proofErr w:type="spellEnd"/>
            <w:r w:rsidRPr="00837B14">
              <w:rPr>
                <w:rFonts w:ascii="Times New Roman" w:eastAsia="Arial" w:hAnsi="Times New Roman" w:cs="Times New Roman"/>
                <w:sz w:val="24"/>
                <w:szCs w:val="24"/>
                <w:lang w:eastAsia="ru-RU"/>
              </w:rPr>
              <w:t xml:space="preserve"> Принцесс</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махровый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40 см. Раннецветущий сорт.</w:t>
            </w:r>
            <w:r w:rsidRPr="00837B14">
              <w:rPr>
                <w:rFonts w:ascii="Times New Roman" w:eastAsia="Arial" w:hAnsi="Times New Roman" w:cs="Times New Roman"/>
                <w:sz w:val="24"/>
                <w:szCs w:val="24"/>
                <w:lang w:eastAsia="ru-RU"/>
              </w:rPr>
              <w:t xml:space="preserve"> </w:t>
            </w:r>
            <w:r w:rsidRPr="00837B14">
              <w:rPr>
                <w:rFonts w:ascii="Times New Roman" w:eastAsia="Arial" w:hAnsi="Times New Roman" w:cs="Times New Roman"/>
                <w:sz w:val="24"/>
                <w:szCs w:val="24"/>
                <w:lang w:eastAsia="ru-RU"/>
              </w:rPr>
              <w:t>Цветок оранжевый с рисунком в виде пера лилового цвета, махровый.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Orca</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Орка</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махровый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45 см. Раннецветущий сорт.</w:t>
            </w:r>
            <w:r w:rsidRPr="00837B14">
              <w:rPr>
                <w:rFonts w:ascii="Times New Roman" w:eastAsia="Arial" w:hAnsi="Times New Roman" w:cs="Times New Roman"/>
                <w:sz w:val="24"/>
                <w:szCs w:val="24"/>
                <w:lang w:eastAsia="ru-RU"/>
              </w:rPr>
              <w:t xml:space="preserve"> </w:t>
            </w:r>
            <w:r w:rsidRPr="00837B14">
              <w:rPr>
                <w:rFonts w:ascii="Times New Roman" w:eastAsia="Arial" w:hAnsi="Times New Roman" w:cs="Times New Roman"/>
                <w:sz w:val="24"/>
                <w:szCs w:val="24"/>
                <w:lang w:eastAsia="ru-RU"/>
              </w:rPr>
              <w:t>Цветок оранжевый, махровый.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Ozon</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Озон</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w:t>
            </w:r>
            <w:proofErr w:type="spellStart"/>
            <w:r w:rsidRPr="00837B14">
              <w:rPr>
                <w:rFonts w:ascii="Times New Roman" w:eastAsia="Arial" w:hAnsi="Times New Roman" w:cs="Times New Roman"/>
                <w:sz w:val="24"/>
                <w:szCs w:val="24"/>
                <w:lang w:eastAsia="ru-RU"/>
              </w:rPr>
              <w:t>темно-пкрпурный</w:t>
            </w:r>
            <w:proofErr w:type="spellEnd"/>
            <w:r w:rsidRPr="00837B14">
              <w:rPr>
                <w:rFonts w:ascii="Times New Roman" w:eastAsia="Arial" w:hAnsi="Times New Roman" w:cs="Times New Roman"/>
                <w:sz w:val="24"/>
                <w:szCs w:val="24"/>
                <w:lang w:eastAsia="ru-RU"/>
              </w:rPr>
              <w:t>.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Pacific</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Pearl</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Пасифик</w:t>
            </w:r>
            <w:proofErr w:type="spellEnd"/>
            <w:r w:rsidRPr="00837B14">
              <w:rPr>
                <w:rFonts w:ascii="Times New Roman" w:eastAsia="Arial" w:hAnsi="Times New Roman" w:cs="Times New Roman"/>
                <w:sz w:val="24"/>
                <w:szCs w:val="24"/>
                <w:lang w:eastAsia="ru-RU"/>
              </w:rPr>
              <w:t xml:space="preserve"> Перл</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бахромчатый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60 см. Поздноцветущий сорт. Цветок темно-красный, бахромчатый.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Palmyra</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Пальмира</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махровый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45 см. Раннецветущий сорт.</w:t>
            </w:r>
            <w:r w:rsidRPr="00837B14">
              <w:rPr>
                <w:rFonts w:ascii="Times New Roman" w:eastAsia="Arial" w:hAnsi="Times New Roman" w:cs="Times New Roman"/>
                <w:sz w:val="24"/>
                <w:szCs w:val="24"/>
                <w:lang w:eastAsia="ru-RU"/>
              </w:rPr>
              <w:t xml:space="preserve"> </w:t>
            </w:r>
            <w:r w:rsidRPr="00837B14">
              <w:rPr>
                <w:rFonts w:ascii="Times New Roman" w:eastAsia="Arial" w:hAnsi="Times New Roman" w:cs="Times New Roman"/>
                <w:sz w:val="24"/>
                <w:szCs w:val="24"/>
                <w:lang w:eastAsia="ru-RU"/>
              </w:rPr>
              <w:t>Цветок черно-бордовый, махровый.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Parade</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Парад</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Дарвинов гибрид</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80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красный, крупный.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Parrot</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Prince</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Пэррот</w:t>
            </w:r>
            <w:proofErr w:type="spellEnd"/>
            <w:r w:rsidRPr="00837B14">
              <w:rPr>
                <w:rFonts w:ascii="Times New Roman" w:eastAsia="Arial" w:hAnsi="Times New Roman" w:cs="Times New Roman"/>
                <w:sz w:val="24"/>
                <w:szCs w:val="24"/>
                <w:lang w:eastAsia="ru-RU"/>
              </w:rPr>
              <w:t xml:space="preserve"> Принц</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попугайный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50 см. Поздноцветущий сорт. Цветок темно-розовый. </w:t>
            </w:r>
            <w:proofErr w:type="gramStart"/>
            <w:r w:rsidRPr="00837B14">
              <w:rPr>
                <w:rFonts w:ascii="Times New Roman" w:eastAsia="Arial" w:hAnsi="Times New Roman" w:cs="Times New Roman"/>
                <w:sz w:val="24"/>
                <w:szCs w:val="24"/>
                <w:lang w:eastAsia="ru-RU"/>
              </w:rPr>
              <w:t>Лепестки</w:t>
            </w:r>
            <w:proofErr w:type="gramEnd"/>
            <w:r w:rsidRPr="00837B14">
              <w:rPr>
                <w:rFonts w:ascii="Times New Roman" w:eastAsia="Arial" w:hAnsi="Times New Roman" w:cs="Times New Roman"/>
                <w:sz w:val="24"/>
                <w:szCs w:val="24"/>
                <w:lang w:eastAsia="ru-RU"/>
              </w:rPr>
              <w:t xml:space="preserve"> сильно гофрированные по краю.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Parrot</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Prince</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Пэррот</w:t>
            </w:r>
            <w:proofErr w:type="spellEnd"/>
            <w:r w:rsidRPr="00837B14">
              <w:rPr>
                <w:rFonts w:ascii="Times New Roman" w:eastAsia="Arial" w:hAnsi="Times New Roman" w:cs="Times New Roman"/>
                <w:sz w:val="24"/>
                <w:szCs w:val="24"/>
                <w:lang w:eastAsia="ru-RU"/>
              </w:rPr>
              <w:t xml:space="preserve"> Принц</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попугайный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50 см. Поздноцветущий сорт. Цветок темно-розовый. </w:t>
            </w:r>
            <w:proofErr w:type="gramStart"/>
            <w:r w:rsidRPr="00837B14">
              <w:rPr>
                <w:rFonts w:ascii="Times New Roman" w:eastAsia="Arial" w:hAnsi="Times New Roman" w:cs="Times New Roman"/>
                <w:sz w:val="24"/>
                <w:szCs w:val="24"/>
                <w:lang w:eastAsia="ru-RU"/>
              </w:rPr>
              <w:t>Лепестки</w:t>
            </w:r>
            <w:proofErr w:type="gramEnd"/>
            <w:r w:rsidRPr="00837B14">
              <w:rPr>
                <w:rFonts w:ascii="Times New Roman" w:eastAsia="Arial" w:hAnsi="Times New Roman" w:cs="Times New Roman"/>
                <w:sz w:val="24"/>
                <w:szCs w:val="24"/>
                <w:lang w:eastAsia="ru-RU"/>
              </w:rPr>
              <w:t xml:space="preserve"> сильно гофрированные по краю. Размер луковицы 11/+.</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Pink</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Ardour</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Пинк</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Ардур</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55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темно-розовый.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val="en-US" w:eastAsia="ru-RU"/>
              </w:rPr>
            </w:pPr>
            <w:r w:rsidRPr="00837B14">
              <w:rPr>
                <w:rFonts w:ascii="Times New Roman" w:eastAsia="Arial" w:hAnsi="Times New Roman" w:cs="Times New Roman"/>
                <w:sz w:val="24"/>
                <w:szCs w:val="24"/>
                <w:lang w:val="en-US" w:eastAsia="ru-RU"/>
              </w:rPr>
              <w:t>Pink Impression</w:t>
            </w:r>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Пинк</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Импрешн</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Дарвинов гибрид</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80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розовый, крупный. Размер луковицы 14/+.</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Pionier</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Пионер</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попугайный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50 см. Поздноцветущий сорт. Цветок красный. </w:t>
            </w:r>
            <w:proofErr w:type="gramStart"/>
            <w:r w:rsidRPr="00837B14">
              <w:rPr>
                <w:rFonts w:ascii="Times New Roman" w:eastAsia="Arial" w:hAnsi="Times New Roman" w:cs="Times New Roman"/>
                <w:sz w:val="24"/>
                <w:szCs w:val="24"/>
                <w:lang w:eastAsia="ru-RU"/>
              </w:rPr>
              <w:t>Лепестки</w:t>
            </w:r>
            <w:proofErr w:type="gramEnd"/>
            <w:r w:rsidRPr="00837B14">
              <w:rPr>
                <w:rFonts w:ascii="Times New Roman" w:eastAsia="Arial" w:hAnsi="Times New Roman" w:cs="Times New Roman"/>
                <w:sz w:val="24"/>
                <w:szCs w:val="24"/>
                <w:lang w:eastAsia="ru-RU"/>
              </w:rPr>
              <w:t xml:space="preserve"> гофрированные по краю.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Poseidon</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Посейдон</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ярко-розовый с белой каймой.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Pretty</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Love</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Претти</w:t>
            </w:r>
            <w:proofErr w:type="spellEnd"/>
            <w:r w:rsidRPr="00837B14">
              <w:rPr>
                <w:rFonts w:ascii="Times New Roman" w:eastAsia="Arial" w:hAnsi="Times New Roman" w:cs="Times New Roman"/>
                <w:sz w:val="24"/>
                <w:szCs w:val="24"/>
                <w:lang w:eastAsia="ru-RU"/>
              </w:rPr>
              <w:t xml:space="preserve"> лав</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лилиецветный</w:t>
            </w:r>
            <w:proofErr w:type="spellEnd"/>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60 см. Раннецветущий сорт. Цветок ярко-розовый с белым основанием, лепестки вытянутые заостренные.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Pretty</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Woman</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Претти</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Вумен</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лилиецветный</w:t>
            </w:r>
            <w:proofErr w:type="spellEnd"/>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60 см. Раннецветущий сорт. Цветок красный, лепестки вытянутые заостренные.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Prime</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Time</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Прайм</w:t>
            </w:r>
            <w:proofErr w:type="spellEnd"/>
            <w:r w:rsidRPr="00837B14">
              <w:rPr>
                <w:rFonts w:ascii="Times New Roman" w:eastAsia="Calibri" w:hAnsi="Times New Roman" w:cs="Times New Roman"/>
                <w:sz w:val="24"/>
                <w:szCs w:val="24"/>
                <w:lang w:eastAsia="ru-RU"/>
              </w:rPr>
              <w:t xml:space="preserve"> Тайм</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65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розовый.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Purple</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Crystal</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Перпл</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Кристал</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бахромчатый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60 см. Поздноцветущий сорт. Цветок темно-пурпурный с белым основанием, бахромчатый.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val="en-US" w:eastAsia="ru-RU"/>
              </w:rPr>
            </w:pPr>
            <w:r w:rsidRPr="00837B14">
              <w:rPr>
                <w:rFonts w:ascii="Times New Roman" w:eastAsia="Calibri" w:hAnsi="Times New Roman" w:cs="Times New Roman"/>
                <w:sz w:val="24"/>
                <w:szCs w:val="24"/>
                <w:lang w:val="en-US" w:eastAsia="ru-RU"/>
              </w:rPr>
              <w:t>Purple Flag</w:t>
            </w:r>
          </w:p>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Перпл</w:t>
            </w:r>
            <w:proofErr w:type="spellEnd"/>
            <w:r w:rsidRPr="00837B14">
              <w:rPr>
                <w:rFonts w:ascii="Times New Roman" w:eastAsia="Calibri" w:hAnsi="Times New Roman" w:cs="Times New Roman"/>
                <w:sz w:val="24"/>
                <w:szCs w:val="24"/>
                <w:lang w:eastAsia="ru-RU"/>
              </w:rPr>
              <w:t xml:space="preserve"> Флаг</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лиловый.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Purple</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Lady</w:t>
            </w:r>
            <w:proofErr w:type="spellEnd"/>
          </w:p>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Перпл</w:t>
            </w:r>
            <w:proofErr w:type="spellEnd"/>
            <w:r w:rsidRPr="00837B14">
              <w:rPr>
                <w:rFonts w:ascii="Times New Roman" w:eastAsia="Calibri" w:hAnsi="Times New Roman" w:cs="Times New Roman"/>
                <w:sz w:val="24"/>
                <w:szCs w:val="24"/>
                <w:lang w:eastAsia="ru-RU"/>
              </w:rPr>
              <w:t xml:space="preserve"> Леди</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темно-лиловый.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Purple</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Lord</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Перпл</w:t>
            </w:r>
            <w:proofErr w:type="spellEnd"/>
            <w:r w:rsidRPr="00837B14">
              <w:rPr>
                <w:rFonts w:ascii="Times New Roman" w:eastAsia="Calibri" w:hAnsi="Times New Roman" w:cs="Times New Roman"/>
                <w:sz w:val="24"/>
                <w:szCs w:val="24"/>
                <w:lang w:eastAsia="ru-RU"/>
              </w:rPr>
              <w:t xml:space="preserve"> Лорд</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сиреневый.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Purple</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Prince</w:t>
            </w:r>
            <w:proofErr w:type="spellEnd"/>
          </w:p>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Перпл</w:t>
            </w:r>
            <w:proofErr w:type="spellEnd"/>
            <w:r w:rsidRPr="00837B14">
              <w:rPr>
                <w:rFonts w:ascii="Times New Roman" w:eastAsia="Calibri" w:hAnsi="Times New Roman" w:cs="Times New Roman"/>
                <w:sz w:val="24"/>
                <w:szCs w:val="24"/>
                <w:lang w:eastAsia="ru-RU"/>
              </w:rPr>
              <w:t xml:space="preserve"> Принц</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r w:rsidRPr="00837B14">
              <w:rPr>
                <w:rFonts w:ascii="Times New Roman" w:eastAsia="Calibri" w:hAnsi="Times New Roman" w:cs="Times New Roman"/>
                <w:sz w:val="24"/>
                <w:szCs w:val="24"/>
                <w:lang w:eastAsia="ru-RU"/>
              </w:rPr>
              <w:t>простой ранний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40 см. Раннецветущий сорт.</w:t>
            </w:r>
            <w:r w:rsidRPr="00837B14">
              <w:rPr>
                <w:rFonts w:ascii="Times New Roman" w:eastAsia="Arial" w:hAnsi="Times New Roman" w:cs="Times New Roman"/>
                <w:sz w:val="24"/>
                <w:szCs w:val="24"/>
                <w:lang w:eastAsia="ru-RU"/>
              </w:rPr>
              <w:t xml:space="preserve"> </w:t>
            </w:r>
            <w:r w:rsidRPr="00837B14">
              <w:rPr>
                <w:rFonts w:ascii="Times New Roman" w:eastAsia="Arial" w:hAnsi="Times New Roman" w:cs="Times New Roman"/>
                <w:sz w:val="24"/>
                <w:szCs w:val="24"/>
                <w:lang w:eastAsia="ru-RU"/>
              </w:rPr>
              <w:t>Цветок лиловый.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Purple</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Raven</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Перпл</w:t>
            </w:r>
            <w:proofErr w:type="spellEnd"/>
            <w:r w:rsidRPr="00837B14">
              <w:rPr>
                <w:rFonts w:ascii="Times New Roman" w:eastAsia="Calibri" w:hAnsi="Times New Roman" w:cs="Times New Roman"/>
                <w:sz w:val="24"/>
                <w:szCs w:val="24"/>
                <w:lang w:eastAsia="ru-RU"/>
              </w:rPr>
              <w:t xml:space="preserve"> Равен</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темно-розовый.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Purple</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Sky</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Перпл</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Скай</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махровый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45 см. Поздноцветущий сорт. Цветок лиловый, махровый.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Purple</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Stone</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Перпл</w:t>
            </w:r>
            <w:proofErr w:type="spellEnd"/>
            <w:r w:rsidRPr="00837B14">
              <w:rPr>
                <w:rFonts w:ascii="Times New Roman" w:eastAsia="Calibri" w:hAnsi="Times New Roman" w:cs="Times New Roman"/>
                <w:sz w:val="24"/>
                <w:szCs w:val="24"/>
                <w:lang w:eastAsia="ru-RU"/>
              </w:rPr>
              <w:t xml:space="preserve"> Стон</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50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фиолетовый.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Qatar</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Катар</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 xml:space="preserve">махровый </w:t>
            </w:r>
            <w:r w:rsidRPr="00837B14">
              <w:rPr>
                <w:rFonts w:ascii="Times New Roman" w:eastAsia="Calibri" w:hAnsi="Times New Roman" w:cs="Times New Roman"/>
                <w:sz w:val="24"/>
                <w:szCs w:val="24"/>
                <w:lang w:eastAsia="ru-RU"/>
              </w:rPr>
              <w:t>бахромчатый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45 см. Поздноцветущий сорт. Цветок красный, внешние лепестки зеленые, махровый с бахромой.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val="en-US" w:eastAsia="ru-RU"/>
              </w:rPr>
            </w:pPr>
            <w:r w:rsidRPr="00837B14">
              <w:rPr>
                <w:rFonts w:ascii="Times New Roman" w:eastAsia="Arial" w:hAnsi="Times New Roman" w:cs="Times New Roman"/>
                <w:sz w:val="24"/>
                <w:szCs w:val="24"/>
                <w:lang w:val="en-US" w:eastAsia="ru-RU"/>
              </w:rPr>
              <w:t>Queen of Night</w:t>
            </w:r>
          </w:p>
          <w:p w:rsidR="00837B14" w:rsidRPr="00837B14" w:rsidRDefault="00837B14" w:rsidP="00837B14">
            <w:pPr>
              <w:spacing w:after="0" w:line="240" w:lineRule="auto"/>
              <w:jc w:val="center"/>
              <w:rPr>
                <w:rFonts w:ascii="Times New Roman" w:eastAsia="Arial" w:hAnsi="Times New Roman" w:cs="Times New Roman"/>
                <w:sz w:val="24"/>
                <w:szCs w:val="24"/>
                <w:lang w:val="en-US" w:eastAsia="ru-RU"/>
              </w:rPr>
            </w:pPr>
            <w:proofErr w:type="spellStart"/>
            <w:r w:rsidRPr="00837B14">
              <w:rPr>
                <w:rFonts w:ascii="Times New Roman" w:eastAsia="Arial" w:hAnsi="Times New Roman" w:cs="Times New Roman"/>
                <w:sz w:val="24"/>
                <w:szCs w:val="24"/>
                <w:lang w:eastAsia="ru-RU"/>
              </w:rPr>
              <w:t>Куин</w:t>
            </w:r>
            <w:proofErr w:type="spellEnd"/>
            <w:r w:rsidRPr="00837B14">
              <w:rPr>
                <w:rFonts w:ascii="Times New Roman" w:eastAsia="Arial" w:hAnsi="Times New Roman" w:cs="Times New Roman"/>
                <w:sz w:val="24"/>
                <w:szCs w:val="24"/>
                <w:lang w:val="en-US" w:eastAsia="ru-RU"/>
              </w:rPr>
              <w:t xml:space="preserve"> </w:t>
            </w:r>
            <w:proofErr w:type="spellStart"/>
            <w:r w:rsidRPr="00837B14">
              <w:rPr>
                <w:rFonts w:ascii="Times New Roman" w:eastAsia="Arial" w:hAnsi="Times New Roman" w:cs="Times New Roman"/>
                <w:sz w:val="24"/>
                <w:szCs w:val="24"/>
                <w:lang w:eastAsia="ru-RU"/>
              </w:rPr>
              <w:t>оф</w:t>
            </w:r>
            <w:proofErr w:type="spellEnd"/>
            <w:r w:rsidRPr="00837B14">
              <w:rPr>
                <w:rFonts w:ascii="Times New Roman" w:eastAsia="Arial" w:hAnsi="Times New Roman" w:cs="Times New Roman"/>
                <w:sz w:val="24"/>
                <w:szCs w:val="24"/>
                <w:lang w:val="en-US" w:eastAsia="ru-RU"/>
              </w:rPr>
              <w:t xml:space="preserve"> </w:t>
            </w:r>
            <w:proofErr w:type="spellStart"/>
            <w:r w:rsidRPr="00837B14">
              <w:rPr>
                <w:rFonts w:ascii="Times New Roman" w:eastAsia="Arial" w:hAnsi="Times New Roman" w:cs="Times New Roman"/>
                <w:sz w:val="24"/>
                <w:szCs w:val="24"/>
                <w:lang w:eastAsia="ru-RU"/>
              </w:rPr>
              <w:t>Найт</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простые поздние</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70 см. Поздноцветущий сорт. Цветок черно-бордовый.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Queensday</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Куинсдей</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махровый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50 см. Поздноцветущий сорт. Цветок оранжевый с желтой каймой, махровый.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645"/>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Queensland</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Куинсленд</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Махровый бахромчатый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35 см. Поздноцветущий сорт. Цветок ярко-розовый с белой каймой, махровый с бахромой.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Red</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Dress</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Рэд</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Дресс</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40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красный. Форма лепестка выгнутая наружу, волнистая.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Red</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Impression</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proofErr w:type="gramStart"/>
            <w:r w:rsidRPr="00837B14">
              <w:rPr>
                <w:rFonts w:ascii="Times New Roman" w:eastAsia="Calibri" w:hAnsi="Times New Roman" w:cs="Times New Roman"/>
                <w:sz w:val="24"/>
                <w:szCs w:val="24"/>
                <w:lang w:eastAsia="ru-RU"/>
              </w:rPr>
              <w:t>Ред</w:t>
            </w:r>
            <w:proofErr w:type="spellEnd"/>
            <w:proofErr w:type="gram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Импрешн</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Дарвинов гибрид</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80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красный, крупный.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Red</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Power</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Рэд</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Пауэр</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красный.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Rodeo</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Drive</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Родео Драйв</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55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красный.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val="en-US" w:eastAsia="ru-RU"/>
              </w:rPr>
            </w:pPr>
            <w:r w:rsidRPr="00837B14">
              <w:rPr>
                <w:rFonts w:ascii="Times New Roman" w:eastAsia="Calibri" w:hAnsi="Times New Roman" w:cs="Times New Roman"/>
                <w:sz w:val="24"/>
                <w:szCs w:val="24"/>
                <w:lang w:val="en-US" w:eastAsia="ru-RU"/>
              </w:rPr>
              <w:t>Roman Empire</w:t>
            </w:r>
          </w:p>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r w:rsidRPr="00837B14">
              <w:rPr>
                <w:rFonts w:ascii="Times New Roman" w:eastAsia="Calibri" w:hAnsi="Times New Roman" w:cs="Times New Roman"/>
                <w:sz w:val="24"/>
                <w:szCs w:val="24"/>
                <w:lang w:eastAsia="ru-RU"/>
              </w:rPr>
              <w:t xml:space="preserve">Роман </w:t>
            </w:r>
            <w:proofErr w:type="spellStart"/>
            <w:r w:rsidRPr="00837B14">
              <w:rPr>
                <w:rFonts w:ascii="Times New Roman" w:eastAsia="Calibri" w:hAnsi="Times New Roman" w:cs="Times New Roman"/>
                <w:sz w:val="24"/>
                <w:szCs w:val="24"/>
                <w:lang w:eastAsia="ru-RU"/>
              </w:rPr>
              <w:t>Эмпайр</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светло-красный с кремовым основанием и широкой кремовой каймой.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Ronaldo</w:t>
            </w:r>
            <w:proofErr w:type="spellEnd"/>
          </w:p>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Роналдо</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45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темно-бордовый.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Roussillon</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Розильон</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45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розовый.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Royal</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Virgin</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Роял</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Вирджин</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белый.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Salmon</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Impression</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Салмон</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Импрешн</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Дарвинов гибрид</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80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лососевый, крупный.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Sandor</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Сандор</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45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розовый.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Santander</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Сантандер</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бахромчатый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60 см. Поздноцветущий сорт. Цветок светло-розовый, бахромчатый.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Siesta</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Сиеста</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бахромчатый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60 см. Поздноцветущий сорт. Цветок розовый с кремовым основанием и широкой белой каймой, бахромчатый.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Sinfonie</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Синфони</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50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белый с широкой ярко-розовой каймой.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Sissi</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Сисси</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50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розовый.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Smirnoff</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Смирнофф</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бахромчатый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45 см. Поздноцветущий сорт. Цветок белый, бахромчатый.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Snow</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Lady</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Сноу Леди</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55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белый.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Spitfire</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Спитфайр</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махровый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45 см. Раннецветущий сорт.</w:t>
            </w:r>
            <w:r w:rsidRPr="00837B14">
              <w:rPr>
                <w:rFonts w:ascii="Times New Roman" w:eastAsia="Arial" w:hAnsi="Times New Roman" w:cs="Times New Roman"/>
                <w:sz w:val="24"/>
                <w:szCs w:val="24"/>
                <w:lang w:eastAsia="ru-RU"/>
              </w:rPr>
              <w:t xml:space="preserve"> </w:t>
            </w:r>
            <w:r w:rsidRPr="00837B14">
              <w:rPr>
                <w:rFonts w:ascii="Times New Roman" w:eastAsia="Arial" w:hAnsi="Times New Roman" w:cs="Times New Roman"/>
                <w:sz w:val="24"/>
                <w:szCs w:val="24"/>
                <w:lang w:eastAsia="ru-RU"/>
              </w:rPr>
              <w:t>Цветок красный, махровый.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Times New Roman" w:hAnsi="Times New Roman" w:cs="Times New Roman"/>
                <w:color w:val="000000"/>
                <w:sz w:val="24"/>
                <w:szCs w:val="24"/>
                <w:lang w:eastAsia="ru-RU"/>
              </w:rPr>
            </w:pPr>
            <w:proofErr w:type="spellStart"/>
            <w:r w:rsidRPr="00837B14">
              <w:rPr>
                <w:rFonts w:ascii="Times New Roman" w:eastAsia="Times New Roman" w:hAnsi="Times New Roman" w:cs="Times New Roman"/>
                <w:color w:val="000000"/>
                <w:sz w:val="24"/>
                <w:szCs w:val="24"/>
                <w:lang w:eastAsia="ru-RU"/>
              </w:rPr>
              <w:t>Stargazer</w:t>
            </w:r>
            <w:proofErr w:type="spellEnd"/>
          </w:p>
          <w:p w:rsidR="00837B14" w:rsidRPr="00837B14" w:rsidRDefault="00837B14" w:rsidP="00837B14">
            <w:pPr>
              <w:spacing w:after="0" w:line="240" w:lineRule="auto"/>
              <w:jc w:val="center"/>
              <w:rPr>
                <w:rFonts w:ascii="Times New Roman" w:eastAsia="Times New Roman" w:hAnsi="Times New Roman" w:cs="Times New Roman"/>
                <w:color w:val="000000"/>
                <w:sz w:val="24"/>
                <w:szCs w:val="24"/>
                <w:lang w:eastAsia="ru-RU"/>
              </w:rPr>
            </w:pPr>
            <w:proofErr w:type="spellStart"/>
            <w:r w:rsidRPr="00837B14">
              <w:rPr>
                <w:rFonts w:ascii="Times New Roman" w:eastAsia="Times New Roman" w:hAnsi="Times New Roman" w:cs="Times New Roman"/>
                <w:color w:val="000000"/>
                <w:sz w:val="24"/>
                <w:szCs w:val="24"/>
                <w:lang w:eastAsia="ru-RU"/>
              </w:rPr>
              <w:t>Старгейзер</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50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красный с белой каймой. Размер </w:t>
            </w:r>
            <w:r w:rsidRPr="00837B14">
              <w:rPr>
                <w:rFonts w:ascii="Times New Roman" w:eastAsia="Arial" w:hAnsi="Times New Roman" w:cs="Times New Roman"/>
                <w:sz w:val="24"/>
                <w:szCs w:val="24"/>
                <w:lang w:eastAsia="ru-RU"/>
              </w:rPr>
              <w:lastRenderedPageBreak/>
              <w:t>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lastRenderedPageBreak/>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Striped</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Dress</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Страйпт</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Дресс</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40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неравномерно пестрый красно-желтый. Форма лепестка выгнутая наружу, волнистая.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Strong</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Gold</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Стронг</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Голд</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50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желтый.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Strong</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Gold</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Стронг</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Голд</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50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желтый. Размер луковицы 14/+.</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Strong</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Love</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Стронг</w:t>
            </w:r>
            <w:proofErr w:type="spellEnd"/>
            <w:r w:rsidRPr="00837B14">
              <w:rPr>
                <w:rFonts w:ascii="Times New Roman" w:eastAsia="Arial" w:hAnsi="Times New Roman" w:cs="Times New Roman"/>
                <w:sz w:val="24"/>
                <w:szCs w:val="24"/>
                <w:lang w:eastAsia="ru-RU"/>
              </w:rPr>
              <w:t xml:space="preserve"> Лав</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50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красный.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Sun</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Lover</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Сан </w:t>
            </w:r>
            <w:proofErr w:type="spellStart"/>
            <w:r w:rsidRPr="00837B14">
              <w:rPr>
                <w:rFonts w:ascii="Times New Roman" w:eastAsia="Arial" w:hAnsi="Times New Roman" w:cs="Times New Roman"/>
                <w:sz w:val="24"/>
                <w:szCs w:val="24"/>
                <w:lang w:eastAsia="ru-RU"/>
              </w:rPr>
              <w:t>Лавер</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махровый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45 см. Поздноцветущий сорт. Цветок оранжевый, махровый.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Super</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Parrot</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Супер</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Пэррот</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попугайный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50 см. Поздноцветущий сорт. Цветок белый с зелеными штрихами. </w:t>
            </w:r>
            <w:proofErr w:type="gramStart"/>
            <w:r w:rsidRPr="00837B14">
              <w:rPr>
                <w:rFonts w:ascii="Times New Roman" w:eastAsia="Arial" w:hAnsi="Times New Roman" w:cs="Times New Roman"/>
                <w:sz w:val="24"/>
                <w:szCs w:val="24"/>
                <w:lang w:eastAsia="ru-RU"/>
              </w:rPr>
              <w:t>Лепестки</w:t>
            </w:r>
            <w:proofErr w:type="gramEnd"/>
            <w:r w:rsidRPr="00837B14">
              <w:rPr>
                <w:rFonts w:ascii="Times New Roman" w:eastAsia="Arial" w:hAnsi="Times New Roman" w:cs="Times New Roman"/>
                <w:sz w:val="24"/>
                <w:szCs w:val="24"/>
                <w:lang w:eastAsia="ru-RU"/>
              </w:rPr>
              <w:t xml:space="preserve"> сильно гофрированные по краю, разрезной.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Supermodel</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Супермодель</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светлый розово с белым основанием.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Supri</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Erotic</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Супри</w:t>
            </w:r>
            <w:proofErr w:type="spellEnd"/>
            <w:r w:rsidRPr="00837B14">
              <w:rPr>
                <w:rFonts w:ascii="Times New Roman" w:eastAsia="Calibri" w:hAnsi="Times New Roman" w:cs="Times New Roman"/>
                <w:sz w:val="24"/>
                <w:szCs w:val="24"/>
                <w:lang w:eastAsia="ru-RU"/>
              </w:rPr>
              <w:t xml:space="preserve"> Эротик</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45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белый с ярко малиновой каймой.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Surrender</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Суррендер</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красный.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Synaeda</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Blue</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Синейда</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Блю</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светло-лиловый с белой каймой.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val="en-US" w:eastAsia="ru-RU"/>
              </w:rPr>
              <w:t>Tarzan</w:t>
            </w:r>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Тарзан</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50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красный с желтой каймой.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The</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Edge</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Зе</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Эдж</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махровый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45 см. Раннецветущий сорт.</w:t>
            </w:r>
            <w:r w:rsidRPr="00837B14">
              <w:rPr>
                <w:rFonts w:ascii="Times New Roman" w:eastAsia="Arial" w:hAnsi="Times New Roman" w:cs="Times New Roman"/>
                <w:sz w:val="24"/>
                <w:szCs w:val="24"/>
                <w:lang w:eastAsia="ru-RU"/>
              </w:rPr>
              <w:t xml:space="preserve"> </w:t>
            </w:r>
            <w:r w:rsidRPr="00837B14">
              <w:rPr>
                <w:rFonts w:ascii="Times New Roman" w:eastAsia="Arial" w:hAnsi="Times New Roman" w:cs="Times New Roman"/>
                <w:sz w:val="24"/>
                <w:szCs w:val="24"/>
                <w:lang w:eastAsia="ru-RU"/>
              </w:rPr>
              <w:t>Цветок белый с зелеными наружными лепестками, махровый. Листья зеленые с кремовой окантовкой.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Thijs</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Boots</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Тиз</w:t>
            </w:r>
            <w:proofErr w:type="spellEnd"/>
            <w:r w:rsidRPr="00837B14">
              <w:rPr>
                <w:rFonts w:ascii="Times New Roman" w:eastAsia="Arial" w:hAnsi="Times New Roman" w:cs="Times New Roman"/>
                <w:sz w:val="24"/>
                <w:szCs w:val="24"/>
                <w:lang w:eastAsia="ru-RU"/>
              </w:rPr>
              <w:t xml:space="preserve"> Бутс</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светло-розовый.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Time</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Out</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Тайм Аут</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светло-оранжевый.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Tiramisu</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Тирамису</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черно-бордовый с белой каймой.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Tom</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Pouce</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 xml:space="preserve">Том </w:t>
            </w:r>
            <w:proofErr w:type="spellStart"/>
            <w:r w:rsidRPr="00837B14">
              <w:rPr>
                <w:rFonts w:ascii="Times New Roman" w:eastAsia="Calibri" w:hAnsi="Times New Roman" w:cs="Times New Roman"/>
                <w:sz w:val="24"/>
                <w:szCs w:val="24"/>
                <w:lang w:eastAsia="ru-RU"/>
              </w:rPr>
              <w:t>Пуш</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желтый с широкой розовой каймой.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Tresor</w:t>
            </w:r>
            <w:proofErr w:type="spellEnd"/>
          </w:p>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Трезор</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розовый.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Triple</w:t>
            </w:r>
            <w:proofErr w:type="spellEnd"/>
            <w:r w:rsidRPr="00837B14">
              <w:rPr>
                <w:rFonts w:ascii="Times New Roman" w:eastAsia="Calibri" w:hAnsi="Times New Roman" w:cs="Times New Roman"/>
                <w:sz w:val="24"/>
                <w:szCs w:val="24"/>
                <w:lang w:eastAsia="ru-RU"/>
              </w:rPr>
              <w:t xml:space="preserve"> A</w:t>
            </w:r>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Трипл</w:t>
            </w:r>
            <w:proofErr w:type="spellEnd"/>
            <w:proofErr w:type="gramStart"/>
            <w:r w:rsidRPr="00837B14">
              <w:rPr>
                <w:rFonts w:ascii="Times New Roman" w:eastAsia="Calibri" w:hAnsi="Times New Roman" w:cs="Times New Roman"/>
                <w:sz w:val="24"/>
                <w:szCs w:val="24"/>
                <w:lang w:eastAsia="ru-RU"/>
              </w:rPr>
              <w:t xml:space="preserve"> А</w:t>
            </w:r>
            <w:proofErr w:type="gram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оранжевый с тонкой желтой каймой.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Update</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Апдейт</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40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белый.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Valery</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Gergiev</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 xml:space="preserve">Валерий </w:t>
            </w:r>
            <w:proofErr w:type="spellStart"/>
            <w:r w:rsidRPr="00837B14">
              <w:rPr>
                <w:rFonts w:ascii="Times New Roman" w:eastAsia="Calibri" w:hAnsi="Times New Roman" w:cs="Times New Roman"/>
                <w:sz w:val="24"/>
                <w:szCs w:val="24"/>
                <w:lang w:eastAsia="ru-RU"/>
              </w:rPr>
              <w:t>Гергиев</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бахромчатый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60 см. Поздноцветущий сорт. Цветок красный, бахромчатый.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Whispering</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Dream</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Висперинг</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Дрим</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лилиецветный</w:t>
            </w:r>
            <w:proofErr w:type="spellEnd"/>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Поздноцветущий сорт. </w:t>
            </w:r>
            <w:proofErr w:type="gramStart"/>
            <w:r w:rsidRPr="00837B14">
              <w:rPr>
                <w:rFonts w:ascii="Times New Roman" w:eastAsia="Arial" w:hAnsi="Times New Roman" w:cs="Times New Roman"/>
                <w:sz w:val="24"/>
                <w:szCs w:val="24"/>
                <w:lang w:eastAsia="ru-RU"/>
              </w:rPr>
              <w:t>Цветок белый от основания переходит в ярко-розовый к кончикам лепестков, лепестки вытянутые заостренные.</w:t>
            </w:r>
            <w:proofErr w:type="gramEnd"/>
            <w:r w:rsidRPr="00837B14">
              <w:rPr>
                <w:rFonts w:ascii="Times New Roman" w:eastAsia="Arial" w:hAnsi="Times New Roman" w:cs="Times New Roman"/>
                <w:sz w:val="24"/>
                <w:szCs w:val="24"/>
                <w:lang w:eastAsia="ru-RU"/>
              </w:rPr>
              <w:t xml:space="preserve">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White</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Dynasty</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 xml:space="preserve">Уайт </w:t>
            </w:r>
            <w:proofErr w:type="spellStart"/>
            <w:r w:rsidRPr="00837B14">
              <w:rPr>
                <w:rFonts w:ascii="Times New Roman" w:eastAsia="Calibri" w:hAnsi="Times New Roman" w:cs="Times New Roman"/>
                <w:sz w:val="24"/>
                <w:szCs w:val="24"/>
                <w:lang w:eastAsia="ru-RU"/>
              </w:rPr>
              <w:t>Династи</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60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белый.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White</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Heart</w:t>
            </w:r>
            <w:proofErr w:type="spellEnd"/>
          </w:p>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r w:rsidRPr="00837B14">
              <w:rPr>
                <w:rFonts w:ascii="Times New Roman" w:eastAsia="Calibri" w:hAnsi="Times New Roman" w:cs="Times New Roman"/>
                <w:sz w:val="24"/>
                <w:szCs w:val="24"/>
                <w:lang w:eastAsia="ru-RU"/>
              </w:rPr>
              <w:t xml:space="preserve">Уайт </w:t>
            </w:r>
            <w:proofErr w:type="spellStart"/>
            <w:r w:rsidRPr="00837B14">
              <w:rPr>
                <w:rFonts w:ascii="Times New Roman" w:eastAsia="Calibri" w:hAnsi="Times New Roman" w:cs="Times New Roman"/>
                <w:sz w:val="24"/>
                <w:szCs w:val="24"/>
                <w:lang w:eastAsia="ru-RU"/>
              </w:rPr>
              <w:t>Харт</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махровый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40 см. Раннецветущий сорт.</w:t>
            </w:r>
            <w:r w:rsidRPr="00837B14">
              <w:rPr>
                <w:rFonts w:ascii="Times New Roman" w:eastAsia="Arial" w:hAnsi="Times New Roman" w:cs="Times New Roman"/>
                <w:sz w:val="24"/>
                <w:szCs w:val="24"/>
                <w:lang w:eastAsia="ru-RU"/>
              </w:rPr>
              <w:t xml:space="preserve"> </w:t>
            </w:r>
            <w:r w:rsidRPr="00837B14">
              <w:rPr>
                <w:rFonts w:ascii="Times New Roman" w:eastAsia="Arial" w:hAnsi="Times New Roman" w:cs="Times New Roman"/>
                <w:sz w:val="24"/>
                <w:szCs w:val="24"/>
                <w:lang w:eastAsia="ru-RU"/>
              </w:rPr>
              <w:t>Цветок белый, махровый.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White</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Hero</w:t>
            </w:r>
            <w:proofErr w:type="spellEnd"/>
          </w:p>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r w:rsidRPr="00837B14">
              <w:rPr>
                <w:rFonts w:ascii="Times New Roman" w:eastAsia="Calibri" w:hAnsi="Times New Roman" w:cs="Times New Roman"/>
                <w:sz w:val="24"/>
                <w:szCs w:val="24"/>
                <w:lang w:eastAsia="ru-RU"/>
              </w:rPr>
              <w:t xml:space="preserve">Уайт </w:t>
            </w:r>
            <w:proofErr w:type="spellStart"/>
            <w:r w:rsidRPr="00837B14">
              <w:rPr>
                <w:rFonts w:ascii="Times New Roman" w:eastAsia="Calibri" w:hAnsi="Times New Roman" w:cs="Times New Roman"/>
                <w:sz w:val="24"/>
                <w:szCs w:val="24"/>
                <w:lang w:eastAsia="ru-RU"/>
              </w:rPr>
              <w:t>Хироу</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50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белый.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White</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Liberstar</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 xml:space="preserve">Уайт </w:t>
            </w:r>
            <w:proofErr w:type="spellStart"/>
            <w:r w:rsidRPr="00837B14">
              <w:rPr>
                <w:rFonts w:ascii="Times New Roman" w:eastAsia="Calibri" w:hAnsi="Times New Roman" w:cs="Times New Roman"/>
                <w:sz w:val="24"/>
                <w:szCs w:val="24"/>
                <w:lang w:eastAsia="ru-RU"/>
              </w:rPr>
              <w:t>Либерстар</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40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белый. Форма лепестка выгнутая наружу, волнистая.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Calibri"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World</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Bowl</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Calibri" w:hAnsi="Times New Roman" w:cs="Times New Roman"/>
                <w:sz w:val="24"/>
                <w:szCs w:val="24"/>
                <w:lang w:eastAsia="ru-RU"/>
              </w:rPr>
              <w:t>Уорлд</w:t>
            </w:r>
            <w:proofErr w:type="spellEnd"/>
            <w:r w:rsidRPr="00837B14">
              <w:rPr>
                <w:rFonts w:ascii="Times New Roman" w:eastAsia="Calibri" w:hAnsi="Times New Roman" w:cs="Times New Roman"/>
                <w:sz w:val="24"/>
                <w:szCs w:val="24"/>
                <w:lang w:eastAsia="ru-RU"/>
              </w:rPr>
              <w:t xml:space="preserve"> </w:t>
            </w:r>
            <w:proofErr w:type="spellStart"/>
            <w:r w:rsidRPr="00837B14">
              <w:rPr>
                <w:rFonts w:ascii="Times New Roman" w:eastAsia="Calibri" w:hAnsi="Times New Roman" w:cs="Times New Roman"/>
                <w:sz w:val="24"/>
                <w:szCs w:val="24"/>
                <w:lang w:eastAsia="ru-RU"/>
              </w:rPr>
              <w:t>Боул</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махровый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40 см. Раннецветущий сорт.</w:t>
            </w:r>
            <w:r w:rsidRPr="00837B14">
              <w:rPr>
                <w:rFonts w:ascii="Times New Roman" w:eastAsia="Arial" w:hAnsi="Times New Roman" w:cs="Times New Roman"/>
                <w:sz w:val="24"/>
                <w:szCs w:val="24"/>
                <w:lang w:eastAsia="ru-RU"/>
              </w:rPr>
              <w:t xml:space="preserve"> </w:t>
            </w:r>
            <w:r w:rsidRPr="00837B14">
              <w:rPr>
                <w:rFonts w:ascii="Times New Roman" w:eastAsia="Arial" w:hAnsi="Times New Roman" w:cs="Times New Roman"/>
                <w:sz w:val="24"/>
                <w:szCs w:val="24"/>
                <w:lang w:eastAsia="ru-RU"/>
              </w:rPr>
              <w:t>Цветок бордово-лиловый, махровый.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X-Factor</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Икс-Фактор</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45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ярко-розовый с белым основанием.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Yellow</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Margarita</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Йеллоу</w:t>
            </w:r>
            <w:proofErr w:type="spellEnd"/>
            <w:r w:rsidRPr="00837B14">
              <w:rPr>
                <w:rFonts w:ascii="Times New Roman" w:eastAsia="Arial" w:hAnsi="Times New Roman" w:cs="Times New Roman"/>
                <w:sz w:val="24"/>
                <w:szCs w:val="24"/>
                <w:lang w:eastAsia="ru-RU"/>
              </w:rPr>
              <w:t xml:space="preserve"> Маргарита</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махровый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45 см. Раннецветущий сорт.</w:t>
            </w:r>
            <w:r w:rsidRPr="00837B14">
              <w:rPr>
                <w:rFonts w:ascii="Times New Roman" w:eastAsia="Arial" w:hAnsi="Times New Roman" w:cs="Times New Roman"/>
                <w:sz w:val="24"/>
                <w:szCs w:val="24"/>
                <w:lang w:eastAsia="ru-RU"/>
              </w:rPr>
              <w:t xml:space="preserve"> </w:t>
            </w:r>
            <w:r w:rsidRPr="00837B14">
              <w:rPr>
                <w:rFonts w:ascii="Times New Roman" w:eastAsia="Arial" w:hAnsi="Times New Roman" w:cs="Times New Roman"/>
                <w:sz w:val="24"/>
                <w:szCs w:val="24"/>
                <w:lang w:eastAsia="ru-RU"/>
              </w:rPr>
              <w:t>Цветок желтый, махровый.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Yellow</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Master</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Йеллоу</w:t>
            </w:r>
            <w:proofErr w:type="spellEnd"/>
            <w:r w:rsidRPr="00837B14">
              <w:rPr>
                <w:rFonts w:ascii="Times New Roman" w:eastAsia="Arial" w:hAnsi="Times New Roman" w:cs="Times New Roman"/>
                <w:sz w:val="24"/>
                <w:szCs w:val="24"/>
                <w:lang w:eastAsia="ru-RU"/>
              </w:rPr>
              <w:t xml:space="preserve"> Мастер</w:t>
            </w:r>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триумф</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 xml:space="preserve">Высота до 45 см. </w:t>
            </w:r>
            <w:proofErr w:type="spellStart"/>
            <w:r w:rsidRPr="00837B14">
              <w:rPr>
                <w:rFonts w:ascii="Times New Roman" w:eastAsia="Arial" w:hAnsi="Times New Roman" w:cs="Times New Roman"/>
                <w:sz w:val="24"/>
                <w:szCs w:val="24"/>
                <w:lang w:eastAsia="ru-RU"/>
              </w:rPr>
              <w:t>Среднецветущий</w:t>
            </w:r>
            <w:proofErr w:type="spellEnd"/>
            <w:r w:rsidRPr="00837B14">
              <w:rPr>
                <w:rFonts w:ascii="Times New Roman" w:eastAsia="Arial" w:hAnsi="Times New Roman" w:cs="Times New Roman"/>
                <w:sz w:val="24"/>
                <w:szCs w:val="24"/>
                <w:lang w:eastAsia="ru-RU"/>
              </w:rPr>
              <w:t xml:space="preserve"> сорт. Цветок желтый.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800</w:t>
            </w:r>
          </w:p>
        </w:tc>
      </w:tr>
      <w:tr w:rsidR="00837B14" w:rsidRPr="00837B14" w:rsidTr="00837B14">
        <w:trPr>
          <w:trHeight w:val="360"/>
        </w:trPr>
        <w:tc>
          <w:tcPr>
            <w:tcW w:w="607"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numPr>
                <w:ilvl w:val="0"/>
                <w:numId w:val="26"/>
              </w:numPr>
              <w:tabs>
                <w:tab w:val="left" w:pos="142"/>
                <w:tab w:val="left" w:pos="284"/>
              </w:tabs>
              <w:spacing w:after="0" w:line="240" w:lineRule="auto"/>
              <w:ind w:hanging="720"/>
              <w:jc w:val="right"/>
              <w:rPr>
                <w:rFonts w:ascii="Times New Roman" w:eastAsia="Arial" w:hAnsi="Times New Roman" w:cs="Times New Roman"/>
                <w:sz w:val="24"/>
                <w:szCs w:val="24"/>
                <w:lang w:eastAsia="ru-RU"/>
              </w:rPr>
            </w:pPr>
          </w:p>
        </w:tc>
        <w:tc>
          <w:tcPr>
            <w:tcW w:w="1701"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Yellow</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Valery</w:t>
            </w:r>
            <w:proofErr w:type="spellEnd"/>
          </w:p>
          <w:p w:rsidR="00837B14" w:rsidRPr="00837B14" w:rsidRDefault="00837B14" w:rsidP="00837B14">
            <w:pPr>
              <w:spacing w:after="0" w:line="240" w:lineRule="auto"/>
              <w:jc w:val="center"/>
              <w:rPr>
                <w:rFonts w:ascii="Times New Roman" w:eastAsia="Arial" w:hAnsi="Times New Roman" w:cs="Times New Roman"/>
                <w:sz w:val="24"/>
                <w:szCs w:val="24"/>
                <w:lang w:eastAsia="ru-RU"/>
              </w:rPr>
            </w:pPr>
            <w:proofErr w:type="spellStart"/>
            <w:r w:rsidRPr="00837B14">
              <w:rPr>
                <w:rFonts w:ascii="Times New Roman" w:eastAsia="Arial" w:hAnsi="Times New Roman" w:cs="Times New Roman"/>
                <w:sz w:val="24"/>
                <w:szCs w:val="24"/>
                <w:lang w:eastAsia="ru-RU"/>
              </w:rPr>
              <w:t>Йеллоу</w:t>
            </w:r>
            <w:proofErr w:type="spellEnd"/>
            <w:r w:rsidRPr="00837B14">
              <w:rPr>
                <w:rFonts w:ascii="Times New Roman" w:eastAsia="Arial" w:hAnsi="Times New Roman" w:cs="Times New Roman"/>
                <w:sz w:val="24"/>
                <w:szCs w:val="24"/>
                <w:lang w:eastAsia="ru-RU"/>
              </w:rPr>
              <w:t xml:space="preserve"> </w:t>
            </w:r>
            <w:proofErr w:type="spellStart"/>
            <w:r w:rsidRPr="00837B14">
              <w:rPr>
                <w:rFonts w:ascii="Times New Roman" w:eastAsia="Arial" w:hAnsi="Times New Roman" w:cs="Times New Roman"/>
                <w:sz w:val="24"/>
                <w:szCs w:val="24"/>
                <w:lang w:eastAsia="ru-RU"/>
              </w:rPr>
              <w:t>Валери</w:t>
            </w:r>
            <w:proofErr w:type="spellEnd"/>
          </w:p>
        </w:tc>
        <w:tc>
          <w:tcPr>
            <w:tcW w:w="1843"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Calibri" w:hAnsi="Times New Roman" w:cs="Times New Roman"/>
                <w:sz w:val="24"/>
                <w:szCs w:val="24"/>
                <w:lang w:eastAsia="ru-RU"/>
              </w:rPr>
              <w:t>бахромчатый</w:t>
            </w:r>
          </w:p>
        </w:tc>
        <w:tc>
          <w:tcPr>
            <w:tcW w:w="4961" w:type="dxa"/>
            <w:tcBorders>
              <w:top w:val="single" w:sz="6" w:space="0" w:color="CCCCCC"/>
              <w:left w:val="single" w:sz="6" w:space="0" w:color="CCCCCC"/>
              <w:bottom w:val="single" w:sz="6" w:space="0" w:color="000000"/>
              <w:right w:val="single" w:sz="4" w:space="0" w:color="auto"/>
            </w:tcBorders>
            <w:tcMar>
              <w:top w:w="40" w:type="dxa"/>
              <w:left w:w="40" w:type="dxa"/>
              <w:bottom w:w="40" w:type="dxa"/>
              <w:right w:w="40" w:type="dxa"/>
            </w:tcMar>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Высота до 60 см. Поздноцветущий сорт. Цветок ярко-желтый однотонный, бахромчатый. Размер луковицы 12/+.</w:t>
            </w:r>
          </w:p>
        </w:tc>
        <w:tc>
          <w:tcPr>
            <w:tcW w:w="1134" w:type="dxa"/>
            <w:tcBorders>
              <w:top w:val="single" w:sz="6" w:space="0" w:color="CCCCCC"/>
              <w:left w:val="single" w:sz="4" w:space="0" w:color="auto"/>
              <w:bottom w:val="single" w:sz="6" w:space="0" w:color="000000"/>
              <w:right w:val="single" w:sz="6" w:space="0" w:color="000000"/>
            </w:tcBorders>
          </w:tcPr>
          <w:p w:rsidR="00837B14" w:rsidRPr="00837B14" w:rsidRDefault="00837B14" w:rsidP="00837B14">
            <w:pPr>
              <w:spacing w:after="0" w:line="240" w:lineRule="auto"/>
              <w:jc w:val="center"/>
              <w:rPr>
                <w:rFonts w:ascii="Times New Roman" w:eastAsia="Arial" w:hAnsi="Times New Roman" w:cs="Times New Roman"/>
                <w:sz w:val="24"/>
                <w:szCs w:val="24"/>
                <w:lang w:eastAsia="ru-RU"/>
              </w:rPr>
            </w:pPr>
            <w:r w:rsidRPr="00837B14">
              <w:rPr>
                <w:rFonts w:ascii="Times New Roman" w:eastAsia="Arial" w:hAnsi="Times New Roman" w:cs="Times New Roman"/>
                <w:sz w:val="24"/>
                <w:szCs w:val="24"/>
                <w:lang w:eastAsia="ru-RU"/>
              </w:rPr>
              <w:t>400</w:t>
            </w:r>
          </w:p>
        </w:tc>
      </w:tr>
    </w:tbl>
    <w:p w:rsidR="00CC7202" w:rsidRDefault="00CC7202" w:rsidP="00CC7202">
      <w:pPr>
        <w:spacing w:after="0"/>
        <w:jc w:val="center"/>
      </w:pPr>
    </w:p>
    <w:p w:rsidR="00837B14" w:rsidRPr="00837B14" w:rsidRDefault="00837B14" w:rsidP="00837B14">
      <w:pPr>
        <w:spacing w:after="0" w:line="276" w:lineRule="auto"/>
        <w:ind w:firstLine="708"/>
        <w:jc w:val="both"/>
        <w:rPr>
          <w:rFonts w:ascii="Times New Roman" w:eastAsia="Times New Roman" w:hAnsi="Times New Roman" w:cs="Times New Roman"/>
          <w:sz w:val="24"/>
          <w:szCs w:val="24"/>
          <w:lang w:eastAsia="ru-RU"/>
        </w:rPr>
      </w:pPr>
      <w:r w:rsidRPr="00837B14">
        <w:rPr>
          <w:rFonts w:ascii="Times New Roman" w:eastAsia="Times New Roman" w:hAnsi="Times New Roman" w:cs="Times New Roman"/>
          <w:sz w:val="24"/>
          <w:szCs w:val="24"/>
          <w:lang w:eastAsia="ru-RU"/>
        </w:rPr>
        <w:t xml:space="preserve">Место передачи товара Заказчику: 298648, Республика Крым, </w:t>
      </w:r>
      <w:proofErr w:type="gramStart"/>
      <w:r w:rsidRPr="00837B14">
        <w:rPr>
          <w:rFonts w:ascii="Times New Roman" w:eastAsia="Times New Roman" w:hAnsi="Times New Roman" w:cs="Times New Roman"/>
          <w:sz w:val="24"/>
          <w:szCs w:val="24"/>
          <w:lang w:eastAsia="ru-RU"/>
        </w:rPr>
        <w:t>г</w:t>
      </w:r>
      <w:proofErr w:type="gramEnd"/>
      <w:r w:rsidRPr="00837B14">
        <w:rPr>
          <w:rFonts w:ascii="Times New Roman" w:eastAsia="Times New Roman" w:hAnsi="Times New Roman" w:cs="Times New Roman"/>
          <w:sz w:val="24"/>
          <w:szCs w:val="24"/>
          <w:lang w:eastAsia="ru-RU"/>
        </w:rPr>
        <w:t xml:space="preserve">. Ялта, </w:t>
      </w:r>
      <w:proofErr w:type="spellStart"/>
      <w:r w:rsidRPr="00837B14">
        <w:rPr>
          <w:rFonts w:ascii="Times New Roman" w:eastAsia="Times New Roman" w:hAnsi="Times New Roman" w:cs="Times New Roman"/>
          <w:sz w:val="24"/>
          <w:szCs w:val="24"/>
          <w:lang w:eastAsia="ru-RU"/>
        </w:rPr>
        <w:t>пгт</w:t>
      </w:r>
      <w:proofErr w:type="spellEnd"/>
      <w:r w:rsidRPr="00837B14">
        <w:rPr>
          <w:rFonts w:ascii="Times New Roman" w:eastAsia="Times New Roman" w:hAnsi="Times New Roman" w:cs="Times New Roman"/>
          <w:sz w:val="24"/>
          <w:szCs w:val="24"/>
          <w:lang w:eastAsia="ru-RU"/>
        </w:rPr>
        <w:t xml:space="preserve">. Никита, спуск </w:t>
      </w:r>
      <w:proofErr w:type="spellStart"/>
      <w:r w:rsidRPr="00837B14">
        <w:rPr>
          <w:rFonts w:ascii="Times New Roman" w:eastAsia="Times New Roman" w:hAnsi="Times New Roman" w:cs="Times New Roman"/>
          <w:sz w:val="24"/>
          <w:szCs w:val="24"/>
          <w:lang w:eastAsia="ru-RU"/>
        </w:rPr>
        <w:t>Никитский</w:t>
      </w:r>
      <w:proofErr w:type="spellEnd"/>
      <w:r w:rsidRPr="00837B14">
        <w:rPr>
          <w:rFonts w:ascii="Times New Roman" w:eastAsia="Times New Roman" w:hAnsi="Times New Roman" w:cs="Times New Roman"/>
          <w:sz w:val="24"/>
          <w:szCs w:val="24"/>
          <w:lang w:eastAsia="ru-RU"/>
        </w:rPr>
        <w:t>, д. 52.</w:t>
      </w:r>
    </w:p>
    <w:p w:rsidR="00837B14" w:rsidRPr="00837B14" w:rsidRDefault="00837B14" w:rsidP="00837B14">
      <w:pPr>
        <w:spacing w:after="0" w:line="276" w:lineRule="auto"/>
        <w:ind w:firstLine="708"/>
        <w:jc w:val="both"/>
        <w:rPr>
          <w:rFonts w:ascii="Times New Roman" w:eastAsia="Times New Roman" w:hAnsi="Times New Roman" w:cs="Times New Roman"/>
          <w:sz w:val="24"/>
          <w:szCs w:val="24"/>
          <w:lang w:eastAsia="ru-RU"/>
        </w:rPr>
      </w:pPr>
      <w:r w:rsidRPr="00837B14">
        <w:rPr>
          <w:rFonts w:ascii="Times New Roman" w:eastAsia="Times New Roman" w:hAnsi="Times New Roman" w:cs="Times New Roman"/>
          <w:sz w:val="24"/>
          <w:szCs w:val="24"/>
          <w:lang w:eastAsia="ru-RU"/>
        </w:rPr>
        <w:lastRenderedPageBreak/>
        <w:t>Луковицы тюльпанов должны быть правильной формы, светло-коричневого цвета, очищены от земли, наружная покровная чешуя не должна отслаиваться, структура тканей луковицы должна быть плотной и упругой.</w:t>
      </w:r>
    </w:p>
    <w:p w:rsidR="00837B14" w:rsidRPr="00837B14" w:rsidRDefault="00837B14" w:rsidP="00837B14">
      <w:pPr>
        <w:spacing w:after="0" w:line="276" w:lineRule="auto"/>
        <w:ind w:firstLine="708"/>
        <w:jc w:val="both"/>
        <w:rPr>
          <w:rFonts w:ascii="Times New Roman" w:eastAsia="Times New Roman" w:hAnsi="Times New Roman" w:cs="Times New Roman"/>
          <w:sz w:val="24"/>
          <w:szCs w:val="24"/>
          <w:lang w:eastAsia="ru-RU"/>
        </w:rPr>
      </w:pPr>
      <w:r w:rsidRPr="00837B14">
        <w:rPr>
          <w:rFonts w:ascii="Times New Roman" w:eastAsia="Times New Roman" w:hAnsi="Times New Roman" w:cs="Times New Roman"/>
          <w:sz w:val="24"/>
          <w:szCs w:val="24"/>
          <w:lang w:eastAsia="ru-RU"/>
        </w:rPr>
        <w:t>Луковицы тюльпанов должны быть без признаков повреждения вредителями и болезнями, без механических повреждений, не иметь плесени и грибковых заболеваний.</w:t>
      </w:r>
    </w:p>
    <w:p w:rsidR="00837B14" w:rsidRPr="00837B14" w:rsidRDefault="00837B14" w:rsidP="00837B14">
      <w:pPr>
        <w:spacing w:after="0" w:line="276" w:lineRule="auto"/>
        <w:ind w:firstLine="708"/>
        <w:jc w:val="both"/>
        <w:rPr>
          <w:rFonts w:ascii="Times New Roman" w:eastAsia="Times New Roman" w:hAnsi="Times New Roman" w:cs="Times New Roman"/>
          <w:sz w:val="24"/>
          <w:szCs w:val="24"/>
          <w:lang w:eastAsia="ru-RU"/>
        </w:rPr>
      </w:pPr>
      <w:r w:rsidRPr="00837B14">
        <w:rPr>
          <w:rFonts w:ascii="Times New Roman" w:eastAsia="Times New Roman" w:hAnsi="Times New Roman" w:cs="Times New Roman"/>
          <w:sz w:val="24"/>
          <w:szCs w:val="24"/>
          <w:lang w:eastAsia="ru-RU"/>
        </w:rPr>
        <w:t>Окрас, форма, размер бутона и высота надземной части растения в период цветения должны соответствовать характеристикам сорта.</w:t>
      </w:r>
    </w:p>
    <w:p w:rsidR="00837B14" w:rsidRPr="00837B14" w:rsidRDefault="00837B14" w:rsidP="00837B14">
      <w:pPr>
        <w:spacing w:after="0" w:line="276" w:lineRule="auto"/>
        <w:ind w:firstLine="708"/>
        <w:jc w:val="both"/>
        <w:rPr>
          <w:rFonts w:ascii="Times New Roman" w:eastAsia="Times New Roman" w:hAnsi="Times New Roman" w:cs="Times New Roman"/>
          <w:sz w:val="24"/>
          <w:szCs w:val="24"/>
          <w:lang w:eastAsia="ru-RU"/>
        </w:rPr>
      </w:pPr>
      <w:r w:rsidRPr="00837B14">
        <w:rPr>
          <w:rFonts w:ascii="Times New Roman" w:eastAsia="Times New Roman" w:hAnsi="Times New Roman" w:cs="Times New Roman"/>
          <w:sz w:val="24"/>
          <w:szCs w:val="24"/>
          <w:lang w:eastAsia="ru-RU"/>
        </w:rPr>
        <w:t>Весь объем поставляемой продукции должен соответствовать ассортименту, представленному в Спецификации.</w:t>
      </w:r>
    </w:p>
    <w:p w:rsidR="00837B14" w:rsidRPr="00837B14" w:rsidRDefault="00837B14" w:rsidP="00837B14">
      <w:pPr>
        <w:spacing w:after="0" w:line="276" w:lineRule="auto"/>
        <w:ind w:firstLine="708"/>
        <w:jc w:val="both"/>
        <w:rPr>
          <w:rFonts w:ascii="Times New Roman" w:eastAsia="Times New Roman" w:hAnsi="Times New Roman" w:cs="Times New Roman"/>
          <w:sz w:val="24"/>
          <w:szCs w:val="24"/>
          <w:lang w:eastAsia="ru-RU"/>
        </w:rPr>
      </w:pPr>
      <w:r w:rsidRPr="00837B14">
        <w:rPr>
          <w:rFonts w:ascii="Times New Roman" w:eastAsia="Times New Roman" w:hAnsi="Times New Roman" w:cs="Times New Roman"/>
          <w:sz w:val="24"/>
          <w:szCs w:val="24"/>
          <w:lang w:eastAsia="ru-RU"/>
        </w:rPr>
        <w:t>Упаковка в соответствии с ГОСТ 28849-90 п.1.3.1.</w:t>
      </w:r>
    </w:p>
    <w:p w:rsidR="00837B14" w:rsidRPr="00837B14" w:rsidRDefault="00837B14" w:rsidP="00837B14">
      <w:pPr>
        <w:spacing w:after="0" w:line="276" w:lineRule="auto"/>
        <w:ind w:firstLine="708"/>
        <w:jc w:val="both"/>
        <w:rPr>
          <w:rFonts w:ascii="Times New Roman" w:eastAsia="Times New Roman" w:hAnsi="Times New Roman" w:cs="Times New Roman"/>
          <w:sz w:val="24"/>
          <w:szCs w:val="24"/>
          <w:lang w:eastAsia="ru-RU"/>
        </w:rPr>
      </w:pPr>
      <w:r w:rsidRPr="00837B14">
        <w:rPr>
          <w:rFonts w:ascii="Times New Roman" w:eastAsia="Times New Roman" w:hAnsi="Times New Roman" w:cs="Times New Roman"/>
          <w:sz w:val="24"/>
          <w:szCs w:val="24"/>
          <w:lang w:eastAsia="ru-RU"/>
        </w:rPr>
        <w:t>Обязательна транспортная маркировка с указанием количества луковиц тюльпанов, породы, формы, ботанического сорта, группы, товарного сорта, обозначения соответствующего стандарта.</w:t>
      </w:r>
    </w:p>
    <w:p w:rsidR="00837B14" w:rsidRPr="00837B14" w:rsidRDefault="00837B14" w:rsidP="00837B14">
      <w:pPr>
        <w:spacing w:after="0" w:line="276" w:lineRule="auto"/>
        <w:ind w:firstLine="708"/>
        <w:jc w:val="both"/>
        <w:rPr>
          <w:rFonts w:ascii="Times New Roman" w:eastAsia="Times New Roman" w:hAnsi="Times New Roman" w:cs="Times New Roman"/>
          <w:sz w:val="24"/>
          <w:szCs w:val="24"/>
          <w:lang w:eastAsia="ru-RU"/>
        </w:rPr>
      </w:pPr>
      <w:r w:rsidRPr="00837B14">
        <w:rPr>
          <w:rFonts w:ascii="Times New Roman" w:eastAsia="Times New Roman" w:hAnsi="Times New Roman" w:cs="Times New Roman"/>
          <w:sz w:val="24"/>
          <w:szCs w:val="24"/>
          <w:lang w:eastAsia="ru-RU"/>
        </w:rPr>
        <w:t>Качество товара должно соответствовать качеству аналогичного товара в соответствии с действующим законодательством Российской Федерации, в том числе ГОСТ 28849-90 «Луковицы и клубнелуковицы цветочных культур».</w:t>
      </w:r>
    </w:p>
    <w:p w:rsidR="00837B14" w:rsidRPr="00837B14" w:rsidRDefault="00837B14" w:rsidP="00837B14">
      <w:pPr>
        <w:spacing w:after="0" w:line="276" w:lineRule="auto"/>
        <w:ind w:firstLine="708"/>
        <w:jc w:val="both"/>
        <w:rPr>
          <w:rFonts w:ascii="Times New Roman" w:eastAsia="Times New Roman" w:hAnsi="Times New Roman" w:cs="Times New Roman"/>
          <w:sz w:val="24"/>
          <w:szCs w:val="24"/>
          <w:lang w:eastAsia="ru-RU"/>
        </w:rPr>
      </w:pPr>
      <w:r w:rsidRPr="00837B14">
        <w:rPr>
          <w:rFonts w:ascii="Times New Roman" w:eastAsia="Times New Roman" w:hAnsi="Times New Roman" w:cs="Times New Roman"/>
          <w:sz w:val="24"/>
          <w:szCs w:val="24"/>
          <w:lang w:eastAsia="ru-RU"/>
        </w:rPr>
        <w:t>Безопасность товара должна соответствовать безопасности аналогичного товара в соответствии с соответствующим законодательством Российской Федерации, в том числе:</w:t>
      </w:r>
    </w:p>
    <w:p w:rsidR="00837B14" w:rsidRPr="00837B14" w:rsidRDefault="00837B14" w:rsidP="00837B14">
      <w:pPr>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Pr="00837B14">
        <w:rPr>
          <w:rFonts w:ascii="Times New Roman" w:eastAsia="Times New Roman" w:hAnsi="Times New Roman" w:cs="Times New Roman"/>
          <w:sz w:val="24"/>
          <w:szCs w:val="24"/>
          <w:lang w:eastAsia="ru-RU"/>
        </w:rPr>
        <w:t>артия должна сопровождаться копией Акта карантинного фитосанитарного контроля (надзора) Федеральной службой по ветеринарному и фитосанитарному надзору (</w:t>
      </w:r>
      <w:proofErr w:type="spellStart"/>
      <w:r w:rsidRPr="00837B14">
        <w:rPr>
          <w:rFonts w:ascii="Times New Roman" w:eastAsia="Times New Roman" w:hAnsi="Times New Roman" w:cs="Times New Roman"/>
          <w:sz w:val="24"/>
          <w:szCs w:val="24"/>
          <w:lang w:eastAsia="ru-RU"/>
        </w:rPr>
        <w:t>Россельхознадзор</w:t>
      </w:r>
      <w:proofErr w:type="spellEnd"/>
      <w:r w:rsidRPr="00837B14">
        <w:rPr>
          <w:rFonts w:ascii="Times New Roman" w:eastAsia="Times New Roman" w:hAnsi="Times New Roman" w:cs="Times New Roman"/>
          <w:sz w:val="24"/>
          <w:szCs w:val="24"/>
          <w:lang w:eastAsia="ru-RU"/>
        </w:rPr>
        <w:t>), заверенной Поставщиком. Пакет документов передается Поставщиком при поставке товара.</w:t>
      </w:r>
    </w:p>
    <w:p w:rsidR="00837B14" w:rsidRPr="00837B14" w:rsidRDefault="00837B14" w:rsidP="00837B14">
      <w:pPr>
        <w:spacing w:after="0" w:line="276"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w:t>
      </w:r>
      <w:r w:rsidRPr="00837B14">
        <w:rPr>
          <w:rFonts w:ascii="Times New Roman" w:eastAsia="Times New Roman" w:hAnsi="Times New Roman" w:cs="Times New Roman"/>
          <w:sz w:val="24"/>
          <w:szCs w:val="24"/>
          <w:lang w:eastAsia="ru-RU"/>
        </w:rPr>
        <w:t>овар не должен быть бывшим в употреблении и не обременен третьими лицами.</w:t>
      </w:r>
    </w:p>
    <w:p w:rsidR="00837B14" w:rsidRPr="00837B14" w:rsidRDefault="00837B14" w:rsidP="00837B14">
      <w:pPr>
        <w:spacing w:after="0" w:line="276" w:lineRule="auto"/>
        <w:ind w:firstLine="708"/>
        <w:jc w:val="both"/>
        <w:rPr>
          <w:rFonts w:ascii="Times New Roman" w:eastAsia="Times New Roman" w:hAnsi="Times New Roman" w:cs="Times New Roman"/>
          <w:sz w:val="24"/>
          <w:szCs w:val="24"/>
          <w:lang w:eastAsia="ru-RU"/>
        </w:rPr>
      </w:pPr>
      <w:r w:rsidRPr="00837B14">
        <w:rPr>
          <w:rFonts w:ascii="Times New Roman" w:eastAsia="Arial" w:hAnsi="Times New Roman" w:cs="Times New Roman"/>
          <w:color w:val="000000"/>
          <w:sz w:val="24"/>
          <w:lang w:eastAsia="ru-RU"/>
        </w:rPr>
        <w:t>Погрузка, разгрузка, доставка товара до места назначения силами поставщика.</w:t>
      </w:r>
    </w:p>
    <w:p w:rsidR="00CC7202" w:rsidRPr="003076C7" w:rsidRDefault="00837B14" w:rsidP="00837B14">
      <w:pPr>
        <w:spacing w:after="0"/>
        <w:ind w:firstLine="708"/>
        <w:jc w:val="both"/>
        <w:rPr>
          <w:rFonts w:ascii="Times New Roman" w:hAnsi="Times New Roman"/>
          <w:sz w:val="24"/>
          <w:szCs w:val="24"/>
        </w:rPr>
      </w:pPr>
      <w:r w:rsidRPr="00837B14">
        <w:rPr>
          <w:rFonts w:ascii="Times New Roman" w:eastAsia="Times New Roman" w:hAnsi="Times New Roman" w:cs="Times New Roman"/>
          <w:sz w:val="24"/>
          <w:szCs w:val="24"/>
          <w:lang w:eastAsia="ru-RU"/>
        </w:rPr>
        <w:t>Срок поставки товара не ранее 15 ноября, но не позднее 30 ноября 2021 г.</w:t>
      </w:r>
    </w:p>
    <w:p w:rsidR="00100330" w:rsidRPr="00100330" w:rsidRDefault="00100330" w:rsidP="00100330">
      <w:pPr>
        <w:spacing w:after="0" w:line="276" w:lineRule="auto"/>
        <w:jc w:val="center"/>
        <w:rPr>
          <w:rFonts w:ascii="Calibri" w:eastAsia="Times New Roman" w:hAnsi="Calibri" w:cs="Times New Roman"/>
          <w:lang w:eastAsia="ru-RU"/>
        </w:rPr>
      </w:pPr>
    </w:p>
    <w:p w:rsidR="00100330" w:rsidRPr="002620A7" w:rsidRDefault="00100330" w:rsidP="00FA168C">
      <w:pPr>
        <w:widowControl w:val="0"/>
        <w:suppressAutoHyphens/>
        <w:autoSpaceDE w:val="0"/>
        <w:snapToGrid w:val="0"/>
        <w:spacing w:after="0" w:line="240" w:lineRule="auto"/>
        <w:contextualSpacing/>
        <w:jc w:val="both"/>
        <w:rPr>
          <w:rFonts w:ascii="Times New Roman" w:eastAsia="Times New Roman" w:hAnsi="Times New Roman" w:cs="Times New Roman"/>
          <w:sz w:val="24"/>
          <w:szCs w:val="24"/>
          <w:lang w:eastAsia="zh-CN"/>
        </w:rPr>
      </w:pPr>
    </w:p>
    <w:bookmarkEnd w:id="7"/>
    <w:p w:rsidR="00D61BA7" w:rsidRDefault="00D61BA7" w:rsidP="00D21DD6">
      <w:pPr>
        <w:widowControl w:val="0"/>
        <w:suppressAutoHyphens/>
        <w:autoSpaceDE w:val="0"/>
        <w:snapToGrid w:val="0"/>
        <w:spacing w:after="0" w:line="240" w:lineRule="auto"/>
        <w:contextualSpacing/>
        <w:jc w:val="both"/>
        <w:rPr>
          <w:rFonts w:ascii="Times New Roman" w:eastAsia="Times New Roman" w:hAnsi="Times New Roman" w:cs="Times New Roman"/>
          <w:sz w:val="24"/>
          <w:szCs w:val="24"/>
          <w:lang w:eastAsia="zh-CN"/>
        </w:rPr>
        <w:sectPr w:rsidR="00D61BA7" w:rsidSect="00D37A2A">
          <w:footerReference w:type="default" r:id="rId15"/>
          <w:pgSz w:w="11906" w:h="16838" w:code="9"/>
          <w:pgMar w:top="1134" w:right="1134" w:bottom="709" w:left="851" w:header="720" w:footer="709" w:gutter="0"/>
          <w:cols w:space="720"/>
          <w:titlePg/>
          <w:docGrid w:linePitch="360"/>
        </w:sectPr>
      </w:pPr>
    </w:p>
    <w:p w:rsidR="00C35070" w:rsidRPr="004743A0" w:rsidRDefault="00C35070" w:rsidP="00FA168C">
      <w:pPr>
        <w:pageBreakBefore/>
        <w:widowControl w:val="0"/>
        <w:suppressAutoHyphens/>
        <w:autoSpaceDE w:val="0"/>
        <w:spacing w:after="0" w:line="240" w:lineRule="auto"/>
        <w:ind w:left="6096" w:right="284"/>
        <w:jc w:val="right"/>
        <w:rPr>
          <w:rFonts w:ascii="Times New Roman" w:eastAsia="Times New Roman" w:hAnsi="Times New Roman" w:cs="Times New Roman"/>
          <w:sz w:val="24"/>
          <w:szCs w:val="24"/>
          <w:lang w:eastAsia="zh-CN"/>
        </w:rPr>
      </w:pPr>
      <w:r w:rsidRPr="004743A0">
        <w:rPr>
          <w:rFonts w:ascii="Times New Roman" w:eastAsia="Times New Roman" w:hAnsi="Times New Roman" w:cs="Times New Roman"/>
          <w:b/>
          <w:sz w:val="24"/>
          <w:szCs w:val="24"/>
          <w:lang w:eastAsia="zh-CN"/>
        </w:rPr>
        <w:lastRenderedPageBreak/>
        <w:t>Приложение № 2</w:t>
      </w:r>
    </w:p>
    <w:p w:rsidR="005F3339" w:rsidRPr="004743A0" w:rsidRDefault="00C35070" w:rsidP="00BE3F8B">
      <w:pPr>
        <w:widowControl w:val="0"/>
        <w:suppressAutoHyphens/>
        <w:autoSpaceDE w:val="0"/>
        <w:spacing w:after="0" w:line="240" w:lineRule="auto"/>
        <w:ind w:left="6663" w:right="284"/>
        <w:jc w:val="right"/>
        <w:rPr>
          <w:rFonts w:ascii="Times New Roman" w:eastAsia="Times New Roman" w:hAnsi="Times New Roman" w:cs="Times New Roman"/>
          <w:b/>
          <w:sz w:val="28"/>
          <w:szCs w:val="28"/>
          <w:lang w:eastAsia="zh-CN"/>
        </w:rPr>
      </w:pPr>
      <w:r w:rsidRPr="004743A0">
        <w:rPr>
          <w:rFonts w:ascii="Times New Roman" w:eastAsia="Times New Roman" w:hAnsi="Times New Roman" w:cs="Times New Roman"/>
          <w:sz w:val="24"/>
          <w:szCs w:val="24"/>
          <w:lang w:eastAsia="zh-CN"/>
        </w:rPr>
        <w:t xml:space="preserve">к </w:t>
      </w:r>
      <w:r w:rsidR="007A26D7">
        <w:rPr>
          <w:rFonts w:ascii="Times New Roman" w:eastAsia="Times New Roman" w:hAnsi="Times New Roman" w:cs="Times New Roman"/>
          <w:sz w:val="24"/>
          <w:szCs w:val="24"/>
          <w:lang w:eastAsia="zh-CN"/>
        </w:rPr>
        <w:t>Извещению</w:t>
      </w:r>
      <w:r w:rsidRPr="004743A0">
        <w:rPr>
          <w:rFonts w:ascii="Times New Roman" w:eastAsia="Times New Roman" w:hAnsi="Times New Roman" w:cs="Times New Roman"/>
          <w:sz w:val="24"/>
          <w:szCs w:val="24"/>
          <w:lang w:eastAsia="zh-CN"/>
        </w:rPr>
        <w:t xml:space="preserve"> на запрос котировок</w:t>
      </w:r>
      <w:bookmarkStart w:id="8" w:name="_Toc425090428"/>
      <w:bookmarkStart w:id="9" w:name="_Ref55336345"/>
      <w:bookmarkStart w:id="10" w:name="_Ref55335821"/>
      <w:bookmarkStart w:id="11" w:name="_Ref321745552"/>
      <w:bookmarkStart w:id="12" w:name="_Ref316464350"/>
      <w:bookmarkStart w:id="13" w:name="_Ref304305102"/>
      <w:bookmarkStart w:id="14" w:name="_Ref300308442"/>
      <w:bookmarkStart w:id="15" w:name="_Ref300308441"/>
      <w:bookmarkStart w:id="16" w:name="_Ref300307304"/>
      <w:bookmarkStart w:id="17" w:name="_Ref216752873"/>
    </w:p>
    <w:bookmarkEnd w:id="8"/>
    <w:bookmarkEnd w:id="9"/>
    <w:bookmarkEnd w:id="10"/>
    <w:bookmarkEnd w:id="11"/>
    <w:bookmarkEnd w:id="12"/>
    <w:bookmarkEnd w:id="13"/>
    <w:bookmarkEnd w:id="14"/>
    <w:bookmarkEnd w:id="15"/>
    <w:bookmarkEnd w:id="16"/>
    <w:bookmarkEnd w:id="17"/>
    <w:p w:rsidR="00FA168C" w:rsidRPr="00AC052F" w:rsidRDefault="00FA168C" w:rsidP="00FA168C">
      <w:pPr>
        <w:widowControl w:val="0"/>
        <w:suppressAutoHyphens/>
        <w:autoSpaceDE w:val="0"/>
        <w:spacing w:after="0" w:line="240" w:lineRule="auto"/>
        <w:jc w:val="center"/>
        <w:rPr>
          <w:rFonts w:ascii="Times New Roman" w:eastAsia="Times New Roman" w:hAnsi="Times New Roman" w:cs="Times New Roman"/>
          <w:b/>
          <w:sz w:val="23"/>
          <w:szCs w:val="23"/>
          <w:lang w:eastAsia="zh-CN"/>
        </w:rPr>
      </w:pPr>
      <w:r>
        <w:rPr>
          <w:rFonts w:ascii="Times New Roman" w:eastAsia="Times New Roman" w:hAnsi="Times New Roman" w:cs="Times New Roman"/>
          <w:b/>
          <w:sz w:val="23"/>
          <w:szCs w:val="23"/>
          <w:lang w:eastAsia="zh-CN"/>
        </w:rPr>
        <w:t xml:space="preserve">ДОГОВОР №______ </w:t>
      </w:r>
    </w:p>
    <w:p w:rsidR="001C6EB7" w:rsidRPr="00717DBA" w:rsidRDefault="001C6EB7" w:rsidP="001F57EE">
      <w:pPr>
        <w:widowControl w:val="0"/>
        <w:suppressAutoHyphens/>
        <w:autoSpaceDE w:val="0"/>
        <w:spacing w:after="0" w:line="240" w:lineRule="auto"/>
        <w:jc w:val="center"/>
        <w:rPr>
          <w:rFonts w:ascii="Times New Roman" w:hAnsi="Times New Roman" w:cs="Times New Roman"/>
          <w:b/>
          <w:bCs/>
          <w:color w:val="000000"/>
          <w:sz w:val="24"/>
          <w:szCs w:val="24"/>
        </w:rPr>
      </w:pPr>
    </w:p>
    <w:p w:rsidR="00FA168C" w:rsidRPr="00AC052F" w:rsidRDefault="00FA168C" w:rsidP="00382F75">
      <w:pPr>
        <w:widowControl w:val="0"/>
        <w:suppressAutoHyphens/>
        <w:autoSpaceDE w:val="0"/>
        <w:spacing w:after="0" w:line="240" w:lineRule="auto"/>
        <w:jc w:val="center"/>
        <w:rPr>
          <w:rFonts w:ascii="Times New Roman" w:eastAsia="Times New Roman" w:hAnsi="Times New Roman" w:cs="Times New Roman"/>
          <w:sz w:val="23"/>
          <w:szCs w:val="23"/>
          <w:lang w:eastAsia="zh-CN"/>
        </w:rPr>
      </w:pPr>
      <w:r w:rsidRPr="00AC052F">
        <w:rPr>
          <w:rFonts w:ascii="Times New Roman" w:eastAsia="Times New Roman" w:hAnsi="Times New Roman" w:cs="Times New Roman"/>
          <w:b/>
          <w:sz w:val="23"/>
          <w:szCs w:val="23"/>
          <w:lang w:eastAsia="zh-CN"/>
        </w:rPr>
        <w:t xml:space="preserve">г. Ялта                      </w:t>
      </w:r>
      <w:r w:rsidRPr="00AC052F">
        <w:rPr>
          <w:rFonts w:ascii="Times New Roman" w:eastAsia="Times New Roman" w:hAnsi="Times New Roman" w:cs="Times New Roman"/>
          <w:b/>
          <w:sz w:val="23"/>
          <w:szCs w:val="23"/>
          <w:lang w:eastAsia="zh-CN"/>
        </w:rPr>
        <w:tab/>
      </w:r>
      <w:r w:rsidRPr="00AC052F">
        <w:rPr>
          <w:rFonts w:ascii="Times New Roman" w:eastAsia="Times New Roman" w:hAnsi="Times New Roman" w:cs="Times New Roman"/>
          <w:b/>
          <w:sz w:val="23"/>
          <w:szCs w:val="23"/>
          <w:lang w:eastAsia="zh-CN"/>
        </w:rPr>
        <w:tab/>
        <w:t xml:space="preserve">                                                                            </w:t>
      </w:r>
      <w:r w:rsidR="002F2F60">
        <w:rPr>
          <w:rFonts w:ascii="Times New Roman" w:eastAsia="Times New Roman" w:hAnsi="Times New Roman" w:cs="Times New Roman"/>
          <w:b/>
          <w:sz w:val="23"/>
          <w:szCs w:val="23"/>
          <w:lang w:eastAsia="zh-CN"/>
        </w:rPr>
        <w:t xml:space="preserve">«___»  ___________ </w:t>
      </w:r>
      <w:r w:rsidR="00426282">
        <w:rPr>
          <w:rFonts w:ascii="Times New Roman" w:eastAsia="Times New Roman" w:hAnsi="Times New Roman" w:cs="Times New Roman"/>
          <w:b/>
          <w:sz w:val="23"/>
          <w:szCs w:val="23"/>
          <w:lang w:eastAsia="zh-CN"/>
        </w:rPr>
        <w:t>2021</w:t>
      </w:r>
      <w:r w:rsidRPr="00AC052F">
        <w:rPr>
          <w:rFonts w:ascii="Times New Roman" w:eastAsia="Times New Roman" w:hAnsi="Times New Roman" w:cs="Times New Roman"/>
          <w:b/>
          <w:sz w:val="23"/>
          <w:szCs w:val="23"/>
          <w:lang w:eastAsia="zh-CN"/>
        </w:rPr>
        <w:t> г.</w:t>
      </w:r>
    </w:p>
    <w:p w:rsidR="00837B14" w:rsidRDefault="00837B14" w:rsidP="00FA168C">
      <w:pPr>
        <w:widowControl w:val="0"/>
        <w:suppressAutoHyphens/>
        <w:autoSpaceDE w:val="0"/>
        <w:spacing w:after="0" w:line="240" w:lineRule="auto"/>
        <w:jc w:val="both"/>
        <w:rPr>
          <w:rFonts w:ascii="Times New Roman" w:eastAsia="Times New Roman" w:hAnsi="Times New Roman" w:cs="Times New Roman"/>
          <w:bCs/>
          <w:sz w:val="24"/>
          <w:szCs w:val="24"/>
          <w:lang w:eastAsia="zh-CN"/>
        </w:rPr>
      </w:pPr>
    </w:p>
    <w:p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bCs/>
          <w:sz w:val="24"/>
          <w:szCs w:val="24"/>
          <w:lang w:eastAsia="zh-CN"/>
        </w:rPr>
      </w:pPr>
      <w:proofErr w:type="gramStart"/>
      <w:r w:rsidRPr="00EF6850">
        <w:rPr>
          <w:rFonts w:ascii="Times New Roman" w:eastAsia="Times New Roman" w:hAnsi="Times New Roman" w:cs="Times New Roman"/>
          <w:bCs/>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w:t>
      </w:r>
      <w:proofErr w:type="gramEnd"/>
      <w:r w:rsidRPr="00EF6850">
        <w:rPr>
          <w:rFonts w:ascii="Times New Roman" w:eastAsia="Times New Roman" w:hAnsi="Times New Roman" w:cs="Times New Roman"/>
          <w:bCs/>
          <w:sz w:val="24"/>
          <w:szCs w:val="24"/>
          <w:lang w:eastAsia="zh-CN"/>
        </w:rPr>
        <w:t xml:space="preserve"> </w:t>
      </w:r>
      <w:proofErr w:type="gramStart"/>
      <w:r w:rsidRPr="00EF6850">
        <w:rPr>
          <w:rFonts w:ascii="Times New Roman" w:eastAsia="Times New Roman" w:hAnsi="Times New Roman" w:cs="Times New Roman"/>
          <w:bCs/>
          <w:sz w:val="24"/>
          <w:szCs w:val="24"/>
          <w:lang w:eastAsia="zh-CN"/>
        </w:rPr>
        <w:t xml:space="preserve">ФГБУН «НБС-ННЦ») именуемое в дальнейшем «Заказчик», «Покупатель» в лице </w:t>
      </w:r>
      <w:r w:rsidR="00837B14" w:rsidRPr="00837B14">
        <w:rPr>
          <w:rFonts w:ascii="Times New Roman" w:eastAsia="Times New Roman" w:hAnsi="Times New Roman" w:cs="Times New Roman"/>
          <w:bCs/>
          <w:sz w:val="24"/>
          <w:szCs w:val="24"/>
          <w:lang w:eastAsia="zh-CN"/>
        </w:rPr>
        <w:t>директора Плугатаря Юрия Владимировича, действующего на основании Устава</w:t>
      </w:r>
      <w:r w:rsidRPr="00EF6850">
        <w:rPr>
          <w:rFonts w:ascii="Times New Roman" w:eastAsia="Times New Roman" w:hAnsi="Times New Roman" w:cs="Times New Roman"/>
          <w:bCs/>
          <w:sz w:val="24"/>
          <w:szCs w:val="24"/>
          <w:lang w:eastAsia="zh-CN"/>
        </w:rPr>
        <w:t>, с одной стороны, и __________________(сокращенное наименование: __________________), именуемое в дальнейшем «Поставщик», в лице _____________________, действующего на основании ______________, с другой стороны, вместе именуемые «Стороны», с соблюдением требований Федерального закона от 18 июля 2011 г. № 223-ФЗ «О закупках товаров, работ, услуг отдельными видами юридических лиц», иного законодательства</w:t>
      </w:r>
      <w:proofErr w:type="gramEnd"/>
      <w:r w:rsidRPr="00EF6850">
        <w:rPr>
          <w:rFonts w:ascii="Times New Roman" w:eastAsia="Times New Roman" w:hAnsi="Times New Roman" w:cs="Times New Roman"/>
          <w:bCs/>
          <w:sz w:val="24"/>
          <w:szCs w:val="24"/>
          <w:lang w:eastAsia="zh-CN"/>
        </w:rPr>
        <w:t xml:space="preserve"> Российской Федерации, на основании размещения заказа путем проведения запроса котировок в электронной форме (Протокол № ____ от «____» _________ </w:t>
      </w:r>
      <w:r w:rsidR="00426282">
        <w:rPr>
          <w:rFonts w:ascii="Times New Roman" w:eastAsia="Times New Roman" w:hAnsi="Times New Roman" w:cs="Times New Roman"/>
          <w:bCs/>
          <w:sz w:val="24"/>
          <w:szCs w:val="24"/>
          <w:lang w:eastAsia="zh-CN"/>
        </w:rPr>
        <w:t>2021</w:t>
      </w:r>
      <w:r w:rsidRPr="00EF6850">
        <w:rPr>
          <w:rFonts w:ascii="Times New Roman" w:eastAsia="Times New Roman" w:hAnsi="Times New Roman" w:cs="Times New Roman"/>
          <w:bCs/>
          <w:sz w:val="24"/>
          <w:szCs w:val="24"/>
          <w:lang w:eastAsia="zh-CN"/>
        </w:rPr>
        <w:t xml:space="preserve"> г.) заключили настоящий Договор (далее — «Договор») о нижеследующем:</w:t>
      </w:r>
    </w:p>
    <w:p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 Предмет договора</w:t>
      </w:r>
    </w:p>
    <w:p w:rsidR="00680D8B" w:rsidRPr="00EF6850" w:rsidRDefault="00680D8B" w:rsidP="00680D8B">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1.1. Поставщик обязуется в установленный срок осуществить </w:t>
      </w:r>
      <w:r w:rsidR="001C6EB7" w:rsidRPr="001C6EB7">
        <w:rPr>
          <w:rFonts w:ascii="Times New Roman" w:eastAsia="Times New Roman" w:hAnsi="Times New Roman" w:cs="Times New Roman"/>
          <w:b/>
          <w:sz w:val="24"/>
          <w:szCs w:val="24"/>
          <w:lang w:eastAsia="zh-CN"/>
        </w:rPr>
        <w:t xml:space="preserve">поставку </w:t>
      </w:r>
      <w:r w:rsidR="00100330" w:rsidRPr="00100330">
        <w:rPr>
          <w:rFonts w:ascii="Times New Roman" w:hAnsi="Times New Roman" w:cs="Times New Roman"/>
          <w:b/>
          <w:bCs/>
          <w:color w:val="000000"/>
          <w:sz w:val="24"/>
          <w:szCs w:val="24"/>
        </w:rPr>
        <w:t xml:space="preserve">луковиц тюльпанов </w:t>
      </w:r>
      <w:r w:rsidRPr="00EF6850">
        <w:rPr>
          <w:rFonts w:ascii="Times New Roman" w:eastAsia="Times New Roman" w:hAnsi="Times New Roman" w:cs="Times New Roman"/>
          <w:sz w:val="24"/>
          <w:szCs w:val="24"/>
          <w:lang w:eastAsia="zh-CN"/>
        </w:rPr>
        <w:t>(далее именуемых «Товар»)</w:t>
      </w:r>
      <w:r w:rsidR="00D12BBA">
        <w:rPr>
          <w:rFonts w:ascii="Times New Roman" w:eastAsia="Times New Roman" w:hAnsi="Times New Roman" w:cs="Times New Roman"/>
          <w:sz w:val="24"/>
          <w:szCs w:val="24"/>
          <w:lang w:eastAsia="zh-CN"/>
        </w:rPr>
        <w:t xml:space="preserve"> согласно Спецификации и Техническому заданию (Приложения № 1, 2 к настоящему Договору)</w:t>
      </w:r>
      <w:r w:rsidRPr="00EF6850">
        <w:rPr>
          <w:rFonts w:ascii="Times New Roman" w:eastAsia="Times New Roman" w:hAnsi="Times New Roman" w:cs="Times New Roman"/>
          <w:sz w:val="24"/>
          <w:szCs w:val="24"/>
          <w:lang w:eastAsia="zh-CN"/>
        </w:rPr>
        <w:t>, а Заказчик обязуется принять и оплатить Товар за счет собственных сре</w:t>
      </w:r>
      <w:proofErr w:type="gramStart"/>
      <w:r w:rsidRPr="00EF6850">
        <w:rPr>
          <w:rFonts w:ascii="Times New Roman" w:eastAsia="Times New Roman" w:hAnsi="Times New Roman" w:cs="Times New Roman"/>
          <w:sz w:val="24"/>
          <w:szCs w:val="24"/>
          <w:lang w:eastAsia="zh-CN"/>
        </w:rPr>
        <w:t>дств в с</w:t>
      </w:r>
      <w:proofErr w:type="gramEnd"/>
      <w:r w:rsidRPr="00EF6850">
        <w:rPr>
          <w:rFonts w:ascii="Times New Roman" w:eastAsia="Times New Roman" w:hAnsi="Times New Roman" w:cs="Times New Roman"/>
          <w:sz w:val="24"/>
          <w:szCs w:val="24"/>
          <w:lang w:eastAsia="zh-CN"/>
        </w:rPr>
        <w:t xml:space="preserve">оответствии с условиями настоящего Договора. </w:t>
      </w:r>
    </w:p>
    <w:p w:rsidR="00FA7DEA" w:rsidRDefault="00680D8B" w:rsidP="00DA00D6">
      <w:pPr>
        <w:widowControl w:val="0"/>
        <w:suppressAutoHyphens/>
        <w:autoSpaceDE w:val="0"/>
        <w:spacing w:after="0" w:line="240" w:lineRule="auto"/>
        <w:jc w:val="both"/>
        <w:rPr>
          <w:rFonts w:ascii="Times New Roman" w:eastAsia="Calibri" w:hAnsi="Times New Roman" w:cs="Times New Roman"/>
          <w:color w:val="000000"/>
          <w:sz w:val="24"/>
          <w:szCs w:val="24"/>
        </w:rPr>
      </w:pPr>
      <w:r w:rsidRPr="00EF6850">
        <w:rPr>
          <w:rFonts w:ascii="Times New Roman" w:eastAsia="Times New Roman" w:hAnsi="Times New Roman" w:cs="Times New Roman"/>
          <w:sz w:val="24"/>
          <w:szCs w:val="24"/>
          <w:lang w:eastAsia="zh-CN"/>
        </w:rPr>
        <w:t>1.2. </w:t>
      </w:r>
      <w:r w:rsidR="00DA00D6" w:rsidRPr="00F45EA6">
        <w:rPr>
          <w:rFonts w:ascii="Times New Roman" w:eastAsia="Calibri" w:hAnsi="Times New Roman" w:cs="Times New Roman"/>
          <w:color w:val="000000"/>
          <w:sz w:val="24"/>
          <w:szCs w:val="24"/>
        </w:rPr>
        <w:t>Товары, поставляемые согласно настоящему Договору для нужд, должны соответствовать требованиям государственных стандартов Российской Федерации, а товары, подлежащие в соответствии с законодательством Российской Федерации обязательной сертификации, должны иметь сертификат</w:t>
      </w:r>
      <w:r w:rsidR="008A0506">
        <w:rPr>
          <w:rFonts w:ascii="Times New Roman" w:eastAsia="Calibri" w:hAnsi="Times New Roman" w:cs="Times New Roman"/>
          <w:color w:val="000000"/>
          <w:sz w:val="24"/>
          <w:szCs w:val="24"/>
        </w:rPr>
        <w:t xml:space="preserve">, паспорт </w:t>
      </w:r>
      <w:r w:rsidR="00DA00D6" w:rsidRPr="00F45EA6">
        <w:rPr>
          <w:rFonts w:ascii="Times New Roman" w:eastAsia="Calibri" w:hAnsi="Times New Roman" w:cs="Times New Roman"/>
          <w:color w:val="000000"/>
          <w:sz w:val="24"/>
          <w:szCs w:val="24"/>
        </w:rPr>
        <w:t>и знак соответствия.</w:t>
      </w:r>
    </w:p>
    <w:p w:rsidR="00DA00D6" w:rsidRPr="001F57EE" w:rsidRDefault="00DA00D6" w:rsidP="00DA00D6">
      <w:pPr>
        <w:widowControl w:val="0"/>
        <w:suppressAutoHyphens/>
        <w:autoSpaceDE w:val="0"/>
        <w:spacing w:after="0" w:line="240" w:lineRule="auto"/>
        <w:jc w:val="both"/>
        <w:rPr>
          <w:rFonts w:ascii="Times New Roman" w:eastAsia="Calibri" w:hAnsi="Times New Roman" w:cs="Times New Roman"/>
          <w:color w:val="000000"/>
          <w:sz w:val="24"/>
          <w:szCs w:val="24"/>
        </w:rPr>
      </w:pPr>
    </w:p>
    <w:p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2. Цена договора и условия оплаты</w:t>
      </w:r>
    </w:p>
    <w:p w:rsidR="00DA00D6" w:rsidRPr="00DA00D6"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2.1.</w:t>
      </w:r>
      <w:r w:rsidRPr="00DA00D6">
        <w:rPr>
          <w:rFonts w:ascii="Times New Roman" w:eastAsia="Times New Roman" w:hAnsi="Times New Roman" w:cs="Times New Roman"/>
          <w:sz w:val="24"/>
          <w:szCs w:val="24"/>
          <w:lang w:eastAsia="zh-CN"/>
        </w:rPr>
        <w:t> Ц</w:t>
      </w:r>
      <w:r w:rsidRPr="00DA00D6">
        <w:rPr>
          <w:rFonts w:ascii="Times New Roman" w:eastAsia="Calibri" w:hAnsi="Times New Roman" w:cs="Times New Roman"/>
          <w:sz w:val="24"/>
          <w:szCs w:val="24"/>
          <w:lang w:eastAsia="zh-CN"/>
        </w:rPr>
        <w:t>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составляет ______________ (__________________) руб. ___ коп, в т.ч. НДС ___________ руб. или без НДС на основании ________________.</w:t>
      </w:r>
    </w:p>
    <w:p w:rsidR="00DA00D6" w:rsidRPr="00DA00D6"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2.2.</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Цена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включает</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себя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стоимость</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Товара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транспортные</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расходы</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доставке</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до Заказчика</w:t>
      </w:r>
      <w:r w:rsidRPr="00DA00D6">
        <w:rPr>
          <w:rFonts w:ascii="Times New Roman" w:eastAsia="Times New Roman" w:hAnsi="Times New Roman" w:cs="Times New Roman"/>
          <w:sz w:val="24"/>
          <w:szCs w:val="24"/>
          <w:lang w:eastAsia="zh-CN"/>
        </w:rPr>
        <w:t xml:space="preserve">, </w:t>
      </w:r>
      <w:r w:rsidRPr="00DA00D6">
        <w:rPr>
          <w:rFonts w:ascii="Times New Roman" w:eastAsia="Times New Roman" w:hAnsi="Times New Roman" w:cs="Times New Roman"/>
          <w:color w:val="00000A"/>
          <w:sz w:val="24"/>
          <w:szCs w:val="24"/>
          <w:lang w:eastAsia="ar-SA"/>
        </w:rPr>
        <w:t>погрузочно-разгрузочные работы,</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уплату</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таможенных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пошлин</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налогов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сборов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других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обязательных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платежей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есть</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является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конечной</w:t>
      </w:r>
      <w:r w:rsidRPr="00DA00D6">
        <w:rPr>
          <w:rFonts w:ascii="Times New Roman" w:eastAsia="Times New Roman" w:hAnsi="Times New Roman" w:cs="Times New Roman"/>
          <w:sz w:val="24"/>
          <w:szCs w:val="24"/>
          <w:lang w:eastAsia="zh-CN"/>
        </w:rPr>
        <w:t>.</w:t>
      </w:r>
    </w:p>
    <w:p w:rsidR="00DA00D6" w:rsidRPr="00DA00D6"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2.3.</w:t>
      </w:r>
      <w:r w:rsidRPr="00DA00D6">
        <w:rPr>
          <w:rFonts w:ascii="Times New Roman" w:eastAsia="Times New Roman" w:hAnsi="Times New Roman" w:cs="Times New Roman"/>
          <w:sz w:val="24"/>
          <w:szCs w:val="24"/>
          <w:lang w:eastAsia="zh-CN"/>
        </w:rPr>
        <w:t> </w:t>
      </w:r>
      <w:r w:rsidRPr="00DA00D6">
        <w:rPr>
          <w:rFonts w:ascii="Times New Roman" w:eastAsia="Calibri" w:hAnsi="Times New Roman" w:cs="Times New Roman"/>
          <w:sz w:val="24"/>
          <w:szCs w:val="24"/>
          <w:lang w:eastAsia="zh-CN"/>
        </w:rPr>
        <w:t>Цена</w:t>
      </w:r>
      <w:r w:rsidRPr="00DA00D6">
        <w:rPr>
          <w:rFonts w:ascii="Times New Roman" w:eastAsia="Times New Roman" w:hAnsi="Times New Roman" w:cs="Times New Roman"/>
          <w:sz w:val="24"/>
          <w:szCs w:val="24"/>
          <w:lang w:eastAsia="zh-CN"/>
        </w:rPr>
        <w:t xml:space="preserve"> настоящего </w:t>
      </w:r>
      <w:r w:rsidRPr="00DA00D6">
        <w:rPr>
          <w:rFonts w:ascii="Times New Roman" w:eastAsia="Calibri" w:hAnsi="Times New Roman" w:cs="Times New Roman"/>
          <w:sz w:val="24"/>
          <w:szCs w:val="24"/>
          <w:lang w:eastAsia="zh-CN"/>
        </w:rPr>
        <w:t>Договора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остается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фиксированной</w:t>
      </w:r>
      <w:r w:rsidRPr="00DA00D6">
        <w:rPr>
          <w:rFonts w:ascii="Times New Roman" w:eastAsia="Times New Roman" w:hAnsi="Times New Roman" w:cs="Times New Roman"/>
          <w:sz w:val="24"/>
          <w:szCs w:val="24"/>
          <w:lang w:eastAsia="zh-CN"/>
        </w:rPr>
        <w:t xml:space="preserve"> до полного исполнения обязательств по настоящему Договору. </w:t>
      </w:r>
    </w:p>
    <w:p w:rsidR="001D13D0" w:rsidRPr="001D13D0" w:rsidRDefault="00DA00D6" w:rsidP="00DA00D6">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DA00D6">
        <w:rPr>
          <w:rFonts w:ascii="Times New Roman" w:eastAsia="Times New Roman" w:hAnsi="Times New Roman" w:cs="Times New Roman"/>
          <w:b/>
          <w:sz w:val="24"/>
          <w:szCs w:val="24"/>
          <w:lang w:eastAsia="zh-CN"/>
        </w:rPr>
        <w:t>2.4.</w:t>
      </w:r>
      <w:r w:rsidRPr="00DA00D6">
        <w:rPr>
          <w:rFonts w:ascii="Times New Roman" w:eastAsia="Times New Roman" w:hAnsi="Times New Roman" w:cs="Times New Roman"/>
          <w:sz w:val="24"/>
          <w:szCs w:val="24"/>
          <w:lang w:eastAsia="zh-CN"/>
        </w:rPr>
        <w:t> </w:t>
      </w:r>
      <w:proofErr w:type="gramStart"/>
      <w:r w:rsidRPr="00DA00D6">
        <w:rPr>
          <w:rFonts w:ascii="Times New Roman" w:eastAsia="Calibri" w:hAnsi="Times New Roman" w:cs="Times New Roman"/>
          <w:sz w:val="24"/>
          <w:szCs w:val="24"/>
          <w:lang w:eastAsia="zh-CN"/>
        </w:rPr>
        <w:t>Товар</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оплачивается Заказчиком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путем</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безналичного</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перечисления</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денежных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средств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на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расчетный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счет</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Поставщика</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в</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течение 1</w:t>
      </w:r>
      <w:r w:rsidR="00837B14">
        <w:rPr>
          <w:rFonts w:ascii="Times New Roman" w:eastAsia="Calibri" w:hAnsi="Times New Roman" w:cs="Times New Roman"/>
          <w:sz w:val="24"/>
          <w:szCs w:val="24"/>
          <w:lang w:eastAsia="zh-CN"/>
        </w:rPr>
        <w:t>0</w:t>
      </w:r>
      <w:r w:rsidRPr="00DA00D6">
        <w:rPr>
          <w:rFonts w:ascii="Times New Roman" w:eastAsia="Calibri" w:hAnsi="Times New Roman" w:cs="Times New Roman"/>
          <w:sz w:val="24"/>
          <w:szCs w:val="24"/>
          <w:lang w:eastAsia="zh-CN"/>
        </w:rPr>
        <w:t> (</w:t>
      </w:r>
      <w:r w:rsidR="00837B14">
        <w:rPr>
          <w:rFonts w:ascii="Times New Roman" w:eastAsia="Calibri" w:hAnsi="Times New Roman" w:cs="Times New Roman"/>
          <w:sz w:val="24"/>
          <w:szCs w:val="24"/>
          <w:lang w:eastAsia="zh-CN"/>
        </w:rPr>
        <w:t>десяти</w:t>
      </w:r>
      <w:r w:rsidRPr="00DA00D6">
        <w:rPr>
          <w:rFonts w:ascii="Times New Roman" w:eastAsia="Calibri" w:hAnsi="Times New Roman" w:cs="Times New Roman"/>
          <w:sz w:val="24"/>
          <w:szCs w:val="24"/>
          <w:lang w:eastAsia="zh-CN"/>
        </w:rPr>
        <w:t xml:space="preserve">) </w:t>
      </w:r>
      <w:r w:rsidR="003232D6">
        <w:rPr>
          <w:rFonts w:ascii="Times New Roman" w:eastAsia="Times New Roman" w:hAnsi="Times New Roman" w:cs="Times New Roman"/>
          <w:sz w:val="24"/>
          <w:szCs w:val="24"/>
          <w:lang w:eastAsia="zh-CN"/>
        </w:rPr>
        <w:t>рабочих</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дней</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с</w:t>
      </w:r>
      <w:r w:rsidRPr="00DA00D6">
        <w:rPr>
          <w:rFonts w:ascii="Times New Roman" w:eastAsia="Times New Roman" w:hAnsi="Times New Roman" w:cs="Times New Roman"/>
          <w:sz w:val="24"/>
          <w:szCs w:val="24"/>
          <w:lang w:eastAsia="zh-CN"/>
        </w:rPr>
        <w:t xml:space="preserve"> </w:t>
      </w:r>
      <w:r w:rsidRPr="00DA00D6">
        <w:rPr>
          <w:rFonts w:ascii="Times New Roman" w:eastAsia="Calibri" w:hAnsi="Times New Roman" w:cs="Times New Roman"/>
          <w:sz w:val="24"/>
          <w:szCs w:val="24"/>
          <w:lang w:eastAsia="zh-CN"/>
        </w:rPr>
        <w:t>момента надлежащей сдачи-приемки Товара (или части Товара) Заказчику и подписания Акта приема-передачи товара, на основании предоставленного оригинала счета, товарной накладной и счета-фактуры (в случае применения Поставщиком упрощенной системы налогообложения счет-фактура не предоставляется).</w:t>
      </w:r>
      <w:proofErr w:type="gramEnd"/>
    </w:p>
    <w:p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3. Сроки и условия выполнения заказа, порядок сдачи и приемки Товара</w:t>
      </w:r>
    </w:p>
    <w:p w:rsidR="0056463C" w:rsidRPr="00723372" w:rsidRDefault="008E7BB0" w:rsidP="008E7BB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zh-CN"/>
        </w:rPr>
        <w:t>3.1.</w:t>
      </w:r>
      <w:r>
        <w:rPr>
          <w:rFonts w:ascii="Times New Roman" w:eastAsia="Times New Roman" w:hAnsi="Times New Roman" w:cs="Times New Roman"/>
          <w:sz w:val="24"/>
          <w:szCs w:val="24"/>
          <w:lang w:eastAsia="zh-CN"/>
        </w:rPr>
        <w:t> </w:t>
      </w:r>
      <w:r w:rsidR="00723372" w:rsidRPr="00100330">
        <w:rPr>
          <w:rFonts w:ascii="Times New Roman" w:eastAsia="Times New Roman" w:hAnsi="Times New Roman" w:cs="Times New Roman"/>
          <w:sz w:val="24"/>
          <w:szCs w:val="24"/>
          <w:lang w:eastAsia="ru-RU"/>
        </w:rPr>
        <w:t>Срок поставки товара не ранее 15 ноября, но не позднее 30 ноября 2021 г.</w:t>
      </w:r>
      <w:r w:rsidR="00723372">
        <w:rPr>
          <w:rFonts w:ascii="Times New Roman" w:eastAsia="Times New Roman" w:hAnsi="Times New Roman" w:cs="Times New Roman"/>
          <w:sz w:val="24"/>
          <w:szCs w:val="24"/>
          <w:lang w:eastAsia="ru-RU"/>
        </w:rPr>
        <w:t xml:space="preserve"> </w:t>
      </w:r>
      <w:r w:rsidR="002C6350">
        <w:rPr>
          <w:rFonts w:ascii="Times New Roman" w:eastAsia="Calibri" w:hAnsi="Times New Roman" w:cs="Times New Roman"/>
          <w:sz w:val="24"/>
          <w:szCs w:val="24"/>
          <w:lang w:eastAsia="zh-CN"/>
        </w:rPr>
        <w:t xml:space="preserve">по адресу: </w:t>
      </w:r>
      <w:r w:rsidR="00723372" w:rsidRPr="00100330">
        <w:rPr>
          <w:rFonts w:ascii="Times New Roman" w:eastAsia="Times New Roman" w:hAnsi="Times New Roman" w:cs="Times New Roman"/>
          <w:sz w:val="24"/>
          <w:szCs w:val="24"/>
          <w:lang w:eastAsia="ru-RU"/>
        </w:rPr>
        <w:t xml:space="preserve">298648, Республика Крым, г. Ялта, </w:t>
      </w:r>
      <w:proofErr w:type="spellStart"/>
      <w:r w:rsidR="00723372" w:rsidRPr="00100330">
        <w:rPr>
          <w:rFonts w:ascii="Times New Roman" w:eastAsia="Times New Roman" w:hAnsi="Times New Roman" w:cs="Times New Roman"/>
          <w:sz w:val="24"/>
          <w:szCs w:val="24"/>
          <w:lang w:eastAsia="ru-RU"/>
        </w:rPr>
        <w:t>пгт</w:t>
      </w:r>
      <w:proofErr w:type="spellEnd"/>
      <w:r w:rsidR="00723372" w:rsidRPr="00100330">
        <w:rPr>
          <w:rFonts w:ascii="Times New Roman" w:eastAsia="Times New Roman" w:hAnsi="Times New Roman" w:cs="Times New Roman"/>
          <w:sz w:val="24"/>
          <w:szCs w:val="24"/>
          <w:lang w:eastAsia="ru-RU"/>
        </w:rPr>
        <w:t>. Никита, спуск Никитский, д. 52</w:t>
      </w:r>
      <w:r w:rsidR="002C6350" w:rsidRPr="00E0753F">
        <w:rPr>
          <w:rFonts w:ascii="Times New Roman" w:eastAsia="Calibri" w:hAnsi="Times New Roman" w:cs="Times New Roman"/>
          <w:sz w:val="24"/>
          <w:szCs w:val="24"/>
          <w:lang w:eastAsia="zh-CN"/>
        </w:rPr>
        <w:t>.</w:t>
      </w:r>
      <w:r w:rsidR="001200A3">
        <w:rPr>
          <w:rFonts w:ascii="Times New Roman" w:eastAsia="Calibri" w:hAnsi="Times New Roman" w:cs="Times New Roman"/>
          <w:sz w:val="24"/>
          <w:szCs w:val="24"/>
          <w:lang w:eastAsia="zh-CN"/>
        </w:rPr>
        <w:t xml:space="preserve"> </w:t>
      </w:r>
    </w:p>
    <w:p w:rsidR="00CF29DA" w:rsidRPr="0067339A" w:rsidRDefault="00CF29DA" w:rsidP="008E7BB0">
      <w:pPr>
        <w:widowControl w:val="0"/>
        <w:tabs>
          <w:tab w:val="left" w:pos="993"/>
        </w:tabs>
        <w:suppressAutoHyphens/>
        <w:autoSpaceDE w:val="0"/>
        <w:spacing w:after="0" w:line="240" w:lineRule="auto"/>
        <w:jc w:val="both"/>
        <w:rPr>
          <w:rFonts w:ascii="Times New Roman" w:eastAsia="Times New Roman" w:hAnsi="Times New Roman" w:cs="Times New Roman"/>
          <w:sz w:val="24"/>
          <w:szCs w:val="24"/>
          <w:lang w:eastAsia="zh-CN"/>
        </w:rPr>
      </w:pPr>
      <w:r w:rsidRPr="00A53C75">
        <w:rPr>
          <w:rFonts w:ascii="Times New Roman" w:eastAsia="Times New Roman" w:hAnsi="Times New Roman" w:cs="Times New Roman"/>
          <w:sz w:val="24"/>
          <w:szCs w:val="24"/>
          <w:lang w:eastAsia="zh-CN"/>
        </w:rPr>
        <w:t>В соответствии со ст. 434 Гражданского кодекса РФ, настоящий Договор и любые относящиеся к нему документы могут быть оформлены посредством электронной почты и факсимильной связи, позволяющей достоверно установить, что документ исходит от Стороны по настоящему Договору, имеют полную юридическую силу наравне с документами, оформленными в виде единого документа и подписанного представителями Сторон, вплоть до обмена Сторонами оригиналами настоящих документов.</w:t>
      </w:r>
    </w:p>
    <w:p w:rsidR="008E7BB0" w:rsidRDefault="008E7BB0" w:rsidP="008E7BB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lastRenderedPageBreak/>
        <w:t>3.</w:t>
      </w:r>
      <w:r w:rsidR="00680D8B">
        <w:rPr>
          <w:rFonts w:ascii="Times New Roman" w:eastAsia="Times New Roman" w:hAnsi="Times New Roman" w:cs="Times New Roman"/>
          <w:b/>
          <w:sz w:val="24"/>
          <w:szCs w:val="24"/>
          <w:lang w:eastAsia="zh-CN"/>
        </w:rPr>
        <w:t>2</w:t>
      </w:r>
      <w:r>
        <w:rPr>
          <w:rFonts w:ascii="Times New Roman" w:eastAsia="Times New Roman" w:hAnsi="Times New Roman" w:cs="Times New Roman"/>
          <w:b/>
          <w:sz w:val="24"/>
          <w:szCs w:val="24"/>
          <w:lang w:eastAsia="zh-CN"/>
        </w:rPr>
        <w:t>.</w:t>
      </w:r>
      <w:r>
        <w:rPr>
          <w:rFonts w:ascii="Times New Roman" w:eastAsia="Times New Roman" w:hAnsi="Times New Roman" w:cs="Times New Roman"/>
          <w:sz w:val="24"/>
          <w:szCs w:val="24"/>
          <w:lang w:eastAsia="zh-CN"/>
        </w:rPr>
        <w:t> Риск случайной гибели Товара переходит на Заказчика с момента получения Товара Заказчиком.</w:t>
      </w:r>
    </w:p>
    <w:p w:rsidR="008E7BB0" w:rsidRDefault="00680D8B" w:rsidP="008E7BB0">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3.3</w:t>
      </w:r>
      <w:r w:rsidR="008E7BB0">
        <w:rPr>
          <w:rFonts w:ascii="Times New Roman" w:eastAsia="Times New Roman" w:hAnsi="Times New Roman" w:cs="Times New Roman"/>
          <w:b/>
          <w:sz w:val="24"/>
          <w:szCs w:val="24"/>
          <w:lang w:eastAsia="zh-CN"/>
        </w:rPr>
        <w:t>.</w:t>
      </w:r>
      <w:r w:rsidR="008E7BB0">
        <w:rPr>
          <w:rFonts w:ascii="Times New Roman" w:eastAsia="Times New Roman" w:hAnsi="Times New Roman" w:cs="Times New Roman"/>
          <w:sz w:val="24"/>
          <w:szCs w:val="24"/>
          <w:lang w:eastAsia="zh-CN"/>
        </w:rPr>
        <w:t> Доставка Товара производится транспортом Поставщика и за его счет. Поставщик несет полную ответственность за порчу или повреждение Товара вследствие ненадлежащей упаковки до момента разгрузки на складе Заказчика Поставщик обязан возместить все возможные расходы, понесенные Заказчиком вследствие неполноценной или неправильной маркировки груза.</w:t>
      </w:r>
    </w:p>
    <w:p w:rsidR="00A55634" w:rsidRDefault="006F44D5"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F44D5">
        <w:rPr>
          <w:rFonts w:ascii="Times New Roman" w:eastAsia="Times New Roman" w:hAnsi="Times New Roman" w:cs="Times New Roman"/>
          <w:b/>
          <w:bCs/>
          <w:sz w:val="24"/>
          <w:szCs w:val="24"/>
          <w:lang w:eastAsia="zh-CN"/>
        </w:rPr>
        <w:t>3.</w:t>
      </w:r>
      <w:r w:rsidR="00680D8B">
        <w:rPr>
          <w:rFonts w:ascii="Times New Roman" w:eastAsia="Times New Roman" w:hAnsi="Times New Roman" w:cs="Times New Roman"/>
          <w:b/>
          <w:bCs/>
          <w:sz w:val="24"/>
          <w:szCs w:val="24"/>
          <w:lang w:eastAsia="zh-CN"/>
        </w:rPr>
        <w:t>4</w:t>
      </w:r>
      <w:r w:rsidRPr="006F44D5">
        <w:rPr>
          <w:rFonts w:ascii="Times New Roman" w:eastAsia="Times New Roman" w:hAnsi="Times New Roman" w:cs="Times New Roman"/>
          <w:b/>
          <w:bCs/>
          <w:sz w:val="24"/>
          <w:szCs w:val="24"/>
          <w:lang w:eastAsia="zh-CN"/>
        </w:rPr>
        <w:t>.</w:t>
      </w:r>
      <w:r>
        <w:rPr>
          <w:rFonts w:ascii="Times New Roman" w:eastAsia="Times New Roman" w:hAnsi="Times New Roman" w:cs="Times New Roman"/>
          <w:sz w:val="24"/>
          <w:szCs w:val="24"/>
          <w:lang w:eastAsia="zh-CN"/>
        </w:rPr>
        <w:t xml:space="preserve"> </w:t>
      </w:r>
      <w:r w:rsidR="005321AD" w:rsidRPr="003C2135">
        <w:rPr>
          <w:rFonts w:ascii="Times New Roman" w:eastAsia="Times New Roman" w:hAnsi="Times New Roman" w:cs="Times New Roman"/>
          <w:sz w:val="24"/>
          <w:szCs w:val="24"/>
          <w:lang w:eastAsia="zh-CN"/>
        </w:rPr>
        <w:t>Первичная приемка Товара по количеству грузовых мест, внешнему состоянию и целостности тары и упаковки осуществляется во время передачи Товара Заказчику, при этом производится сверка данных, указанных в спецификации, представленной Поставщиком накладной и фактически поставленному Товару.</w:t>
      </w:r>
      <w:r w:rsidR="00DA00D6">
        <w:rPr>
          <w:rFonts w:ascii="Times New Roman" w:eastAsia="Times New Roman" w:hAnsi="Times New Roman" w:cs="Times New Roman"/>
          <w:sz w:val="24"/>
          <w:szCs w:val="24"/>
          <w:lang w:eastAsia="zh-CN"/>
        </w:rPr>
        <w:t xml:space="preserve"> </w:t>
      </w:r>
    </w:p>
    <w:p w:rsidR="005321AD" w:rsidRPr="003C2135"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3.5</w:t>
      </w:r>
      <w:r w:rsidR="005321AD" w:rsidRPr="003C2135">
        <w:rPr>
          <w:rFonts w:ascii="Times New Roman" w:eastAsia="Times New Roman" w:hAnsi="Times New Roman" w:cs="Times New Roman"/>
          <w:b/>
          <w:bCs/>
          <w:sz w:val="24"/>
          <w:szCs w:val="24"/>
          <w:lang w:eastAsia="zh-CN"/>
        </w:rPr>
        <w:t>.</w:t>
      </w:r>
      <w:r w:rsidR="005321AD" w:rsidRPr="003C2135">
        <w:rPr>
          <w:rFonts w:ascii="Times New Roman" w:eastAsia="Times New Roman" w:hAnsi="Times New Roman" w:cs="Times New Roman"/>
          <w:sz w:val="24"/>
          <w:szCs w:val="24"/>
          <w:lang w:eastAsia="zh-CN"/>
        </w:rPr>
        <w:t xml:space="preserve"> Основная приемка Товара по товарному виду, качеству, количеству, ассортименту, комплектности осуществляется в течение 3 (трех) дней после первичной приемки. В случае обнаружения недостатков по товарному виду, количеству, качеству, ассортименту, комплектности, в том числе недостачи внутри ненарушенной упаковки товара, Заказчик делает отметку о данных нарушениях в товаросопроводительных документах и сообщает об этом Поставщику в течение 3 (трех) дней с момента обнаружения недостатков путем направления письменного уведомления с просьбой явиться для составления Акта о выявленных недостатках. Поставщик обязан заменить некачественный Товар на Товар надлежащего качества в течение </w:t>
      </w:r>
      <w:r w:rsidR="003232D6">
        <w:rPr>
          <w:rFonts w:ascii="Times New Roman" w:eastAsia="Times New Roman" w:hAnsi="Times New Roman" w:cs="Times New Roman"/>
          <w:sz w:val="24"/>
          <w:szCs w:val="24"/>
          <w:lang w:eastAsia="zh-CN"/>
        </w:rPr>
        <w:t>5</w:t>
      </w:r>
      <w:r w:rsidR="005321AD" w:rsidRPr="003C2135">
        <w:rPr>
          <w:rFonts w:ascii="Times New Roman" w:eastAsia="Times New Roman" w:hAnsi="Times New Roman" w:cs="Times New Roman"/>
          <w:sz w:val="24"/>
          <w:szCs w:val="24"/>
          <w:lang w:eastAsia="zh-CN"/>
        </w:rPr>
        <w:t xml:space="preserve"> (</w:t>
      </w:r>
      <w:r w:rsidR="003232D6">
        <w:rPr>
          <w:rFonts w:ascii="Times New Roman" w:eastAsia="Times New Roman" w:hAnsi="Times New Roman" w:cs="Times New Roman"/>
          <w:sz w:val="24"/>
          <w:szCs w:val="24"/>
          <w:lang w:eastAsia="zh-CN"/>
        </w:rPr>
        <w:t>пяти</w:t>
      </w:r>
      <w:r w:rsidR="005321AD" w:rsidRPr="003C2135">
        <w:rPr>
          <w:rFonts w:ascii="Times New Roman" w:eastAsia="Times New Roman" w:hAnsi="Times New Roman" w:cs="Times New Roman"/>
          <w:sz w:val="24"/>
          <w:szCs w:val="24"/>
          <w:lang w:eastAsia="zh-CN"/>
        </w:rPr>
        <w:t xml:space="preserve">) дней после составления Акта о выявленных недостатках. </w:t>
      </w:r>
    </w:p>
    <w:p w:rsidR="005321AD"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bCs/>
          <w:sz w:val="24"/>
          <w:szCs w:val="24"/>
          <w:lang w:eastAsia="zh-CN"/>
        </w:rPr>
        <w:t>3.6</w:t>
      </w:r>
      <w:r w:rsidR="005321AD" w:rsidRPr="003C2135">
        <w:rPr>
          <w:rFonts w:ascii="Times New Roman" w:eastAsia="Times New Roman" w:hAnsi="Times New Roman" w:cs="Times New Roman"/>
          <w:b/>
          <w:bCs/>
          <w:sz w:val="24"/>
          <w:szCs w:val="24"/>
          <w:lang w:eastAsia="zh-CN"/>
        </w:rPr>
        <w:t>.</w:t>
      </w:r>
      <w:r w:rsidR="005321AD" w:rsidRPr="003C2135">
        <w:rPr>
          <w:rFonts w:ascii="Times New Roman" w:eastAsia="Times New Roman" w:hAnsi="Times New Roman" w:cs="Times New Roman"/>
          <w:sz w:val="24"/>
          <w:szCs w:val="24"/>
          <w:lang w:eastAsia="zh-CN"/>
        </w:rPr>
        <w:t xml:space="preserve"> Одновременно с поставкой и установкой Товара, Поставщик обязан передать Заказчику надлежащим образом оформленные сопроводительные документы: товарную накладную, счет, счет-фактуру (в случае применения Поставщиком упрощенной системы налогообложения не предоставляется), Акт приема – передачи товара, иную документацию на Товар.</w:t>
      </w:r>
    </w:p>
    <w:p w:rsidR="005321AD" w:rsidRPr="00BD77F0"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3.7</w:t>
      </w:r>
      <w:r w:rsidR="005321AD">
        <w:rPr>
          <w:rFonts w:ascii="Times New Roman" w:eastAsia="Times New Roman" w:hAnsi="Times New Roman" w:cs="Times New Roman"/>
          <w:b/>
          <w:sz w:val="24"/>
          <w:szCs w:val="24"/>
          <w:lang w:eastAsia="zh-CN"/>
        </w:rPr>
        <w:t>.</w:t>
      </w:r>
      <w:r w:rsidR="005321AD">
        <w:rPr>
          <w:rFonts w:ascii="Times New Roman" w:eastAsia="Times New Roman" w:hAnsi="Times New Roman" w:cs="Times New Roman"/>
          <w:sz w:val="24"/>
          <w:szCs w:val="24"/>
          <w:lang w:eastAsia="zh-CN"/>
        </w:rPr>
        <w:t xml:space="preserve"> Момент передачи Товара Заказчику должен быть не раньше 9 (девяти) часов 00 (ноля) </w:t>
      </w:r>
      <w:r w:rsidR="005321AD" w:rsidRPr="00BD77F0">
        <w:rPr>
          <w:rFonts w:ascii="Times New Roman" w:eastAsia="Times New Roman" w:hAnsi="Times New Roman" w:cs="Times New Roman"/>
          <w:sz w:val="24"/>
          <w:szCs w:val="24"/>
          <w:lang w:eastAsia="zh-CN"/>
        </w:rPr>
        <w:t>минут и не позже 15 (пятнадцати) часов 00 (ноля) минут (время московское).</w:t>
      </w:r>
    </w:p>
    <w:p w:rsidR="005321AD" w:rsidRDefault="00680D8B" w:rsidP="005321A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3.8</w:t>
      </w:r>
      <w:r w:rsidR="005321AD" w:rsidRPr="00BD77F0">
        <w:rPr>
          <w:rFonts w:ascii="Times New Roman" w:eastAsia="Times New Roman" w:hAnsi="Times New Roman" w:cs="Times New Roman"/>
          <w:b/>
          <w:sz w:val="24"/>
          <w:szCs w:val="24"/>
          <w:lang w:eastAsia="zh-CN"/>
        </w:rPr>
        <w:t>.</w:t>
      </w:r>
      <w:r w:rsidR="005321AD" w:rsidRPr="00BD77F0">
        <w:rPr>
          <w:rFonts w:ascii="Times New Roman" w:eastAsia="Times New Roman" w:hAnsi="Times New Roman" w:cs="Times New Roman"/>
          <w:sz w:val="24"/>
          <w:szCs w:val="24"/>
          <w:lang w:eastAsia="zh-CN"/>
        </w:rPr>
        <w:t> По согласованию Сторон допускается поставка Товара, качество которого являются улучшенными по сравнению с таким качеством, указанными в настоящем Договоре.</w:t>
      </w:r>
    </w:p>
    <w:p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4. Гарантии и предъявление претензий</w:t>
      </w:r>
    </w:p>
    <w:p w:rsidR="004132FE" w:rsidRDefault="004132FE" w:rsidP="004132F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4.1.</w:t>
      </w:r>
      <w:r>
        <w:rPr>
          <w:rFonts w:ascii="Times New Roman" w:eastAsia="Times New Roman" w:hAnsi="Times New Roman" w:cs="Times New Roman"/>
          <w:sz w:val="24"/>
          <w:szCs w:val="24"/>
          <w:lang w:eastAsia="zh-CN"/>
        </w:rPr>
        <w:t> Поставщик гарантирует, что поставленный по настоящему Договору Товар является новы</w:t>
      </w:r>
      <w:r w:rsidR="00307FEE">
        <w:rPr>
          <w:rFonts w:ascii="Times New Roman" w:eastAsia="Times New Roman" w:hAnsi="Times New Roman" w:cs="Times New Roman"/>
          <w:sz w:val="24"/>
          <w:szCs w:val="24"/>
          <w:lang w:eastAsia="zh-CN"/>
        </w:rPr>
        <w:t>м</w:t>
      </w:r>
      <w:r>
        <w:rPr>
          <w:rFonts w:ascii="Times New Roman" w:eastAsia="Times New Roman" w:hAnsi="Times New Roman" w:cs="Times New Roman"/>
          <w:sz w:val="24"/>
          <w:szCs w:val="24"/>
          <w:lang w:eastAsia="zh-CN"/>
        </w:rPr>
        <w:t xml:space="preserve">, </w:t>
      </w:r>
      <w:r w:rsidR="00A55634" w:rsidRPr="00A55634">
        <w:rPr>
          <w:rFonts w:ascii="Times New Roman" w:eastAsia="Times New Roman" w:hAnsi="Times New Roman" w:cs="Times New Roman"/>
          <w:sz w:val="24"/>
          <w:szCs w:val="24"/>
          <w:lang w:eastAsia="zh-CN"/>
        </w:rPr>
        <w:t>не бывши</w:t>
      </w:r>
      <w:r w:rsidR="00A55634">
        <w:rPr>
          <w:rFonts w:ascii="Times New Roman" w:eastAsia="Times New Roman" w:hAnsi="Times New Roman" w:cs="Times New Roman"/>
          <w:sz w:val="24"/>
          <w:szCs w:val="24"/>
          <w:lang w:eastAsia="zh-CN"/>
        </w:rPr>
        <w:t>м</w:t>
      </w:r>
      <w:r w:rsidR="00A55634" w:rsidRPr="00A55634">
        <w:rPr>
          <w:rFonts w:ascii="Times New Roman" w:eastAsia="Times New Roman" w:hAnsi="Times New Roman" w:cs="Times New Roman"/>
          <w:sz w:val="24"/>
          <w:szCs w:val="24"/>
          <w:lang w:eastAsia="zh-CN"/>
        </w:rPr>
        <w:t xml:space="preserve"> в эксплуатации, свободный от прав третьих лиц, в том числе не состоящий под арестом, ограничением, обременением, не использовавшимся в</w:t>
      </w:r>
      <w:r w:rsidR="000070D1">
        <w:rPr>
          <w:rFonts w:ascii="Times New Roman" w:eastAsia="Times New Roman" w:hAnsi="Times New Roman" w:cs="Times New Roman"/>
          <w:sz w:val="24"/>
          <w:szCs w:val="24"/>
          <w:lang w:eastAsia="zh-CN"/>
        </w:rPr>
        <w:t xml:space="preserve"> качестве выставочного образца.</w:t>
      </w:r>
    </w:p>
    <w:p w:rsidR="004132FE" w:rsidRDefault="004132FE" w:rsidP="004132F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4.2</w:t>
      </w:r>
      <w:r>
        <w:rPr>
          <w:rFonts w:ascii="Times New Roman" w:eastAsia="Times New Roman" w:hAnsi="Times New Roman" w:cs="Times New Roman"/>
          <w:sz w:val="24"/>
          <w:szCs w:val="24"/>
          <w:lang w:eastAsia="zh-CN"/>
        </w:rPr>
        <w:t xml:space="preserve">. Поставщик гарантирует, что поставленный по настоящему Договору Товар полностью соответствует требованиям, предусмотренным настоящим Договором. </w:t>
      </w:r>
    </w:p>
    <w:p w:rsidR="004132FE" w:rsidRDefault="00F809BD" w:rsidP="004132FE">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4.3</w:t>
      </w:r>
      <w:r w:rsidR="004132FE">
        <w:rPr>
          <w:rFonts w:ascii="Times New Roman" w:eastAsia="Times New Roman" w:hAnsi="Times New Roman" w:cs="Times New Roman"/>
          <w:b/>
          <w:sz w:val="24"/>
          <w:szCs w:val="24"/>
          <w:lang w:eastAsia="zh-CN"/>
        </w:rPr>
        <w:t>.</w:t>
      </w:r>
      <w:r w:rsidR="004132FE">
        <w:rPr>
          <w:rFonts w:ascii="Times New Roman" w:eastAsia="Times New Roman" w:hAnsi="Times New Roman" w:cs="Times New Roman"/>
          <w:sz w:val="24"/>
          <w:szCs w:val="24"/>
          <w:lang w:eastAsia="zh-CN"/>
        </w:rPr>
        <w:t> Допоставка или замена Товара по претензии Заказчика производится на склад Заказчика за счет Поставщика, включая оплату всех возникших, в связи с этим расходов.</w:t>
      </w:r>
    </w:p>
    <w:p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sz w:val="24"/>
          <w:szCs w:val="24"/>
          <w:lang w:eastAsia="zh-CN"/>
        </w:rPr>
        <w:br/>
      </w:r>
      <w:r w:rsidRPr="00EF6850">
        <w:rPr>
          <w:rFonts w:ascii="Times New Roman" w:eastAsia="Times New Roman" w:hAnsi="Times New Roman" w:cs="Times New Roman"/>
          <w:b/>
          <w:sz w:val="24"/>
          <w:szCs w:val="24"/>
          <w:lang w:eastAsia="zh-CN"/>
        </w:rPr>
        <w:t>5. Права и обязанности Сторон</w:t>
      </w:r>
    </w:p>
    <w:p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5.1. Заказчик</w:t>
      </w:r>
      <w:r w:rsidRPr="00EF6850">
        <w:rPr>
          <w:rFonts w:ascii="Times New Roman" w:eastAsia="Times New Roman" w:hAnsi="Times New Roman" w:cs="Times New Roman"/>
          <w:sz w:val="24"/>
          <w:szCs w:val="24"/>
          <w:lang w:eastAsia="zh-CN"/>
        </w:rPr>
        <w:t>:</w:t>
      </w:r>
    </w:p>
    <w:p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5.1.1. Поручает Поставщику осуществление поставок Товара в порядке и на условиях, предусмотренных настоящим Договором;</w:t>
      </w:r>
    </w:p>
    <w:p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5.1.2. Обязуется передать Поставщику документацию и информацию, необходимую для исполнения условий Договора;</w:t>
      </w:r>
    </w:p>
    <w:p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5.1.3. Консультирует Поставщика по вопросам выполнения настоящего Договора;</w:t>
      </w:r>
    </w:p>
    <w:p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5.1.4. Обеспечивает оплату Товара в соответствии с договорной стоимостью Товара в порядке, установленном главой 2 настоящего Договора;</w:t>
      </w:r>
    </w:p>
    <w:p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5.1.5. В случае полного или частичного невыполнения условий настоящего Договора по вине Поставщика вправе требовать у него соответствующего возмещения убытков и уплаты неустойки;</w:t>
      </w:r>
    </w:p>
    <w:p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5.1.6. Вправе осуществлять контроль за исполнением настоящего Договора путем проверки качества, объемов и сроков поставки Товаров.</w:t>
      </w:r>
    </w:p>
    <w:p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lastRenderedPageBreak/>
        <w:t>5.1.7. Вправе применять меры ответственности, предусмотренные п. 6.2 настоящего Договора.</w:t>
      </w:r>
    </w:p>
    <w:p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5.1.8. Вправе расторгнуть договор в одностороннем внесудебном порядке в случае существенного нарушения Поставщиком настоящего Договора: несвоевременная поставка Товара </w:t>
      </w:r>
    </w:p>
    <w:p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b/>
          <w:sz w:val="24"/>
          <w:szCs w:val="24"/>
          <w:lang w:eastAsia="zh-CN"/>
        </w:rPr>
        <w:t>5.2. Поставщик:</w:t>
      </w:r>
    </w:p>
    <w:p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5.2.1. Обязуется поставить Товар надлежащего качества в объеме, по цене и в сроки, предусмотренные настоящим Договором;</w:t>
      </w:r>
    </w:p>
    <w:p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5.2.2. Самостоятельно приобретает материальные ресурсы, необходимые для исполнения настоящего Договора;</w:t>
      </w:r>
    </w:p>
    <w:p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5.2.3. Вправе запрашивать и получать в установленном порядке у Заказчика документацию и информацию, необходимую для выполнения настоящего Договора;</w:t>
      </w:r>
    </w:p>
    <w:p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5.2.4. Вправе получать консультации у Заказчика по вопросам выполнения настоящего Договора.</w:t>
      </w:r>
    </w:p>
    <w:p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C05655" w:rsidRPr="00F45EA6" w:rsidRDefault="00C05655" w:rsidP="00C05655">
      <w:pPr>
        <w:widowControl w:val="0"/>
        <w:suppressAutoHyphens/>
        <w:autoSpaceDE w:val="0"/>
        <w:autoSpaceDN w:val="0"/>
        <w:adjustRightInd w:val="0"/>
        <w:spacing w:after="0" w:line="240" w:lineRule="auto"/>
        <w:ind w:left="720"/>
        <w:jc w:val="center"/>
        <w:rPr>
          <w:rFonts w:ascii="Times New Roman" w:eastAsia="Times New Roman" w:hAnsi="Times New Roman" w:cs="Times New Roman"/>
          <w:b/>
          <w:sz w:val="24"/>
          <w:szCs w:val="24"/>
          <w:lang w:eastAsia="zh-CN"/>
        </w:rPr>
      </w:pPr>
      <w:r w:rsidRPr="00F45EA6">
        <w:rPr>
          <w:rFonts w:ascii="Times New Roman" w:eastAsia="Calibri" w:hAnsi="Times New Roman" w:cs="Times New Roman"/>
          <w:b/>
          <w:sz w:val="24"/>
          <w:szCs w:val="24"/>
          <w:lang w:eastAsia="zh-CN"/>
        </w:rPr>
        <w:t>6. Ответственность</w:t>
      </w:r>
      <w:r w:rsidRPr="00F45EA6">
        <w:rPr>
          <w:rFonts w:ascii="Times New Roman" w:eastAsia="Times New Roman" w:hAnsi="Times New Roman" w:cs="Times New Roman"/>
          <w:b/>
          <w:sz w:val="24"/>
          <w:szCs w:val="24"/>
          <w:lang w:eastAsia="zh-CN"/>
        </w:rPr>
        <w:t xml:space="preserve"> С</w:t>
      </w:r>
      <w:r w:rsidRPr="00F45EA6">
        <w:rPr>
          <w:rFonts w:ascii="Times New Roman" w:eastAsia="Calibri" w:hAnsi="Times New Roman" w:cs="Times New Roman"/>
          <w:b/>
          <w:sz w:val="24"/>
          <w:szCs w:val="24"/>
          <w:lang w:eastAsia="zh-CN"/>
        </w:rPr>
        <w:t>торон</w:t>
      </w:r>
    </w:p>
    <w:p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6.2. Неустойка по Договору выплачивается только на основании обоснованного письменного требования Стороны.</w:t>
      </w:r>
    </w:p>
    <w:p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6.3. Размер штрафа устанавливается Договором в порядке, установленном </w:t>
      </w:r>
      <w:hyperlink w:anchor="Par1" w:history="1">
        <w:r w:rsidRPr="002833E1">
          <w:rPr>
            <w:rFonts w:ascii="Times New Roman" w:eastAsia="Calibri" w:hAnsi="Times New Roman" w:cs="Times New Roman"/>
            <w:sz w:val="24"/>
            <w:szCs w:val="24"/>
            <w:lang w:eastAsia="ru-RU"/>
          </w:rPr>
          <w:t>пунктами 6.4</w:t>
        </w:r>
      </w:hyperlink>
      <w:r w:rsidRPr="002833E1">
        <w:rPr>
          <w:rFonts w:ascii="Times New Roman" w:eastAsia="Calibri" w:hAnsi="Times New Roman" w:cs="Times New Roman"/>
          <w:sz w:val="24"/>
          <w:szCs w:val="24"/>
          <w:lang w:eastAsia="ru-RU"/>
        </w:rPr>
        <w:t> – 6.5 настоящего Договора, в том числе как процент цены Договора, или в случае, если Договором предусмотрены этапы его исполнения, как процент этапа исполнения Договора (далее - цена Договора (этапа)).</w:t>
      </w:r>
    </w:p>
    <w:p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 Ответственность Заказчика:</w:t>
      </w:r>
    </w:p>
    <w:p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w:t>
      </w:r>
      <w:r w:rsidR="00FB105E" w:rsidRPr="002833E1">
        <w:rPr>
          <w:rFonts w:ascii="Times New Roman" w:eastAsia="Calibri" w:hAnsi="Times New Roman" w:cs="Times New Roman"/>
          <w:sz w:val="24"/>
          <w:szCs w:val="24"/>
          <w:lang w:eastAsia="ru-RU"/>
        </w:rPr>
        <w:t>штрафа</w:t>
      </w:r>
      <w:r w:rsidRPr="002833E1">
        <w:rPr>
          <w:rFonts w:ascii="Times New Roman" w:eastAsia="Calibri" w:hAnsi="Times New Roman" w:cs="Times New Roman"/>
          <w:sz w:val="24"/>
          <w:szCs w:val="24"/>
          <w:lang w:eastAsia="ru-RU"/>
        </w:rPr>
        <w:t>.</w:t>
      </w:r>
    </w:p>
    <w:p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w:t>
      </w:r>
      <w:r w:rsidR="00CA2840" w:rsidRPr="002833E1">
        <w:rPr>
          <w:rFonts w:ascii="Times New Roman" w:eastAsia="Calibri" w:hAnsi="Times New Roman" w:cs="Times New Roman"/>
          <w:sz w:val="24"/>
          <w:szCs w:val="24"/>
          <w:lang w:eastAsia="ru-RU"/>
        </w:rPr>
        <w:t>1</w:t>
      </w:r>
      <w:r w:rsidRPr="002833E1">
        <w:rPr>
          <w:rFonts w:ascii="Times New Roman" w:eastAsia="Calibri" w:hAnsi="Times New Roman" w:cs="Times New Roman"/>
          <w:sz w:val="24"/>
          <w:szCs w:val="24"/>
          <w:lang w:eastAsia="ru-RU"/>
        </w:rPr>
        <w:t xml:space="preserve">.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w:t>
      </w:r>
    </w:p>
    <w:p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 (включительно);</w:t>
      </w:r>
    </w:p>
    <w:p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5000 рублей, если цена Договора составляет от 3 млн. рублей до 50 млн. рублей (включительно);</w:t>
      </w:r>
    </w:p>
    <w:p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10000 рублей, если цена Договора составляет от 50 млн. рублей до 100 млн. рублей (включительно);</w:t>
      </w:r>
    </w:p>
    <w:p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6.4.</w:t>
      </w:r>
      <w:r w:rsidR="00CA2840" w:rsidRPr="002833E1">
        <w:rPr>
          <w:rFonts w:ascii="Times New Roman" w:eastAsia="Calibri" w:hAnsi="Times New Roman" w:cs="Times New Roman"/>
          <w:sz w:val="24"/>
          <w:szCs w:val="24"/>
          <w:lang w:eastAsia="ru-RU"/>
        </w:rPr>
        <w:t>2</w:t>
      </w:r>
      <w:r w:rsidRPr="002833E1">
        <w:rPr>
          <w:rFonts w:ascii="Times New Roman" w:eastAsia="Calibri" w:hAnsi="Times New Roman" w:cs="Times New Roman"/>
          <w:sz w:val="24"/>
          <w:szCs w:val="24"/>
          <w:lang w:eastAsia="ru-RU"/>
        </w:rPr>
        <w:t>. Общая сумма штрафов за ненадлежащее исполнение заказчиком обязательств, предусмотренных Договором, не может превышать цену Договора.</w:t>
      </w:r>
    </w:p>
    <w:p w:rsidR="00C05655" w:rsidRPr="002833E1" w:rsidRDefault="00C05655" w:rsidP="00C05655">
      <w:pPr>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 Ответственность Поставщика:</w:t>
      </w:r>
    </w:p>
    <w:p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 Порядок начисления пени и её размер устанавливаются Договором</w:t>
      </w:r>
      <w:r w:rsidR="00FB105E" w:rsidRPr="002833E1">
        <w:rPr>
          <w:rFonts w:ascii="Times New Roman" w:eastAsia="Calibri" w:hAnsi="Times New Roman" w:cs="Times New Roman"/>
          <w:sz w:val="24"/>
          <w:szCs w:val="24"/>
          <w:lang w:eastAsia="ru-RU"/>
        </w:rPr>
        <w:t>.</w:t>
      </w:r>
    </w:p>
    <w:p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6.5.1. </w:t>
      </w:r>
      <w:r w:rsidR="00FB105E" w:rsidRPr="002833E1">
        <w:rPr>
          <w:rFonts w:ascii="Times New Roman" w:hAnsi="Times New Roman" w:cs="Times New Roman"/>
          <w:sz w:val="24"/>
          <w:szCs w:val="24"/>
          <w:lang w:eastAsia="ru-RU"/>
        </w:rPr>
        <w:t xml:space="preserve">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w:t>
      </w:r>
      <w:r w:rsidR="00307FEE">
        <w:rPr>
          <w:rFonts w:ascii="Times New Roman" w:hAnsi="Times New Roman" w:cs="Times New Roman"/>
          <w:sz w:val="24"/>
          <w:szCs w:val="24"/>
          <w:lang w:eastAsia="ru-RU"/>
        </w:rPr>
        <w:t xml:space="preserve">ключевой </w:t>
      </w:r>
      <w:r w:rsidR="00FB105E" w:rsidRPr="002833E1">
        <w:rPr>
          <w:rFonts w:ascii="Times New Roman" w:hAnsi="Times New Roman" w:cs="Times New Roman"/>
          <w:sz w:val="24"/>
          <w:szCs w:val="24"/>
          <w:lang w:eastAsia="ru-RU"/>
        </w:rPr>
        <w:t>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FB105E"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lastRenderedPageBreak/>
        <w:t xml:space="preserve">6.5.2.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 </w:t>
      </w:r>
    </w:p>
    <w:p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6.5.2.1.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w:t>
      </w:r>
      <w:r w:rsidRPr="002833E1">
        <w:rPr>
          <w:rFonts w:ascii="Times New Roman" w:eastAsia="Times New Roman" w:hAnsi="Times New Roman" w:cs="Times New Roman"/>
          <w:sz w:val="24"/>
          <w:szCs w:val="24"/>
          <w:lang w:eastAsia="ar-SA"/>
        </w:rPr>
        <w:t>размер штрафа устанавливается, определяемой в следующем порядке</w:t>
      </w:r>
      <w:r w:rsidRPr="002833E1">
        <w:rPr>
          <w:rFonts w:ascii="Times New Roman" w:eastAsia="Calibri" w:hAnsi="Times New Roman" w:cs="Times New Roman"/>
          <w:sz w:val="24"/>
          <w:szCs w:val="24"/>
          <w:lang w:eastAsia="ru-RU"/>
        </w:rPr>
        <w:t xml:space="preserve"> (за исключением случаев, предусмотренных пунктами 6.5.2.2. – 6.5.2.3. настоящего Договора):</w:t>
      </w:r>
    </w:p>
    <w:p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 процентов цены Договора (этапа) в случае, если цена Договора (этапа) не превышает 3 млн. рублей;</w:t>
      </w:r>
    </w:p>
    <w:p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5 процентов цены Договора (этапа) в случае, если цена Договора (этапа) составляет от 3 млн. рублей до 50 млн. рублей (включительно);</w:t>
      </w:r>
    </w:p>
    <w:p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в) 1 процент цены Договора (этапа) в случае, если цена Договора (этапа) составляет от 50 млн. рублей до 100 млн. рублей (включительно);</w:t>
      </w:r>
    </w:p>
    <w:p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0,5 процента цены Договора (этапа) в случае, если цена Договора (этапа) составляет от 100 млн. рублей до 500 млн. рублей (включительно);</w:t>
      </w:r>
    </w:p>
    <w:p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д) 0,4 процента цены Договора (этапа) в случае, если цена Договора (этапа) составляет от 500 млн. рублей до 1 млрд. рублей (включительно);</w:t>
      </w:r>
    </w:p>
    <w:p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е) 0,3 процента цены Договора (этапа) в случае, если цена Договора (этапа) составляет от 1 млрд. рублей до 2 млрд. рублей (включительно);</w:t>
      </w:r>
    </w:p>
    <w:p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ж) 0,25 процента цены Договора (этапа) в случае, если цена Договора (этапа) составляет от 2 млрд. рублей до 5 млрд. рублей (включительно);</w:t>
      </w:r>
    </w:p>
    <w:p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з) 0,2 процента цены Договора (этапа) в случае, если цена Договора (этапа) составляет от 5 млрд. рублей до 10 млрд. рублей (включительно);</w:t>
      </w:r>
    </w:p>
    <w:p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и) 0,1 процента цены Договора (этапа) в случае, если цена Договора (этапа) превышает 10 млрд. рублей.</w:t>
      </w:r>
    </w:p>
    <w:p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6.5.2.2. За каждый факт неисполнения или ненадлежащего исполнения поставщиком (подрядчиком, исполнителем) обязательств, предусмотренных Договором, заключенным с победителем закупки, предложившим наиболее высокую цену за право заключения Договора, размер штрафа рассчитывается </w:t>
      </w:r>
      <w:r w:rsidRPr="002833E1">
        <w:rPr>
          <w:rFonts w:ascii="Times New Roman" w:eastAsia="Times New Roman" w:hAnsi="Times New Roman" w:cs="Times New Roman"/>
          <w:sz w:val="24"/>
          <w:szCs w:val="24"/>
          <w:lang w:eastAsia="ar-SA"/>
        </w:rPr>
        <w:t>в следующем порядке:</w:t>
      </w:r>
    </w:p>
    <w:p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в случае, если цена Договора не превышает начальную (максимальную) цену Договора:</w:t>
      </w:r>
    </w:p>
    <w:p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начальной (максимальной) цены Договора, если цена Договора не превышает 3 млн. рублей;</w:t>
      </w:r>
    </w:p>
    <w:p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начальной (максимальной) цены Договора, если цена Договора составляет от 3 млн. рублей до 50 млн. рублей (включительно);</w:t>
      </w:r>
    </w:p>
    <w:p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начальной (максимальной) цены Договора, если цена Договора составляет от 50 млн. рублей до 100 млн. рублей (включительно);</w:t>
      </w:r>
    </w:p>
    <w:p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б) в случае, если цена Договора превышает начальную (максимальную) цену Договора:</w:t>
      </w:r>
    </w:p>
    <w:p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- 10 процентов цены Договора, если цена Договора не превышает 3 млн. рублей;</w:t>
      </w:r>
    </w:p>
    <w:p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- 5 процентов цены Договора, если цена Договора составляет от 3 млн. рублей до 50 млн. рублей (включительно);</w:t>
      </w:r>
    </w:p>
    <w:p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- 1 процент цены Договора, если цена Договора составляет от 50 млн. рублей до 100 млн. рублей (включительно).</w:t>
      </w:r>
    </w:p>
    <w:p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6.5.2.3. За каждый факт неисполнения или ненадлежащего исполнения поставщиком (подрядчиком,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w:t>
      </w:r>
      <w:r w:rsidRPr="002833E1">
        <w:rPr>
          <w:rFonts w:ascii="Times New Roman" w:eastAsia="Times New Roman" w:hAnsi="Times New Roman" w:cs="Times New Roman"/>
          <w:sz w:val="24"/>
          <w:szCs w:val="24"/>
          <w:lang w:eastAsia="ar-SA"/>
        </w:rPr>
        <w:t>в следующем порядке</w:t>
      </w:r>
      <w:r w:rsidRPr="002833E1">
        <w:rPr>
          <w:rFonts w:ascii="Times New Roman" w:eastAsia="Calibri" w:hAnsi="Times New Roman" w:cs="Times New Roman"/>
          <w:sz w:val="24"/>
          <w:szCs w:val="24"/>
          <w:lang w:eastAsia="ru-RU"/>
        </w:rPr>
        <w:t>:</w:t>
      </w:r>
    </w:p>
    <w:p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а) 1000 рублей, если цена Договора не превышает 3 млн. рублей;</w:t>
      </w:r>
    </w:p>
    <w:p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 xml:space="preserve">б) 5000 рублей, если цена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i/>
          <w:sz w:val="24"/>
          <w:szCs w:val="24"/>
          <w:lang w:eastAsia="ru-RU"/>
        </w:rPr>
        <w:t>а составляет от 3 млн. рублей до 50 млн. рублей (включительно);</w:t>
      </w:r>
    </w:p>
    <w:p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lastRenderedPageBreak/>
        <w:t>в) 10000 рублей, если цена Договора составляет от 50 млн. рублей до 100 млн. рублей (включительно);</w:t>
      </w:r>
    </w:p>
    <w:p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2833E1">
        <w:rPr>
          <w:rFonts w:ascii="Times New Roman" w:eastAsia="Calibri" w:hAnsi="Times New Roman" w:cs="Times New Roman"/>
          <w:i/>
          <w:sz w:val="24"/>
          <w:szCs w:val="24"/>
          <w:lang w:eastAsia="ru-RU"/>
        </w:rPr>
        <w:t>г) 100000 рублей, если цена Договора превышает 100 млн. рублей.</w:t>
      </w:r>
    </w:p>
    <w:p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 xml:space="preserve">6.5.3.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ом, не может превышать цену Договора.</w:t>
      </w:r>
    </w:p>
    <w:p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833E1">
        <w:rPr>
          <w:rFonts w:ascii="Times New Roman" w:eastAsia="Calibri" w:hAnsi="Times New Roman" w:cs="Times New Roman"/>
          <w:sz w:val="24"/>
          <w:szCs w:val="24"/>
          <w:lang w:eastAsia="ru-RU"/>
        </w:rPr>
        <w:t>6.5.4. В случае нарушения Поставщиком обязательств по договору, Заказчик вправе удержать начисленную за данное нарушение неустойку из суммы, подлежащей уплате за товар.</w:t>
      </w:r>
    </w:p>
    <w:p w:rsidR="00C05655" w:rsidRPr="002833E1" w:rsidRDefault="00C05655" w:rsidP="00C05655">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2833E1">
        <w:rPr>
          <w:rFonts w:ascii="Times New Roman" w:eastAsia="Calibri" w:hAnsi="Times New Roman" w:cs="Times New Roman"/>
          <w:sz w:val="24"/>
          <w:szCs w:val="24"/>
          <w:lang w:eastAsia="ru-RU"/>
        </w:rPr>
        <w:t>6.6. </w:t>
      </w:r>
      <w:r w:rsidRPr="002833E1">
        <w:rPr>
          <w:rFonts w:ascii="Times New Roman" w:eastAsia="Calibri" w:hAnsi="Times New Roman" w:cs="Times New Roman"/>
          <w:bCs/>
          <w:sz w:val="24"/>
          <w:szCs w:val="24"/>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FA168C" w:rsidRPr="002833E1" w:rsidRDefault="00C05655" w:rsidP="00C05655">
      <w:pPr>
        <w:autoSpaceDE w:val="0"/>
        <w:autoSpaceDN w:val="0"/>
        <w:adjustRightInd w:val="0"/>
        <w:spacing w:after="0" w:line="240" w:lineRule="auto"/>
        <w:jc w:val="both"/>
        <w:rPr>
          <w:rFonts w:ascii="Times New Roman" w:eastAsia="Times New Roman" w:hAnsi="Times New Roman" w:cs="Times New Roman"/>
          <w:sz w:val="24"/>
          <w:szCs w:val="24"/>
        </w:rPr>
      </w:pPr>
      <w:r w:rsidRPr="002833E1">
        <w:rPr>
          <w:rFonts w:ascii="Times New Roman" w:eastAsia="Calibri" w:hAnsi="Times New Roman" w:cs="Times New Roman"/>
          <w:sz w:val="24"/>
          <w:szCs w:val="24"/>
          <w:lang w:eastAsia="ru-RU"/>
        </w:rPr>
        <w:t xml:space="preserve">6.7. Применение штрафных санкций не освобождает стороны от выполнения обязательств по </w:t>
      </w:r>
      <w:r w:rsidRPr="002833E1">
        <w:rPr>
          <w:rFonts w:ascii="Times New Roman" w:eastAsia="Calibri" w:hAnsi="Times New Roman" w:cs="Times New Roman"/>
          <w:bCs/>
          <w:sz w:val="24"/>
          <w:szCs w:val="24"/>
          <w:lang w:eastAsia="ru-RU"/>
        </w:rPr>
        <w:t>Договор</w:t>
      </w:r>
      <w:r w:rsidRPr="002833E1">
        <w:rPr>
          <w:rFonts w:ascii="Times New Roman" w:eastAsia="Calibri" w:hAnsi="Times New Roman" w:cs="Times New Roman"/>
          <w:sz w:val="24"/>
          <w:szCs w:val="24"/>
          <w:lang w:eastAsia="ru-RU"/>
        </w:rPr>
        <w:t>у.</w:t>
      </w:r>
    </w:p>
    <w:p w:rsidR="00FA168C" w:rsidRPr="00382F75"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7. Условия изменения и расторжения настоящего Договора</w:t>
      </w:r>
    </w:p>
    <w:p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7.1. Настоящий Договор может быть расторгнут по соглашению сторон или по решению суда. Также Заказчик имеет право отказаться от исполнения Договора в одностороннем внесудебном порядке в соответствии со ст. 450.1 ГК РФ в случае:</w:t>
      </w:r>
    </w:p>
    <w:p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существенного нарушения условий договора Поставщиком;</w:t>
      </w:r>
    </w:p>
    <w:p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срыва Поставщиком срока поставки Товара, указанного в Договоре;</w:t>
      </w:r>
    </w:p>
    <w:p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систематического (более двух раз) несоответствия поставляемого Товара качественным и количественным (фасовка) характеристикам, указанным в Приложении № 1 к настоящему Договору.</w:t>
      </w:r>
    </w:p>
    <w:p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7.2 </w:t>
      </w:r>
      <w:r w:rsidR="005A0930" w:rsidRPr="005A0930">
        <w:rPr>
          <w:rFonts w:ascii="Times New Roman" w:eastAsia="Times New Roman" w:hAnsi="Times New Roman" w:cs="Times New Roman"/>
          <w:sz w:val="24"/>
          <w:szCs w:val="24"/>
          <w:lang w:eastAsia="zh-CN"/>
        </w:rPr>
        <w:t xml:space="preserve">Цена настоящего Договора может быть снижена по соглашению сторон </w:t>
      </w:r>
      <w:r w:rsidR="00307FEE" w:rsidRPr="005A0930">
        <w:rPr>
          <w:rFonts w:ascii="Times New Roman" w:eastAsia="Times New Roman" w:hAnsi="Times New Roman" w:cs="Times New Roman"/>
          <w:sz w:val="24"/>
          <w:szCs w:val="24"/>
          <w:lang w:eastAsia="zh-CN"/>
        </w:rPr>
        <w:t>без изменения,</w:t>
      </w:r>
      <w:r w:rsidR="005A0930" w:rsidRPr="005A0930">
        <w:rPr>
          <w:rFonts w:ascii="Times New Roman" w:eastAsia="Times New Roman" w:hAnsi="Times New Roman" w:cs="Times New Roman"/>
          <w:sz w:val="24"/>
          <w:szCs w:val="24"/>
          <w:lang w:eastAsia="zh-CN"/>
        </w:rPr>
        <w:t xml:space="preserve"> предусмотренных настоящим Договором количества Товаров и иных условий исполнения настоящего Договора</w:t>
      </w:r>
      <w:r w:rsidRPr="00EF6850">
        <w:rPr>
          <w:rFonts w:ascii="Times New Roman" w:eastAsia="Times New Roman" w:hAnsi="Times New Roman" w:cs="Times New Roman"/>
          <w:sz w:val="24"/>
          <w:szCs w:val="24"/>
          <w:lang w:eastAsia="zh-CN"/>
        </w:rPr>
        <w:t>.</w:t>
      </w:r>
    </w:p>
    <w:p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7.3. </w:t>
      </w:r>
      <w:r w:rsidR="005A0930" w:rsidRPr="005A0930">
        <w:rPr>
          <w:rFonts w:ascii="Times New Roman" w:eastAsia="Times New Roman" w:hAnsi="Times New Roman" w:cs="Times New Roman"/>
          <w:sz w:val="24"/>
          <w:szCs w:val="24"/>
          <w:lang w:eastAsia="zh-CN"/>
        </w:rPr>
        <w:t>Цена единицы дополнительно поставляемого Товара или цена единицы Товара при уменьшении предусмотренного настоящим Договором количества, объема поставляемого Товара должны определяться как частное от деления первоначальной цены настоящего Договора на предусмотренное в настоящем Договоре количество такого Товара</w:t>
      </w:r>
      <w:r w:rsidRPr="00EF6850">
        <w:rPr>
          <w:rFonts w:ascii="Times New Roman" w:eastAsia="Times New Roman" w:hAnsi="Times New Roman" w:cs="Times New Roman"/>
          <w:sz w:val="24"/>
          <w:szCs w:val="24"/>
          <w:lang w:eastAsia="zh-CN"/>
        </w:rPr>
        <w:t>.</w:t>
      </w:r>
    </w:p>
    <w:p w:rsidR="00157D3A" w:rsidRPr="00157D3A"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w:t>
      </w:r>
      <w:r w:rsidRPr="00157D3A">
        <w:rPr>
          <w:rFonts w:ascii="Times New Roman" w:eastAsia="Times New Roman" w:hAnsi="Times New Roman" w:cs="Times New Roman"/>
          <w:sz w:val="24"/>
          <w:szCs w:val="24"/>
          <w:lang w:eastAsia="zh-CN"/>
        </w:rPr>
        <w:tab/>
        <w:t>Изменение существенных условий настоящего Договора (цена, объемы, сроки, условия поставки и платежей, обязательства сторон, гарантии, обеспечение, ответственность сторон) возможно по решению Заказчика по согласованию с Исполнителем:</w:t>
      </w:r>
    </w:p>
    <w:p w:rsidR="00157D3A" w:rsidRPr="00157D3A"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.1.</w:t>
      </w:r>
      <w:r w:rsidRPr="00157D3A">
        <w:rPr>
          <w:rFonts w:ascii="Times New Roman" w:eastAsia="Times New Roman" w:hAnsi="Times New Roman" w:cs="Times New Roman"/>
          <w:sz w:val="24"/>
          <w:szCs w:val="24"/>
          <w:lang w:eastAsia="zh-CN"/>
        </w:rPr>
        <w:tab/>
        <w:t xml:space="preserve"> 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и стоимость.</w:t>
      </w:r>
    </w:p>
    <w:p w:rsidR="00157D3A" w:rsidRPr="00157D3A"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.2.</w:t>
      </w:r>
      <w:r w:rsidRPr="00157D3A">
        <w:rPr>
          <w:rFonts w:ascii="Times New Roman" w:eastAsia="Times New Roman" w:hAnsi="Times New Roman" w:cs="Times New Roman"/>
          <w:sz w:val="24"/>
          <w:szCs w:val="24"/>
          <w:lang w:eastAsia="zh-CN"/>
        </w:rPr>
        <w:tab/>
        <w:t xml:space="preserve"> В случае если меняется предусмотренный договором объем закупаемой продукции не более чем на 30% (тридцать процентов). При увеличении объема закупаемой продукции Заказчик по согласованию с Исполнителем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157D3A" w:rsidRPr="00EF6850" w:rsidRDefault="00157D3A" w:rsidP="00157D3A">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157D3A">
        <w:rPr>
          <w:rFonts w:ascii="Times New Roman" w:eastAsia="Times New Roman" w:hAnsi="Times New Roman" w:cs="Times New Roman"/>
          <w:sz w:val="24"/>
          <w:szCs w:val="24"/>
          <w:lang w:eastAsia="zh-CN"/>
        </w:rPr>
        <w:t>7.</w:t>
      </w:r>
      <w:r>
        <w:rPr>
          <w:rFonts w:ascii="Times New Roman" w:eastAsia="Times New Roman" w:hAnsi="Times New Roman" w:cs="Times New Roman"/>
          <w:sz w:val="24"/>
          <w:szCs w:val="24"/>
          <w:lang w:eastAsia="zh-CN"/>
        </w:rPr>
        <w:t>4</w:t>
      </w:r>
      <w:r w:rsidRPr="00157D3A">
        <w:rPr>
          <w:rFonts w:ascii="Times New Roman" w:eastAsia="Times New Roman" w:hAnsi="Times New Roman" w:cs="Times New Roman"/>
          <w:sz w:val="24"/>
          <w:szCs w:val="24"/>
          <w:lang w:eastAsia="zh-CN"/>
        </w:rPr>
        <w:t>.3.</w:t>
      </w:r>
      <w:r w:rsidRPr="00157D3A">
        <w:rPr>
          <w:rFonts w:ascii="Times New Roman" w:eastAsia="Times New Roman" w:hAnsi="Times New Roman" w:cs="Times New Roman"/>
          <w:sz w:val="24"/>
          <w:szCs w:val="24"/>
          <w:lang w:eastAsia="zh-CN"/>
        </w:rPr>
        <w:tab/>
        <w:t xml:space="preserve"> В других случаях, предусмотренных </w:t>
      </w:r>
      <w:r w:rsidR="005A0930" w:rsidRPr="00600961">
        <w:rPr>
          <w:rFonts w:ascii="Times New Roman" w:eastAsia="Times New Roman" w:hAnsi="Times New Roman" w:cs="Times New Roman"/>
          <w:sz w:val="24"/>
          <w:szCs w:val="24"/>
          <w:lang w:eastAsia="zh-CN"/>
        </w:rPr>
        <w:t>Положением о закупках товаров, работ, услуг Заказчика</w:t>
      </w:r>
      <w:r w:rsidRPr="00157D3A">
        <w:rPr>
          <w:rFonts w:ascii="Times New Roman" w:eastAsia="Times New Roman" w:hAnsi="Times New Roman" w:cs="Times New Roman"/>
          <w:sz w:val="24"/>
          <w:szCs w:val="24"/>
          <w:lang w:eastAsia="zh-CN"/>
        </w:rPr>
        <w:t>.</w:t>
      </w:r>
    </w:p>
    <w:p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8. Порядок разрешения споров</w:t>
      </w:r>
    </w:p>
    <w:p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8.1. Все споры по настоящему Договору разрешаются путем переговоров между Сторонами.</w:t>
      </w:r>
    </w:p>
    <w:p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8.2. В случае возникновения разногласий между Сторонами по исполнению Договора Поставщик вправе направить мотивированное обращение Заказчику о рассмотрении его требований либо предложений.</w:t>
      </w:r>
    </w:p>
    <w:p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8.3. В случае не достижения Сторонами согласия спор рассматривается в Арбитражном суде Республики Крым.</w:t>
      </w:r>
    </w:p>
    <w:p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8.4. Поставщик не имеет право расторгнуть Договор в одностороннем внесудебном порядке.</w:t>
      </w:r>
    </w:p>
    <w:p w:rsidR="00FA168C" w:rsidRPr="00EF6850"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p>
    <w:p w:rsidR="00FA168C" w:rsidRPr="00EF6850"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9. Срок действия настоящего Договора</w:t>
      </w:r>
    </w:p>
    <w:p w:rsidR="00FA168C" w:rsidRDefault="00FA168C" w:rsidP="00FA168C">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EF6850">
        <w:rPr>
          <w:rFonts w:ascii="Times New Roman" w:eastAsia="Times New Roman" w:hAnsi="Times New Roman" w:cs="Times New Roman"/>
          <w:sz w:val="24"/>
          <w:szCs w:val="24"/>
          <w:lang w:eastAsia="zh-CN"/>
        </w:rPr>
        <w:t xml:space="preserve">9.1 Настоящий Договор вступает в силу с даты его заключения и считается исполненным после завершения всех взаиморасчетов Сторонами по настоящему Договору, но не позднее 31 декабря </w:t>
      </w:r>
      <w:r w:rsidR="00426282">
        <w:rPr>
          <w:rFonts w:ascii="Times New Roman" w:eastAsia="Times New Roman" w:hAnsi="Times New Roman" w:cs="Times New Roman"/>
          <w:sz w:val="24"/>
          <w:szCs w:val="24"/>
          <w:lang w:eastAsia="zh-CN"/>
        </w:rPr>
        <w:t>2021</w:t>
      </w:r>
      <w:r w:rsidRPr="00EF6850">
        <w:rPr>
          <w:rFonts w:ascii="Times New Roman" w:eastAsia="Times New Roman" w:hAnsi="Times New Roman" w:cs="Times New Roman"/>
          <w:sz w:val="24"/>
          <w:szCs w:val="24"/>
          <w:lang w:eastAsia="zh-CN"/>
        </w:rPr>
        <w:t> года.</w:t>
      </w:r>
    </w:p>
    <w:p w:rsidR="00DF47C7" w:rsidRPr="00304573" w:rsidRDefault="00DF47C7" w:rsidP="00DF47C7">
      <w:pPr>
        <w:autoSpaceDE w:val="0"/>
        <w:autoSpaceDN w:val="0"/>
        <w:adjustRightInd w:val="0"/>
        <w:spacing w:after="0" w:line="240" w:lineRule="auto"/>
        <w:contextualSpacing/>
        <w:jc w:val="center"/>
        <w:outlineLvl w:val="0"/>
        <w:rPr>
          <w:rFonts w:ascii="Times New Roman" w:eastAsia="Times New Roman" w:hAnsi="Times New Roman" w:cs="Times New Roman"/>
          <w:b/>
          <w:bCs/>
          <w:sz w:val="24"/>
          <w:szCs w:val="24"/>
          <w:lang w:eastAsia="ru-RU"/>
        </w:rPr>
      </w:pPr>
      <w:r w:rsidRPr="00304573">
        <w:rPr>
          <w:rFonts w:ascii="Times New Roman" w:eastAsia="Times New Roman" w:hAnsi="Times New Roman" w:cs="Times New Roman"/>
          <w:b/>
          <w:bCs/>
          <w:sz w:val="24"/>
          <w:szCs w:val="24"/>
          <w:lang w:eastAsia="ru-RU"/>
        </w:rPr>
        <w:t>10. Антикоррупционная оговорка</w:t>
      </w:r>
    </w:p>
    <w:p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18" w:name="sub_801"/>
      <w:r w:rsidRPr="002833E1">
        <w:rPr>
          <w:rFonts w:ascii="Times New Roman" w:eastAsia="Times New Roman" w:hAnsi="Times New Roman" w:cs="Times New Roman"/>
          <w:sz w:val="24"/>
          <w:szCs w:val="24"/>
          <w:lang w:eastAsia="ru-RU"/>
        </w:rPr>
        <w:t>10.1. При исполнении своих обязательств по настоящему Договору,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w:t>
      </w:r>
    </w:p>
    <w:bookmarkEnd w:id="18"/>
    <w:p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10.2. Стороны обязуются в течение всего срока действия Договора и после его истечения принять все разумные меры для недопущения действий, указанных в </w:t>
      </w:r>
      <w:hyperlink w:anchor="sub_801" w:history="1">
        <w:r w:rsidRPr="002833E1">
          <w:rPr>
            <w:rFonts w:ascii="Times New Roman" w:eastAsia="Times New Roman" w:hAnsi="Times New Roman" w:cs="Times New Roman"/>
            <w:sz w:val="24"/>
            <w:szCs w:val="24"/>
            <w:lang w:eastAsia="ru-RU"/>
          </w:rPr>
          <w:t>пункте 10.1</w:t>
        </w:r>
      </w:hyperlink>
      <w:r w:rsidRPr="002833E1">
        <w:rPr>
          <w:rFonts w:ascii="Times New Roman" w:eastAsia="Times New Roman" w:hAnsi="Times New Roman" w:cs="Times New Roman"/>
          <w:sz w:val="24"/>
          <w:szCs w:val="24"/>
          <w:lang w:eastAsia="ru-RU"/>
        </w:rPr>
        <w:t xml:space="preserve"> настоящего Договора, в том числе со стороны руководства или работников Сторон, третьих лиц.</w:t>
      </w:r>
    </w:p>
    <w:p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 Сторонам Договора, их руководителям и работникам запрещается:</w:t>
      </w:r>
    </w:p>
    <w:p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иным образом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 xml:space="preserve">10.4.3. Совершать иные действия, нарушающие действующее </w:t>
      </w:r>
      <w:hyperlink r:id="rId16" w:history="1">
        <w:r w:rsidRPr="002833E1">
          <w:rPr>
            <w:rFonts w:ascii="Times New Roman" w:eastAsia="Times New Roman" w:hAnsi="Times New Roman" w:cs="Times New Roman"/>
            <w:sz w:val="24"/>
            <w:szCs w:val="24"/>
            <w:lang w:eastAsia="ru-RU"/>
          </w:rPr>
          <w:t>антикоррупционное законодательство</w:t>
        </w:r>
      </w:hyperlink>
      <w:r w:rsidRPr="002833E1">
        <w:rPr>
          <w:rFonts w:ascii="Times New Roman" w:eastAsia="Times New Roman" w:hAnsi="Times New Roman" w:cs="Times New Roman"/>
          <w:sz w:val="24"/>
          <w:szCs w:val="24"/>
          <w:lang w:eastAsia="ru-RU"/>
        </w:rPr>
        <w:t xml:space="preserve"> Российской Федерации.</w:t>
      </w:r>
    </w:p>
    <w:p w:rsidR="00DF47C7" w:rsidRPr="002833E1" w:rsidRDefault="00DF47C7" w:rsidP="00DF47C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56463C" w:rsidRDefault="00DF47C7" w:rsidP="00DF47C7">
      <w:pPr>
        <w:widowControl w:val="0"/>
        <w:suppressAutoHyphens/>
        <w:autoSpaceDE w:val="0"/>
        <w:spacing w:after="0" w:line="240" w:lineRule="auto"/>
        <w:jc w:val="both"/>
        <w:rPr>
          <w:rFonts w:ascii="Times New Roman" w:eastAsia="Times New Roman" w:hAnsi="Times New Roman" w:cs="Times New Roman"/>
          <w:sz w:val="24"/>
          <w:szCs w:val="24"/>
          <w:lang w:eastAsia="ru-RU"/>
        </w:rPr>
      </w:pPr>
      <w:r w:rsidRPr="002833E1">
        <w:rPr>
          <w:rFonts w:ascii="Times New Roman" w:eastAsia="Times New Roman" w:hAnsi="Times New Roman" w:cs="Times New Roman"/>
          <w:sz w:val="24"/>
          <w:szCs w:val="24"/>
          <w:lang w:eastAsia="ru-RU"/>
        </w:rPr>
        <w:t>10.6.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r w:rsidRPr="00F34145">
        <w:rPr>
          <w:rFonts w:ascii="Times New Roman" w:eastAsia="Times New Roman" w:hAnsi="Times New Roman" w:cs="Times New Roman"/>
          <w:sz w:val="24"/>
          <w:szCs w:val="24"/>
          <w:lang w:eastAsia="ru-RU"/>
        </w:rPr>
        <w:t>.</w:t>
      </w:r>
    </w:p>
    <w:p w:rsidR="00382F75" w:rsidRDefault="00382F75" w:rsidP="00DF47C7">
      <w:pPr>
        <w:widowControl w:val="0"/>
        <w:suppressAutoHyphens/>
        <w:autoSpaceDE w:val="0"/>
        <w:spacing w:after="0" w:line="240" w:lineRule="auto"/>
        <w:jc w:val="both"/>
        <w:rPr>
          <w:rFonts w:ascii="Times New Roman" w:eastAsia="Times New Roman" w:hAnsi="Times New Roman" w:cs="Times New Roman"/>
          <w:sz w:val="24"/>
          <w:szCs w:val="24"/>
          <w:lang w:eastAsia="ru-RU"/>
        </w:rPr>
      </w:pPr>
    </w:p>
    <w:p w:rsidR="00382F75" w:rsidRPr="00B002FA" w:rsidRDefault="00382F75" w:rsidP="00382F75">
      <w:pPr>
        <w:widowControl w:val="0"/>
        <w:suppressAutoHyphens/>
        <w:autoSpaceDE w:val="0"/>
        <w:spacing w:after="0" w:line="240" w:lineRule="auto"/>
        <w:ind w:right="-144"/>
        <w:jc w:val="center"/>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11. </w:t>
      </w:r>
      <w:r w:rsidRPr="00B002FA">
        <w:rPr>
          <w:rFonts w:ascii="Times New Roman" w:eastAsia="Times New Roman" w:hAnsi="Times New Roman" w:cs="Times New Roman"/>
          <w:b/>
          <w:bCs/>
          <w:sz w:val="24"/>
          <w:szCs w:val="24"/>
          <w:lang w:eastAsia="zh-CN"/>
        </w:rPr>
        <w:t>Обязательные требования к участнику закупки.</w:t>
      </w:r>
    </w:p>
    <w:p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11.1. Обязательные требования к участнику закупки:</w:t>
      </w:r>
    </w:p>
    <w:p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Подписывая данный Договор, поставщик (подрядчик, исполнитель) подтверждает свое соответствие требованиям, предусмотренным разделом 5 главы II Положения о закупке Федерального государственного бюджетного учреждения науки «Ордена Трудового Красного Знамени Никитский ботанический сад - Национальный научный центр РАН», а именно:</w:t>
      </w:r>
    </w:p>
    <w:p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 xml:space="preserve">3) не приостановление деятельности участника закупки в порядке, предусмотренном Кодексом </w:t>
      </w:r>
      <w:r w:rsidRPr="00B002FA">
        <w:rPr>
          <w:rFonts w:ascii="Times New Roman" w:eastAsia="Times New Roman" w:hAnsi="Times New Roman" w:cs="Times New Roman"/>
          <w:sz w:val="24"/>
          <w:szCs w:val="24"/>
          <w:lang w:eastAsia="zh-CN"/>
        </w:rPr>
        <w:lastRenderedPageBreak/>
        <w:t>Российской Федерации об административных правонарушениях;</w:t>
      </w:r>
    </w:p>
    <w:p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382F75" w:rsidRPr="00B002FA"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82F75" w:rsidRDefault="00382F75" w:rsidP="00382F75">
      <w:pPr>
        <w:widowControl w:val="0"/>
        <w:suppressAutoHyphens/>
        <w:autoSpaceDE w:val="0"/>
        <w:spacing w:after="0" w:line="240" w:lineRule="auto"/>
        <w:ind w:right="-144"/>
        <w:jc w:val="both"/>
        <w:rPr>
          <w:rFonts w:ascii="Times New Roman" w:eastAsia="Times New Roman" w:hAnsi="Times New Roman" w:cs="Times New Roman"/>
          <w:sz w:val="24"/>
          <w:szCs w:val="24"/>
          <w:lang w:eastAsia="zh-CN"/>
        </w:rPr>
      </w:pPr>
      <w:r w:rsidRPr="00B002FA">
        <w:rPr>
          <w:rFonts w:ascii="Times New Roman" w:eastAsia="Times New Roman" w:hAnsi="Times New Roman" w:cs="Times New Roman"/>
          <w:sz w:val="24"/>
          <w:szCs w:val="24"/>
          <w:lang w:eastAsia="zh-CN"/>
        </w:rPr>
        <w:t>7) отсутствие сведений об участнике закупки в реестре недобросовестных поставщиков, предусмотренном Федеральным законом № 223-ФЗ.</w:t>
      </w:r>
    </w:p>
    <w:p w:rsidR="00382F75" w:rsidRDefault="00382F75" w:rsidP="00DF47C7">
      <w:pPr>
        <w:widowControl w:val="0"/>
        <w:suppressAutoHyphens/>
        <w:autoSpaceDE w:val="0"/>
        <w:spacing w:after="0" w:line="240" w:lineRule="auto"/>
        <w:jc w:val="both"/>
        <w:rPr>
          <w:rFonts w:ascii="Times New Roman" w:eastAsia="Times New Roman" w:hAnsi="Times New Roman" w:cs="Times New Roman"/>
          <w:sz w:val="24"/>
          <w:szCs w:val="24"/>
          <w:lang w:eastAsia="ru-RU"/>
        </w:rPr>
      </w:pPr>
    </w:p>
    <w:p w:rsidR="0056463C" w:rsidRDefault="0056463C" w:rsidP="0056463C">
      <w:pPr>
        <w:spacing w:after="0"/>
        <w:jc w:val="center"/>
        <w:rPr>
          <w:rFonts w:ascii="Times New Roman" w:hAnsi="Times New Roman" w:cs="Times New Roman"/>
          <w:b/>
          <w:bCs/>
          <w:sz w:val="24"/>
          <w:szCs w:val="24"/>
        </w:rPr>
      </w:pPr>
      <w:r>
        <w:rPr>
          <w:rFonts w:ascii="Times New Roman" w:hAnsi="Times New Roman" w:cs="Times New Roman"/>
          <w:b/>
          <w:bCs/>
          <w:sz w:val="24"/>
          <w:szCs w:val="24"/>
        </w:rPr>
        <w:t>1</w:t>
      </w:r>
      <w:r w:rsidR="00382F75">
        <w:rPr>
          <w:rFonts w:ascii="Times New Roman" w:hAnsi="Times New Roman" w:cs="Times New Roman"/>
          <w:b/>
          <w:bCs/>
          <w:sz w:val="24"/>
          <w:szCs w:val="24"/>
        </w:rPr>
        <w:t>2</w:t>
      </w:r>
      <w:r>
        <w:rPr>
          <w:rFonts w:ascii="Times New Roman" w:hAnsi="Times New Roman" w:cs="Times New Roman"/>
          <w:b/>
          <w:bCs/>
          <w:sz w:val="24"/>
          <w:szCs w:val="24"/>
        </w:rPr>
        <w:t>. Форс-мажорные обстоятельства</w:t>
      </w:r>
    </w:p>
    <w:p w:rsidR="0056463C" w:rsidRPr="0056463C" w:rsidRDefault="0056463C" w:rsidP="0056463C">
      <w:pPr>
        <w:spacing w:after="0"/>
        <w:jc w:val="both"/>
        <w:rPr>
          <w:rFonts w:ascii="Times New Roman" w:hAnsi="Times New Roman" w:cs="Times New Roman"/>
          <w:sz w:val="24"/>
          <w:szCs w:val="24"/>
        </w:rPr>
      </w:pPr>
      <w:r w:rsidRPr="0056463C">
        <w:rPr>
          <w:rFonts w:ascii="Times New Roman" w:hAnsi="Times New Roman" w:cs="Times New Roman"/>
          <w:sz w:val="24"/>
          <w:szCs w:val="24"/>
        </w:rPr>
        <w:t>1</w:t>
      </w:r>
      <w:r w:rsidR="00AA2004">
        <w:rPr>
          <w:rFonts w:ascii="Times New Roman" w:hAnsi="Times New Roman" w:cs="Times New Roman"/>
          <w:sz w:val="24"/>
          <w:szCs w:val="24"/>
        </w:rPr>
        <w:t>2</w:t>
      </w:r>
      <w:r w:rsidRPr="0056463C">
        <w:rPr>
          <w:rFonts w:ascii="Times New Roman" w:hAnsi="Times New Roman" w:cs="Times New Roman"/>
          <w:sz w:val="24"/>
          <w:szCs w:val="24"/>
        </w:rPr>
        <w:t xml:space="preserve">.1. Сторона освобождается от ответственности за нарушения этого Договора, если она докажет, что такое нарушение явилось следствием действия обстоятельств непреодолимой силы, под которой в этом Договоре понимаются какие-либо чрезвычайные события внешнего характера, которые возникают без вины Сторон или вопреки воле, и которые нельзя при условии применения обычных для этого мер предусмотреть или предотвратить (избежать), включая стихийные бедствия природного характера (землетрясения, наводнения, ураганы, разрушения в результате молнии и т.д.), бедствия биологического, техногенного и антропогенного происхождения (взрывы, пожары, выход из строя машин и оборудования, массовые эпидемии, эпизоотии, эпифитотии и т.д.), обстоятельства общественной жизни (война, военные действия, блокады, гражданские волнения, проявления терроризма, массовые </w:t>
      </w:r>
      <w:r w:rsidRPr="0056463C">
        <w:rPr>
          <w:rFonts w:ascii="Times New Roman" w:hAnsi="Times New Roman" w:cs="Times New Roman"/>
          <w:sz w:val="24"/>
          <w:szCs w:val="24"/>
        </w:rPr>
        <w:lastRenderedPageBreak/>
        <w:t>забастовки и локауты, бойкоты и т.д.), а также издание нормативных актов органов государственной власти или местного самоуправления, ограничивающих действие этого Договора, другие законные или незаконные запрещающие или ограничивающие меры названных органов, которые делают невозможным выполнение Сторонами этого Договора или временно препятствуют такому выполнению.</w:t>
      </w:r>
    </w:p>
    <w:p w:rsidR="0056463C" w:rsidRPr="0056463C" w:rsidRDefault="0056463C" w:rsidP="0056463C">
      <w:pPr>
        <w:spacing w:after="0"/>
        <w:jc w:val="both"/>
        <w:rPr>
          <w:rFonts w:ascii="Times New Roman" w:hAnsi="Times New Roman" w:cs="Times New Roman"/>
          <w:sz w:val="24"/>
          <w:szCs w:val="24"/>
        </w:rPr>
      </w:pPr>
      <w:r w:rsidRPr="0056463C">
        <w:rPr>
          <w:rFonts w:ascii="Times New Roman" w:hAnsi="Times New Roman" w:cs="Times New Roman"/>
          <w:sz w:val="24"/>
          <w:szCs w:val="24"/>
        </w:rPr>
        <w:t>1</w:t>
      </w:r>
      <w:r w:rsidR="00AA2004">
        <w:rPr>
          <w:rFonts w:ascii="Times New Roman" w:hAnsi="Times New Roman" w:cs="Times New Roman"/>
          <w:sz w:val="24"/>
          <w:szCs w:val="24"/>
        </w:rPr>
        <w:t>2</w:t>
      </w:r>
      <w:r w:rsidRPr="0056463C">
        <w:rPr>
          <w:rFonts w:ascii="Times New Roman" w:hAnsi="Times New Roman" w:cs="Times New Roman"/>
          <w:sz w:val="24"/>
          <w:szCs w:val="24"/>
        </w:rPr>
        <w:t xml:space="preserve">.2. </w:t>
      </w:r>
      <w:r w:rsidRPr="0056463C">
        <w:rPr>
          <w:rFonts w:ascii="Times New Roman" w:hAnsi="Times New Roman" w:cs="Times New Roman"/>
          <w:color w:val="000000"/>
          <w:sz w:val="24"/>
          <w:szCs w:val="24"/>
        </w:rPr>
        <w:t>Наступление обстоятельств непреодолимой силы должно быть подтверждено соответствующим Свидетельством компетентных органов Российской Федерации.</w:t>
      </w:r>
    </w:p>
    <w:p w:rsidR="0056463C" w:rsidRPr="0056463C" w:rsidRDefault="00AA2004" w:rsidP="0056463C">
      <w:pPr>
        <w:spacing w:after="0"/>
        <w:jc w:val="both"/>
        <w:rPr>
          <w:rFonts w:ascii="Times New Roman" w:hAnsi="Times New Roman" w:cs="Times New Roman"/>
          <w:sz w:val="24"/>
          <w:szCs w:val="24"/>
        </w:rPr>
      </w:pPr>
      <w:r>
        <w:rPr>
          <w:rFonts w:ascii="Times New Roman" w:hAnsi="Times New Roman" w:cs="Times New Roman"/>
          <w:sz w:val="24"/>
          <w:szCs w:val="24"/>
        </w:rPr>
        <w:t>12</w:t>
      </w:r>
      <w:r w:rsidR="0056463C" w:rsidRPr="0056463C">
        <w:rPr>
          <w:rFonts w:ascii="Times New Roman" w:hAnsi="Times New Roman" w:cs="Times New Roman"/>
          <w:sz w:val="24"/>
          <w:szCs w:val="24"/>
        </w:rPr>
        <w:t>.3. Сторона, которая имеет намерение сослаться на форс-мажорные обстоятельства, обязана немедленно с учетом возможностей технических средств мгновенной связи и характера существующих препятствий сообщить другой Стороне о наличии форс-мажорных обстоятельств и их влиянии на выполнение этого Договора. Если о возникновении форс-мажорных обстоятельств не будет сообщено в течение 3 (Трех) дней, Сторона, затронутая событием непреодолимой силы, не может на него ссылаться, кроме случая, когда это событие препятствует отправке такого сообщения.</w:t>
      </w:r>
    </w:p>
    <w:p w:rsidR="0056463C" w:rsidRPr="0056463C" w:rsidRDefault="00AA2004" w:rsidP="0056463C">
      <w:pPr>
        <w:spacing w:after="0"/>
        <w:jc w:val="both"/>
        <w:rPr>
          <w:rFonts w:ascii="Times New Roman" w:hAnsi="Times New Roman" w:cs="Times New Roman"/>
          <w:sz w:val="24"/>
          <w:szCs w:val="24"/>
        </w:rPr>
      </w:pPr>
      <w:r>
        <w:rPr>
          <w:rFonts w:ascii="Times New Roman" w:hAnsi="Times New Roman" w:cs="Times New Roman"/>
          <w:sz w:val="24"/>
          <w:szCs w:val="24"/>
        </w:rPr>
        <w:t>12</w:t>
      </w:r>
      <w:r w:rsidR="0056463C" w:rsidRPr="0056463C">
        <w:rPr>
          <w:rFonts w:ascii="Times New Roman" w:hAnsi="Times New Roman" w:cs="Times New Roman"/>
          <w:sz w:val="24"/>
          <w:szCs w:val="24"/>
        </w:rPr>
        <w:t>.4. Если форс-мажорные обстоятельства и (или) их последствия временно препятствуют выполнению этого Договора, то выполнение этого Договора приостанавливается на срок, в течение которого оно является невозможным.</w:t>
      </w:r>
    </w:p>
    <w:p w:rsidR="0056463C" w:rsidRPr="0056463C" w:rsidRDefault="00AA2004" w:rsidP="0056463C">
      <w:pPr>
        <w:spacing w:after="0"/>
        <w:jc w:val="both"/>
        <w:rPr>
          <w:rFonts w:ascii="Times New Roman" w:hAnsi="Times New Roman" w:cs="Times New Roman"/>
          <w:sz w:val="24"/>
          <w:szCs w:val="24"/>
        </w:rPr>
      </w:pPr>
      <w:r>
        <w:rPr>
          <w:rFonts w:ascii="Times New Roman" w:hAnsi="Times New Roman" w:cs="Times New Roman"/>
          <w:sz w:val="24"/>
          <w:szCs w:val="24"/>
        </w:rPr>
        <w:t>12</w:t>
      </w:r>
      <w:r w:rsidR="0056463C" w:rsidRPr="0056463C">
        <w:rPr>
          <w:rFonts w:ascii="Times New Roman" w:hAnsi="Times New Roman" w:cs="Times New Roman"/>
          <w:sz w:val="24"/>
          <w:szCs w:val="24"/>
        </w:rPr>
        <w:t>.5. Если обстоятельства непреодолимой силы будут длиться более одного месяца, то Стороны должны согласовать дальнейшее выполнение обязательств по этому Договору или принять решение о его расторжении.</w:t>
      </w:r>
    </w:p>
    <w:p w:rsidR="0056463C" w:rsidRPr="0056463C" w:rsidRDefault="00AA2004" w:rsidP="0056463C">
      <w:pPr>
        <w:jc w:val="both"/>
      </w:pPr>
      <w:r>
        <w:rPr>
          <w:rFonts w:ascii="Times New Roman" w:hAnsi="Times New Roman" w:cs="Times New Roman"/>
          <w:sz w:val="24"/>
          <w:szCs w:val="24"/>
        </w:rPr>
        <w:t>12</w:t>
      </w:r>
      <w:r w:rsidR="0056463C" w:rsidRPr="0056463C">
        <w:rPr>
          <w:rFonts w:ascii="Times New Roman" w:hAnsi="Times New Roman" w:cs="Times New Roman"/>
          <w:sz w:val="24"/>
          <w:szCs w:val="24"/>
        </w:rPr>
        <w:t>.6. Своей договоренностью Стороны могут отступить от положений пунктов раздела 6 этого Договора и определить в Дополнительном соглашении к этому Договору свои последующие действия относительно изменений условий этого Договора.</w:t>
      </w:r>
    </w:p>
    <w:p w:rsidR="00FA168C" w:rsidRPr="00EF6850" w:rsidRDefault="00FA168C" w:rsidP="00FA168C">
      <w:pPr>
        <w:widowControl w:val="0"/>
        <w:suppressAutoHyphens/>
        <w:autoSpaceDE w:val="0"/>
        <w:spacing w:after="0" w:line="240" w:lineRule="auto"/>
        <w:jc w:val="center"/>
        <w:rPr>
          <w:rFonts w:ascii="Times New Roman" w:eastAsia="Times New Roman" w:hAnsi="Times New Roman" w:cs="Times New Roman"/>
          <w:b/>
          <w:sz w:val="24"/>
          <w:szCs w:val="24"/>
          <w:lang w:eastAsia="zh-CN"/>
        </w:rPr>
      </w:pPr>
      <w:r w:rsidRPr="00EF6850">
        <w:rPr>
          <w:rFonts w:ascii="Times New Roman" w:eastAsia="Times New Roman" w:hAnsi="Times New Roman" w:cs="Times New Roman"/>
          <w:b/>
          <w:sz w:val="24"/>
          <w:szCs w:val="24"/>
          <w:lang w:eastAsia="zh-CN"/>
        </w:rPr>
        <w:t>1</w:t>
      </w:r>
      <w:r w:rsidR="00382F75">
        <w:rPr>
          <w:rFonts w:ascii="Times New Roman" w:eastAsia="Times New Roman" w:hAnsi="Times New Roman" w:cs="Times New Roman"/>
          <w:b/>
          <w:sz w:val="24"/>
          <w:szCs w:val="24"/>
          <w:lang w:eastAsia="zh-CN"/>
        </w:rPr>
        <w:t>3</w:t>
      </w:r>
      <w:r w:rsidRPr="00EF6850">
        <w:rPr>
          <w:rFonts w:ascii="Times New Roman" w:eastAsia="Times New Roman" w:hAnsi="Times New Roman" w:cs="Times New Roman"/>
          <w:b/>
          <w:sz w:val="24"/>
          <w:szCs w:val="24"/>
          <w:lang w:eastAsia="zh-CN"/>
        </w:rPr>
        <w:t>. Заключительные положения</w:t>
      </w:r>
    </w:p>
    <w:p w:rsidR="007F2E88" w:rsidRPr="007F2E88" w:rsidRDefault="007F2E88" w:rsidP="007F2E8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7F2E88">
        <w:rPr>
          <w:rFonts w:ascii="Times New Roman" w:eastAsia="Times New Roman" w:hAnsi="Times New Roman" w:cs="Times New Roman"/>
          <w:sz w:val="24"/>
          <w:szCs w:val="24"/>
          <w:lang w:eastAsia="zh-CN"/>
        </w:rPr>
        <w:t>1</w:t>
      </w:r>
      <w:r w:rsidR="00AA2004">
        <w:rPr>
          <w:rFonts w:ascii="Times New Roman" w:eastAsia="Times New Roman" w:hAnsi="Times New Roman" w:cs="Times New Roman"/>
          <w:sz w:val="24"/>
          <w:szCs w:val="24"/>
          <w:lang w:eastAsia="zh-CN"/>
        </w:rPr>
        <w:t>3</w:t>
      </w:r>
      <w:r w:rsidRPr="007F2E88">
        <w:rPr>
          <w:rFonts w:ascii="Times New Roman" w:eastAsia="Times New Roman" w:hAnsi="Times New Roman" w:cs="Times New Roman"/>
          <w:sz w:val="24"/>
          <w:szCs w:val="24"/>
          <w:lang w:eastAsia="zh-CN"/>
        </w:rPr>
        <w:t xml:space="preserve">.1. Настоящий Договор составлен в 2 (двух) экземплярах, имеющих равную юридическую силу, по одному экземпляру для каждой из Сторон. </w:t>
      </w:r>
    </w:p>
    <w:p w:rsidR="007F2E88" w:rsidRDefault="00AA2004" w:rsidP="007F2E88">
      <w:pPr>
        <w:widowControl w:val="0"/>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13</w:t>
      </w:r>
      <w:r w:rsidR="007F2E88" w:rsidRPr="007F2E88">
        <w:rPr>
          <w:rFonts w:ascii="Times New Roman" w:eastAsia="Times New Roman" w:hAnsi="Times New Roman" w:cs="Times New Roman"/>
          <w:sz w:val="24"/>
          <w:szCs w:val="24"/>
          <w:lang w:eastAsia="zh-CN"/>
        </w:rPr>
        <w:t>.2. Неотъемлемой</w:t>
      </w:r>
      <w:r w:rsidR="007F2E88">
        <w:rPr>
          <w:rFonts w:ascii="Times New Roman" w:eastAsia="Times New Roman" w:hAnsi="Times New Roman" w:cs="Times New Roman"/>
          <w:sz w:val="24"/>
          <w:szCs w:val="24"/>
          <w:lang w:eastAsia="zh-CN"/>
        </w:rPr>
        <w:t xml:space="preserve"> частью настоящего Договора являются следующие приложения:</w:t>
      </w:r>
    </w:p>
    <w:p w:rsidR="007F2E88" w:rsidRDefault="007F2E88" w:rsidP="007F2E8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1. Спецификация;</w:t>
      </w:r>
    </w:p>
    <w:p w:rsidR="007F2E88" w:rsidRDefault="007F2E88" w:rsidP="007F2E8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2. Техническ</w:t>
      </w:r>
      <w:r w:rsidR="00723372">
        <w:rPr>
          <w:rFonts w:ascii="Times New Roman" w:eastAsia="Calibri" w:hAnsi="Times New Roman" w:cs="Times New Roman"/>
          <w:sz w:val="24"/>
          <w:szCs w:val="24"/>
          <w:lang w:eastAsia="zh-CN"/>
        </w:rPr>
        <w:t>ое задание</w:t>
      </w:r>
      <w:r>
        <w:rPr>
          <w:rFonts w:ascii="Times New Roman" w:eastAsia="Calibri" w:hAnsi="Times New Roman" w:cs="Times New Roman"/>
          <w:sz w:val="24"/>
          <w:szCs w:val="24"/>
          <w:lang w:eastAsia="zh-CN"/>
        </w:rPr>
        <w:t>;</w:t>
      </w:r>
    </w:p>
    <w:p w:rsidR="007F2E88" w:rsidRDefault="007F2E88" w:rsidP="007F2E88">
      <w:pPr>
        <w:widowControl w:val="0"/>
        <w:suppressAutoHyphens/>
        <w:autoSpaceDE w:val="0"/>
        <w:spacing w:after="0" w:line="240" w:lineRule="auto"/>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Приложение № 3. Форма Акта приема-передачи товара;</w:t>
      </w:r>
    </w:p>
    <w:p w:rsidR="00BE540A" w:rsidRDefault="00BE540A" w:rsidP="00FA168C">
      <w:pPr>
        <w:widowControl w:val="0"/>
        <w:suppressAutoHyphens/>
        <w:autoSpaceDE w:val="0"/>
        <w:spacing w:after="0" w:line="240" w:lineRule="auto"/>
        <w:jc w:val="center"/>
        <w:rPr>
          <w:rFonts w:ascii="Times New Roman" w:eastAsia="Times New Roman" w:hAnsi="Times New Roman" w:cs="Times New Roman"/>
          <w:b/>
          <w:sz w:val="24"/>
          <w:szCs w:val="24"/>
        </w:rPr>
      </w:pPr>
    </w:p>
    <w:p w:rsidR="00FA168C" w:rsidRPr="00382F75" w:rsidRDefault="00FA168C" w:rsidP="00382F75">
      <w:pPr>
        <w:widowControl w:val="0"/>
        <w:suppressAutoHyphens/>
        <w:autoSpaceDE w:val="0"/>
        <w:spacing w:after="0" w:line="240" w:lineRule="auto"/>
        <w:jc w:val="center"/>
        <w:rPr>
          <w:rFonts w:ascii="Times New Roman" w:eastAsia="Times New Roman" w:hAnsi="Times New Roman" w:cs="Times New Roman"/>
          <w:b/>
          <w:sz w:val="24"/>
          <w:szCs w:val="24"/>
        </w:rPr>
      </w:pPr>
      <w:r w:rsidRPr="00EF6850">
        <w:rPr>
          <w:rFonts w:ascii="Times New Roman" w:eastAsia="Times New Roman" w:hAnsi="Times New Roman" w:cs="Times New Roman"/>
          <w:b/>
          <w:sz w:val="24"/>
          <w:szCs w:val="24"/>
        </w:rPr>
        <w:t>1</w:t>
      </w:r>
      <w:r w:rsidR="00382F75">
        <w:rPr>
          <w:rFonts w:ascii="Times New Roman" w:eastAsia="Times New Roman" w:hAnsi="Times New Roman" w:cs="Times New Roman"/>
          <w:b/>
          <w:sz w:val="24"/>
          <w:szCs w:val="24"/>
        </w:rPr>
        <w:t>4</w:t>
      </w:r>
      <w:r w:rsidRPr="00EF6850">
        <w:rPr>
          <w:rFonts w:ascii="Times New Roman" w:eastAsia="Times New Roman" w:hAnsi="Times New Roman" w:cs="Times New Roman"/>
          <w:b/>
          <w:sz w:val="24"/>
          <w:szCs w:val="24"/>
        </w:rPr>
        <w:t>. Юридические адреса и реквизиты сторон</w:t>
      </w:r>
    </w:p>
    <w:tbl>
      <w:tblPr>
        <w:tblW w:w="9938" w:type="dxa"/>
        <w:tblInd w:w="-5" w:type="dxa"/>
        <w:tblLayout w:type="fixed"/>
        <w:tblCellMar>
          <w:left w:w="10" w:type="dxa"/>
          <w:right w:w="10" w:type="dxa"/>
        </w:tblCellMar>
        <w:tblLook w:val="0000"/>
      </w:tblPr>
      <w:tblGrid>
        <w:gridCol w:w="5392"/>
        <w:gridCol w:w="4546"/>
      </w:tblGrid>
      <w:tr w:rsidR="00FA168C" w:rsidRPr="00EF6850" w:rsidTr="00382F75">
        <w:tc>
          <w:tcPr>
            <w:tcW w:w="5392" w:type="dxa"/>
          </w:tcPr>
          <w:p w:rsidR="00FA168C" w:rsidRPr="00EF6850" w:rsidRDefault="00FA168C" w:rsidP="00E558DF">
            <w:pPr>
              <w:suppressAutoHyphens/>
              <w:autoSpaceDE w:val="0"/>
              <w:spacing w:after="0" w:line="240" w:lineRule="auto"/>
              <w:jc w:val="center"/>
              <w:textAlignment w:val="baseline"/>
              <w:rPr>
                <w:rFonts w:ascii="Times New Roman" w:eastAsia="Times New Roman" w:hAnsi="Times New Roman" w:cs="Times New Roman"/>
                <w:b/>
                <w:bCs/>
                <w:sz w:val="24"/>
                <w:szCs w:val="24"/>
                <w:lang w:eastAsia="zh-CN"/>
              </w:rPr>
            </w:pPr>
            <w:r w:rsidRPr="00EF6850">
              <w:rPr>
                <w:rFonts w:ascii="Times New Roman" w:eastAsia="Times New Roman" w:hAnsi="Times New Roman" w:cs="Times New Roman"/>
                <w:b/>
                <w:kern w:val="1"/>
                <w:sz w:val="24"/>
                <w:szCs w:val="24"/>
                <w:lang w:eastAsia="zh-CN"/>
              </w:rPr>
              <w:t>Заказчик</w:t>
            </w:r>
          </w:p>
          <w:p w:rsidR="00995E8C" w:rsidRPr="00600961"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600961">
              <w:rPr>
                <w:rFonts w:ascii="Times New Roman" w:eastAsia="Times New Roman" w:hAnsi="Times New Roman" w:cs="Times New Roman"/>
                <w:sz w:val="24"/>
                <w:szCs w:val="24"/>
                <w:lang w:eastAsia="zh-CN"/>
              </w:rPr>
              <w:t xml:space="preserve"> </w:t>
            </w:r>
          </w:p>
          <w:p w:rsidR="00995E8C" w:rsidRPr="00600961"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600961">
              <w:rPr>
                <w:rFonts w:ascii="Times New Roman" w:eastAsia="Times New Roman" w:hAnsi="Times New Roman" w:cs="Times New Roman"/>
                <w:b/>
                <w:bCs/>
                <w:i/>
                <w:iCs/>
                <w:sz w:val="24"/>
                <w:szCs w:val="24"/>
                <w:lang w:eastAsia="zh-CN"/>
              </w:rPr>
              <w:t xml:space="preserve">адрес: </w:t>
            </w:r>
            <w:r w:rsidRPr="00C70742">
              <w:rPr>
                <w:rFonts w:ascii="Times New Roman" w:eastAsia="Times New Roman" w:hAnsi="Times New Roman" w:cs="Times New Roman"/>
                <w:sz w:val="24"/>
                <w:szCs w:val="24"/>
                <w:lang w:eastAsia="zh-CN"/>
              </w:rPr>
              <w:t xml:space="preserve">298648, Российская Федерация, Республика Крым, </w:t>
            </w:r>
            <w:proofErr w:type="gramStart"/>
            <w:r w:rsidRPr="00C70742">
              <w:rPr>
                <w:rFonts w:ascii="Times New Roman" w:eastAsia="Times New Roman" w:hAnsi="Times New Roman" w:cs="Times New Roman"/>
                <w:sz w:val="24"/>
                <w:szCs w:val="24"/>
                <w:lang w:eastAsia="zh-CN"/>
              </w:rPr>
              <w:t>г</w:t>
            </w:r>
            <w:proofErr w:type="gramEnd"/>
            <w:r w:rsidRPr="00C70742">
              <w:rPr>
                <w:rFonts w:ascii="Times New Roman" w:eastAsia="Times New Roman" w:hAnsi="Times New Roman" w:cs="Times New Roman"/>
                <w:sz w:val="24"/>
                <w:szCs w:val="24"/>
                <w:lang w:eastAsia="zh-CN"/>
              </w:rPr>
              <w:t xml:space="preserve">. Ялта, </w:t>
            </w:r>
            <w:proofErr w:type="spellStart"/>
            <w:r w:rsidRPr="00C70742">
              <w:rPr>
                <w:rFonts w:ascii="Times New Roman" w:eastAsia="Times New Roman" w:hAnsi="Times New Roman" w:cs="Times New Roman"/>
                <w:sz w:val="24"/>
                <w:szCs w:val="24"/>
                <w:lang w:eastAsia="zh-CN"/>
              </w:rPr>
              <w:t>пгт</w:t>
            </w:r>
            <w:proofErr w:type="spellEnd"/>
            <w:r w:rsidRPr="00C70742">
              <w:rPr>
                <w:rFonts w:ascii="Times New Roman" w:eastAsia="Times New Roman" w:hAnsi="Times New Roman" w:cs="Times New Roman"/>
                <w:sz w:val="24"/>
                <w:szCs w:val="24"/>
                <w:lang w:eastAsia="zh-CN"/>
              </w:rPr>
              <w:t xml:space="preserve"> Никита, спуск </w:t>
            </w:r>
            <w:proofErr w:type="spellStart"/>
            <w:r w:rsidRPr="00C70742">
              <w:rPr>
                <w:rFonts w:ascii="Times New Roman" w:eastAsia="Times New Roman" w:hAnsi="Times New Roman" w:cs="Times New Roman"/>
                <w:sz w:val="24"/>
                <w:szCs w:val="24"/>
                <w:lang w:eastAsia="zh-CN"/>
              </w:rPr>
              <w:t>Никитский</w:t>
            </w:r>
            <w:proofErr w:type="spellEnd"/>
            <w:r w:rsidRPr="00C70742">
              <w:rPr>
                <w:rFonts w:ascii="Times New Roman" w:eastAsia="Times New Roman" w:hAnsi="Times New Roman" w:cs="Times New Roman"/>
                <w:sz w:val="24"/>
                <w:szCs w:val="24"/>
                <w:lang w:eastAsia="zh-CN"/>
              </w:rPr>
              <w:t>,  д. 52</w:t>
            </w:r>
          </w:p>
          <w:p w:rsidR="00995E8C" w:rsidRPr="0093405E"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93405E">
              <w:rPr>
                <w:rFonts w:ascii="Times New Roman" w:eastAsia="Times New Roman" w:hAnsi="Times New Roman" w:cs="Times New Roman"/>
                <w:b/>
                <w:bCs/>
                <w:i/>
                <w:iCs/>
                <w:sz w:val="24"/>
                <w:szCs w:val="24"/>
                <w:lang w:eastAsia="zh-CN"/>
              </w:rPr>
              <w:t>тел.:</w:t>
            </w:r>
            <w:r w:rsidRPr="0093405E">
              <w:rPr>
                <w:rFonts w:ascii="Times New Roman" w:eastAsia="Times New Roman" w:hAnsi="Times New Roman" w:cs="Times New Roman"/>
                <w:sz w:val="24"/>
                <w:szCs w:val="24"/>
                <w:lang w:eastAsia="zh-CN"/>
              </w:rPr>
              <w:t xml:space="preserve"> (3654) 250-530   </w:t>
            </w:r>
          </w:p>
          <w:p w:rsidR="00995E8C" w:rsidRPr="0093405E" w:rsidRDefault="00995E8C" w:rsidP="00995E8C">
            <w:pPr>
              <w:widowControl w:val="0"/>
              <w:suppressAutoHyphens/>
              <w:autoSpaceDE w:val="0"/>
              <w:snapToGrid w:val="0"/>
              <w:spacing w:after="0" w:line="240" w:lineRule="auto"/>
              <w:rPr>
                <w:rFonts w:ascii="Times New Roman" w:eastAsia="Times New Roman" w:hAnsi="Times New Roman" w:cs="Times New Roman"/>
                <w:sz w:val="24"/>
                <w:szCs w:val="24"/>
                <w:lang w:eastAsia="zh-CN"/>
              </w:rPr>
            </w:pPr>
            <w:r w:rsidRPr="0093405E">
              <w:rPr>
                <w:rFonts w:ascii="Times New Roman" w:eastAsia="Times New Roman" w:hAnsi="Times New Roman" w:cs="Times New Roman"/>
                <w:b/>
                <w:bCs/>
                <w:i/>
                <w:iCs/>
                <w:sz w:val="24"/>
                <w:szCs w:val="24"/>
                <w:lang w:eastAsia="zh-CN"/>
              </w:rPr>
              <w:t>е-</w:t>
            </w:r>
            <w:r w:rsidRPr="0093405E">
              <w:rPr>
                <w:rFonts w:ascii="Times New Roman" w:eastAsia="Times New Roman" w:hAnsi="Times New Roman" w:cs="Times New Roman"/>
                <w:b/>
                <w:bCs/>
                <w:i/>
                <w:iCs/>
                <w:sz w:val="24"/>
                <w:szCs w:val="24"/>
                <w:lang w:val="en-US" w:eastAsia="zh-CN"/>
              </w:rPr>
              <w:t>mail</w:t>
            </w:r>
            <w:r w:rsidRPr="0093405E">
              <w:rPr>
                <w:rFonts w:ascii="Times New Roman" w:eastAsia="Times New Roman" w:hAnsi="Times New Roman" w:cs="Times New Roman"/>
                <w:b/>
                <w:bCs/>
                <w:i/>
                <w:iCs/>
                <w:sz w:val="24"/>
                <w:szCs w:val="24"/>
                <w:lang w:eastAsia="zh-CN"/>
              </w:rPr>
              <w:t>:</w:t>
            </w:r>
            <w:r w:rsidRPr="0093405E">
              <w:rPr>
                <w:rFonts w:ascii="Times New Roman" w:eastAsia="Times New Roman" w:hAnsi="Times New Roman" w:cs="Times New Roman"/>
                <w:sz w:val="24"/>
                <w:szCs w:val="24"/>
                <w:lang w:eastAsia="zh-CN"/>
              </w:rPr>
              <w:t xml:space="preserve"> </w:t>
            </w:r>
            <w:r w:rsidRPr="0093405E">
              <w:rPr>
                <w:rStyle w:val="x-phmenubutton"/>
                <w:iCs/>
                <w:sz w:val="24"/>
                <w:szCs w:val="24"/>
              </w:rPr>
              <w:t>zakupkinbs@mail.ru</w:t>
            </w:r>
          </w:p>
          <w:p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ОГРН 1159102130329</w:t>
            </w:r>
          </w:p>
          <w:p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ИНН 9103077883</w:t>
            </w:r>
            <w:r w:rsidR="00382F75">
              <w:rPr>
                <w:rFonts w:ascii="Times New Roman" w:eastAsia="Times New Roman" w:hAnsi="Times New Roman" w:cs="Times New Roman"/>
                <w:sz w:val="24"/>
                <w:szCs w:val="24"/>
                <w:lang w:eastAsia="zh-CN"/>
              </w:rPr>
              <w:t xml:space="preserve"> </w:t>
            </w:r>
            <w:r w:rsidRPr="00C70742">
              <w:rPr>
                <w:rFonts w:ascii="Times New Roman" w:eastAsia="Times New Roman" w:hAnsi="Times New Roman" w:cs="Times New Roman"/>
                <w:sz w:val="24"/>
                <w:szCs w:val="24"/>
                <w:lang w:eastAsia="zh-CN"/>
              </w:rPr>
              <w:t xml:space="preserve">КПП 910301001 </w:t>
            </w:r>
          </w:p>
          <w:p w:rsidR="00382F75" w:rsidRPr="00382F75" w:rsidRDefault="00995E8C" w:rsidP="00382F75">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 xml:space="preserve">ОКПО 01579640 </w:t>
            </w:r>
            <w:r w:rsidR="00382F75">
              <w:rPr>
                <w:rFonts w:ascii="Times New Roman" w:eastAsia="Times New Roman" w:hAnsi="Times New Roman" w:cs="Times New Roman"/>
                <w:sz w:val="24"/>
                <w:szCs w:val="24"/>
                <w:lang w:eastAsia="zh-CN"/>
              </w:rPr>
              <w:t xml:space="preserve"> </w:t>
            </w:r>
            <w:r w:rsidRPr="00C70742">
              <w:rPr>
                <w:rFonts w:ascii="Times New Roman" w:eastAsia="Times New Roman" w:hAnsi="Times New Roman" w:cs="Times New Roman"/>
                <w:sz w:val="24"/>
                <w:szCs w:val="24"/>
                <w:lang w:eastAsia="zh-CN"/>
              </w:rPr>
              <w:t>ОКТМО 35729000140</w:t>
            </w:r>
          </w:p>
          <w:p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Банк ОТДЕЛЕНИЕ РЕСПУБЛИКА КРЫМ БАНКА РОССИИ//УФК по Республике Крым г. Симферополь</w:t>
            </w:r>
          </w:p>
          <w:p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БИК ТОФК 013510002</w:t>
            </w:r>
          </w:p>
          <w:p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Единый казначейский счет 40102810645370000035</w:t>
            </w:r>
          </w:p>
          <w:p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lastRenderedPageBreak/>
              <w:t>Казначейский счет 03214643000000017500</w:t>
            </w:r>
          </w:p>
          <w:p w:rsidR="00995E8C" w:rsidRPr="00C70742" w:rsidRDefault="00995E8C" w:rsidP="00995E8C">
            <w:pPr>
              <w:suppressAutoHyphens/>
              <w:spacing w:after="0" w:line="240" w:lineRule="auto"/>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л/с 20756В02160</w:t>
            </w:r>
          </w:p>
          <w:p w:rsidR="00FA168C" w:rsidRPr="00EF6850" w:rsidRDefault="00995E8C" w:rsidP="00995E8C">
            <w:pPr>
              <w:suppressAutoHyphens/>
              <w:spacing w:after="0" w:line="240" w:lineRule="auto"/>
              <w:ind w:left="5"/>
              <w:rPr>
                <w:rFonts w:ascii="Times New Roman" w:eastAsia="Times New Roman" w:hAnsi="Times New Roman" w:cs="Times New Roman"/>
                <w:sz w:val="24"/>
                <w:szCs w:val="24"/>
                <w:lang w:eastAsia="zh-CN"/>
              </w:rPr>
            </w:pPr>
            <w:r w:rsidRPr="00C70742">
              <w:rPr>
                <w:rFonts w:ascii="Times New Roman" w:eastAsia="Times New Roman" w:hAnsi="Times New Roman" w:cs="Times New Roman"/>
                <w:sz w:val="24"/>
                <w:szCs w:val="24"/>
                <w:lang w:eastAsia="zh-CN"/>
              </w:rPr>
              <w:t>УФК по Республике Крым</w:t>
            </w:r>
          </w:p>
          <w:p w:rsidR="00FA168C" w:rsidRPr="00EF6850" w:rsidRDefault="00693AA3" w:rsidP="00E558DF">
            <w:pPr>
              <w:suppressAutoHyphens/>
              <w:autoSpaceDE w:val="0"/>
              <w:spacing w:after="0" w:line="240" w:lineRule="auto"/>
              <w:ind w:left="5"/>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Д</w:t>
            </w:r>
            <w:r w:rsidR="00FA168C" w:rsidRPr="00EF6850">
              <w:rPr>
                <w:rFonts w:ascii="Times New Roman" w:eastAsia="Times New Roman" w:hAnsi="Times New Roman" w:cs="Times New Roman"/>
                <w:kern w:val="1"/>
                <w:sz w:val="24"/>
                <w:szCs w:val="24"/>
                <w:lang w:eastAsia="zh-CN"/>
              </w:rPr>
              <w:t>иректор</w:t>
            </w:r>
          </w:p>
          <w:p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_____________________ Ю.В. Плугатарь</w:t>
            </w:r>
          </w:p>
          <w:p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FA168C" w:rsidRPr="00EF6850" w:rsidRDefault="00FA16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r w:rsidRPr="00EF6850">
              <w:rPr>
                <w:rFonts w:ascii="Times New Roman" w:eastAsia="Times New Roman" w:hAnsi="Times New Roman" w:cs="Times New Roman"/>
                <w:kern w:val="1"/>
                <w:sz w:val="24"/>
                <w:szCs w:val="24"/>
                <w:lang w:eastAsia="zh-CN"/>
              </w:rPr>
              <w:t>М.П.</w:t>
            </w:r>
          </w:p>
          <w:p w:rsidR="00FA168C" w:rsidRPr="00EF6850" w:rsidRDefault="00FA168C" w:rsidP="00E558DF">
            <w:pPr>
              <w:widowControl w:val="0"/>
              <w:suppressAutoHyphens/>
              <w:autoSpaceDE w:val="0"/>
              <w:spacing w:after="0" w:line="240" w:lineRule="auto"/>
              <w:jc w:val="both"/>
              <w:textAlignment w:val="baseline"/>
              <w:rPr>
                <w:rFonts w:ascii="Times New Roman" w:eastAsia="Times New Roman" w:hAnsi="Times New Roman" w:cs="Times New Roman"/>
                <w:kern w:val="1"/>
                <w:sz w:val="24"/>
                <w:szCs w:val="24"/>
                <w:lang w:eastAsia="zh-CN"/>
              </w:rPr>
            </w:pPr>
          </w:p>
        </w:tc>
        <w:tc>
          <w:tcPr>
            <w:tcW w:w="4546" w:type="dxa"/>
          </w:tcPr>
          <w:p w:rsidR="00FA168C" w:rsidRPr="00EF6850" w:rsidRDefault="00FA168C" w:rsidP="00E558DF">
            <w:pPr>
              <w:widowControl w:val="0"/>
              <w:suppressAutoHyphens/>
              <w:autoSpaceDE w:val="0"/>
              <w:spacing w:after="0" w:line="240" w:lineRule="auto"/>
              <w:jc w:val="center"/>
              <w:textAlignment w:val="baseline"/>
              <w:rPr>
                <w:rFonts w:ascii="Times New Roman" w:eastAsia="Times New Roman" w:hAnsi="Times New Roman" w:cs="Times New Roman"/>
                <w:b/>
                <w:kern w:val="1"/>
                <w:sz w:val="24"/>
                <w:szCs w:val="24"/>
                <w:lang w:eastAsia="zh-CN"/>
              </w:rPr>
            </w:pPr>
            <w:r w:rsidRPr="00EF6850">
              <w:rPr>
                <w:rFonts w:ascii="Times New Roman" w:eastAsia="Times New Roman" w:hAnsi="Times New Roman" w:cs="Times New Roman"/>
                <w:b/>
                <w:kern w:val="1"/>
                <w:sz w:val="24"/>
                <w:szCs w:val="24"/>
                <w:lang w:eastAsia="zh-CN"/>
              </w:rPr>
              <w:lastRenderedPageBreak/>
              <w:t>Поставщик</w:t>
            </w:r>
          </w:p>
          <w:p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FA168C" w:rsidRPr="00EF6850" w:rsidRDefault="00FA168C" w:rsidP="00E558DF">
            <w:pPr>
              <w:widowControl w:val="0"/>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995E8C"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995E8C"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995E8C" w:rsidRPr="00EF6850" w:rsidRDefault="00995E8C" w:rsidP="00E558DF">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p w:rsidR="00FA168C" w:rsidRPr="00EF6850" w:rsidRDefault="00FA168C" w:rsidP="00382F75">
            <w:pPr>
              <w:suppressAutoHyphens/>
              <w:autoSpaceDE w:val="0"/>
              <w:spacing w:after="0" w:line="240" w:lineRule="auto"/>
              <w:textAlignment w:val="baseline"/>
              <w:rPr>
                <w:rFonts w:ascii="Times New Roman" w:eastAsia="Times New Roman" w:hAnsi="Times New Roman" w:cs="Times New Roman"/>
                <w:kern w:val="1"/>
                <w:sz w:val="24"/>
                <w:szCs w:val="24"/>
                <w:lang w:eastAsia="zh-CN"/>
              </w:rPr>
            </w:pPr>
          </w:p>
        </w:tc>
      </w:tr>
    </w:tbl>
    <w:p w:rsidR="00FA168C" w:rsidRPr="00EF6850" w:rsidRDefault="00FA168C" w:rsidP="00FA168C">
      <w:pPr>
        <w:widowControl w:val="0"/>
        <w:suppressAutoHyphens/>
        <w:autoSpaceDE w:val="0"/>
        <w:snapToGrid w:val="0"/>
        <w:spacing w:after="0" w:line="300" w:lineRule="auto"/>
        <w:jc w:val="right"/>
        <w:rPr>
          <w:rFonts w:ascii="Times New Roman" w:eastAsia="Times New Roman" w:hAnsi="Times New Roman"/>
          <w:sz w:val="24"/>
          <w:szCs w:val="24"/>
          <w:highlight w:val="yellow"/>
          <w:lang w:eastAsia="zh-CN"/>
        </w:rPr>
        <w:sectPr w:rsidR="00FA168C" w:rsidRPr="00EF6850" w:rsidSect="00E558DF">
          <w:footerReference w:type="default" r:id="rId17"/>
          <w:pgSz w:w="11906" w:h="16838" w:code="9"/>
          <w:pgMar w:top="851" w:right="567" w:bottom="851" w:left="1418" w:header="720" w:footer="709" w:gutter="0"/>
          <w:cols w:space="720"/>
          <w:titlePg/>
          <w:docGrid w:linePitch="360"/>
        </w:sectPr>
      </w:pPr>
    </w:p>
    <w:p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Приложение № 1</w:t>
      </w:r>
    </w:p>
    <w:p w:rsidR="007F2E88" w:rsidRDefault="007F2E88" w:rsidP="007F2E88">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 от _____ 2021 г.</w:t>
      </w:r>
    </w:p>
    <w:p w:rsidR="007F2E88" w:rsidRDefault="007F2E88" w:rsidP="007F2E88">
      <w:pPr>
        <w:spacing w:after="0" w:line="276" w:lineRule="auto"/>
        <w:jc w:val="center"/>
        <w:rPr>
          <w:rFonts w:ascii="Times New Roman" w:eastAsia="Times New Roman" w:hAnsi="Times New Roman" w:cs="Times New Roman"/>
          <w:b/>
          <w:sz w:val="24"/>
          <w:szCs w:val="24"/>
        </w:rPr>
      </w:pPr>
      <w:r w:rsidRPr="00BE540A">
        <w:rPr>
          <w:rFonts w:ascii="Times New Roman" w:eastAsia="Times New Roman" w:hAnsi="Times New Roman" w:cs="Times New Roman"/>
          <w:b/>
          <w:sz w:val="24"/>
          <w:szCs w:val="24"/>
        </w:rPr>
        <w:t>СПЕЦИФИКАЦИЯ</w:t>
      </w:r>
    </w:p>
    <w:p w:rsidR="007F05F9" w:rsidRDefault="007F05F9" w:rsidP="007F2E88">
      <w:pPr>
        <w:spacing w:after="0" w:line="276" w:lineRule="auto"/>
        <w:jc w:val="center"/>
        <w:rPr>
          <w:rFonts w:ascii="Times New Roman" w:eastAsia="Times New Roman" w:hAnsi="Times New Roman" w:cs="Times New Roman"/>
          <w:b/>
          <w:sz w:val="24"/>
          <w:szCs w:val="24"/>
        </w:rPr>
      </w:pPr>
    </w:p>
    <w:tbl>
      <w:tblPr>
        <w:tblW w:w="15446" w:type="dxa"/>
        <w:jc w:val="center"/>
        <w:tblLayout w:type="fixed"/>
        <w:tblLook w:val="0000"/>
      </w:tblPr>
      <w:tblGrid>
        <w:gridCol w:w="704"/>
        <w:gridCol w:w="3823"/>
        <w:gridCol w:w="2693"/>
        <w:gridCol w:w="1701"/>
        <w:gridCol w:w="1276"/>
        <w:gridCol w:w="1276"/>
        <w:gridCol w:w="1843"/>
        <w:gridCol w:w="2130"/>
      </w:tblGrid>
      <w:tr w:rsidR="007F05F9" w:rsidRPr="00616F80" w:rsidTr="001E4E18">
        <w:trPr>
          <w:trHeight w:val="1236"/>
          <w:jc w:val="center"/>
        </w:trPr>
        <w:tc>
          <w:tcPr>
            <w:tcW w:w="704" w:type="dxa"/>
            <w:tcBorders>
              <w:top w:val="single" w:sz="4" w:space="0" w:color="auto"/>
              <w:left w:val="single" w:sz="4" w:space="0" w:color="auto"/>
              <w:bottom w:val="single" w:sz="4" w:space="0" w:color="auto"/>
              <w:right w:val="single" w:sz="4" w:space="0" w:color="auto"/>
            </w:tcBorders>
            <w:vAlign w:val="center"/>
          </w:tcPr>
          <w:p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п/п</w:t>
            </w:r>
          </w:p>
        </w:tc>
        <w:tc>
          <w:tcPr>
            <w:tcW w:w="3823" w:type="dxa"/>
            <w:tcBorders>
              <w:top w:val="single" w:sz="4" w:space="0" w:color="auto"/>
              <w:left w:val="single" w:sz="4" w:space="0" w:color="auto"/>
              <w:bottom w:val="single" w:sz="4" w:space="0" w:color="auto"/>
              <w:right w:val="single" w:sz="4" w:space="0" w:color="auto"/>
            </w:tcBorders>
            <w:vAlign w:val="center"/>
          </w:tcPr>
          <w:p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xml:space="preserve">Наименование </w:t>
            </w:r>
            <w:r w:rsidR="001200A3">
              <w:rPr>
                <w:rFonts w:ascii="Times New Roman" w:eastAsia="Times New Roman" w:hAnsi="Times New Roman" w:cs="Times New Roman"/>
                <w:b/>
                <w:color w:val="000000"/>
                <w:sz w:val="20"/>
                <w:szCs w:val="20"/>
                <w:lang w:eastAsia="zh-CN"/>
              </w:rPr>
              <w:t>товара (</w:t>
            </w:r>
            <w:r w:rsidRPr="00CE6991">
              <w:rPr>
                <w:rFonts w:ascii="Times New Roman" w:eastAsia="Times New Roman" w:hAnsi="Times New Roman" w:cs="Times New Roman"/>
                <w:b/>
                <w:color w:val="000000"/>
                <w:sz w:val="20"/>
                <w:szCs w:val="20"/>
                <w:lang w:eastAsia="zh-CN"/>
              </w:rPr>
              <w:t>товарный знак, торговая марка</w:t>
            </w:r>
            <w:r w:rsidR="001200A3">
              <w:rPr>
                <w:rFonts w:ascii="Times New Roman" w:eastAsia="Times New Roman" w:hAnsi="Times New Roman" w:cs="Times New Roman"/>
                <w:b/>
                <w:color w:val="000000"/>
                <w:sz w:val="20"/>
                <w:szCs w:val="20"/>
                <w:lang w:eastAsia="zh-CN"/>
              </w:rPr>
              <w:t xml:space="preserve"> </w:t>
            </w:r>
            <w:r w:rsidR="001200A3" w:rsidRPr="001200A3">
              <w:rPr>
                <w:rFonts w:ascii="Times New Roman" w:eastAsia="Times New Roman" w:hAnsi="Times New Roman" w:cs="Times New Roman"/>
                <w:bCs/>
                <w:i/>
                <w:iCs/>
                <w:color w:val="000000"/>
                <w:sz w:val="20"/>
                <w:szCs w:val="20"/>
                <w:lang w:eastAsia="zh-CN"/>
              </w:rPr>
              <w:t>при наличии</w:t>
            </w:r>
            <w:r w:rsidR="001200A3">
              <w:rPr>
                <w:rFonts w:ascii="Times New Roman" w:eastAsia="Times New Roman" w:hAnsi="Times New Roman" w:cs="Times New Roman"/>
                <w:b/>
                <w:color w:val="000000"/>
                <w:sz w:val="20"/>
                <w:szCs w:val="20"/>
                <w:lang w:eastAsia="zh-CN"/>
              </w:rPr>
              <w:t>)</w:t>
            </w:r>
          </w:p>
        </w:tc>
        <w:tc>
          <w:tcPr>
            <w:tcW w:w="2693" w:type="dxa"/>
            <w:tcBorders>
              <w:top w:val="single" w:sz="4" w:space="0" w:color="auto"/>
              <w:left w:val="single" w:sz="4" w:space="0" w:color="auto"/>
              <w:bottom w:val="single" w:sz="4" w:space="0" w:color="000000"/>
              <w:right w:val="single" w:sz="4" w:space="0" w:color="auto"/>
            </w:tcBorders>
            <w:vAlign w:val="center"/>
          </w:tcPr>
          <w:p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 xml:space="preserve">Страна происхождения </w:t>
            </w:r>
          </w:p>
        </w:tc>
        <w:tc>
          <w:tcPr>
            <w:tcW w:w="1701" w:type="dxa"/>
            <w:tcBorders>
              <w:top w:val="single" w:sz="4" w:space="0" w:color="auto"/>
              <w:left w:val="single" w:sz="4" w:space="0" w:color="auto"/>
              <w:bottom w:val="single" w:sz="4" w:space="0" w:color="000000"/>
              <w:right w:val="single" w:sz="4" w:space="0" w:color="auto"/>
            </w:tcBorders>
            <w:vAlign w:val="center"/>
          </w:tcPr>
          <w:p w:rsidR="007F05F9" w:rsidRPr="00CE6991" w:rsidRDefault="007F05F9" w:rsidP="001E4E18">
            <w:pPr>
              <w:suppressAutoHyphens/>
              <w:spacing w:after="0" w:line="240" w:lineRule="auto"/>
              <w:jc w:val="center"/>
              <w:rPr>
                <w:rFonts w:ascii="Times New Roman" w:eastAsia="Times New Roman" w:hAnsi="Times New Roman" w:cs="Times New Roman"/>
                <w:b/>
                <w:color w:val="000000"/>
                <w:sz w:val="20"/>
                <w:szCs w:val="20"/>
                <w:lang w:eastAsia="zh-CN"/>
              </w:rPr>
            </w:pPr>
            <w:r w:rsidRPr="00CE6991">
              <w:rPr>
                <w:rFonts w:ascii="Times New Roman" w:eastAsia="Times New Roman" w:hAnsi="Times New Roman" w:cs="Times New Roman"/>
                <w:b/>
                <w:color w:val="000000"/>
                <w:sz w:val="20"/>
                <w:szCs w:val="20"/>
                <w:lang w:eastAsia="zh-CN"/>
              </w:rPr>
              <w:t>Год производства</w:t>
            </w:r>
          </w:p>
        </w:tc>
        <w:tc>
          <w:tcPr>
            <w:tcW w:w="1276" w:type="dxa"/>
            <w:tcBorders>
              <w:top w:val="single" w:sz="4" w:space="0" w:color="auto"/>
              <w:left w:val="single" w:sz="4" w:space="0" w:color="auto"/>
              <w:right w:val="single" w:sz="4" w:space="0" w:color="auto"/>
            </w:tcBorders>
            <w:vAlign w:val="center"/>
          </w:tcPr>
          <w:p w:rsidR="007F05F9" w:rsidRPr="00CE6991" w:rsidRDefault="007F05F9" w:rsidP="001E4E18">
            <w:pPr>
              <w:widowControl w:val="0"/>
              <w:suppressAutoHyphens/>
              <w:autoSpaceDE w:val="0"/>
              <w:spacing w:after="0" w:line="240" w:lineRule="auto"/>
              <w:ind w:hanging="248"/>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Ед. изм.</w:t>
            </w:r>
          </w:p>
        </w:tc>
        <w:tc>
          <w:tcPr>
            <w:tcW w:w="1276" w:type="dxa"/>
            <w:tcBorders>
              <w:top w:val="single" w:sz="4" w:space="0" w:color="auto"/>
              <w:left w:val="single" w:sz="4" w:space="0" w:color="auto"/>
              <w:right w:val="single" w:sz="4" w:space="0" w:color="auto"/>
            </w:tcBorders>
            <w:vAlign w:val="center"/>
          </w:tcPr>
          <w:p w:rsidR="007F05F9" w:rsidRPr="00CE6991" w:rsidRDefault="007F05F9" w:rsidP="001E4E18">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Кол-во</w:t>
            </w:r>
          </w:p>
        </w:tc>
        <w:tc>
          <w:tcPr>
            <w:tcW w:w="1843" w:type="dxa"/>
            <w:tcBorders>
              <w:top w:val="single" w:sz="4" w:space="0" w:color="auto"/>
              <w:left w:val="single" w:sz="4" w:space="0" w:color="auto"/>
              <w:right w:val="single" w:sz="4" w:space="0" w:color="auto"/>
            </w:tcBorders>
          </w:tcPr>
          <w:p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Цена за ед.,</w:t>
            </w:r>
          </w:p>
          <w:p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rsidR="007F05F9" w:rsidRPr="00CE6991" w:rsidRDefault="007F05F9" w:rsidP="001E4E18">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c>
          <w:tcPr>
            <w:tcW w:w="2130" w:type="dxa"/>
            <w:tcBorders>
              <w:top w:val="single" w:sz="4" w:space="0" w:color="auto"/>
              <w:left w:val="single" w:sz="4" w:space="0" w:color="auto"/>
              <w:right w:val="single" w:sz="4" w:space="0" w:color="auto"/>
            </w:tcBorders>
            <w:vAlign w:val="center"/>
          </w:tcPr>
          <w:p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Общая стоимость,</w:t>
            </w:r>
          </w:p>
          <w:p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с НДС или без НДС</w:t>
            </w:r>
          </w:p>
          <w:p w:rsidR="007F05F9" w:rsidRPr="00CE6991" w:rsidRDefault="007F05F9" w:rsidP="001E4E18">
            <w:pPr>
              <w:keepLines/>
              <w:tabs>
                <w:tab w:val="left" w:pos="663"/>
              </w:tabs>
              <w:snapToGrid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w:t>
            </w:r>
            <w:r w:rsidRPr="00CE6991">
              <w:rPr>
                <w:rFonts w:ascii="Times New Roman" w:eastAsia="Times New Roman" w:hAnsi="Times New Roman" w:cs="Times New Roman"/>
                <w:b/>
                <w:color w:val="FF0000"/>
                <w:sz w:val="20"/>
                <w:szCs w:val="20"/>
                <w:lang w:eastAsia="zh-CN"/>
              </w:rPr>
              <w:t>оставить нужное</w:t>
            </w:r>
            <w:r w:rsidRPr="00CE6991">
              <w:rPr>
                <w:rFonts w:ascii="Times New Roman" w:eastAsia="Times New Roman" w:hAnsi="Times New Roman" w:cs="Times New Roman"/>
                <w:b/>
                <w:sz w:val="20"/>
                <w:szCs w:val="20"/>
                <w:lang w:eastAsia="zh-CN"/>
              </w:rPr>
              <w:t>)</w:t>
            </w:r>
          </w:p>
          <w:p w:rsidR="007F05F9" w:rsidRPr="00CE6991" w:rsidRDefault="007F05F9" w:rsidP="001E4E18">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CE6991">
              <w:rPr>
                <w:rFonts w:ascii="Times New Roman" w:eastAsia="Times New Roman" w:hAnsi="Times New Roman" w:cs="Times New Roman"/>
                <w:b/>
                <w:sz w:val="20"/>
                <w:szCs w:val="20"/>
                <w:lang w:eastAsia="zh-CN"/>
              </w:rPr>
              <w:t>(руб.)</w:t>
            </w:r>
          </w:p>
        </w:tc>
      </w:tr>
      <w:tr w:rsidR="007F05F9" w:rsidRPr="00616F80" w:rsidTr="001E4E18">
        <w:trPr>
          <w:trHeight w:val="309"/>
          <w:jc w:val="center"/>
        </w:trPr>
        <w:tc>
          <w:tcPr>
            <w:tcW w:w="704" w:type="dxa"/>
            <w:tcBorders>
              <w:top w:val="single" w:sz="4" w:space="0" w:color="auto"/>
              <w:left w:val="single" w:sz="4" w:space="0" w:color="auto"/>
              <w:bottom w:val="single" w:sz="4" w:space="0" w:color="auto"/>
              <w:right w:val="single" w:sz="4" w:space="0" w:color="auto"/>
            </w:tcBorders>
            <w:vAlign w:val="center"/>
          </w:tcPr>
          <w:p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3823" w:type="dxa"/>
            <w:tcBorders>
              <w:top w:val="single" w:sz="4" w:space="0" w:color="auto"/>
              <w:left w:val="single" w:sz="4" w:space="0" w:color="auto"/>
              <w:bottom w:val="single" w:sz="4" w:space="0" w:color="auto"/>
              <w:right w:val="single" w:sz="4" w:space="0" w:color="auto"/>
            </w:tcBorders>
          </w:tcPr>
          <w:p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r>
              <w:rPr>
                <w:rFonts w:eastAsia="Times New Roman"/>
                <w:bCs/>
                <w:i/>
                <w:sz w:val="20"/>
              </w:rPr>
              <w:t>(Спецификация заполняется в соответствии с предложением участника закупки)</w:t>
            </w:r>
          </w:p>
        </w:tc>
        <w:tc>
          <w:tcPr>
            <w:tcW w:w="2693" w:type="dxa"/>
            <w:tcBorders>
              <w:top w:val="single" w:sz="4" w:space="0" w:color="auto"/>
              <w:left w:val="single" w:sz="4" w:space="0" w:color="auto"/>
              <w:bottom w:val="single" w:sz="4" w:space="0" w:color="auto"/>
              <w:right w:val="single" w:sz="4" w:space="0" w:color="auto"/>
            </w:tcBorders>
          </w:tcPr>
          <w:p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7F05F9" w:rsidRPr="00616F80" w:rsidTr="001E4E18">
        <w:trPr>
          <w:trHeight w:val="92"/>
          <w:jc w:val="center"/>
        </w:trPr>
        <w:tc>
          <w:tcPr>
            <w:tcW w:w="704" w:type="dxa"/>
            <w:tcBorders>
              <w:top w:val="single" w:sz="4" w:space="0" w:color="auto"/>
              <w:left w:val="single" w:sz="4" w:space="0" w:color="auto"/>
              <w:bottom w:val="single" w:sz="4" w:space="0" w:color="auto"/>
              <w:right w:val="single" w:sz="4" w:space="0" w:color="auto"/>
            </w:tcBorders>
            <w:vAlign w:val="center"/>
          </w:tcPr>
          <w:p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701" w:type="dxa"/>
            <w:tcBorders>
              <w:top w:val="single" w:sz="4" w:space="0" w:color="auto"/>
              <w:left w:val="single" w:sz="4" w:space="0" w:color="auto"/>
              <w:bottom w:val="single" w:sz="4" w:space="0" w:color="auto"/>
              <w:right w:val="single" w:sz="4" w:space="0" w:color="auto"/>
            </w:tcBorders>
          </w:tcPr>
          <w:p w:rsidR="007F05F9" w:rsidRPr="00616F80" w:rsidRDefault="007F05F9"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rsidR="007F05F9" w:rsidRPr="00616F80" w:rsidRDefault="007F05F9"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382F75" w:rsidRPr="00616F80" w:rsidTr="00D37A2A">
        <w:trPr>
          <w:trHeight w:val="141"/>
          <w:jc w:val="center"/>
        </w:trPr>
        <w:tc>
          <w:tcPr>
            <w:tcW w:w="704" w:type="dxa"/>
            <w:tcBorders>
              <w:top w:val="single" w:sz="4" w:space="0" w:color="auto"/>
              <w:left w:val="single" w:sz="4" w:space="0" w:color="auto"/>
              <w:bottom w:val="single" w:sz="4" w:space="0" w:color="auto"/>
              <w:right w:val="single" w:sz="4" w:space="0" w:color="auto"/>
            </w:tcBorders>
            <w:vAlign w:val="center"/>
          </w:tcPr>
          <w:p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rsidR="00382F75" w:rsidRPr="00616F80" w:rsidRDefault="00382F75" w:rsidP="00382F75">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2693" w:type="dxa"/>
            <w:tcBorders>
              <w:top w:val="single" w:sz="4" w:space="0" w:color="auto"/>
              <w:left w:val="single" w:sz="4" w:space="0" w:color="auto"/>
              <w:bottom w:val="single" w:sz="4" w:space="0" w:color="auto"/>
              <w:right w:val="single" w:sz="4" w:space="0" w:color="auto"/>
            </w:tcBorders>
            <w:vAlign w:val="center"/>
          </w:tcPr>
          <w:p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vAlign w:val="center"/>
          </w:tcPr>
          <w:p w:rsidR="00382F75"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p>
        </w:tc>
      </w:tr>
      <w:tr w:rsidR="00382F75" w:rsidRPr="00616F80" w:rsidTr="00D37A2A">
        <w:trPr>
          <w:trHeight w:val="47"/>
          <w:jc w:val="center"/>
        </w:trPr>
        <w:tc>
          <w:tcPr>
            <w:tcW w:w="704" w:type="dxa"/>
            <w:tcBorders>
              <w:top w:val="single" w:sz="4" w:space="0" w:color="auto"/>
              <w:left w:val="single" w:sz="4" w:space="0" w:color="auto"/>
              <w:bottom w:val="single" w:sz="4" w:space="0" w:color="auto"/>
              <w:right w:val="single" w:sz="4" w:space="0" w:color="auto"/>
            </w:tcBorders>
            <w:vAlign w:val="center"/>
          </w:tcPr>
          <w:p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rsidR="00382F75" w:rsidRPr="00616F80" w:rsidRDefault="00382F75" w:rsidP="00382F75">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2693" w:type="dxa"/>
            <w:tcBorders>
              <w:top w:val="single" w:sz="4" w:space="0" w:color="auto"/>
              <w:left w:val="single" w:sz="4" w:space="0" w:color="auto"/>
              <w:bottom w:val="single" w:sz="4" w:space="0" w:color="auto"/>
              <w:right w:val="single" w:sz="4" w:space="0" w:color="auto"/>
            </w:tcBorders>
            <w:vAlign w:val="center"/>
          </w:tcPr>
          <w:p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701" w:type="dxa"/>
            <w:tcBorders>
              <w:top w:val="single" w:sz="4" w:space="0" w:color="auto"/>
              <w:left w:val="single" w:sz="4" w:space="0" w:color="auto"/>
              <w:bottom w:val="single" w:sz="4" w:space="0" w:color="auto"/>
              <w:right w:val="single" w:sz="4" w:space="0" w:color="auto"/>
            </w:tcBorders>
            <w:vAlign w:val="center"/>
          </w:tcPr>
          <w:p w:rsidR="00382F75"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rsidR="00382F75" w:rsidRPr="00616F80" w:rsidRDefault="00382F75" w:rsidP="00382F75">
            <w:pPr>
              <w:widowControl w:val="0"/>
              <w:suppressAutoHyphens/>
              <w:autoSpaceDE w:val="0"/>
              <w:spacing w:after="0" w:line="240" w:lineRule="auto"/>
              <w:jc w:val="center"/>
              <w:rPr>
                <w:rFonts w:ascii="Times New Roman" w:eastAsia="Times New Roman" w:hAnsi="Times New Roman" w:cs="Times New Roman"/>
                <w:lang w:eastAsia="zh-CN"/>
              </w:rPr>
            </w:pPr>
          </w:p>
        </w:tc>
      </w:tr>
    </w:tbl>
    <w:p w:rsidR="007F05F9" w:rsidRDefault="007F05F9" w:rsidP="007F2E88">
      <w:pPr>
        <w:spacing w:after="0" w:line="276" w:lineRule="auto"/>
        <w:jc w:val="center"/>
        <w:rPr>
          <w:rFonts w:ascii="Times New Roman" w:eastAsia="Times New Roman" w:hAnsi="Times New Roman" w:cs="Times New Roman"/>
          <w:b/>
          <w:sz w:val="24"/>
          <w:szCs w:val="24"/>
        </w:rPr>
      </w:pPr>
    </w:p>
    <w:p w:rsidR="007F2E88" w:rsidRDefault="007F2E88" w:rsidP="007F2E8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Стоимость товара составляет ________________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xml:space="preserve">) рублей, ___ копеек, в том числе НДС (____ %) ______________ (сумма </w:t>
      </w:r>
      <w:r>
        <w:rPr>
          <w:rFonts w:ascii="Times New Roman" w:eastAsia="Times New Roman" w:hAnsi="Times New Roman" w:cs="Times New Roman"/>
          <w:i/>
          <w:iCs/>
          <w:sz w:val="24"/>
          <w:szCs w:val="24"/>
        </w:rPr>
        <w:t>прописью</w:t>
      </w:r>
      <w:r>
        <w:rPr>
          <w:rFonts w:ascii="Times New Roman" w:eastAsia="Times New Roman" w:hAnsi="Times New Roman" w:cs="Times New Roman"/>
          <w:sz w:val="24"/>
          <w:szCs w:val="24"/>
        </w:rPr>
        <w:t>) рублей ____ копеек., либо без НДС на основании ____________.</w:t>
      </w:r>
    </w:p>
    <w:p w:rsidR="007F2E88" w:rsidRDefault="007F2E88" w:rsidP="007F2E88">
      <w:pPr>
        <w:rPr>
          <w:rFonts w:ascii="Times New Roman" w:eastAsia="Times New Roman" w:hAnsi="Times New Roman" w:cs="Times New Roman"/>
          <w:sz w:val="24"/>
          <w:szCs w:val="24"/>
        </w:rPr>
      </w:pPr>
      <w:r>
        <w:rPr>
          <w:rFonts w:ascii="Times New Roman" w:eastAsia="Times New Roman" w:hAnsi="Times New Roman" w:cs="Times New Roman"/>
          <w:sz w:val="24"/>
          <w:szCs w:val="24"/>
        </w:rPr>
        <w:t>Товар является новым, не бывшим в эксплуатации, _______ года выпуска, свободный от прав третьих лиц, в том числе не состоящий под арестом, ограничением, обременением, не использовавшимся в качестве выставочного образца.</w:t>
      </w:r>
    </w:p>
    <w:tbl>
      <w:tblPr>
        <w:tblW w:w="15823" w:type="dxa"/>
        <w:tblLayout w:type="fixed"/>
        <w:tblLook w:val="0000"/>
      </w:tblPr>
      <w:tblGrid>
        <w:gridCol w:w="7812"/>
        <w:gridCol w:w="8011"/>
      </w:tblGrid>
      <w:tr w:rsidR="007F2E88" w:rsidTr="002633E9">
        <w:trPr>
          <w:trHeight w:val="149"/>
        </w:trPr>
        <w:tc>
          <w:tcPr>
            <w:tcW w:w="7812" w:type="dxa"/>
            <w:vAlign w:val="center"/>
          </w:tcPr>
          <w:p w:rsidR="007F2E88" w:rsidRDefault="007F2E88" w:rsidP="002633E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tc>
        <w:tc>
          <w:tcPr>
            <w:tcW w:w="8011" w:type="dxa"/>
            <w:vAlign w:val="center"/>
          </w:tcPr>
          <w:p w:rsidR="007F2E88" w:rsidRDefault="007F2E88" w:rsidP="002633E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Поставщик:</w:t>
            </w:r>
          </w:p>
        </w:tc>
      </w:tr>
    </w:tbl>
    <w:p w:rsidR="00FA168C" w:rsidRPr="00F75B70" w:rsidRDefault="00FA168C" w:rsidP="00FA168C">
      <w:pPr>
        <w:rPr>
          <w:rFonts w:ascii="Times New Roman" w:hAnsi="Times New Roman"/>
          <w:sz w:val="24"/>
          <w:szCs w:val="24"/>
        </w:rPr>
      </w:pPr>
    </w:p>
    <w:p w:rsidR="00FA168C" w:rsidRPr="00F75B70" w:rsidRDefault="00FA168C" w:rsidP="00FA168C">
      <w:pPr>
        <w:rPr>
          <w:rFonts w:ascii="Times New Roman" w:hAnsi="Times New Roman"/>
          <w:sz w:val="24"/>
          <w:szCs w:val="24"/>
        </w:rPr>
        <w:sectPr w:rsidR="00FA168C" w:rsidRPr="00F75B70" w:rsidSect="00E558DF">
          <w:footerReference w:type="even" r:id="rId18"/>
          <w:footerReference w:type="default" r:id="rId19"/>
          <w:footerReference w:type="first" r:id="rId20"/>
          <w:pgSz w:w="16838" w:h="11906" w:orient="landscape"/>
          <w:pgMar w:top="1276" w:right="1134" w:bottom="1418" w:left="1134" w:header="720" w:footer="709" w:gutter="0"/>
          <w:cols w:space="720"/>
          <w:titlePg/>
          <w:docGrid w:linePitch="360"/>
        </w:sectPr>
      </w:pPr>
    </w:p>
    <w:p w:rsidR="007F2E88" w:rsidRDefault="007F2E88" w:rsidP="007F2E88">
      <w:pPr>
        <w:snapToGrid w:val="0"/>
        <w:spacing w:line="30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0"/>
          <w:szCs w:val="20"/>
          <w:lang w:eastAsia="zh-CN"/>
        </w:rPr>
        <w:lastRenderedPageBreak/>
        <w:tab/>
      </w:r>
      <w:r>
        <w:rPr>
          <w:rFonts w:ascii="Times New Roman" w:eastAsia="Times New Roman" w:hAnsi="Times New Roman" w:cs="Times New Roman"/>
          <w:sz w:val="24"/>
          <w:szCs w:val="24"/>
          <w:lang w:eastAsia="zh-CN"/>
        </w:rPr>
        <w:t>Приложение № 2</w:t>
      </w:r>
    </w:p>
    <w:p w:rsidR="007F2E88" w:rsidRDefault="007F2E88" w:rsidP="007F2E88">
      <w:pPr>
        <w:widowControl w:val="0"/>
        <w:suppressAutoHyphens/>
        <w:autoSpaceDE w:val="0"/>
        <w:snapToGrid w:val="0"/>
        <w:spacing w:after="0" w:line="300" w:lineRule="auto"/>
        <w:ind w:firstLine="720"/>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к договору № _________ от _____ 2021 г.</w:t>
      </w:r>
    </w:p>
    <w:p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16"/>
          <w:szCs w:val="16"/>
          <w:lang w:eastAsia="zh-CN"/>
        </w:rPr>
      </w:pPr>
    </w:p>
    <w:p w:rsidR="007F2E88" w:rsidRDefault="007F2E88" w:rsidP="007F2E88">
      <w:pPr>
        <w:autoSpaceDE w:val="0"/>
        <w:spacing w:after="0" w:line="276"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ТЕХНИЧЕСКОЕ ЗАДАНИЕ</w:t>
      </w:r>
    </w:p>
    <w:p w:rsidR="007F2E88" w:rsidRPr="00C2764D"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r>
        <w:rPr>
          <w:rFonts w:ascii="Times New Roman" w:eastAsia="Calibri" w:hAnsi="Times New Roman" w:cs="Times New Roman"/>
          <w:b/>
          <w:sz w:val="24"/>
          <w:szCs w:val="24"/>
          <w:lang w:eastAsia="zh-CN"/>
        </w:rPr>
        <w:t xml:space="preserve">На </w:t>
      </w:r>
      <w:r w:rsidR="00DA00D6" w:rsidRPr="00DA00D6">
        <w:rPr>
          <w:rFonts w:ascii="Times New Roman" w:eastAsia="Calibri" w:hAnsi="Times New Roman" w:cs="Times New Roman"/>
          <w:b/>
          <w:sz w:val="24"/>
          <w:szCs w:val="24"/>
          <w:lang w:eastAsia="zh-CN"/>
        </w:rPr>
        <w:t>поставку</w:t>
      </w:r>
      <w:r w:rsidR="00382F75" w:rsidRPr="002620A7">
        <w:rPr>
          <w:rFonts w:ascii="Times New Roman" w:hAnsi="Times New Roman" w:cs="Times New Roman"/>
          <w:b/>
          <w:bCs/>
          <w:color w:val="000000"/>
          <w:sz w:val="24"/>
          <w:szCs w:val="24"/>
        </w:rPr>
        <w:t xml:space="preserve"> </w:t>
      </w:r>
      <w:r w:rsidR="00723372" w:rsidRPr="00723372">
        <w:rPr>
          <w:rFonts w:ascii="Times New Roman" w:hAnsi="Times New Roman" w:cs="Times New Roman"/>
          <w:b/>
          <w:bCs/>
          <w:color w:val="000000"/>
          <w:sz w:val="24"/>
          <w:szCs w:val="24"/>
        </w:rPr>
        <w:t>луковиц тюльпанов</w:t>
      </w:r>
    </w:p>
    <w:p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rsidR="007F2E88" w:rsidRDefault="007F2E88" w:rsidP="007F2E88">
      <w:pPr>
        <w:widowControl w:val="0"/>
        <w:suppressAutoHyphens/>
        <w:autoSpaceDE w:val="0"/>
        <w:spacing w:after="0" w:line="240" w:lineRule="auto"/>
        <w:jc w:val="center"/>
        <w:rPr>
          <w:rFonts w:ascii="Times New Roman" w:eastAsia="Calibri" w:hAnsi="Times New Roman" w:cs="Times New Roman"/>
          <w:color w:val="1F497D"/>
          <w:sz w:val="24"/>
          <w:szCs w:val="24"/>
          <w:lang w:eastAsia="zh-CN"/>
        </w:rPr>
      </w:pPr>
      <w:r>
        <w:rPr>
          <w:rFonts w:ascii="Times New Roman" w:eastAsia="Calibri" w:hAnsi="Times New Roman" w:cs="Times New Roman"/>
          <w:color w:val="1F497D"/>
          <w:sz w:val="24"/>
          <w:szCs w:val="24"/>
          <w:lang w:eastAsia="zh-CN"/>
        </w:rPr>
        <w:t>(заполняется в соответствии с Приложением № 1 к Извещению на запрос котировок и коммерческим предложением победителя закупки)</w:t>
      </w:r>
    </w:p>
    <w:p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rsidR="007F2E88" w:rsidRDefault="007F2E88" w:rsidP="007F2E88">
      <w:pPr>
        <w:widowControl w:val="0"/>
        <w:suppressAutoHyphens/>
        <w:autoSpaceDE w:val="0"/>
        <w:spacing w:after="0" w:line="240" w:lineRule="auto"/>
        <w:jc w:val="center"/>
        <w:rPr>
          <w:rFonts w:ascii="Times New Roman" w:eastAsia="Calibri" w:hAnsi="Times New Roman" w:cs="Times New Roman"/>
          <w:b/>
          <w:sz w:val="24"/>
          <w:szCs w:val="24"/>
          <w:lang w:eastAsia="zh-CN"/>
        </w:rPr>
      </w:pPr>
    </w:p>
    <w:p w:rsidR="007F2E88" w:rsidRDefault="007F2E88" w:rsidP="007F2E88">
      <w:pPr>
        <w:widowControl w:val="0"/>
        <w:tabs>
          <w:tab w:val="left" w:pos="3840"/>
        </w:tabs>
        <w:suppressAutoHyphens/>
        <w:autoSpaceDE w:val="0"/>
        <w:snapToGrid w:val="0"/>
        <w:spacing w:after="0" w:line="300" w:lineRule="auto"/>
        <w:rPr>
          <w:rFonts w:ascii="Times New Roman" w:eastAsia="Times New Roman" w:hAnsi="Times New Roman" w:cs="Times New Roman"/>
          <w:sz w:val="20"/>
          <w:szCs w:val="20"/>
          <w:lang w:eastAsia="zh-CN"/>
        </w:rPr>
      </w:pPr>
    </w:p>
    <w:p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p>
    <w:p w:rsidR="007F2E88" w:rsidRDefault="007F2E88"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rsidR="007F2E88" w:rsidRDefault="007F2E88"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rsidR="00E21562" w:rsidRDefault="00E21562"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rsidR="007F2E88" w:rsidRDefault="007F2E88" w:rsidP="007F2E88">
      <w:pPr>
        <w:widowControl w:val="0"/>
        <w:suppressAutoHyphens/>
        <w:autoSpaceDE w:val="0"/>
        <w:snapToGrid w:val="0"/>
        <w:spacing w:after="0" w:line="300" w:lineRule="auto"/>
        <w:rPr>
          <w:rFonts w:ascii="Times New Roman" w:eastAsia="Times New Roman" w:hAnsi="Times New Roman" w:cs="Times New Roman"/>
          <w:sz w:val="20"/>
          <w:szCs w:val="20"/>
          <w:lang w:eastAsia="zh-CN"/>
        </w:rPr>
      </w:pPr>
    </w:p>
    <w:p w:rsidR="007F2E88" w:rsidRDefault="007F2E88" w:rsidP="007F2E88">
      <w:pPr>
        <w:widowControl w:val="0"/>
        <w:suppressAutoHyphens/>
        <w:autoSpaceDE w:val="0"/>
        <w:snapToGrid w:val="0"/>
        <w:spacing w:after="0" w:line="30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lastRenderedPageBreak/>
        <w:t>Приложение № 3</w:t>
      </w:r>
    </w:p>
    <w:p w:rsidR="007F2E88" w:rsidRDefault="007F2E88" w:rsidP="007F2E88">
      <w:pPr>
        <w:widowControl w:val="0"/>
        <w:suppressAutoHyphens/>
        <w:autoSpaceDE w:val="0"/>
        <w:snapToGrid w:val="0"/>
        <w:spacing w:after="0" w:line="300" w:lineRule="auto"/>
        <w:ind w:firstLine="720"/>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 договору № _____________________ от _____ 2021 г.</w:t>
      </w:r>
    </w:p>
    <w:p w:rsidR="007F2E88" w:rsidRDefault="007F2E88" w:rsidP="007F2E88">
      <w:pPr>
        <w:widowControl w:val="0"/>
        <w:suppressAutoHyphens/>
        <w:autoSpaceDE w:val="0"/>
        <w:snapToGrid w:val="0"/>
        <w:spacing w:after="0" w:line="240" w:lineRule="auto"/>
        <w:ind w:firstLine="720"/>
        <w:jc w:val="right"/>
        <w:rPr>
          <w:rFonts w:ascii="Times New Roman" w:eastAsia="Times New Roman" w:hAnsi="Times New Roman" w:cs="Times New Roman"/>
          <w:b/>
          <w:snapToGrid w:val="0"/>
          <w:sz w:val="24"/>
          <w:szCs w:val="24"/>
          <w:lang w:eastAsia="zh-CN"/>
        </w:rPr>
      </w:pPr>
    </w:p>
    <w:p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ФОРМА</w:t>
      </w:r>
    </w:p>
    <w:p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Акт</w:t>
      </w:r>
    </w:p>
    <w:p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приема-передачи</w:t>
      </w:r>
    </w:p>
    <w:p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к договору от ____________20___ года № ____</w:t>
      </w:r>
    </w:p>
    <w:p w:rsidR="007F2E88" w:rsidRDefault="007F2E88" w:rsidP="007F2E88">
      <w:pPr>
        <w:widowControl w:val="0"/>
        <w:suppressAutoHyphens/>
        <w:autoSpaceDE w:val="0"/>
        <w:snapToGrid w:val="0"/>
        <w:spacing w:after="0" w:line="240" w:lineRule="auto"/>
        <w:ind w:firstLine="720"/>
        <w:jc w:val="center"/>
        <w:rPr>
          <w:rFonts w:ascii="Times New Roman" w:eastAsia="Times New Roman" w:hAnsi="Times New Roman" w:cs="Times New Roman"/>
          <w:snapToGrid w:val="0"/>
          <w:sz w:val="24"/>
          <w:szCs w:val="24"/>
          <w:lang w:eastAsia="zh-CN"/>
        </w:rPr>
      </w:pPr>
    </w:p>
    <w:p w:rsidR="007F2E88" w:rsidRDefault="007F2E88" w:rsidP="007F2E88">
      <w:pPr>
        <w:widowControl w:val="0"/>
        <w:suppressAutoHyphens/>
        <w:autoSpaceDE w:val="0"/>
        <w:snapToGrid w:val="0"/>
        <w:spacing w:after="0" w:line="240" w:lineRule="auto"/>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г. Ялта                                                                                                    «____» _______ 20__ год</w:t>
      </w:r>
    </w:p>
    <w:p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napToGrid w:val="0"/>
          <w:sz w:val="24"/>
          <w:szCs w:val="24"/>
          <w:lang w:eastAsia="zh-CN"/>
        </w:rPr>
      </w:pPr>
    </w:p>
    <w:p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proofErr w:type="gramStart"/>
      <w:r>
        <w:rPr>
          <w:rFonts w:ascii="Times New Roman" w:eastAsia="Times New Roman" w:hAnsi="Times New Roman" w:cs="Times New Roman"/>
          <w:sz w:val="24"/>
          <w:szCs w:val="24"/>
          <w:lang w:eastAsia="zh-CN"/>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w:t>
      </w:r>
      <w:proofErr w:type="gramEnd"/>
      <w:r>
        <w:rPr>
          <w:rFonts w:ascii="Times New Roman" w:eastAsia="Times New Roman" w:hAnsi="Times New Roman" w:cs="Times New Roman"/>
          <w:sz w:val="24"/>
          <w:szCs w:val="24"/>
          <w:lang w:eastAsia="zh-CN"/>
        </w:rPr>
        <w:t xml:space="preserve"> </w:t>
      </w:r>
      <w:proofErr w:type="gramStart"/>
      <w:r>
        <w:rPr>
          <w:rFonts w:ascii="Times New Roman" w:eastAsia="Times New Roman" w:hAnsi="Times New Roman" w:cs="Times New Roman"/>
          <w:sz w:val="24"/>
          <w:szCs w:val="24"/>
          <w:lang w:eastAsia="zh-CN"/>
        </w:rPr>
        <w:t>ФГБУН «НБС-ННЦ»), именуемое в дальнейшем «ЗАКАЗЧИК», в</w:t>
      </w:r>
      <w:r w:rsidR="00382F75" w:rsidRPr="00EF6850">
        <w:rPr>
          <w:rFonts w:ascii="Times New Roman" w:eastAsia="Times New Roman" w:hAnsi="Times New Roman" w:cs="Times New Roman"/>
          <w:bCs/>
          <w:sz w:val="24"/>
          <w:szCs w:val="24"/>
          <w:lang w:eastAsia="zh-CN"/>
        </w:rPr>
        <w:t xml:space="preserve"> лице </w:t>
      </w:r>
      <w:r w:rsidR="00693AA3" w:rsidRPr="00EF6850">
        <w:rPr>
          <w:rFonts w:ascii="Times New Roman" w:eastAsia="Times New Roman" w:hAnsi="Times New Roman" w:cs="Times New Roman"/>
          <w:bCs/>
          <w:sz w:val="24"/>
          <w:szCs w:val="24"/>
          <w:lang w:eastAsia="zh-CN"/>
        </w:rPr>
        <w:t>директора Плугатар</w:t>
      </w:r>
      <w:r w:rsidR="00693AA3">
        <w:rPr>
          <w:rFonts w:ascii="Times New Roman" w:eastAsia="Times New Roman" w:hAnsi="Times New Roman" w:cs="Times New Roman"/>
          <w:bCs/>
          <w:sz w:val="24"/>
          <w:szCs w:val="24"/>
          <w:lang w:eastAsia="zh-CN"/>
        </w:rPr>
        <w:t>я</w:t>
      </w:r>
      <w:r w:rsidR="00693AA3" w:rsidRPr="00EF6850">
        <w:rPr>
          <w:rFonts w:ascii="Times New Roman" w:eastAsia="Times New Roman" w:hAnsi="Times New Roman" w:cs="Times New Roman"/>
          <w:bCs/>
          <w:sz w:val="24"/>
          <w:szCs w:val="24"/>
          <w:lang w:eastAsia="zh-CN"/>
        </w:rPr>
        <w:t xml:space="preserve"> Юрия Владимировича, действующего на основании</w:t>
      </w:r>
      <w:r w:rsidR="00693AA3">
        <w:rPr>
          <w:rFonts w:ascii="Times New Roman" w:eastAsia="Times New Roman" w:hAnsi="Times New Roman" w:cs="Times New Roman"/>
          <w:bCs/>
          <w:sz w:val="24"/>
          <w:szCs w:val="24"/>
          <w:lang w:eastAsia="zh-CN"/>
        </w:rPr>
        <w:t xml:space="preserve"> Устава</w:t>
      </w:r>
      <w:r>
        <w:rPr>
          <w:rFonts w:ascii="Times New Roman" w:eastAsia="Times New Roman" w:hAnsi="Times New Roman" w:cs="Times New Roman"/>
          <w:sz w:val="24"/>
          <w:szCs w:val="24"/>
          <w:lang w:eastAsia="zh-CN"/>
        </w:rPr>
        <w:t>, с одной стороны, и _________________________, именуемое в дальнейшем «ПОСТАВЩИК», в лице ______________________________, действующей (его) на основании ___________, с другой стороны, далее именуемые Стороны, составили настоящий акт о нижеследующем:</w:t>
      </w:r>
      <w:proofErr w:type="gramEnd"/>
    </w:p>
    <w:p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p>
    <w:p w:rsidR="007F2E88" w:rsidRDefault="007F2E88" w:rsidP="002E043D">
      <w:pPr>
        <w:numPr>
          <w:ilvl w:val="0"/>
          <w:numId w:val="16"/>
        </w:numPr>
        <w:tabs>
          <w:tab w:val="left" w:pos="284"/>
        </w:tabs>
        <w:snapToGrid w:val="0"/>
        <w:jc w:val="both"/>
        <w:rPr>
          <w:rFonts w:ascii="Times New Roman" w:eastAsia="Times New Roman" w:hAnsi="Times New Roman" w:cs="Times New Roman"/>
          <w:snapToGrid w:val="0"/>
          <w:sz w:val="24"/>
          <w:szCs w:val="24"/>
          <w:lang w:eastAsia="zh-CN"/>
        </w:rPr>
      </w:pPr>
      <w:r>
        <w:rPr>
          <w:rFonts w:ascii="Times New Roman" w:eastAsia="Times New Roman" w:hAnsi="Times New Roman" w:cs="Times New Roman"/>
          <w:snapToGrid w:val="0"/>
          <w:sz w:val="24"/>
          <w:szCs w:val="24"/>
          <w:lang w:eastAsia="zh-CN"/>
        </w:rPr>
        <w:t>Заказчик принял у Поставщика следующий товар в соответствии со Спецификацией по договору от ______2021 года № __________________</w:t>
      </w:r>
    </w:p>
    <w:p w:rsidR="007F2E88" w:rsidRDefault="007F2E88" w:rsidP="007F2E88">
      <w:pPr>
        <w:widowControl w:val="0"/>
        <w:tabs>
          <w:tab w:val="left" w:pos="90"/>
        </w:tabs>
        <w:suppressAutoHyphens/>
        <w:autoSpaceDE w:val="0"/>
        <w:snapToGrid w:val="0"/>
        <w:spacing w:after="0" w:line="240" w:lineRule="auto"/>
        <w:ind w:left="1070" w:firstLine="720"/>
        <w:jc w:val="both"/>
        <w:rPr>
          <w:rFonts w:ascii="Times New Roman" w:eastAsia="Times New Roman" w:hAnsi="Times New Roman" w:cs="Times New Roman"/>
          <w:sz w:val="24"/>
          <w:szCs w:val="24"/>
          <w:lang w:eastAsia="zh-CN"/>
        </w:rPr>
      </w:pPr>
    </w:p>
    <w:tbl>
      <w:tblPr>
        <w:tblW w:w="10044" w:type="dxa"/>
        <w:tblInd w:w="-34" w:type="dxa"/>
        <w:tblLayout w:type="fixed"/>
        <w:tblLook w:val="04A0"/>
      </w:tblPr>
      <w:tblGrid>
        <w:gridCol w:w="568"/>
        <w:gridCol w:w="1871"/>
        <w:gridCol w:w="1672"/>
        <w:gridCol w:w="1418"/>
        <w:gridCol w:w="1418"/>
        <w:gridCol w:w="850"/>
        <w:gridCol w:w="1134"/>
        <w:gridCol w:w="8"/>
        <w:gridCol w:w="1097"/>
        <w:gridCol w:w="8"/>
      </w:tblGrid>
      <w:tr w:rsidR="00382F75" w:rsidTr="001200A3">
        <w:trPr>
          <w:gridAfter w:val="1"/>
          <w:wAfter w:w="8" w:type="dxa"/>
          <w:trHeight w:val="615"/>
        </w:trPr>
        <w:tc>
          <w:tcPr>
            <w:tcW w:w="568" w:type="dxa"/>
            <w:tcBorders>
              <w:top w:val="single" w:sz="4" w:space="0" w:color="auto"/>
              <w:left w:val="single" w:sz="4" w:space="0" w:color="auto"/>
              <w:bottom w:val="single" w:sz="4" w:space="0" w:color="auto"/>
              <w:right w:val="nil"/>
            </w:tcBorders>
          </w:tcPr>
          <w:p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 п/п</w:t>
            </w:r>
          </w:p>
        </w:tc>
        <w:tc>
          <w:tcPr>
            <w:tcW w:w="1871" w:type="dxa"/>
            <w:tcBorders>
              <w:top w:val="single" w:sz="4" w:space="0" w:color="auto"/>
              <w:left w:val="single" w:sz="4" w:space="0" w:color="auto"/>
              <w:bottom w:val="single" w:sz="4" w:space="0" w:color="auto"/>
              <w:right w:val="nil"/>
            </w:tcBorders>
          </w:tcPr>
          <w:p w:rsidR="00382F75" w:rsidRPr="001200A3" w:rsidRDefault="001200A3" w:rsidP="002633E9">
            <w:pPr>
              <w:widowControl w:val="0"/>
              <w:suppressAutoHyphens/>
              <w:autoSpaceDE w:val="0"/>
              <w:snapToGrid w:val="0"/>
              <w:spacing w:after="0" w:line="240" w:lineRule="auto"/>
              <w:ind w:firstLine="44"/>
              <w:jc w:val="both"/>
              <w:rPr>
                <w:rFonts w:ascii="Times New Roman" w:eastAsia="Times New Roman" w:hAnsi="Times New Roman" w:cs="Times New Roman"/>
                <w:bCs/>
                <w:color w:val="000000"/>
                <w:sz w:val="20"/>
                <w:szCs w:val="20"/>
                <w:lang w:eastAsia="zh-CN"/>
              </w:rPr>
            </w:pPr>
            <w:r w:rsidRPr="001200A3">
              <w:rPr>
                <w:rFonts w:ascii="Times New Roman" w:eastAsia="Times New Roman" w:hAnsi="Times New Roman" w:cs="Times New Roman"/>
                <w:bCs/>
                <w:color w:val="000000"/>
                <w:sz w:val="20"/>
                <w:szCs w:val="20"/>
                <w:lang w:eastAsia="zh-CN"/>
              </w:rPr>
              <w:t xml:space="preserve">Наименование товара (товарный знак, торговая марка </w:t>
            </w:r>
            <w:r w:rsidRPr="001200A3">
              <w:rPr>
                <w:rFonts w:ascii="Times New Roman" w:eastAsia="Times New Roman" w:hAnsi="Times New Roman" w:cs="Times New Roman"/>
                <w:bCs/>
                <w:i/>
                <w:iCs/>
                <w:color w:val="000000"/>
                <w:sz w:val="20"/>
                <w:szCs w:val="20"/>
                <w:lang w:eastAsia="zh-CN"/>
              </w:rPr>
              <w:t>при наличии</w:t>
            </w:r>
            <w:r w:rsidRPr="001200A3">
              <w:rPr>
                <w:rFonts w:ascii="Times New Roman" w:eastAsia="Times New Roman" w:hAnsi="Times New Roman" w:cs="Times New Roman"/>
                <w:bCs/>
                <w:color w:val="000000"/>
                <w:sz w:val="20"/>
                <w:szCs w:val="20"/>
                <w:lang w:eastAsia="zh-CN"/>
              </w:rPr>
              <w:t>)</w:t>
            </w:r>
          </w:p>
        </w:tc>
        <w:tc>
          <w:tcPr>
            <w:tcW w:w="1672" w:type="dxa"/>
            <w:tcBorders>
              <w:top w:val="single" w:sz="4" w:space="0" w:color="auto"/>
              <w:left w:val="single" w:sz="4" w:space="0" w:color="auto"/>
              <w:bottom w:val="single" w:sz="4" w:space="0" w:color="auto"/>
              <w:right w:val="single" w:sz="4" w:space="0" w:color="auto"/>
            </w:tcBorders>
          </w:tcPr>
          <w:p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Страна происхождения</w:t>
            </w:r>
          </w:p>
        </w:tc>
        <w:tc>
          <w:tcPr>
            <w:tcW w:w="1418" w:type="dxa"/>
            <w:tcBorders>
              <w:top w:val="single" w:sz="4" w:space="0" w:color="auto"/>
              <w:left w:val="single" w:sz="4" w:space="0" w:color="auto"/>
              <w:bottom w:val="single" w:sz="4" w:space="0" w:color="auto"/>
              <w:right w:val="single" w:sz="4" w:space="0" w:color="auto"/>
            </w:tcBorders>
          </w:tcPr>
          <w:p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bCs/>
                <w:color w:val="000000"/>
                <w:sz w:val="20"/>
                <w:szCs w:val="20"/>
                <w:lang w:eastAsia="zh-CN"/>
              </w:rPr>
            </w:pPr>
            <w:r w:rsidRPr="001200A3">
              <w:rPr>
                <w:rFonts w:ascii="Times New Roman" w:eastAsia="Times New Roman" w:hAnsi="Times New Roman" w:cs="Times New Roman"/>
                <w:bCs/>
                <w:color w:val="000000"/>
                <w:sz w:val="20"/>
                <w:szCs w:val="20"/>
                <w:lang w:eastAsia="zh-CN"/>
              </w:rPr>
              <w:t>Год производства</w:t>
            </w:r>
          </w:p>
        </w:tc>
        <w:tc>
          <w:tcPr>
            <w:tcW w:w="1418" w:type="dxa"/>
            <w:tcBorders>
              <w:top w:val="single" w:sz="4" w:space="0" w:color="auto"/>
              <w:left w:val="single" w:sz="4" w:space="0" w:color="auto"/>
              <w:bottom w:val="single" w:sz="4" w:space="0" w:color="auto"/>
              <w:right w:val="nil"/>
            </w:tcBorders>
          </w:tcPr>
          <w:p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Единица измерения</w:t>
            </w:r>
          </w:p>
        </w:tc>
        <w:tc>
          <w:tcPr>
            <w:tcW w:w="850" w:type="dxa"/>
            <w:tcBorders>
              <w:top w:val="single" w:sz="4" w:space="0" w:color="auto"/>
              <w:left w:val="single" w:sz="4" w:space="0" w:color="auto"/>
              <w:bottom w:val="single" w:sz="4" w:space="0" w:color="auto"/>
              <w:right w:val="single" w:sz="4" w:space="0" w:color="auto"/>
            </w:tcBorders>
          </w:tcPr>
          <w:p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Кол-во</w:t>
            </w:r>
          </w:p>
        </w:tc>
        <w:tc>
          <w:tcPr>
            <w:tcW w:w="1134" w:type="dxa"/>
            <w:tcBorders>
              <w:top w:val="single" w:sz="4" w:space="0" w:color="auto"/>
              <w:left w:val="single" w:sz="4" w:space="0" w:color="auto"/>
              <w:bottom w:val="single" w:sz="4" w:space="0" w:color="auto"/>
              <w:right w:val="single" w:sz="4" w:space="0" w:color="auto"/>
            </w:tcBorders>
          </w:tcPr>
          <w:p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Цена за единицу, руб.</w:t>
            </w:r>
          </w:p>
          <w:p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p>
        </w:tc>
        <w:tc>
          <w:tcPr>
            <w:tcW w:w="1105" w:type="dxa"/>
            <w:gridSpan w:val="2"/>
            <w:tcBorders>
              <w:top w:val="single" w:sz="4" w:space="0" w:color="auto"/>
              <w:left w:val="single" w:sz="4" w:space="0" w:color="auto"/>
              <w:bottom w:val="single" w:sz="4" w:space="0" w:color="auto"/>
              <w:right w:val="single" w:sz="4" w:space="0" w:color="auto"/>
            </w:tcBorders>
          </w:tcPr>
          <w:p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r w:rsidRPr="001200A3">
              <w:rPr>
                <w:rFonts w:ascii="Times New Roman" w:eastAsia="Times New Roman" w:hAnsi="Times New Roman" w:cs="Times New Roman"/>
                <w:color w:val="000000"/>
                <w:sz w:val="20"/>
                <w:szCs w:val="20"/>
                <w:lang w:eastAsia="zh-CN"/>
              </w:rPr>
              <w:t>Общая стоимость в руб.</w:t>
            </w:r>
          </w:p>
          <w:p w:rsidR="00382F75" w:rsidRPr="001200A3" w:rsidRDefault="00382F75" w:rsidP="002633E9">
            <w:pPr>
              <w:widowControl w:val="0"/>
              <w:suppressAutoHyphens/>
              <w:autoSpaceDE w:val="0"/>
              <w:snapToGrid w:val="0"/>
              <w:spacing w:after="0" w:line="240" w:lineRule="auto"/>
              <w:ind w:firstLine="44"/>
              <w:jc w:val="both"/>
              <w:rPr>
                <w:rFonts w:ascii="Times New Roman" w:eastAsia="Times New Roman" w:hAnsi="Times New Roman" w:cs="Times New Roman"/>
                <w:color w:val="000000"/>
                <w:sz w:val="20"/>
                <w:szCs w:val="20"/>
                <w:lang w:eastAsia="zh-CN"/>
              </w:rPr>
            </w:pPr>
          </w:p>
        </w:tc>
      </w:tr>
      <w:tr w:rsidR="00382F75" w:rsidTr="001200A3">
        <w:trPr>
          <w:gridAfter w:val="1"/>
          <w:wAfter w:w="8" w:type="dxa"/>
          <w:trHeight w:val="833"/>
        </w:trPr>
        <w:tc>
          <w:tcPr>
            <w:tcW w:w="568" w:type="dxa"/>
            <w:tcBorders>
              <w:top w:val="single" w:sz="4" w:space="0" w:color="auto"/>
              <w:left w:val="single" w:sz="4" w:space="0" w:color="auto"/>
              <w:bottom w:val="single" w:sz="4" w:space="0" w:color="auto"/>
              <w:right w:val="single" w:sz="4" w:space="0" w:color="auto"/>
            </w:tcBorders>
            <w:noWrap/>
            <w:vAlign w:val="center"/>
          </w:tcPr>
          <w:p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871" w:type="dxa"/>
            <w:tcBorders>
              <w:top w:val="single" w:sz="4" w:space="0" w:color="auto"/>
              <w:left w:val="single" w:sz="4" w:space="0" w:color="auto"/>
              <w:bottom w:val="single" w:sz="4" w:space="0" w:color="auto"/>
              <w:right w:val="single" w:sz="4" w:space="0" w:color="auto"/>
            </w:tcBorders>
          </w:tcPr>
          <w:p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672" w:type="dxa"/>
            <w:tcBorders>
              <w:top w:val="single" w:sz="4" w:space="0" w:color="auto"/>
              <w:left w:val="single" w:sz="4" w:space="0" w:color="auto"/>
              <w:bottom w:val="single" w:sz="4" w:space="0" w:color="auto"/>
              <w:right w:val="single" w:sz="4" w:space="0" w:color="auto"/>
            </w:tcBorders>
          </w:tcPr>
          <w:p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tcPr>
          <w:p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418" w:type="dxa"/>
            <w:tcBorders>
              <w:top w:val="single" w:sz="4" w:space="0" w:color="auto"/>
              <w:left w:val="single" w:sz="4" w:space="0" w:color="auto"/>
              <w:bottom w:val="single" w:sz="4" w:space="0" w:color="auto"/>
              <w:right w:val="single" w:sz="4" w:space="0" w:color="auto"/>
            </w:tcBorders>
            <w:noWrap/>
          </w:tcPr>
          <w:p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850" w:type="dxa"/>
            <w:tcBorders>
              <w:top w:val="single" w:sz="4" w:space="0" w:color="auto"/>
              <w:left w:val="single" w:sz="4" w:space="0" w:color="auto"/>
              <w:bottom w:val="single" w:sz="4" w:space="0" w:color="auto"/>
              <w:right w:val="single" w:sz="4" w:space="0" w:color="auto"/>
            </w:tcBorders>
          </w:tcPr>
          <w:p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tcPr>
          <w:p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c>
          <w:tcPr>
            <w:tcW w:w="1105" w:type="dxa"/>
            <w:gridSpan w:val="2"/>
            <w:tcBorders>
              <w:top w:val="single" w:sz="4" w:space="0" w:color="auto"/>
              <w:left w:val="single" w:sz="4" w:space="0" w:color="auto"/>
              <w:bottom w:val="single" w:sz="4" w:space="0" w:color="auto"/>
              <w:right w:val="single" w:sz="4" w:space="0" w:color="auto"/>
            </w:tcBorders>
          </w:tcPr>
          <w:p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color w:val="000000"/>
                <w:sz w:val="24"/>
                <w:szCs w:val="24"/>
                <w:lang w:eastAsia="zh-CN"/>
              </w:rPr>
            </w:pPr>
          </w:p>
        </w:tc>
      </w:tr>
      <w:tr w:rsidR="00382F75" w:rsidTr="001200A3">
        <w:trPr>
          <w:trHeight w:val="269"/>
        </w:trPr>
        <w:tc>
          <w:tcPr>
            <w:tcW w:w="568" w:type="dxa"/>
            <w:tcBorders>
              <w:top w:val="single" w:sz="4" w:space="0" w:color="auto"/>
              <w:left w:val="single" w:sz="4" w:space="0" w:color="auto"/>
              <w:bottom w:val="single" w:sz="4" w:space="0" w:color="auto"/>
              <w:right w:val="single" w:sz="4" w:space="0" w:color="auto"/>
            </w:tcBorders>
          </w:tcPr>
          <w:p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p>
        </w:tc>
        <w:tc>
          <w:tcPr>
            <w:tcW w:w="8371" w:type="dxa"/>
            <w:gridSpan w:val="7"/>
            <w:tcBorders>
              <w:top w:val="single" w:sz="4" w:space="0" w:color="auto"/>
              <w:left w:val="single" w:sz="4" w:space="0" w:color="auto"/>
              <w:bottom w:val="single" w:sz="4" w:space="0" w:color="auto"/>
              <w:right w:val="single" w:sz="4" w:space="0" w:color="auto"/>
            </w:tcBorders>
          </w:tcPr>
          <w:p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ИТОГО:</w:t>
            </w:r>
          </w:p>
          <w:p w:rsidR="00382F75" w:rsidRDefault="00382F75" w:rsidP="002633E9">
            <w:pPr>
              <w:widowControl w:val="0"/>
              <w:suppressAutoHyphens/>
              <w:autoSpaceDE w:val="0"/>
              <w:snapToGrid w:val="0"/>
              <w:spacing w:after="0" w:line="240" w:lineRule="auto"/>
              <w:jc w:val="both"/>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            в т.ч.  НДС:</w:t>
            </w:r>
          </w:p>
        </w:tc>
        <w:tc>
          <w:tcPr>
            <w:tcW w:w="1105" w:type="dxa"/>
            <w:gridSpan w:val="2"/>
            <w:tcBorders>
              <w:top w:val="single" w:sz="4" w:space="0" w:color="auto"/>
              <w:left w:val="single" w:sz="4" w:space="0" w:color="auto"/>
              <w:bottom w:val="single" w:sz="4" w:space="0" w:color="auto"/>
              <w:right w:val="single" w:sz="4" w:space="0" w:color="auto"/>
            </w:tcBorders>
          </w:tcPr>
          <w:p w:rsidR="00382F75" w:rsidRDefault="00382F75" w:rsidP="002633E9">
            <w:pPr>
              <w:widowControl w:val="0"/>
              <w:suppressAutoHyphens/>
              <w:autoSpaceDE w:val="0"/>
              <w:snapToGrid w:val="0"/>
              <w:spacing w:after="0" w:line="240" w:lineRule="auto"/>
              <w:ind w:firstLine="720"/>
              <w:jc w:val="both"/>
              <w:rPr>
                <w:rFonts w:ascii="Times New Roman" w:eastAsia="Times New Roman" w:hAnsi="Times New Roman" w:cs="Times New Roman"/>
                <w:b/>
                <w:color w:val="000000"/>
                <w:sz w:val="24"/>
                <w:szCs w:val="24"/>
                <w:lang w:eastAsia="zh-CN"/>
              </w:rPr>
            </w:pPr>
          </w:p>
        </w:tc>
      </w:tr>
    </w:tbl>
    <w:p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 </w:t>
      </w:r>
    </w:p>
    <w:p w:rsidR="007F2E88" w:rsidRDefault="007F2E88" w:rsidP="002E043D">
      <w:pPr>
        <w:numPr>
          <w:ilvl w:val="0"/>
          <w:numId w:val="16"/>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sz w:val="24"/>
          <w:szCs w:val="24"/>
          <w:lang w:eastAsia="zh-CN"/>
        </w:rPr>
        <w:t xml:space="preserve">Исполнитель выполнил </w:t>
      </w:r>
      <w:r w:rsidR="00382F75">
        <w:rPr>
          <w:rFonts w:ascii="Times New Roman" w:eastAsia="Times New Roman" w:hAnsi="Times New Roman"/>
          <w:sz w:val="24"/>
          <w:szCs w:val="24"/>
          <w:lang w:eastAsia="zh-CN"/>
        </w:rPr>
        <w:t>поставку</w:t>
      </w:r>
      <w:r>
        <w:rPr>
          <w:rFonts w:ascii="Times New Roman" w:eastAsia="Times New Roman" w:hAnsi="Times New Roman"/>
          <w:sz w:val="24"/>
          <w:szCs w:val="24"/>
          <w:lang w:eastAsia="zh-CN"/>
        </w:rPr>
        <w:t xml:space="preserve"> Товара надлежащим (или ненадлежащим) образом, передал все необходимые документы</w:t>
      </w:r>
      <w:r w:rsidR="00304573">
        <w:rPr>
          <w:rFonts w:ascii="Times New Roman" w:eastAsia="Times New Roman" w:hAnsi="Times New Roman"/>
          <w:sz w:val="24"/>
          <w:szCs w:val="24"/>
          <w:lang w:eastAsia="zh-CN"/>
        </w:rPr>
        <w:t>.</w:t>
      </w:r>
    </w:p>
    <w:p w:rsidR="007F2E88" w:rsidRDefault="007F2E88" w:rsidP="002E043D">
      <w:pPr>
        <w:numPr>
          <w:ilvl w:val="0"/>
          <w:numId w:val="16"/>
        </w:numPr>
        <w:tabs>
          <w:tab w:val="left" w:pos="284"/>
        </w:tabs>
        <w:snapToGrid w:val="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Настоящий акт составлен в двух экземплярах, по одному для каждой из сторон.</w:t>
      </w:r>
    </w:p>
    <w:p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sz w:val="24"/>
          <w:szCs w:val="24"/>
          <w:lang w:eastAsia="zh-CN"/>
        </w:rPr>
      </w:pPr>
    </w:p>
    <w:p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ЗАКАЗЧИК                                                         ПОСТАВЩИК  </w:t>
      </w:r>
    </w:p>
    <w:p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____________                                                        __________________</w:t>
      </w:r>
    </w:p>
    <w:p w:rsidR="007F2E88" w:rsidRDefault="007F2E88" w:rsidP="007F2E88">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  м.п.                                                                      м.п.</w:t>
      </w:r>
    </w:p>
    <w:p w:rsidR="007F2E88" w:rsidRDefault="007F2E88" w:rsidP="007F2E88">
      <w:pPr>
        <w:suppressAutoHyphens/>
        <w:spacing w:after="0" w:line="276" w:lineRule="auto"/>
        <w:ind w:left="360"/>
        <w:contextualSpacing/>
        <w:jc w:val="right"/>
        <w:rPr>
          <w:rFonts w:ascii="Times New Roman" w:eastAsia="Times New Roman" w:hAnsi="Times New Roman" w:cs="Times New Roman"/>
          <w:sz w:val="24"/>
          <w:szCs w:val="20"/>
          <w:lang w:eastAsia="zh-CN"/>
        </w:rPr>
      </w:pPr>
    </w:p>
    <w:p w:rsidR="007F2E88" w:rsidRDefault="001200A3" w:rsidP="001200A3">
      <w:pPr>
        <w:suppressAutoHyphens/>
        <w:spacing w:after="0" w:line="276" w:lineRule="auto"/>
        <w:ind w:left="360"/>
        <w:contextualSpacing/>
        <w:rPr>
          <w:rFonts w:ascii="Times New Roman" w:eastAsia="Times New Roman" w:hAnsi="Times New Roman" w:cs="Times New Roman"/>
          <w:b/>
          <w:snapToGrid w:val="0"/>
          <w:sz w:val="24"/>
          <w:szCs w:val="20"/>
          <w:lang w:eastAsia="zh-CN"/>
        </w:rPr>
      </w:pPr>
      <w:r>
        <w:rPr>
          <w:rFonts w:ascii="Times New Roman" w:eastAsia="Times New Roman" w:hAnsi="Times New Roman" w:cs="Times New Roman"/>
          <w:b/>
          <w:snapToGrid w:val="0"/>
          <w:sz w:val="24"/>
          <w:szCs w:val="20"/>
          <w:lang w:eastAsia="zh-CN"/>
        </w:rPr>
        <w:t>СОГЛАСОВАНО:</w:t>
      </w:r>
    </w:p>
    <w:p w:rsidR="007F2E88" w:rsidRDefault="007F2E88" w:rsidP="007F2E88">
      <w:pPr>
        <w:jc w:val="center"/>
        <w:rPr>
          <w:rFonts w:ascii="Times New Roman" w:eastAsia="Times New Roman" w:hAnsi="Times New Roman" w:cs="Times New Roman"/>
          <w:b/>
          <w:sz w:val="24"/>
          <w:szCs w:val="24"/>
          <w:lang w:eastAsia="ru-RU"/>
        </w:rPr>
      </w:pPr>
    </w:p>
    <w:p w:rsidR="001200A3" w:rsidRDefault="001200A3" w:rsidP="001200A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ЗАКАЗЧИК</w:t>
      </w:r>
    </w:p>
    <w:p w:rsidR="001200A3" w:rsidRDefault="001200A3" w:rsidP="001200A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ФГБУН «НБС-ННЦ»                             </w:t>
      </w:r>
      <w:r>
        <w:rPr>
          <w:rFonts w:ascii="Times New Roman" w:eastAsia="Times New Roman" w:hAnsi="Times New Roman" w:cs="Times New Roman"/>
          <w:b/>
          <w:snapToGrid w:val="0"/>
          <w:sz w:val="24"/>
          <w:szCs w:val="24"/>
          <w:lang w:eastAsia="zh-CN"/>
        </w:rPr>
        <w:tab/>
      </w:r>
      <w:r>
        <w:rPr>
          <w:rFonts w:ascii="Times New Roman" w:eastAsia="Times New Roman" w:hAnsi="Times New Roman" w:cs="Times New Roman"/>
          <w:b/>
          <w:snapToGrid w:val="0"/>
          <w:sz w:val="24"/>
          <w:szCs w:val="24"/>
          <w:lang w:eastAsia="zh-CN"/>
        </w:rPr>
        <w:tab/>
        <w:t xml:space="preserve">ПОСТАВЩИК  </w:t>
      </w:r>
    </w:p>
    <w:p w:rsidR="001200A3" w:rsidRDefault="001200A3" w:rsidP="001200A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____________                                                        __________________</w:t>
      </w:r>
    </w:p>
    <w:p w:rsidR="001200A3" w:rsidRDefault="001200A3" w:rsidP="001200A3">
      <w:pPr>
        <w:widowControl w:val="0"/>
        <w:suppressAutoHyphens/>
        <w:autoSpaceDE w:val="0"/>
        <w:snapToGrid w:val="0"/>
        <w:spacing w:after="0" w:line="240" w:lineRule="auto"/>
        <w:ind w:firstLine="720"/>
        <w:jc w:val="both"/>
        <w:rPr>
          <w:rFonts w:ascii="Times New Roman" w:eastAsia="Times New Roman" w:hAnsi="Times New Roman" w:cs="Times New Roman"/>
          <w:b/>
          <w:snapToGrid w:val="0"/>
          <w:sz w:val="24"/>
          <w:szCs w:val="24"/>
          <w:lang w:eastAsia="zh-CN"/>
        </w:rPr>
      </w:pPr>
      <w:r>
        <w:rPr>
          <w:rFonts w:ascii="Times New Roman" w:eastAsia="Times New Roman" w:hAnsi="Times New Roman" w:cs="Times New Roman"/>
          <w:b/>
          <w:snapToGrid w:val="0"/>
          <w:sz w:val="24"/>
          <w:szCs w:val="24"/>
          <w:lang w:eastAsia="zh-CN"/>
        </w:rPr>
        <w:t xml:space="preserve">  м.п.                                                                      м.п.</w:t>
      </w:r>
    </w:p>
    <w:p w:rsidR="007F2E88" w:rsidRDefault="007F2E88" w:rsidP="007F2E88">
      <w:pPr>
        <w:jc w:val="center"/>
        <w:rPr>
          <w:rFonts w:ascii="Times New Roman" w:eastAsia="Times New Roman" w:hAnsi="Times New Roman" w:cs="Times New Roman"/>
          <w:b/>
          <w:sz w:val="24"/>
          <w:szCs w:val="24"/>
          <w:lang w:eastAsia="ru-RU"/>
        </w:rPr>
      </w:pPr>
    </w:p>
    <w:p w:rsidR="00723372" w:rsidRDefault="00723372" w:rsidP="007F2E88">
      <w:pPr>
        <w:jc w:val="center"/>
        <w:rPr>
          <w:rFonts w:ascii="Times New Roman" w:eastAsia="Times New Roman" w:hAnsi="Times New Roman" w:cs="Times New Roman"/>
          <w:b/>
          <w:sz w:val="24"/>
          <w:szCs w:val="24"/>
          <w:lang w:eastAsia="ru-RU"/>
        </w:rPr>
      </w:pPr>
    </w:p>
    <w:p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lastRenderedPageBreak/>
        <w:t>РАЗДЕЛ 3. ОБРАЗЦЫ ФОРМ И ДОКУМЕНТОВ</w:t>
      </w:r>
    </w:p>
    <w:p w:rsidR="001B30A2" w:rsidRPr="004743A0" w:rsidRDefault="001B30A2" w:rsidP="001B30A2">
      <w:pPr>
        <w:jc w:val="center"/>
        <w:rPr>
          <w:rFonts w:ascii="Times New Roman" w:hAnsi="Times New Roman"/>
          <w:b/>
          <w:sz w:val="24"/>
          <w:szCs w:val="24"/>
        </w:rPr>
      </w:pPr>
      <w:r w:rsidRPr="004743A0">
        <w:rPr>
          <w:rFonts w:ascii="Times New Roman" w:hAnsi="Times New Roman"/>
          <w:b/>
          <w:sz w:val="24"/>
          <w:szCs w:val="24"/>
        </w:rPr>
        <w:t>ДЛЯ ЗАПОЛНЕНИЯ УЧАСТНИКАМИ ЗАКУПКИ</w:t>
      </w:r>
    </w:p>
    <w:p w:rsidR="001B30A2" w:rsidRPr="004743A0" w:rsidRDefault="001B30A2" w:rsidP="001B30A2">
      <w:pPr>
        <w:pStyle w:val="10"/>
        <w:spacing w:before="120" w:after="100" w:line="360" w:lineRule="exact"/>
        <w:rPr>
          <w:rFonts w:ascii="Times New Roman" w:hAnsi="Times New Roman" w:cs="Times New Roman"/>
          <w:sz w:val="24"/>
          <w:szCs w:val="24"/>
        </w:rPr>
      </w:pPr>
      <w:r w:rsidRPr="004743A0">
        <w:rPr>
          <w:rFonts w:ascii="Times New Roman" w:hAnsi="Times New Roman" w:cs="Times New Roman"/>
          <w:sz w:val="24"/>
          <w:szCs w:val="24"/>
        </w:rPr>
        <w:t>ФОРМА 1. Заявка на участие в закупке</w:t>
      </w: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0A0"/>
      </w:tblPr>
      <w:tblGrid>
        <w:gridCol w:w="4360"/>
      </w:tblGrid>
      <w:tr w:rsidR="001B30A2" w:rsidRPr="004743A0" w:rsidTr="00D7016D">
        <w:tc>
          <w:tcPr>
            <w:tcW w:w="4360" w:type="dxa"/>
            <w:vAlign w:val="center"/>
          </w:tcPr>
          <w:p w:rsidR="001B30A2" w:rsidRPr="00781E4E" w:rsidRDefault="001B30A2" w:rsidP="00D7016D">
            <w:pPr>
              <w:pStyle w:val="1e"/>
              <w:spacing w:before="60" w:after="60" w:line="360" w:lineRule="exact"/>
              <w:ind w:left="0"/>
              <w:contextualSpacing w:val="0"/>
              <w:jc w:val="center"/>
              <w:outlineLvl w:val="0"/>
              <w:rPr>
                <w:rFonts w:ascii="Times New Roman" w:hAnsi="Times New Roman"/>
                <w:b/>
                <w:iCs/>
                <w:snapToGrid w:val="0"/>
                <w:color w:val="2E74B5" w:themeColor="accent1" w:themeShade="BF"/>
                <w:sz w:val="24"/>
                <w:szCs w:val="24"/>
              </w:rPr>
            </w:pPr>
            <w:r w:rsidRPr="004743A0">
              <w:rPr>
                <w:rFonts w:ascii="Times New Roman" w:hAnsi="Times New Roman"/>
                <w:sz w:val="24"/>
                <w:szCs w:val="24"/>
              </w:rPr>
              <w:br w:type="page"/>
            </w:r>
            <w:r w:rsidRPr="00781E4E">
              <w:rPr>
                <w:rFonts w:ascii="Times New Roman" w:hAnsi="Times New Roman"/>
                <w:b/>
                <w:iCs/>
                <w:snapToGrid w:val="0"/>
                <w:color w:val="2E74B5" w:themeColor="accent1" w:themeShade="BF"/>
                <w:sz w:val="24"/>
                <w:szCs w:val="24"/>
              </w:rPr>
              <w:t>БЛАНК ПРЕДПРИЯТИЯ</w:t>
            </w:r>
          </w:p>
        </w:tc>
      </w:tr>
    </w:tbl>
    <w:p w:rsidR="001B30A2" w:rsidRDefault="001B30A2" w:rsidP="002C6350">
      <w:pPr>
        <w:spacing w:after="0" w:line="360" w:lineRule="exact"/>
        <w:ind w:left="540" w:hanging="540"/>
        <w:jc w:val="center"/>
        <w:rPr>
          <w:rFonts w:ascii="Times New Roman" w:hAnsi="Times New Roman"/>
          <w:b/>
          <w:sz w:val="24"/>
          <w:szCs w:val="24"/>
        </w:rPr>
      </w:pPr>
      <w:r w:rsidRPr="004743A0">
        <w:rPr>
          <w:rFonts w:ascii="Times New Roman" w:hAnsi="Times New Roman"/>
          <w:b/>
          <w:sz w:val="24"/>
          <w:szCs w:val="24"/>
        </w:rPr>
        <w:t>Заявка на участие в запросе котировок</w:t>
      </w:r>
      <w:r>
        <w:rPr>
          <w:rFonts w:ascii="Times New Roman" w:hAnsi="Times New Roman"/>
          <w:b/>
          <w:sz w:val="24"/>
          <w:szCs w:val="24"/>
        </w:rPr>
        <w:t xml:space="preserve"> </w:t>
      </w:r>
    </w:p>
    <w:p w:rsidR="001B30A2" w:rsidRPr="004743A0" w:rsidRDefault="001B30A2" w:rsidP="002C6350">
      <w:pPr>
        <w:spacing w:after="0" w:line="360" w:lineRule="exact"/>
        <w:ind w:left="540" w:hanging="540"/>
        <w:jc w:val="center"/>
        <w:rPr>
          <w:rFonts w:ascii="Times New Roman" w:hAnsi="Times New Roman"/>
          <w:b/>
          <w:sz w:val="24"/>
          <w:szCs w:val="24"/>
        </w:rPr>
      </w:pPr>
      <w:r>
        <w:rPr>
          <w:rFonts w:ascii="Times New Roman" w:hAnsi="Times New Roman"/>
          <w:b/>
          <w:sz w:val="24"/>
          <w:szCs w:val="24"/>
        </w:rPr>
        <w:t>в электронной форме</w:t>
      </w:r>
    </w:p>
    <w:tbl>
      <w:tblPr>
        <w:tblW w:w="0" w:type="auto"/>
        <w:tblLook w:val="00A0"/>
      </w:tblPr>
      <w:tblGrid>
        <w:gridCol w:w="3170"/>
        <w:gridCol w:w="2377"/>
        <w:gridCol w:w="3600"/>
      </w:tblGrid>
      <w:tr w:rsidR="001B30A2" w:rsidRPr="004743A0" w:rsidTr="00D7016D">
        <w:tc>
          <w:tcPr>
            <w:tcW w:w="3170" w:type="dxa"/>
            <w:vAlign w:val="center"/>
          </w:tcPr>
          <w:p w:rsidR="001B30A2" w:rsidRPr="004743A0" w:rsidRDefault="001B30A2" w:rsidP="002C6350">
            <w:pPr>
              <w:spacing w:after="0" w:line="360" w:lineRule="exact"/>
              <w:rPr>
                <w:rFonts w:ascii="Times New Roman" w:hAnsi="Times New Roman"/>
                <w:sz w:val="24"/>
                <w:szCs w:val="24"/>
              </w:rPr>
            </w:pPr>
            <w:r w:rsidRPr="004743A0">
              <w:rPr>
                <w:rFonts w:ascii="Times New Roman" w:hAnsi="Times New Roman"/>
                <w:sz w:val="24"/>
                <w:szCs w:val="24"/>
              </w:rPr>
              <w:t>№_________</w:t>
            </w:r>
          </w:p>
        </w:tc>
        <w:tc>
          <w:tcPr>
            <w:tcW w:w="2377" w:type="dxa"/>
            <w:vAlign w:val="center"/>
          </w:tcPr>
          <w:p w:rsidR="001B30A2" w:rsidRPr="004743A0" w:rsidRDefault="001B30A2" w:rsidP="00D7016D">
            <w:pPr>
              <w:spacing w:line="360" w:lineRule="exact"/>
              <w:jc w:val="center"/>
              <w:rPr>
                <w:rFonts w:ascii="Times New Roman" w:hAnsi="Times New Roman"/>
                <w:sz w:val="24"/>
                <w:szCs w:val="24"/>
              </w:rPr>
            </w:pPr>
          </w:p>
        </w:tc>
        <w:tc>
          <w:tcPr>
            <w:tcW w:w="3600" w:type="dxa"/>
            <w:vAlign w:val="center"/>
          </w:tcPr>
          <w:p w:rsidR="001B30A2" w:rsidRPr="004743A0" w:rsidRDefault="001B30A2" w:rsidP="007422C5">
            <w:pPr>
              <w:spacing w:line="360" w:lineRule="exact"/>
              <w:jc w:val="right"/>
              <w:rPr>
                <w:rFonts w:ascii="Times New Roman" w:hAnsi="Times New Roman"/>
                <w:sz w:val="24"/>
                <w:szCs w:val="24"/>
              </w:rPr>
            </w:pPr>
            <w:r w:rsidRPr="004743A0">
              <w:rPr>
                <w:rFonts w:ascii="Times New Roman" w:hAnsi="Times New Roman"/>
                <w:sz w:val="24"/>
                <w:szCs w:val="24"/>
              </w:rPr>
              <w:t xml:space="preserve">     «__» __________ 20</w:t>
            </w:r>
            <w:r w:rsidR="007422C5">
              <w:rPr>
                <w:rFonts w:ascii="Times New Roman" w:hAnsi="Times New Roman"/>
                <w:sz w:val="24"/>
                <w:szCs w:val="24"/>
              </w:rPr>
              <w:t>2</w:t>
            </w:r>
            <w:r w:rsidRPr="004743A0">
              <w:rPr>
                <w:rFonts w:ascii="Times New Roman" w:hAnsi="Times New Roman"/>
                <w:sz w:val="24"/>
                <w:szCs w:val="24"/>
              </w:rPr>
              <w:t>_ г.</w:t>
            </w:r>
          </w:p>
        </w:tc>
      </w:tr>
    </w:tbl>
    <w:p w:rsidR="001B30A2" w:rsidRPr="004743A0" w:rsidRDefault="001B30A2" w:rsidP="001B30A2">
      <w:pPr>
        <w:spacing w:line="360" w:lineRule="exact"/>
        <w:jc w:val="center"/>
        <w:rPr>
          <w:rFonts w:ascii="Times New Roman" w:hAnsi="Times New Roman"/>
          <w:b/>
          <w:sz w:val="24"/>
          <w:szCs w:val="24"/>
        </w:rPr>
      </w:pPr>
      <w:r w:rsidRPr="004743A0">
        <w:rPr>
          <w:rFonts w:ascii="Times New Roman" w:hAnsi="Times New Roman"/>
          <w:b/>
          <w:sz w:val="24"/>
          <w:szCs w:val="24"/>
        </w:rPr>
        <w:t>Уважаемые Господа!</w:t>
      </w:r>
    </w:p>
    <w:p w:rsidR="001B30A2" w:rsidRPr="004743A0" w:rsidRDefault="001B30A2" w:rsidP="001B30A2">
      <w:pPr>
        <w:spacing w:line="360" w:lineRule="exact"/>
        <w:ind w:firstLine="708"/>
        <w:jc w:val="both"/>
        <w:rPr>
          <w:rFonts w:ascii="Times New Roman" w:hAnsi="Times New Roman"/>
          <w:sz w:val="24"/>
          <w:szCs w:val="24"/>
        </w:rPr>
      </w:pPr>
      <w:r w:rsidRPr="004743A0">
        <w:rPr>
          <w:rFonts w:ascii="Times New Roman" w:hAnsi="Times New Roman"/>
          <w:sz w:val="24"/>
          <w:szCs w:val="24"/>
        </w:rPr>
        <w:t xml:space="preserve">Изучив извещение о проведении Запроса котировок </w:t>
      </w:r>
      <w:r w:rsidRPr="00B660A6">
        <w:rPr>
          <w:rFonts w:ascii="Times New Roman" w:hAnsi="Times New Roman"/>
          <w:color w:val="1F4E79" w:themeColor="accent1" w:themeShade="80"/>
          <w:sz w:val="24"/>
          <w:szCs w:val="24"/>
        </w:rPr>
        <w:t>[полное наименование запроса котировок]</w:t>
      </w:r>
      <w:r>
        <w:rPr>
          <w:rFonts w:ascii="Times New Roman" w:hAnsi="Times New Roman"/>
          <w:sz w:val="24"/>
          <w:szCs w:val="24"/>
        </w:rPr>
        <w:t xml:space="preserve"> </w:t>
      </w:r>
      <w:r w:rsidRPr="004743A0">
        <w:rPr>
          <w:rFonts w:ascii="Times New Roman" w:hAnsi="Times New Roman"/>
          <w:sz w:val="24"/>
          <w:szCs w:val="24"/>
        </w:rPr>
        <w:t xml:space="preserve">и принимая установленные в них требования и условия запроса котировок, </w:t>
      </w:r>
    </w:p>
    <w:p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rPr>
        <w:t>_______________________________________________________________,</w:t>
      </w:r>
      <w:r w:rsidRPr="004743A0">
        <w:rPr>
          <w:rFonts w:ascii="Times New Roman" w:hAnsi="Times New Roman"/>
          <w:sz w:val="24"/>
          <w:szCs w:val="24"/>
          <w:vertAlign w:val="superscript"/>
        </w:rPr>
        <w:t>(полное наименование Участника запроса котировок с указанием организационно-правовой формы)</w:t>
      </w:r>
    </w:p>
    <w:p w:rsidR="001B30A2" w:rsidRPr="004743A0" w:rsidRDefault="001B30A2" w:rsidP="001B30A2">
      <w:pPr>
        <w:spacing w:line="360" w:lineRule="exact"/>
        <w:rPr>
          <w:rFonts w:ascii="Times New Roman" w:hAnsi="Times New Roman"/>
          <w:sz w:val="24"/>
          <w:szCs w:val="24"/>
        </w:rPr>
      </w:pPr>
      <w:r w:rsidRPr="004743A0">
        <w:rPr>
          <w:rFonts w:ascii="Times New Roman" w:hAnsi="Times New Roman"/>
          <w:sz w:val="24"/>
          <w:szCs w:val="24"/>
        </w:rPr>
        <w:t>зарегистрированное по адресу: ______________________________________________________________,</w:t>
      </w:r>
    </w:p>
    <w:p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(юридический адрес Участника запроса котировок)</w:t>
      </w:r>
    </w:p>
    <w:p w:rsidR="001B30A2" w:rsidRPr="004743A0" w:rsidRDefault="001B30A2" w:rsidP="001B30A2">
      <w:pPr>
        <w:spacing w:line="360" w:lineRule="exact"/>
        <w:jc w:val="both"/>
        <w:rPr>
          <w:rFonts w:ascii="Times New Roman" w:hAnsi="Times New Roman"/>
          <w:sz w:val="24"/>
          <w:szCs w:val="24"/>
        </w:rPr>
      </w:pPr>
      <w:r w:rsidRPr="004743A0">
        <w:rPr>
          <w:rFonts w:ascii="Times New Roman" w:hAnsi="Times New Roman"/>
          <w:sz w:val="24"/>
          <w:szCs w:val="24"/>
        </w:rPr>
        <w:t>предлагает заключить договор на:</w:t>
      </w:r>
    </w:p>
    <w:p w:rsidR="001B30A2" w:rsidRPr="004743A0" w:rsidRDefault="001B30A2" w:rsidP="001B30A2">
      <w:pPr>
        <w:spacing w:line="360" w:lineRule="exact"/>
        <w:jc w:val="both"/>
        <w:rPr>
          <w:rFonts w:ascii="Times New Roman" w:hAnsi="Times New Roman"/>
          <w:sz w:val="24"/>
          <w:szCs w:val="24"/>
        </w:rPr>
      </w:pPr>
      <w:r w:rsidRPr="004743A0">
        <w:rPr>
          <w:rFonts w:ascii="Times New Roman" w:hAnsi="Times New Roman"/>
          <w:sz w:val="24"/>
          <w:szCs w:val="24"/>
        </w:rPr>
        <w:t>______________________________________________________________</w:t>
      </w:r>
    </w:p>
    <w:p w:rsidR="001B30A2" w:rsidRPr="004743A0" w:rsidRDefault="001B30A2" w:rsidP="001B30A2">
      <w:pPr>
        <w:spacing w:line="360" w:lineRule="exact"/>
        <w:jc w:val="center"/>
        <w:rPr>
          <w:rFonts w:ascii="Times New Roman" w:hAnsi="Times New Roman"/>
          <w:sz w:val="24"/>
          <w:szCs w:val="24"/>
          <w:vertAlign w:val="superscript"/>
        </w:rPr>
      </w:pPr>
      <w:r w:rsidRPr="004743A0">
        <w:rPr>
          <w:rFonts w:ascii="Times New Roman" w:hAnsi="Times New Roman"/>
          <w:sz w:val="24"/>
          <w:szCs w:val="24"/>
          <w:vertAlign w:val="superscript"/>
        </w:rPr>
        <w:t>(предмет договора)</w:t>
      </w:r>
    </w:p>
    <w:p w:rsidR="002C6350" w:rsidRDefault="001B30A2" w:rsidP="002C6350">
      <w:pPr>
        <w:spacing w:after="120" w:line="360" w:lineRule="exact"/>
        <w:jc w:val="both"/>
        <w:rPr>
          <w:rFonts w:ascii="Times New Roman" w:hAnsi="Times New Roman"/>
          <w:sz w:val="24"/>
          <w:szCs w:val="24"/>
        </w:rPr>
      </w:pPr>
      <w:r w:rsidRPr="004743A0">
        <w:rPr>
          <w:rFonts w:ascii="Times New Roman" w:hAnsi="Times New Roman"/>
          <w:sz w:val="24"/>
          <w:szCs w:val="24"/>
        </w:rPr>
        <w:t>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заявку на участие в закупке</w:t>
      </w:r>
      <w:r w:rsidR="002C6350">
        <w:rPr>
          <w:rFonts w:ascii="Times New Roman" w:hAnsi="Times New Roman"/>
          <w:sz w:val="24"/>
          <w:szCs w:val="24"/>
        </w:rPr>
        <w:t>.</w:t>
      </w:r>
    </w:p>
    <w:p w:rsidR="001B30A2" w:rsidRPr="004743A0" w:rsidRDefault="001B30A2" w:rsidP="002C6350">
      <w:pPr>
        <w:spacing w:after="120" w:line="360" w:lineRule="exact"/>
        <w:jc w:val="both"/>
        <w:rPr>
          <w:rFonts w:ascii="Times New Roman" w:hAnsi="Times New Roman"/>
          <w:sz w:val="24"/>
          <w:szCs w:val="24"/>
        </w:rPr>
      </w:pPr>
      <w:r w:rsidRPr="004743A0">
        <w:rPr>
          <w:rFonts w:ascii="Times New Roman" w:hAnsi="Times New Roman"/>
          <w:sz w:val="24"/>
          <w:szCs w:val="24"/>
        </w:rPr>
        <w:t>Настоящая заявка на участие в закупке дополняется следующими документами, включая неотъемлемые приложения:</w:t>
      </w:r>
    </w:p>
    <w:p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Коммерческое предложение – на ____ л;</w:t>
      </w:r>
    </w:p>
    <w:p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Декларация соответствия Участника Запроса котировок – на ____ л.;</w:t>
      </w:r>
    </w:p>
    <w:p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Анкета участника – на ____л.;</w:t>
      </w:r>
    </w:p>
    <w:p w:rsidR="001B30A2" w:rsidRPr="004743A0" w:rsidRDefault="001B30A2" w:rsidP="002E043D">
      <w:pPr>
        <w:numPr>
          <w:ilvl w:val="0"/>
          <w:numId w:val="14"/>
        </w:numPr>
        <w:tabs>
          <w:tab w:val="left" w:pos="993"/>
        </w:tabs>
        <w:spacing w:line="360" w:lineRule="exact"/>
        <w:ind w:left="993" w:hanging="426"/>
        <w:jc w:val="both"/>
        <w:rPr>
          <w:rFonts w:ascii="Times New Roman" w:hAnsi="Times New Roman"/>
          <w:sz w:val="24"/>
          <w:szCs w:val="24"/>
        </w:rPr>
      </w:pPr>
      <w:r w:rsidRPr="004743A0">
        <w:rPr>
          <w:rFonts w:ascii="Times New Roman" w:hAnsi="Times New Roman"/>
          <w:sz w:val="24"/>
          <w:szCs w:val="24"/>
        </w:rPr>
        <w:t>Согласие об обработке персональных данных (для физических лиц) – на ____ л.;</w:t>
      </w:r>
    </w:p>
    <w:p w:rsidR="001B30A2" w:rsidRPr="004743A0" w:rsidRDefault="001B30A2" w:rsidP="001B30A2">
      <w:pPr>
        <w:shd w:val="clear" w:color="auto" w:fill="FFFFFF"/>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1B30A2" w:rsidRPr="004743A0" w:rsidRDefault="001B30A2" w:rsidP="001B30A2">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rsidR="00382F75" w:rsidRDefault="00382F75" w:rsidP="001B30A2">
      <w:pPr>
        <w:jc w:val="center"/>
        <w:rPr>
          <w:rFonts w:ascii="Times New Roman" w:hAnsi="Times New Roman"/>
          <w:sz w:val="24"/>
          <w:szCs w:val="24"/>
        </w:rPr>
      </w:pPr>
    </w:p>
    <w:p w:rsidR="00382F75" w:rsidRPr="004743A0" w:rsidRDefault="00382F75" w:rsidP="001B30A2">
      <w:pPr>
        <w:jc w:val="center"/>
        <w:rPr>
          <w:rFonts w:ascii="Times New Roman" w:hAnsi="Times New Roman"/>
          <w:sz w:val="24"/>
          <w:szCs w:val="24"/>
        </w:rPr>
        <w:sectPr w:rsidR="00382F75" w:rsidRPr="004743A0" w:rsidSect="00D7016D">
          <w:footerReference w:type="even" r:id="rId21"/>
          <w:footerReference w:type="default" r:id="rId22"/>
          <w:footerReference w:type="first" r:id="rId23"/>
          <w:pgSz w:w="11906" w:h="16838"/>
          <w:pgMar w:top="1134" w:right="707" w:bottom="1134" w:left="1276" w:header="720" w:footer="709" w:gutter="0"/>
          <w:cols w:space="720"/>
          <w:titlePg/>
          <w:docGrid w:linePitch="360"/>
        </w:sectPr>
      </w:pPr>
    </w:p>
    <w:p w:rsidR="001B30A2" w:rsidRPr="004743A0" w:rsidRDefault="001B30A2" w:rsidP="001B30A2">
      <w:pPr>
        <w:pStyle w:val="affff0"/>
        <w:ind w:left="-142"/>
        <w:jc w:val="center"/>
        <w:rPr>
          <w:b/>
        </w:rPr>
      </w:pPr>
      <w:r w:rsidRPr="004743A0">
        <w:rPr>
          <w:b/>
        </w:rPr>
        <w:lastRenderedPageBreak/>
        <w:t>Форма 1.1. Коммерческое предложение</w:t>
      </w:r>
    </w:p>
    <w:p w:rsidR="001B30A2" w:rsidRPr="004743A0" w:rsidRDefault="001B30A2" w:rsidP="001B30A2">
      <w:pPr>
        <w:pStyle w:val="affff0"/>
        <w:ind w:left="-142"/>
        <w:rPr>
          <w:vertAlign w:val="superscript"/>
        </w:rPr>
      </w:pPr>
    </w:p>
    <w:p w:rsidR="001B30A2" w:rsidRPr="002A0004" w:rsidRDefault="001B30A2" w:rsidP="002A0004">
      <w:pPr>
        <w:spacing w:after="0"/>
        <w:jc w:val="right"/>
        <w:rPr>
          <w:rFonts w:ascii="Times New Roman" w:hAnsi="Times New Roman" w:cs="Times New Roman"/>
        </w:rPr>
      </w:pPr>
      <w:r w:rsidRPr="002A0004">
        <w:rPr>
          <w:rFonts w:ascii="Times New Roman" w:hAnsi="Times New Roman" w:cs="Times New Roman"/>
        </w:rPr>
        <w:t>Приложение № 1 к заявке на участие в закупке</w:t>
      </w:r>
    </w:p>
    <w:p w:rsidR="001B30A2" w:rsidRPr="002A0004" w:rsidRDefault="001B30A2" w:rsidP="002A0004">
      <w:pPr>
        <w:spacing w:after="0"/>
        <w:jc w:val="right"/>
        <w:rPr>
          <w:rFonts w:ascii="Times New Roman" w:hAnsi="Times New Roman" w:cs="Times New Roman"/>
        </w:rPr>
      </w:pPr>
      <w:r w:rsidRPr="002A0004">
        <w:rPr>
          <w:rFonts w:ascii="Times New Roman" w:hAnsi="Times New Roman" w:cs="Times New Roman"/>
        </w:rPr>
        <w:t>№_______ от «____» __________________</w:t>
      </w:r>
      <w:r w:rsidR="00426282" w:rsidRPr="002A0004">
        <w:rPr>
          <w:rFonts w:ascii="Times New Roman" w:hAnsi="Times New Roman" w:cs="Times New Roman"/>
        </w:rPr>
        <w:t>2021</w:t>
      </w:r>
      <w:r w:rsidRPr="002A0004">
        <w:rPr>
          <w:rFonts w:ascii="Times New Roman" w:hAnsi="Times New Roman" w:cs="Times New Roman"/>
        </w:rPr>
        <w:t> года</w:t>
      </w:r>
    </w:p>
    <w:p w:rsidR="00D03834" w:rsidRPr="00616F80" w:rsidRDefault="00D03834" w:rsidP="002A0004">
      <w:pPr>
        <w:spacing w:before="360" w:after="0"/>
        <w:ind w:left="-142"/>
        <w:jc w:val="center"/>
        <w:rPr>
          <w:rFonts w:ascii="Times New Roman" w:hAnsi="Times New Roman"/>
        </w:rPr>
      </w:pPr>
      <w:r w:rsidRPr="00616F80">
        <w:rPr>
          <w:rFonts w:ascii="Times New Roman" w:hAnsi="Times New Roman"/>
          <w:b/>
        </w:rPr>
        <w:t>Коммерческое предложение на поставку товара</w:t>
      </w:r>
    </w:p>
    <w:p w:rsidR="00D03834" w:rsidRPr="00616F80" w:rsidRDefault="00D03834" w:rsidP="00D03834">
      <w:pPr>
        <w:spacing w:after="120"/>
        <w:ind w:left="-142"/>
        <w:jc w:val="both"/>
        <w:rPr>
          <w:rFonts w:ascii="Times New Roman" w:hAnsi="Times New Roman"/>
        </w:rPr>
      </w:pPr>
      <w:r w:rsidRPr="00616F80">
        <w:rPr>
          <w:rFonts w:ascii="Times New Roman" w:hAnsi="Times New Roman"/>
        </w:rPr>
        <w:t xml:space="preserve">Наименование Участника закупки: </w:t>
      </w:r>
      <w:r w:rsidRPr="00616F80">
        <w:rPr>
          <w:rFonts w:ascii="Times New Roman" w:hAnsi="Times New Roman"/>
          <w:color w:val="0070C0"/>
        </w:rPr>
        <w:t>[указать наименование Участника закупки]</w:t>
      </w:r>
    </w:p>
    <w:p w:rsidR="00D03834" w:rsidRPr="00616F80" w:rsidRDefault="00D03834" w:rsidP="00D03834">
      <w:pPr>
        <w:spacing w:after="120"/>
        <w:ind w:left="-142"/>
        <w:jc w:val="both"/>
        <w:rPr>
          <w:rFonts w:ascii="Times New Roman" w:hAnsi="Times New Roman"/>
        </w:rPr>
      </w:pPr>
      <w:r w:rsidRPr="00616F80">
        <w:rPr>
          <w:rFonts w:ascii="Times New Roman" w:hAnsi="Times New Roman"/>
        </w:rPr>
        <w:t>В ценах на момент подачи заявки на участие в закупке: «__» ___________ 20</w:t>
      </w:r>
      <w:r w:rsidR="007422C5">
        <w:rPr>
          <w:rFonts w:ascii="Times New Roman" w:hAnsi="Times New Roman"/>
        </w:rPr>
        <w:t>2</w:t>
      </w:r>
      <w:r w:rsidRPr="00616F80">
        <w:rPr>
          <w:rFonts w:ascii="Times New Roman" w:hAnsi="Times New Roman"/>
        </w:rPr>
        <w:t>__ г.</w:t>
      </w:r>
    </w:p>
    <w:p w:rsidR="00D03834" w:rsidRDefault="00D03834" w:rsidP="002E043D">
      <w:pPr>
        <w:numPr>
          <w:ilvl w:val="0"/>
          <w:numId w:val="15"/>
        </w:numPr>
        <w:ind w:left="-142"/>
        <w:jc w:val="center"/>
        <w:rPr>
          <w:rFonts w:ascii="Times New Roman" w:hAnsi="Times New Roman"/>
          <w:b/>
        </w:rPr>
      </w:pPr>
      <w:r w:rsidRPr="00616F80">
        <w:rPr>
          <w:rFonts w:ascii="Times New Roman" w:hAnsi="Times New Roman"/>
          <w:b/>
        </w:rPr>
        <w:t>СПЕЦИФИКАЦИЯ</w:t>
      </w:r>
    </w:p>
    <w:tbl>
      <w:tblPr>
        <w:tblW w:w="13887" w:type="dxa"/>
        <w:jc w:val="center"/>
        <w:tblLayout w:type="fixed"/>
        <w:tblLook w:val="0000"/>
      </w:tblPr>
      <w:tblGrid>
        <w:gridCol w:w="846"/>
        <w:gridCol w:w="3823"/>
        <w:gridCol w:w="2693"/>
        <w:gridCol w:w="1276"/>
        <w:gridCol w:w="1276"/>
        <w:gridCol w:w="1843"/>
        <w:gridCol w:w="2130"/>
      </w:tblGrid>
      <w:tr w:rsidR="00723372" w:rsidRPr="00616F80" w:rsidTr="00723372">
        <w:trPr>
          <w:trHeight w:val="1236"/>
          <w:jc w:val="center"/>
        </w:trPr>
        <w:tc>
          <w:tcPr>
            <w:tcW w:w="846" w:type="dxa"/>
            <w:tcBorders>
              <w:top w:val="single" w:sz="4" w:space="0" w:color="auto"/>
              <w:left w:val="single" w:sz="4" w:space="0" w:color="auto"/>
              <w:bottom w:val="single" w:sz="4" w:space="0" w:color="auto"/>
              <w:right w:val="single" w:sz="4" w:space="0" w:color="auto"/>
            </w:tcBorders>
            <w:vAlign w:val="center"/>
          </w:tcPr>
          <w:p w:rsidR="00723372" w:rsidRPr="00616F80" w:rsidRDefault="00723372" w:rsidP="001E4E18">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п/п</w:t>
            </w:r>
          </w:p>
        </w:tc>
        <w:tc>
          <w:tcPr>
            <w:tcW w:w="3823" w:type="dxa"/>
            <w:tcBorders>
              <w:top w:val="single" w:sz="4" w:space="0" w:color="auto"/>
              <w:left w:val="single" w:sz="4" w:space="0" w:color="auto"/>
              <w:bottom w:val="single" w:sz="4" w:space="0" w:color="auto"/>
              <w:right w:val="single" w:sz="4" w:space="0" w:color="auto"/>
            </w:tcBorders>
            <w:vAlign w:val="center"/>
          </w:tcPr>
          <w:p w:rsidR="00723372" w:rsidRDefault="00723372" w:rsidP="001E4E18">
            <w:pPr>
              <w:suppressAutoHyphens/>
              <w:spacing w:after="0" w:line="240" w:lineRule="auto"/>
              <w:jc w:val="center"/>
              <w:rPr>
                <w:rFonts w:ascii="Times New Roman" w:eastAsia="Times New Roman" w:hAnsi="Times New Roman" w:cs="Times New Roman"/>
                <w:b/>
                <w:color w:val="000000"/>
                <w:lang w:eastAsia="zh-CN"/>
              </w:rPr>
            </w:pPr>
            <w:r w:rsidRPr="00616F80">
              <w:rPr>
                <w:rFonts w:ascii="Times New Roman" w:eastAsia="Times New Roman" w:hAnsi="Times New Roman" w:cs="Times New Roman"/>
                <w:b/>
                <w:color w:val="000000"/>
                <w:lang w:eastAsia="zh-CN"/>
              </w:rPr>
              <w:t xml:space="preserve">Наименование </w:t>
            </w:r>
            <w:r>
              <w:rPr>
                <w:rFonts w:ascii="Times New Roman" w:eastAsia="Times New Roman" w:hAnsi="Times New Roman" w:cs="Times New Roman"/>
                <w:b/>
                <w:color w:val="000000"/>
                <w:lang w:eastAsia="zh-CN"/>
              </w:rPr>
              <w:t xml:space="preserve">товара </w:t>
            </w:r>
          </w:p>
          <w:p w:rsidR="00723372" w:rsidRPr="00616F80" w:rsidRDefault="00723372" w:rsidP="001E4E18">
            <w:pPr>
              <w:suppressAutoHyphens/>
              <w:spacing w:after="0" w:line="240"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w:t>
            </w:r>
            <w:r w:rsidRPr="00616F80">
              <w:rPr>
                <w:rFonts w:ascii="Times New Roman" w:eastAsia="Times New Roman" w:hAnsi="Times New Roman" w:cs="Times New Roman"/>
                <w:b/>
                <w:color w:val="000000"/>
                <w:lang w:eastAsia="zh-CN"/>
              </w:rPr>
              <w:t>товарный знак</w:t>
            </w:r>
            <w:r>
              <w:rPr>
                <w:rFonts w:ascii="Times New Roman" w:eastAsia="Times New Roman" w:hAnsi="Times New Roman" w:cs="Times New Roman"/>
                <w:b/>
                <w:color w:val="000000"/>
                <w:lang w:eastAsia="zh-CN"/>
              </w:rPr>
              <w:t xml:space="preserve">, торговая марка </w:t>
            </w:r>
            <w:r w:rsidRPr="00036456">
              <w:rPr>
                <w:rFonts w:ascii="Times New Roman" w:eastAsia="Times New Roman" w:hAnsi="Times New Roman" w:cs="Times New Roman"/>
                <w:bCs/>
                <w:i/>
                <w:iCs/>
                <w:color w:val="000000"/>
                <w:lang w:eastAsia="zh-CN"/>
              </w:rPr>
              <w:t>при наличии</w:t>
            </w:r>
            <w:r>
              <w:rPr>
                <w:rFonts w:ascii="Times New Roman" w:eastAsia="Times New Roman" w:hAnsi="Times New Roman" w:cs="Times New Roman"/>
                <w:b/>
                <w:color w:val="000000"/>
                <w:lang w:eastAsia="zh-CN"/>
              </w:rPr>
              <w:t>)</w:t>
            </w:r>
          </w:p>
        </w:tc>
        <w:tc>
          <w:tcPr>
            <w:tcW w:w="2693" w:type="dxa"/>
            <w:tcBorders>
              <w:top w:val="single" w:sz="4" w:space="0" w:color="auto"/>
              <w:left w:val="single" w:sz="4" w:space="0" w:color="auto"/>
              <w:bottom w:val="single" w:sz="4" w:space="0" w:color="000000"/>
              <w:right w:val="single" w:sz="4" w:space="0" w:color="auto"/>
            </w:tcBorders>
            <w:vAlign w:val="center"/>
          </w:tcPr>
          <w:p w:rsidR="00723372" w:rsidRPr="00616F80" w:rsidRDefault="00723372" w:rsidP="001E4E18">
            <w:pPr>
              <w:suppressAutoHyphens/>
              <w:spacing w:after="0" w:line="240" w:lineRule="auto"/>
              <w:jc w:val="center"/>
              <w:rPr>
                <w:rFonts w:ascii="Times New Roman" w:eastAsia="Times New Roman" w:hAnsi="Times New Roman" w:cs="Times New Roman"/>
                <w:b/>
                <w:color w:val="000000"/>
                <w:lang w:eastAsia="zh-CN"/>
              </w:rPr>
            </w:pPr>
            <w:r>
              <w:rPr>
                <w:rFonts w:ascii="Times New Roman" w:eastAsia="Times New Roman" w:hAnsi="Times New Roman" w:cs="Times New Roman"/>
                <w:b/>
                <w:color w:val="000000"/>
                <w:lang w:eastAsia="zh-CN"/>
              </w:rPr>
              <w:t>Страна происхождения</w:t>
            </w:r>
            <w:r w:rsidRPr="00616F80">
              <w:rPr>
                <w:rFonts w:ascii="Times New Roman" w:eastAsia="Times New Roman" w:hAnsi="Times New Roman" w:cs="Times New Roman"/>
                <w:b/>
                <w:color w:val="000000"/>
                <w:lang w:eastAsia="zh-CN"/>
              </w:rPr>
              <w:t xml:space="preserve"> </w:t>
            </w:r>
          </w:p>
        </w:tc>
        <w:tc>
          <w:tcPr>
            <w:tcW w:w="1276" w:type="dxa"/>
            <w:tcBorders>
              <w:top w:val="single" w:sz="4" w:space="0" w:color="auto"/>
              <w:left w:val="single" w:sz="4" w:space="0" w:color="auto"/>
              <w:right w:val="single" w:sz="4" w:space="0" w:color="auto"/>
            </w:tcBorders>
            <w:vAlign w:val="center"/>
          </w:tcPr>
          <w:p w:rsidR="00723372" w:rsidRPr="00616F80" w:rsidRDefault="00723372" w:rsidP="007F05F9">
            <w:pPr>
              <w:widowControl w:val="0"/>
              <w:suppressAutoHyphens/>
              <w:autoSpaceDE w:val="0"/>
              <w:spacing w:after="0" w:line="240" w:lineRule="auto"/>
              <w:ind w:hanging="248"/>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Ед. изм.</w:t>
            </w:r>
          </w:p>
        </w:tc>
        <w:tc>
          <w:tcPr>
            <w:tcW w:w="1276" w:type="dxa"/>
            <w:tcBorders>
              <w:top w:val="single" w:sz="4" w:space="0" w:color="auto"/>
              <w:left w:val="single" w:sz="4" w:space="0" w:color="auto"/>
              <w:right w:val="single" w:sz="4" w:space="0" w:color="auto"/>
            </w:tcBorders>
            <w:vAlign w:val="center"/>
          </w:tcPr>
          <w:p w:rsidR="00723372" w:rsidRPr="00616F80" w:rsidRDefault="00723372"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Кол-во</w:t>
            </w:r>
          </w:p>
        </w:tc>
        <w:tc>
          <w:tcPr>
            <w:tcW w:w="1843" w:type="dxa"/>
            <w:tcBorders>
              <w:top w:val="single" w:sz="4" w:space="0" w:color="auto"/>
              <w:left w:val="single" w:sz="4" w:space="0" w:color="auto"/>
              <w:right w:val="single" w:sz="4" w:space="0" w:color="auto"/>
            </w:tcBorders>
          </w:tcPr>
          <w:p w:rsidR="00723372" w:rsidRPr="00616F80" w:rsidRDefault="00723372"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Цена за ед.,</w:t>
            </w:r>
          </w:p>
          <w:p w:rsidR="00723372" w:rsidRPr="00616F80" w:rsidRDefault="00723372"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с НДС или без НДС</w:t>
            </w:r>
          </w:p>
          <w:p w:rsidR="00723372" w:rsidRPr="00616F80" w:rsidRDefault="00723372"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w:t>
            </w:r>
            <w:r w:rsidRPr="00E839CB">
              <w:rPr>
                <w:rFonts w:ascii="Times New Roman" w:eastAsia="Times New Roman" w:hAnsi="Times New Roman" w:cs="Times New Roman"/>
                <w:b/>
                <w:color w:val="FF0000"/>
                <w:lang w:eastAsia="zh-CN"/>
              </w:rPr>
              <w:t>оставить нужное</w:t>
            </w:r>
            <w:r w:rsidRPr="00616F80">
              <w:rPr>
                <w:rFonts w:ascii="Times New Roman" w:eastAsia="Times New Roman" w:hAnsi="Times New Roman" w:cs="Times New Roman"/>
                <w:b/>
                <w:lang w:eastAsia="zh-CN"/>
              </w:rPr>
              <w:t>)</w:t>
            </w:r>
          </w:p>
          <w:p w:rsidR="00723372" w:rsidRPr="00616F80" w:rsidRDefault="00723372"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c>
          <w:tcPr>
            <w:tcW w:w="2130" w:type="dxa"/>
            <w:tcBorders>
              <w:top w:val="single" w:sz="4" w:space="0" w:color="auto"/>
              <w:left w:val="single" w:sz="4" w:space="0" w:color="auto"/>
              <w:right w:val="single" w:sz="4" w:space="0" w:color="auto"/>
            </w:tcBorders>
            <w:vAlign w:val="center"/>
          </w:tcPr>
          <w:p w:rsidR="00723372" w:rsidRPr="00616F80" w:rsidRDefault="00723372" w:rsidP="001E4E18">
            <w:pPr>
              <w:keepLines/>
              <w:tabs>
                <w:tab w:val="left" w:pos="663"/>
              </w:tabs>
              <w:snapToGrid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Общая стоимость,</w:t>
            </w:r>
          </w:p>
          <w:p w:rsidR="00723372" w:rsidRPr="00616F80" w:rsidRDefault="00723372"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с НДС или без НДС</w:t>
            </w:r>
          </w:p>
          <w:p w:rsidR="00723372" w:rsidRPr="00616F80" w:rsidRDefault="00723372" w:rsidP="001E4E18">
            <w:pPr>
              <w:keepLines/>
              <w:tabs>
                <w:tab w:val="left" w:pos="663"/>
              </w:tabs>
              <w:snapToGrid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w:t>
            </w:r>
            <w:r w:rsidRPr="00E839CB">
              <w:rPr>
                <w:rFonts w:ascii="Times New Roman" w:eastAsia="Times New Roman" w:hAnsi="Times New Roman" w:cs="Times New Roman"/>
                <w:b/>
                <w:color w:val="FF0000"/>
                <w:lang w:eastAsia="zh-CN"/>
              </w:rPr>
              <w:t>оставить нужное</w:t>
            </w:r>
            <w:r w:rsidRPr="00616F80">
              <w:rPr>
                <w:rFonts w:ascii="Times New Roman" w:eastAsia="Times New Roman" w:hAnsi="Times New Roman" w:cs="Times New Roman"/>
                <w:b/>
                <w:lang w:eastAsia="zh-CN"/>
              </w:rPr>
              <w:t>)</w:t>
            </w:r>
          </w:p>
          <w:p w:rsidR="00723372" w:rsidRPr="00616F80" w:rsidRDefault="00723372"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(руб.)</w:t>
            </w:r>
          </w:p>
        </w:tc>
      </w:tr>
      <w:tr w:rsidR="00723372" w:rsidRPr="00616F80" w:rsidTr="00723372">
        <w:trPr>
          <w:trHeight w:val="309"/>
          <w:jc w:val="center"/>
        </w:trPr>
        <w:tc>
          <w:tcPr>
            <w:tcW w:w="846" w:type="dxa"/>
            <w:tcBorders>
              <w:top w:val="single" w:sz="4" w:space="0" w:color="auto"/>
              <w:left w:val="single" w:sz="4" w:space="0" w:color="auto"/>
              <w:bottom w:val="single" w:sz="4" w:space="0" w:color="auto"/>
              <w:right w:val="single" w:sz="4" w:space="0" w:color="auto"/>
            </w:tcBorders>
            <w:vAlign w:val="center"/>
          </w:tcPr>
          <w:p w:rsidR="00723372" w:rsidRPr="00616F80" w:rsidRDefault="00723372" w:rsidP="001E4E18">
            <w:pPr>
              <w:widowControl w:val="0"/>
              <w:suppressAutoHyphens/>
              <w:autoSpaceDE w:val="0"/>
              <w:spacing w:after="0" w:line="240" w:lineRule="auto"/>
              <w:jc w:val="center"/>
              <w:rPr>
                <w:rFonts w:ascii="Times New Roman" w:eastAsia="Times New Roman" w:hAnsi="Times New Roman" w:cs="Times New Roman"/>
                <w:b/>
                <w:lang w:eastAsia="zh-CN"/>
              </w:rPr>
            </w:pPr>
            <w:r w:rsidRPr="00616F80">
              <w:rPr>
                <w:rFonts w:ascii="Times New Roman" w:eastAsia="Times New Roman" w:hAnsi="Times New Roman" w:cs="Times New Roman"/>
                <w:b/>
                <w:lang w:eastAsia="zh-CN"/>
              </w:rPr>
              <w:t>1.</w:t>
            </w:r>
          </w:p>
        </w:tc>
        <w:tc>
          <w:tcPr>
            <w:tcW w:w="3823" w:type="dxa"/>
            <w:tcBorders>
              <w:top w:val="single" w:sz="4" w:space="0" w:color="auto"/>
              <w:left w:val="single" w:sz="4" w:space="0" w:color="auto"/>
              <w:bottom w:val="single" w:sz="4" w:space="0" w:color="auto"/>
              <w:right w:val="single" w:sz="4" w:space="0" w:color="auto"/>
            </w:tcBorders>
          </w:tcPr>
          <w:p w:rsidR="00723372" w:rsidRPr="00616F80" w:rsidRDefault="00723372" w:rsidP="00A63DE4">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723372" w:rsidRPr="00616F80" w:rsidRDefault="00723372"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rsidR="00723372" w:rsidRPr="00616F80" w:rsidRDefault="00723372"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rsidR="00723372" w:rsidRPr="00616F80" w:rsidRDefault="00723372"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rsidR="00723372" w:rsidRPr="00616F80" w:rsidRDefault="00723372"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rsidR="00723372" w:rsidRPr="00616F80" w:rsidRDefault="00723372"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723372" w:rsidRPr="00616F80" w:rsidTr="00723372">
        <w:trPr>
          <w:trHeight w:val="309"/>
          <w:jc w:val="center"/>
        </w:trPr>
        <w:tc>
          <w:tcPr>
            <w:tcW w:w="846" w:type="dxa"/>
            <w:tcBorders>
              <w:top w:val="single" w:sz="4" w:space="0" w:color="auto"/>
              <w:left w:val="single" w:sz="4" w:space="0" w:color="auto"/>
              <w:bottom w:val="single" w:sz="4" w:space="0" w:color="auto"/>
              <w:right w:val="single" w:sz="4" w:space="0" w:color="auto"/>
            </w:tcBorders>
            <w:vAlign w:val="center"/>
          </w:tcPr>
          <w:p w:rsidR="00723372" w:rsidRPr="00616F80" w:rsidRDefault="00723372" w:rsidP="00693AA3">
            <w:pPr>
              <w:widowControl w:val="0"/>
              <w:suppressAutoHyphens/>
              <w:autoSpaceDE w:val="0"/>
              <w:spacing w:after="0" w:line="240" w:lineRule="auto"/>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…2</w:t>
            </w:r>
            <w:r w:rsidR="00693AA3">
              <w:rPr>
                <w:rFonts w:ascii="Times New Roman" w:eastAsia="Times New Roman" w:hAnsi="Times New Roman" w:cs="Times New Roman"/>
                <w:b/>
                <w:lang w:eastAsia="zh-CN"/>
              </w:rPr>
              <w:t>00</w:t>
            </w:r>
          </w:p>
        </w:tc>
        <w:tc>
          <w:tcPr>
            <w:tcW w:w="3823" w:type="dxa"/>
            <w:tcBorders>
              <w:top w:val="single" w:sz="4" w:space="0" w:color="auto"/>
              <w:left w:val="single" w:sz="4" w:space="0" w:color="auto"/>
              <w:bottom w:val="single" w:sz="4" w:space="0" w:color="auto"/>
              <w:right w:val="single" w:sz="4" w:space="0" w:color="auto"/>
            </w:tcBorders>
          </w:tcPr>
          <w:p w:rsidR="00723372" w:rsidRPr="00616F80" w:rsidRDefault="00723372" w:rsidP="00A63DE4">
            <w:pPr>
              <w:widowControl w:val="0"/>
              <w:suppressAutoHyphens/>
              <w:autoSpaceDE w:val="0"/>
              <w:spacing w:after="0" w:line="240" w:lineRule="auto"/>
              <w:rPr>
                <w:rFonts w:ascii="Times New Roman" w:eastAsia="Times New Roman" w:hAnsi="Times New Roman" w:cs="Times New Roman"/>
                <w:lang w:eastAsia="zh-CN"/>
              </w:rPr>
            </w:pPr>
          </w:p>
        </w:tc>
        <w:tc>
          <w:tcPr>
            <w:tcW w:w="2693" w:type="dxa"/>
            <w:tcBorders>
              <w:top w:val="single" w:sz="4" w:space="0" w:color="auto"/>
              <w:left w:val="single" w:sz="4" w:space="0" w:color="auto"/>
              <w:bottom w:val="single" w:sz="4" w:space="0" w:color="auto"/>
              <w:right w:val="single" w:sz="4" w:space="0" w:color="auto"/>
            </w:tcBorders>
          </w:tcPr>
          <w:p w:rsidR="00723372" w:rsidRPr="00616F80" w:rsidRDefault="00723372" w:rsidP="001E4E18">
            <w:pPr>
              <w:widowControl w:val="0"/>
              <w:suppressAutoHyphens/>
              <w:autoSpaceDE w:val="0"/>
              <w:spacing w:after="0" w:line="240" w:lineRule="auto"/>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rsidR="00723372" w:rsidRPr="00616F80" w:rsidRDefault="00723372"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276" w:type="dxa"/>
            <w:tcBorders>
              <w:top w:val="single" w:sz="4" w:space="0" w:color="auto"/>
              <w:left w:val="single" w:sz="4" w:space="0" w:color="auto"/>
              <w:bottom w:val="single" w:sz="4" w:space="0" w:color="auto"/>
              <w:right w:val="single" w:sz="4" w:space="0" w:color="auto"/>
            </w:tcBorders>
          </w:tcPr>
          <w:p w:rsidR="00723372" w:rsidRPr="00616F80" w:rsidRDefault="00723372"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1843" w:type="dxa"/>
            <w:tcBorders>
              <w:top w:val="single" w:sz="4" w:space="0" w:color="auto"/>
              <w:left w:val="single" w:sz="4" w:space="0" w:color="auto"/>
              <w:bottom w:val="single" w:sz="4" w:space="0" w:color="auto"/>
              <w:right w:val="single" w:sz="4" w:space="0" w:color="auto"/>
            </w:tcBorders>
          </w:tcPr>
          <w:p w:rsidR="00723372" w:rsidRPr="00616F80" w:rsidRDefault="00723372" w:rsidP="001E4E18">
            <w:pPr>
              <w:widowControl w:val="0"/>
              <w:suppressAutoHyphens/>
              <w:autoSpaceDE w:val="0"/>
              <w:spacing w:after="0" w:line="240" w:lineRule="auto"/>
              <w:jc w:val="center"/>
              <w:rPr>
                <w:rFonts w:ascii="Times New Roman" w:eastAsia="Times New Roman" w:hAnsi="Times New Roman" w:cs="Times New Roman"/>
                <w:lang w:eastAsia="zh-CN"/>
              </w:rPr>
            </w:pPr>
          </w:p>
        </w:tc>
        <w:tc>
          <w:tcPr>
            <w:tcW w:w="2130" w:type="dxa"/>
            <w:tcBorders>
              <w:top w:val="single" w:sz="4" w:space="0" w:color="auto"/>
              <w:left w:val="single" w:sz="4" w:space="0" w:color="auto"/>
              <w:bottom w:val="single" w:sz="4" w:space="0" w:color="auto"/>
              <w:right w:val="single" w:sz="4" w:space="0" w:color="auto"/>
            </w:tcBorders>
          </w:tcPr>
          <w:p w:rsidR="00723372" w:rsidRPr="00616F80" w:rsidRDefault="00723372" w:rsidP="001E4E18">
            <w:pPr>
              <w:widowControl w:val="0"/>
              <w:suppressAutoHyphens/>
              <w:autoSpaceDE w:val="0"/>
              <w:spacing w:after="0" w:line="240" w:lineRule="auto"/>
              <w:jc w:val="center"/>
              <w:rPr>
                <w:rFonts w:ascii="Times New Roman" w:eastAsia="Times New Roman" w:hAnsi="Times New Roman" w:cs="Times New Roman"/>
                <w:lang w:eastAsia="zh-CN"/>
              </w:rPr>
            </w:pPr>
          </w:p>
        </w:tc>
      </w:tr>
      <w:tr w:rsidR="00723372" w:rsidRPr="00616F80" w:rsidTr="00723372">
        <w:trPr>
          <w:trHeight w:val="141"/>
          <w:jc w:val="center"/>
        </w:trPr>
        <w:tc>
          <w:tcPr>
            <w:tcW w:w="846" w:type="dxa"/>
            <w:tcBorders>
              <w:top w:val="single" w:sz="4" w:space="0" w:color="auto"/>
              <w:left w:val="single" w:sz="4" w:space="0" w:color="auto"/>
              <w:bottom w:val="single" w:sz="4" w:space="0" w:color="auto"/>
              <w:right w:val="single" w:sz="4" w:space="0" w:color="auto"/>
            </w:tcBorders>
            <w:vAlign w:val="center"/>
          </w:tcPr>
          <w:p w:rsidR="00723372" w:rsidRPr="00616F80" w:rsidRDefault="00723372" w:rsidP="00036456">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rsidR="00723372" w:rsidRPr="00616F80" w:rsidRDefault="00723372" w:rsidP="00036456">
            <w:pPr>
              <w:keepLines/>
              <w:snapToGrid w:val="0"/>
              <w:spacing w:beforeAutospacing="1" w:after="0" w:afterAutospacing="1" w:line="240" w:lineRule="auto"/>
              <w:rPr>
                <w:rFonts w:ascii="Times New Roman" w:eastAsia="Times New Roman" w:hAnsi="Times New Roman" w:cs="Times New Roman"/>
                <w:lang w:eastAsia="zh-CN"/>
              </w:rPr>
            </w:pPr>
            <w:r>
              <w:rPr>
                <w:rFonts w:ascii="Times New Roman" w:eastAsia="Times New Roman" w:hAnsi="Times New Roman" w:cs="Times New Roman"/>
                <w:lang w:eastAsia="zh-CN"/>
              </w:rPr>
              <w:t>В</w:t>
            </w:r>
            <w:r w:rsidRPr="00616F80">
              <w:rPr>
                <w:rFonts w:ascii="Times New Roman" w:eastAsia="Times New Roman" w:hAnsi="Times New Roman" w:cs="Times New Roman"/>
                <w:lang w:eastAsia="zh-CN"/>
              </w:rPr>
              <w:t>сего:</w:t>
            </w:r>
          </w:p>
        </w:tc>
        <w:tc>
          <w:tcPr>
            <w:tcW w:w="2693" w:type="dxa"/>
            <w:tcBorders>
              <w:top w:val="single" w:sz="4" w:space="0" w:color="auto"/>
              <w:left w:val="single" w:sz="4" w:space="0" w:color="auto"/>
              <w:bottom w:val="single" w:sz="4" w:space="0" w:color="auto"/>
              <w:right w:val="single" w:sz="4" w:space="0" w:color="auto"/>
            </w:tcBorders>
            <w:vAlign w:val="center"/>
          </w:tcPr>
          <w:p w:rsidR="00723372" w:rsidRPr="00616F80" w:rsidRDefault="00723372" w:rsidP="00036456">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rsidR="00723372" w:rsidRPr="00616F80" w:rsidRDefault="00723372" w:rsidP="00036456">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rsidR="00723372" w:rsidRPr="00616F80" w:rsidRDefault="00723372" w:rsidP="00036456">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rsidR="00723372" w:rsidRPr="00616F80" w:rsidRDefault="00723372" w:rsidP="00036456">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rsidR="00723372" w:rsidRPr="00616F80" w:rsidRDefault="00723372" w:rsidP="00036456">
            <w:pPr>
              <w:widowControl w:val="0"/>
              <w:suppressAutoHyphens/>
              <w:autoSpaceDE w:val="0"/>
              <w:spacing w:after="0" w:line="240" w:lineRule="auto"/>
              <w:jc w:val="center"/>
              <w:rPr>
                <w:rFonts w:ascii="Times New Roman" w:eastAsia="Times New Roman" w:hAnsi="Times New Roman" w:cs="Times New Roman"/>
                <w:lang w:eastAsia="zh-CN"/>
              </w:rPr>
            </w:pPr>
          </w:p>
        </w:tc>
      </w:tr>
      <w:tr w:rsidR="00723372" w:rsidRPr="00616F80" w:rsidTr="00723372">
        <w:trPr>
          <w:trHeight w:val="47"/>
          <w:jc w:val="center"/>
        </w:trPr>
        <w:tc>
          <w:tcPr>
            <w:tcW w:w="846" w:type="dxa"/>
            <w:tcBorders>
              <w:top w:val="single" w:sz="4" w:space="0" w:color="auto"/>
              <w:left w:val="single" w:sz="4" w:space="0" w:color="auto"/>
              <w:bottom w:val="single" w:sz="4" w:space="0" w:color="auto"/>
              <w:right w:val="single" w:sz="4" w:space="0" w:color="auto"/>
            </w:tcBorders>
            <w:vAlign w:val="center"/>
          </w:tcPr>
          <w:p w:rsidR="00723372" w:rsidRPr="00616F80" w:rsidRDefault="00723372" w:rsidP="00036456">
            <w:pPr>
              <w:widowControl w:val="0"/>
              <w:suppressAutoHyphens/>
              <w:autoSpaceDE w:val="0"/>
              <w:spacing w:after="0" w:line="240" w:lineRule="auto"/>
              <w:jc w:val="center"/>
              <w:rPr>
                <w:rFonts w:ascii="Times New Roman" w:eastAsia="Times New Roman" w:hAnsi="Times New Roman" w:cs="Times New Roman"/>
                <w:b/>
                <w:lang w:eastAsia="zh-CN"/>
              </w:rPr>
            </w:pPr>
          </w:p>
        </w:tc>
        <w:tc>
          <w:tcPr>
            <w:tcW w:w="3823" w:type="dxa"/>
            <w:tcBorders>
              <w:top w:val="single" w:sz="4" w:space="0" w:color="auto"/>
              <w:left w:val="single" w:sz="4" w:space="0" w:color="auto"/>
              <w:bottom w:val="single" w:sz="4" w:space="0" w:color="auto"/>
              <w:right w:val="single" w:sz="4" w:space="0" w:color="auto"/>
            </w:tcBorders>
          </w:tcPr>
          <w:p w:rsidR="00723372" w:rsidRPr="00616F80" w:rsidRDefault="00723372" w:rsidP="00036456">
            <w:pPr>
              <w:keepLines/>
              <w:snapToGrid w:val="0"/>
              <w:spacing w:beforeAutospacing="1" w:after="0" w:afterAutospacing="1" w:line="240" w:lineRule="auto"/>
              <w:rPr>
                <w:rFonts w:ascii="Times New Roman" w:eastAsia="Times New Roman" w:hAnsi="Times New Roman" w:cs="Times New Roman"/>
                <w:lang w:eastAsia="zh-CN"/>
              </w:rPr>
            </w:pPr>
            <w:r w:rsidRPr="00616F80">
              <w:rPr>
                <w:rFonts w:ascii="Times New Roman" w:eastAsia="Times New Roman" w:hAnsi="Times New Roman" w:cs="Times New Roman"/>
                <w:lang w:eastAsia="zh-CN"/>
              </w:rPr>
              <w:t>в том числе НДС – ____% (НДС не облагаетс</w:t>
            </w:r>
            <w:r w:rsidRPr="0054173B">
              <w:rPr>
                <w:rFonts w:ascii="Times New Roman" w:eastAsia="Times New Roman" w:hAnsi="Times New Roman" w:cs="Times New Roman"/>
                <w:lang w:eastAsia="zh-CN"/>
              </w:rPr>
              <w:t>я)</w:t>
            </w:r>
            <w:r w:rsidRPr="00E839CB">
              <w:rPr>
                <w:rFonts w:ascii="Times New Roman" w:eastAsia="Times New Roman" w:hAnsi="Times New Roman" w:cs="Times New Roman"/>
                <w:color w:val="FF0000"/>
                <w:lang w:eastAsia="zh-CN"/>
              </w:rPr>
              <w:t xml:space="preserve"> (оставить нужное)</w:t>
            </w:r>
          </w:p>
        </w:tc>
        <w:tc>
          <w:tcPr>
            <w:tcW w:w="2693" w:type="dxa"/>
            <w:tcBorders>
              <w:top w:val="single" w:sz="4" w:space="0" w:color="auto"/>
              <w:left w:val="single" w:sz="4" w:space="0" w:color="auto"/>
              <w:bottom w:val="single" w:sz="4" w:space="0" w:color="auto"/>
              <w:right w:val="single" w:sz="4" w:space="0" w:color="auto"/>
            </w:tcBorders>
            <w:vAlign w:val="center"/>
          </w:tcPr>
          <w:p w:rsidR="00723372" w:rsidRPr="00616F80" w:rsidRDefault="00723372" w:rsidP="00036456">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rsidR="00723372" w:rsidRPr="00616F80" w:rsidRDefault="00723372" w:rsidP="00036456">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276" w:type="dxa"/>
            <w:tcBorders>
              <w:top w:val="single" w:sz="4" w:space="0" w:color="auto"/>
              <w:left w:val="single" w:sz="4" w:space="0" w:color="auto"/>
              <w:bottom w:val="single" w:sz="4" w:space="0" w:color="auto"/>
              <w:right w:val="single" w:sz="4" w:space="0" w:color="auto"/>
            </w:tcBorders>
            <w:vAlign w:val="center"/>
          </w:tcPr>
          <w:p w:rsidR="00723372" w:rsidRPr="00616F80" w:rsidRDefault="00723372" w:rsidP="00036456">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1843" w:type="dxa"/>
            <w:tcBorders>
              <w:top w:val="single" w:sz="4" w:space="0" w:color="auto"/>
              <w:left w:val="single" w:sz="4" w:space="0" w:color="auto"/>
              <w:bottom w:val="single" w:sz="4" w:space="0" w:color="auto"/>
              <w:right w:val="single" w:sz="4" w:space="0" w:color="auto"/>
            </w:tcBorders>
            <w:vAlign w:val="center"/>
          </w:tcPr>
          <w:p w:rsidR="00723372" w:rsidRPr="00616F80" w:rsidRDefault="00723372" w:rsidP="00036456">
            <w:pPr>
              <w:widowControl w:val="0"/>
              <w:suppressAutoHyphens/>
              <w:autoSpaceDE w:val="0"/>
              <w:spacing w:after="0" w:line="240" w:lineRule="auto"/>
              <w:jc w:val="center"/>
              <w:rPr>
                <w:rFonts w:ascii="Times New Roman" w:eastAsia="Times New Roman" w:hAnsi="Times New Roman" w:cs="Times New Roman"/>
                <w:lang w:eastAsia="zh-CN"/>
              </w:rPr>
            </w:pPr>
            <w:r>
              <w:rPr>
                <w:rFonts w:ascii="Times New Roman" w:eastAsia="Times New Roman" w:hAnsi="Times New Roman" w:cs="Times New Roman"/>
                <w:lang w:eastAsia="zh-CN"/>
              </w:rPr>
              <w:t>х</w:t>
            </w:r>
          </w:p>
        </w:tc>
        <w:tc>
          <w:tcPr>
            <w:tcW w:w="2130" w:type="dxa"/>
            <w:tcBorders>
              <w:top w:val="single" w:sz="4" w:space="0" w:color="auto"/>
              <w:left w:val="single" w:sz="4" w:space="0" w:color="auto"/>
              <w:bottom w:val="single" w:sz="4" w:space="0" w:color="auto"/>
              <w:right w:val="single" w:sz="4" w:space="0" w:color="auto"/>
            </w:tcBorders>
          </w:tcPr>
          <w:p w:rsidR="00723372" w:rsidRPr="00616F80" w:rsidRDefault="00723372" w:rsidP="00036456">
            <w:pPr>
              <w:widowControl w:val="0"/>
              <w:suppressAutoHyphens/>
              <w:autoSpaceDE w:val="0"/>
              <w:spacing w:after="0" w:line="240" w:lineRule="auto"/>
              <w:jc w:val="center"/>
              <w:rPr>
                <w:rFonts w:ascii="Times New Roman" w:eastAsia="Times New Roman" w:hAnsi="Times New Roman" w:cs="Times New Roman"/>
                <w:lang w:eastAsia="zh-CN"/>
              </w:rPr>
            </w:pPr>
          </w:p>
        </w:tc>
      </w:tr>
    </w:tbl>
    <w:p w:rsidR="007F05F9" w:rsidRDefault="007F05F9" w:rsidP="001F1119">
      <w:pPr>
        <w:rPr>
          <w:rFonts w:ascii="Times New Roman" w:hAnsi="Times New Roman"/>
          <w:b/>
        </w:rPr>
      </w:pPr>
    </w:p>
    <w:p w:rsidR="001F1119" w:rsidRPr="00445B7B" w:rsidRDefault="001F1119" w:rsidP="000070D1">
      <w:pPr>
        <w:widowControl w:val="0"/>
        <w:suppressAutoHyphens/>
        <w:autoSpaceDE w:val="0"/>
        <w:spacing w:after="0" w:line="240" w:lineRule="auto"/>
        <w:ind w:firstLine="851"/>
        <w:jc w:val="both"/>
        <w:rPr>
          <w:rFonts w:ascii="Times New Roman" w:eastAsia="Times New Roman" w:hAnsi="Times New Roman" w:cs="Times New Roman"/>
          <w:sz w:val="24"/>
          <w:szCs w:val="24"/>
          <w:lang w:eastAsia="zh-CN"/>
        </w:rPr>
      </w:pPr>
      <w:r w:rsidRPr="00F75B70">
        <w:rPr>
          <w:rFonts w:ascii="Times New Roman" w:eastAsia="Times New Roman" w:hAnsi="Times New Roman" w:cs="Times New Roman"/>
          <w:sz w:val="24"/>
          <w:szCs w:val="24"/>
          <w:lang w:eastAsia="zh-CN"/>
        </w:rPr>
        <w:t xml:space="preserve">Итого: Стоимость Товара составляет ________________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xml:space="preserve">) рублей, ___ копеек, в том числе НДС (____ %) ______________ (сумма </w:t>
      </w:r>
      <w:r w:rsidRPr="00F75B70">
        <w:rPr>
          <w:rFonts w:ascii="Times New Roman" w:eastAsia="Times New Roman" w:hAnsi="Times New Roman" w:cs="Times New Roman"/>
          <w:i/>
          <w:iCs/>
          <w:sz w:val="24"/>
          <w:szCs w:val="24"/>
          <w:lang w:eastAsia="zh-CN"/>
        </w:rPr>
        <w:t>прописью</w:t>
      </w:r>
      <w:r w:rsidRPr="00F75B70">
        <w:rPr>
          <w:rFonts w:ascii="Times New Roman" w:eastAsia="Times New Roman" w:hAnsi="Times New Roman" w:cs="Times New Roman"/>
          <w:sz w:val="24"/>
          <w:szCs w:val="24"/>
          <w:lang w:eastAsia="zh-CN"/>
        </w:rPr>
        <w:t>) рублей ____ копеек, либо без НДС на основании ____________.</w:t>
      </w:r>
    </w:p>
    <w:p w:rsidR="00693AA3" w:rsidRPr="00693AA3" w:rsidRDefault="00693AA3" w:rsidP="00693AA3">
      <w:pPr>
        <w:spacing w:after="0"/>
        <w:ind w:firstLine="851"/>
        <w:jc w:val="both"/>
        <w:rPr>
          <w:rFonts w:ascii="Times New Roman" w:hAnsi="Times New Roman"/>
          <w:sz w:val="24"/>
          <w:szCs w:val="24"/>
        </w:rPr>
      </w:pPr>
      <w:r w:rsidRPr="00693AA3">
        <w:rPr>
          <w:rFonts w:ascii="Times New Roman" w:hAnsi="Times New Roman"/>
          <w:sz w:val="24"/>
          <w:szCs w:val="24"/>
        </w:rPr>
        <w:t xml:space="preserve">Место передачи товара Заказчику: 298648, Республика Крым, </w:t>
      </w:r>
      <w:proofErr w:type="gramStart"/>
      <w:r w:rsidRPr="00693AA3">
        <w:rPr>
          <w:rFonts w:ascii="Times New Roman" w:hAnsi="Times New Roman"/>
          <w:sz w:val="24"/>
          <w:szCs w:val="24"/>
        </w:rPr>
        <w:t>г</w:t>
      </w:r>
      <w:proofErr w:type="gramEnd"/>
      <w:r w:rsidRPr="00693AA3">
        <w:rPr>
          <w:rFonts w:ascii="Times New Roman" w:hAnsi="Times New Roman"/>
          <w:sz w:val="24"/>
          <w:szCs w:val="24"/>
        </w:rPr>
        <w:t xml:space="preserve">. Ялта, </w:t>
      </w:r>
      <w:proofErr w:type="spellStart"/>
      <w:r w:rsidRPr="00693AA3">
        <w:rPr>
          <w:rFonts w:ascii="Times New Roman" w:hAnsi="Times New Roman"/>
          <w:sz w:val="24"/>
          <w:szCs w:val="24"/>
        </w:rPr>
        <w:t>пгт</w:t>
      </w:r>
      <w:proofErr w:type="spellEnd"/>
      <w:r w:rsidRPr="00693AA3">
        <w:rPr>
          <w:rFonts w:ascii="Times New Roman" w:hAnsi="Times New Roman"/>
          <w:sz w:val="24"/>
          <w:szCs w:val="24"/>
        </w:rPr>
        <w:t xml:space="preserve">. Никита, спуск </w:t>
      </w:r>
      <w:proofErr w:type="spellStart"/>
      <w:r w:rsidRPr="00693AA3">
        <w:rPr>
          <w:rFonts w:ascii="Times New Roman" w:hAnsi="Times New Roman"/>
          <w:sz w:val="24"/>
          <w:szCs w:val="24"/>
        </w:rPr>
        <w:t>Никитский</w:t>
      </w:r>
      <w:proofErr w:type="spellEnd"/>
      <w:r w:rsidRPr="00693AA3">
        <w:rPr>
          <w:rFonts w:ascii="Times New Roman" w:hAnsi="Times New Roman"/>
          <w:sz w:val="24"/>
          <w:szCs w:val="24"/>
        </w:rPr>
        <w:t>, д. 52.</w:t>
      </w:r>
    </w:p>
    <w:p w:rsidR="00693AA3" w:rsidRPr="00693AA3" w:rsidRDefault="00693AA3" w:rsidP="00693AA3">
      <w:pPr>
        <w:spacing w:after="0"/>
        <w:ind w:firstLine="851"/>
        <w:jc w:val="both"/>
        <w:rPr>
          <w:rFonts w:ascii="Times New Roman" w:hAnsi="Times New Roman"/>
          <w:sz w:val="24"/>
          <w:szCs w:val="24"/>
        </w:rPr>
      </w:pPr>
      <w:r w:rsidRPr="00693AA3">
        <w:rPr>
          <w:rFonts w:ascii="Times New Roman" w:hAnsi="Times New Roman"/>
          <w:sz w:val="24"/>
          <w:szCs w:val="24"/>
        </w:rPr>
        <w:t>Луковицы тюльпанов должны быть правильной формы, светло-коричневого цвета, очищены от земли, наружная покровная чешуя не должна отслаиваться, структура тканей луковицы должна быть плотной и упругой.</w:t>
      </w:r>
    </w:p>
    <w:p w:rsidR="00693AA3" w:rsidRPr="00693AA3" w:rsidRDefault="00693AA3" w:rsidP="00693AA3">
      <w:pPr>
        <w:spacing w:after="0"/>
        <w:ind w:firstLine="851"/>
        <w:jc w:val="both"/>
        <w:rPr>
          <w:rFonts w:ascii="Times New Roman" w:hAnsi="Times New Roman"/>
          <w:sz w:val="24"/>
          <w:szCs w:val="24"/>
        </w:rPr>
      </w:pPr>
      <w:r w:rsidRPr="00693AA3">
        <w:rPr>
          <w:rFonts w:ascii="Times New Roman" w:hAnsi="Times New Roman"/>
          <w:sz w:val="24"/>
          <w:szCs w:val="24"/>
        </w:rPr>
        <w:t>Луковицы тюльпанов должны быть без признаков повреждения вредителями и болезнями, без механических повреждений, не иметь плесени и грибковых заболеваний.</w:t>
      </w:r>
    </w:p>
    <w:p w:rsidR="00693AA3" w:rsidRPr="00693AA3" w:rsidRDefault="00693AA3" w:rsidP="00693AA3">
      <w:pPr>
        <w:spacing w:after="0"/>
        <w:ind w:firstLine="851"/>
        <w:jc w:val="both"/>
        <w:rPr>
          <w:rFonts w:ascii="Times New Roman" w:hAnsi="Times New Roman"/>
          <w:sz w:val="24"/>
          <w:szCs w:val="24"/>
        </w:rPr>
      </w:pPr>
      <w:r w:rsidRPr="00693AA3">
        <w:rPr>
          <w:rFonts w:ascii="Times New Roman" w:hAnsi="Times New Roman"/>
          <w:sz w:val="24"/>
          <w:szCs w:val="24"/>
        </w:rPr>
        <w:t>Окрас, форма, размер бутона и высота надземной части растения в период цветения должны соответствовать характеристикам сорта.</w:t>
      </w:r>
    </w:p>
    <w:p w:rsidR="00693AA3" w:rsidRPr="00693AA3" w:rsidRDefault="00693AA3" w:rsidP="00693AA3">
      <w:pPr>
        <w:spacing w:after="0"/>
        <w:ind w:firstLine="851"/>
        <w:jc w:val="both"/>
        <w:rPr>
          <w:rFonts w:ascii="Times New Roman" w:hAnsi="Times New Roman"/>
          <w:sz w:val="24"/>
          <w:szCs w:val="24"/>
        </w:rPr>
      </w:pPr>
      <w:r w:rsidRPr="00693AA3">
        <w:rPr>
          <w:rFonts w:ascii="Times New Roman" w:hAnsi="Times New Roman"/>
          <w:sz w:val="24"/>
          <w:szCs w:val="24"/>
        </w:rPr>
        <w:t>Весь объем поставляемой продукции должен соответствовать ассортименту, представленному в Спецификации.</w:t>
      </w:r>
    </w:p>
    <w:p w:rsidR="00693AA3" w:rsidRPr="00693AA3" w:rsidRDefault="00693AA3" w:rsidP="00693AA3">
      <w:pPr>
        <w:spacing w:after="0"/>
        <w:ind w:firstLine="851"/>
        <w:jc w:val="both"/>
        <w:rPr>
          <w:rFonts w:ascii="Times New Roman" w:hAnsi="Times New Roman"/>
          <w:sz w:val="24"/>
          <w:szCs w:val="24"/>
        </w:rPr>
      </w:pPr>
      <w:r w:rsidRPr="00693AA3">
        <w:rPr>
          <w:rFonts w:ascii="Times New Roman" w:hAnsi="Times New Roman"/>
          <w:sz w:val="24"/>
          <w:szCs w:val="24"/>
        </w:rPr>
        <w:lastRenderedPageBreak/>
        <w:t>Упаковка в соответствии с ГОСТ 28849-90 п.1.3.1.</w:t>
      </w:r>
    </w:p>
    <w:p w:rsidR="00693AA3" w:rsidRPr="00693AA3" w:rsidRDefault="00693AA3" w:rsidP="00693AA3">
      <w:pPr>
        <w:spacing w:after="0"/>
        <w:ind w:firstLine="851"/>
        <w:jc w:val="both"/>
        <w:rPr>
          <w:rFonts w:ascii="Times New Roman" w:hAnsi="Times New Roman"/>
          <w:sz w:val="24"/>
          <w:szCs w:val="24"/>
        </w:rPr>
      </w:pPr>
      <w:r w:rsidRPr="00693AA3">
        <w:rPr>
          <w:rFonts w:ascii="Times New Roman" w:hAnsi="Times New Roman"/>
          <w:sz w:val="24"/>
          <w:szCs w:val="24"/>
        </w:rPr>
        <w:t>Обязательна транспортная маркировка с указанием количества луковиц тюльпанов, породы, формы, ботанического сорта, группы, товарного сорта, обозначения соответствующего стандарта.</w:t>
      </w:r>
    </w:p>
    <w:p w:rsidR="00693AA3" w:rsidRPr="00693AA3" w:rsidRDefault="00693AA3" w:rsidP="00693AA3">
      <w:pPr>
        <w:spacing w:after="0"/>
        <w:ind w:firstLine="851"/>
        <w:jc w:val="both"/>
        <w:rPr>
          <w:rFonts w:ascii="Times New Roman" w:hAnsi="Times New Roman"/>
          <w:sz w:val="24"/>
          <w:szCs w:val="24"/>
        </w:rPr>
      </w:pPr>
      <w:r w:rsidRPr="00693AA3">
        <w:rPr>
          <w:rFonts w:ascii="Times New Roman" w:hAnsi="Times New Roman"/>
          <w:sz w:val="24"/>
          <w:szCs w:val="24"/>
        </w:rPr>
        <w:t>Качество товара должно соответствовать качеству аналогичного товара в соответствии с действующим законодательством Российской Федерации, в том числе ГОСТ 28849-90 «Луковицы и клубнелуковицы цветочных культур».</w:t>
      </w:r>
    </w:p>
    <w:p w:rsidR="00693AA3" w:rsidRPr="00693AA3" w:rsidRDefault="00693AA3" w:rsidP="00693AA3">
      <w:pPr>
        <w:spacing w:after="0"/>
        <w:ind w:firstLine="851"/>
        <w:jc w:val="both"/>
        <w:rPr>
          <w:rFonts w:ascii="Times New Roman" w:hAnsi="Times New Roman"/>
          <w:sz w:val="24"/>
          <w:szCs w:val="24"/>
        </w:rPr>
      </w:pPr>
      <w:r w:rsidRPr="00693AA3">
        <w:rPr>
          <w:rFonts w:ascii="Times New Roman" w:hAnsi="Times New Roman"/>
          <w:sz w:val="24"/>
          <w:szCs w:val="24"/>
        </w:rPr>
        <w:t>Безопасность товара должна соответствовать безопасности аналогичного товара в соответствии с соответствующим законодательством Российской Федерации, в том числе:</w:t>
      </w:r>
    </w:p>
    <w:p w:rsidR="00693AA3" w:rsidRPr="00693AA3" w:rsidRDefault="00693AA3" w:rsidP="00693AA3">
      <w:pPr>
        <w:spacing w:after="0"/>
        <w:ind w:firstLine="851"/>
        <w:jc w:val="both"/>
        <w:rPr>
          <w:rFonts w:ascii="Times New Roman" w:hAnsi="Times New Roman"/>
          <w:sz w:val="24"/>
          <w:szCs w:val="24"/>
        </w:rPr>
      </w:pPr>
      <w:r w:rsidRPr="00693AA3">
        <w:rPr>
          <w:rFonts w:ascii="Times New Roman" w:hAnsi="Times New Roman"/>
          <w:sz w:val="24"/>
          <w:szCs w:val="24"/>
        </w:rPr>
        <w:t>- партия должна сопровождаться копией Акта карантинного фитосанитарного контроля (надзора) Федеральной службой по ветеринарному и фитосанитарному надзору (</w:t>
      </w:r>
      <w:proofErr w:type="spellStart"/>
      <w:r w:rsidRPr="00693AA3">
        <w:rPr>
          <w:rFonts w:ascii="Times New Roman" w:hAnsi="Times New Roman"/>
          <w:sz w:val="24"/>
          <w:szCs w:val="24"/>
        </w:rPr>
        <w:t>Россельхознадзор</w:t>
      </w:r>
      <w:proofErr w:type="spellEnd"/>
      <w:r w:rsidRPr="00693AA3">
        <w:rPr>
          <w:rFonts w:ascii="Times New Roman" w:hAnsi="Times New Roman"/>
          <w:sz w:val="24"/>
          <w:szCs w:val="24"/>
        </w:rPr>
        <w:t>), заверенной Поставщиком. Пакет документов передается Поставщиком при поставке товара.</w:t>
      </w:r>
    </w:p>
    <w:p w:rsidR="00693AA3" w:rsidRPr="00693AA3" w:rsidRDefault="00693AA3" w:rsidP="00693AA3">
      <w:pPr>
        <w:spacing w:after="0"/>
        <w:ind w:firstLine="851"/>
        <w:jc w:val="both"/>
        <w:rPr>
          <w:rFonts w:ascii="Times New Roman" w:hAnsi="Times New Roman"/>
          <w:sz w:val="24"/>
          <w:szCs w:val="24"/>
        </w:rPr>
      </w:pPr>
      <w:r w:rsidRPr="00693AA3">
        <w:rPr>
          <w:rFonts w:ascii="Times New Roman" w:hAnsi="Times New Roman"/>
          <w:sz w:val="24"/>
          <w:szCs w:val="24"/>
        </w:rPr>
        <w:t>- товар не должен быть бывшим в употреблении и не обременен третьими лицами.</w:t>
      </w:r>
    </w:p>
    <w:p w:rsidR="00693AA3" w:rsidRPr="00693AA3" w:rsidRDefault="00693AA3" w:rsidP="00693AA3">
      <w:pPr>
        <w:spacing w:after="0"/>
        <w:ind w:firstLine="851"/>
        <w:jc w:val="both"/>
        <w:rPr>
          <w:rFonts w:ascii="Times New Roman" w:hAnsi="Times New Roman"/>
          <w:sz w:val="24"/>
          <w:szCs w:val="24"/>
        </w:rPr>
      </w:pPr>
      <w:r w:rsidRPr="00693AA3">
        <w:rPr>
          <w:rFonts w:ascii="Times New Roman" w:hAnsi="Times New Roman"/>
          <w:sz w:val="24"/>
          <w:szCs w:val="24"/>
        </w:rPr>
        <w:t>Погрузка, разгрузка, доставка товара до места назначения силами поставщика.</w:t>
      </w:r>
    </w:p>
    <w:p w:rsidR="000070D1" w:rsidRPr="003076C7" w:rsidRDefault="00693AA3" w:rsidP="00693AA3">
      <w:pPr>
        <w:spacing w:after="0"/>
        <w:ind w:firstLine="851"/>
        <w:jc w:val="both"/>
        <w:rPr>
          <w:rFonts w:ascii="Times New Roman" w:hAnsi="Times New Roman"/>
          <w:sz w:val="24"/>
          <w:szCs w:val="24"/>
        </w:rPr>
      </w:pPr>
      <w:r w:rsidRPr="00693AA3">
        <w:rPr>
          <w:rFonts w:ascii="Times New Roman" w:hAnsi="Times New Roman"/>
          <w:sz w:val="24"/>
          <w:szCs w:val="24"/>
        </w:rPr>
        <w:t>Срок поставки товара не ранее 15 ноября, но не позднее 30 ноября 2021 г.</w:t>
      </w:r>
    </w:p>
    <w:p w:rsidR="007422C5" w:rsidRPr="006C2402" w:rsidRDefault="001F1119" w:rsidP="006C2402">
      <w:pPr>
        <w:widowControl w:val="0"/>
        <w:suppressAutoHyphens/>
        <w:autoSpaceDE w:val="0"/>
        <w:snapToGrid w:val="0"/>
        <w:spacing w:after="0" w:line="240" w:lineRule="auto"/>
        <w:ind w:firstLine="709"/>
        <w:jc w:val="both"/>
        <w:rPr>
          <w:rFonts w:ascii="Times New Roman" w:eastAsia="Calibri" w:hAnsi="Times New Roman" w:cs="Times New Roman"/>
          <w:color w:val="000000"/>
          <w:sz w:val="24"/>
          <w:szCs w:val="24"/>
        </w:rPr>
      </w:pPr>
      <w:r w:rsidRPr="00D20041">
        <w:rPr>
          <w:rFonts w:ascii="Times New Roman" w:eastAsia="Calibri" w:hAnsi="Times New Roman" w:cs="Times New Roman"/>
          <w:color w:val="000000"/>
          <w:sz w:val="24"/>
          <w:szCs w:val="24"/>
        </w:rPr>
        <w:t xml:space="preserve"> </w:t>
      </w:r>
    </w:p>
    <w:p w:rsidR="007422C5" w:rsidRPr="000070D1" w:rsidRDefault="007422C5" w:rsidP="00304573">
      <w:pPr>
        <w:rPr>
          <w:rFonts w:ascii="Times New Roman" w:hAnsi="Times New Roman"/>
          <w:b/>
          <w:sz w:val="24"/>
          <w:szCs w:val="24"/>
        </w:rPr>
      </w:pPr>
    </w:p>
    <w:p w:rsidR="006C2402" w:rsidRPr="000070D1" w:rsidRDefault="006C2402" w:rsidP="006C2402">
      <w:pPr>
        <w:tabs>
          <w:tab w:val="left" w:pos="3562"/>
          <w:tab w:val="left" w:leader="underscore" w:pos="5774"/>
          <w:tab w:val="left" w:leader="underscore" w:pos="8218"/>
        </w:tabs>
        <w:jc w:val="both"/>
        <w:rPr>
          <w:rFonts w:ascii="Times New Roman" w:hAnsi="Times New Roman"/>
          <w:sz w:val="24"/>
          <w:szCs w:val="24"/>
        </w:rPr>
      </w:pPr>
      <w:r w:rsidRPr="000070D1">
        <w:rPr>
          <w:rFonts w:ascii="Times New Roman" w:hAnsi="Times New Roman"/>
          <w:sz w:val="24"/>
          <w:szCs w:val="24"/>
        </w:rPr>
        <w:t>Руководитель организации</w:t>
      </w:r>
      <w:r w:rsidRPr="000070D1">
        <w:rPr>
          <w:rFonts w:ascii="Times New Roman" w:hAnsi="Times New Roman"/>
          <w:sz w:val="24"/>
          <w:szCs w:val="24"/>
        </w:rPr>
        <w:tab/>
        <w:t xml:space="preserve">            /_______________(ФИО)</w:t>
      </w:r>
    </w:p>
    <w:p w:rsidR="006C2402" w:rsidRPr="000070D1" w:rsidRDefault="006C2402" w:rsidP="006C2402">
      <w:pPr>
        <w:tabs>
          <w:tab w:val="left" w:pos="3562"/>
          <w:tab w:val="left" w:leader="underscore" w:pos="5774"/>
          <w:tab w:val="left" w:leader="underscore" w:pos="8218"/>
        </w:tabs>
        <w:jc w:val="both"/>
        <w:rPr>
          <w:rFonts w:ascii="Times New Roman" w:hAnsi="Times New Roman"/>
          <w:sz w:val="24"/>
          <w:szCs w:val="24"/>
        </w:rPr>
        <w:sectPr w:rsidR="006C2402" w:rsidRPr="000070D1" w:rsidSect="00382F75">
          <w:footerReference w:type="default" r:id="rId24"/>
          <w:pgSz w:w="16838" w:h="11906" w:orient="landscape" w:code="9"/>
          <w:pgMar w:top="1134" w:right="709" w:bottom="849" w:left="1134" w:header="720" w:footer="709" w:gutter="0"/>
          <w:cols w:space="720"/>
          <w:titlePg/>
          <w:docGrid w:linePitch="360"/>
        </w:sectPr>
      </w:pPr>
      <w:r w:rsidRPr="000070D1">
        <w:rPr>
          <w:rFonts w:ascii="Times New Roman" w:hAnsi="Times New Roman"/>
          <w:sz w:val="24"/>
          <w:szCs w:val="24"/>
        </w:rPr>
        <w:t>м.п.(при  наличии)</w:t>
      </w:r>
      <w:r w:rsidRPr="000070D1">
        <w:rPr>
          <w:rFonts w:ascii="Times New Roman" w:hAnsi="Times New Roman"/>
          <w:sz w:val="24"/>
          <w:szCs w:val="24"/>
        </w:rPr>
        <w:tab/>
        <w:t xml:space="preserve">                                              Дата</w:t>
      </w:r>
      <w:r w:rsidRPr="000070D1">
        <w:rPr>
          <w:rFonts w:ascii="Times New Roman" w:hAnsi="Times New Roman"/>
          <w:sz w:val="24"/>
          <w:szCs w:val="24"/>
        </w:rPr>
        <w:tab/>
        <w:t>_____/_____</w:t>
      </w:r>
      <w:r w:rsidRPr="000070D1">
        <w:rPr>
          <w:rFonts w:ascii="Times New Roman" w:hAnsi="Times New Roman"/>
          <w:sz w:val="24"/>
          <w:szCs w:val="24"/>
        </w:rPr>
        <w:tab/>
        <w:t>/__________</w:t>
      </w:r>
    </w:p>
    <w:p w:rsidR="005F3339" w:rsidRPr="00567D25" w:rsidRDefault="005F3339" w:rsidP="005F3339">
      <w:pPr>
        <w:rPr>
          <w:rFonts w:ascii="Times New Roman" w:hAnsi="Times New Roman"/>
          <w:b/>
          <w:sz w:val="24"/>
          <w:szCs w:val="24"/>
          <w:vertAlign w:val="superscript"/>
        </w:rPr>
      </w:pPr>
      <w:r w:rsidRPr="004743A0">
        <w:rPr>
          <w:rFonts w:ascii="Times New Roman" w:hAnsi="Times New Roman"/>
          <w:b/>
          <w:sz w:val="24"/>
          <w:szCs w:val="24"/>
        </w:rPr>
        <w:lastRenderedPageBreak/>
        <w:tab/>
      </w:r>
      <w:bookmarkStart w:id="19" w:name="_Ref55336378"/>
      <w:bookmarkEnd w:id="19"/>
      <w:r w:rsidRPr="004743A0">
        <w:rPr>
          <w:rFonts w:ascii="Times New Roman" w:hAnsi="Times New Roman"/>
          <w:b/>
          <w:sz w:val="24"/>
          <w:szCs w:val="24"/>
        </w:rPr>
        <w:t>Форма 1.2. Декларация соответствия Участника Запроса котировок</w:t>
      </w:r>
    </w:p>
    <w:p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Приложение № 2 к заявке на участие в закупке</w:t>
      </w:r>
      <w:r w:rsidRPr="004743A0">
        <w:rPr>
          <w:rFonts w:ascii="Times New Roman" w:hAnsi="Times New Roman"/>
          <w:sz w:val="24"/>
          <w:szCs w:val="24"/>
          <w:vertAlign w:val="superscript"/>
        </w:rPr>
        <w:br/>
        <w:t>от «____»_____________ года  №_______</w:t>
      </w:r>
    </w:p>
    <w:p w:rsidR="005F3339" w:rsidRPr="004743A0" w:rsidRDefault="005F3339" w:rsidP="005F3339">
      <w:pPr>
        <w:ind w:left="567"/>
        <w:jc w:val="center"/>
        <w:rPr>
          <w:rFonts w:ascii="Times New Roman" w:hAnsi="Times New Roman"/>
          <w:b/>
          <w:sz w:val="24"/>
          <w:szCs w:val="24"/>
        </w:rPr>
      </w:pPr>
      <w:r w:rsidRPr="004743A0">
        <w:rPr>
          <w:rFonts w:ascii="Times New Roman" w:hAnsi="Times New Roman"/>
          <w:b/>
          <w:sz w:val="24"/>
          <w:szCs w:val="24"/>
        </w:rPr>
        <w:t>ДЕКЛАРАЦИЯ СООТВЕТСТВИЯ УЧАСТНИКА ЗАПРОСА КОТИРОВОК</w:t>
      </w:r>
    </w:p>
    <w:p w:rsidR="005F3339" w:rsidRDefault="005F3339" w:rsidP="00F00A43">
      <w:pPr>
        <w:spacing w:after="0" w:line="276" w:lineRule="auto"/>
        <w:ind w:firstLine="567"/>
        <w:jc w:val="both"/>
        <w:rPr>
          <w:rFonts w:ascii="Times New Roman" w:hAnsi="Times New Roman"/>
          <w:sz w:val="24"/>
          <w:szCs w:val="24"/>
        </w:rPr>
      </w:pPr>
      <w:r w:rsidRPr="004743A0">
        <w:rPr>
          <w:rFonts w:ascii="Times New Roman" w:hAnsi="Times New Roman"/>
          <w:sz w:val="24"/>
          <w:szCs w:val="24"/>
        </w:rPr>
        <w:t xml:space="preserve">Настоящим подтверждаем, что ________ </w:t>
      </w:r>
      <w:r w:rsidRPr="00D81588">
        <w:rPr>
          <w:rFonts w:ascii="Times New Roman" w:hAnsi="Times New Roman"/>
          <w:color w:val="2E74B5" w:themeColor="accent1" w:themeShade="BF"/>
          <w:sz w:val="24"/>
          <w:szCs w:val="24"/>
        </w:rPr>
        <w:t>[указать наименование Участника закупки]</w:t>
      </w:r>
      <w:r w:rsidRPr="004743A0">
        <w:rPr>
          <w:rFonts w:ascii="Times New Roman" w:hAnsi="Times New Roman"/>
          <w:sz w:val="24"/>
          <w:szCs w:val="24"/>
        </w:rPr>
        <w:t xml:space="preserve"> соответствует приведенным ниже требованиям на дату подачи Заявки на участие в Запросе котировок:</w:t>
      </w:r>
    </w:p>
    <w:p w:rsidR="00F00A43" w:rsidRPr="00F00A43" w:rsidRDefault="00F00A43" w:rsidP="00F00A43">
      <w:pPr>
        <w:pStyle w:val="affff2"/>
        <w:spacing w:before="0" w:line="276" w:lineRule="auto"/>
        <w:rPr>
          <w:rFonts w:ascii="Times New Roman" w:hAnsi="Times New Roman"/>
          <w:sz w:val="24"/>
          <w:szCs w:val="24"/>
        </w:rPr>
      </w:pPr>
      <w:r w:rsidRPr="00F00A43">
        <w:rPr>
          <w:rFonts w:ascii="Times New Roman" w:hAnsi="Times New Roman"/>
          <w:sz w:val="24"/>
          <w:szCs w:val="24"/>
        </w:rPr>
        <w:t>1) соответствие участник</w:t>
      </w:r>
      <w:r>
        <w:rPr>
          <w:rFonts w:ascii="Times New Roman" w:hAnsi="Times New Roman"/>
          <w:sz w:val="24"/>
          <w:szCs w:val="24"/>
        </w:rPr>
        <w:t>а</w:t>
      </w:r>
      <w:r w:rsidRPr="00F00A43">
        <w:rPr>
          <w:rFonts w:ascii="Times New Roman" w:hAnsi="Times New Roman"/>
          <w:sz w:val="24"/>
          <w:szCs w:val="24"/>
        </w:rPr>
        <w:t xml:space="preserve">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F00A43" w:rsidRPr="00F00A43" w:rsidRDefault="00F00A43" w:rsidP="00F00A43">
      <w:pPr>
        <w:pStyle w:val="affff2"/>
        <w:spacing w:before="0" w:line="276" w:lineRule="auto"/>
        <w:rPr>
          <w:rFonts w:ascii="Times New Roman" w:hAnsi="Times New Roman"/>
          <w:sz w:val="24"/>
          <w:szCs w:val="24"/>
        </w:rPr>
      </w:pPr>
      <w:r w:rsidRPr="00F00A43">
        <w:rPr>
          <w:rFonts w:ascii="Times New Roman" w:hAnsi="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00A43" w:rsidRPr="00F00A43" w:rsidRDefault="00F00A43" w:rsidP="00537913">
      <w:pPr>
        <w:pStyle w:val="affff2"/>
        <w:spacing w:before="0" w:line="276" w:lineRule="auto"/>
        <w:rPr>
          <w:rFonts w:ascii="Times New Roman" w:hAnsi="Times New Roman"/>
          <w:sz w:val="24"/>
          <w:szCs w:val="24"/>
        </w:rPr>
      </w:pPr>
      <w:r w:rsidRPr="00F00A43">
        <w:rPr>
          <w:rFonts w:ascii="Times New Roman" w:hAnsi="Times New Roman"/>
          <w:sz w:val="24"/>
          <w:szCs w:val="24"/>
        </w:rPr>
        <w:t xml:space="preserve">3) </w:t>
      </w:r>
      <w:proofErr w:type="spellStart"/>
      <w:r w:rsidRPr="00F00A43">
        <w:rPr>
          <w:rFonts w:ascii="Times New Roman" w:hAnsi="Times New Roman"/>
          <w:sz w:val="24"/>
          <w:szCs w:val="24"/>
        </w:rPr>
        <w:t>неприостановление</w:t>
      </w:r>
      <w:proofErr w:type="spellEnd"/>
      <w:r w:rsidRPr="00F00A43">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rsidR="00F00A43" w:rsidRPr="00F00A43" w:rsidRDefault="00F00A43" w:rsidP="00537913">
      <w:pPr>
        <w:pStyle w:val="affff2"/>
        <w:spacing w:before="0" w:line="276" w:lineRule="auto"/>
        <w:rPr>
          <w:rFonts w:ascii="Times New Roman" w:hAnsi="Times New Roman"/>
          <w:sz w:val="24"/>
          <w:szCs w:val="24"/>
        </w:rPr>
      </w:pPr>
      <w:r w:rsidRPr="00F00A43">
        <w:rPr>
          <w:rFonts w:ascii="Times New Roman" w:hAnsi="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F00A43" w:rsidRPr="00F00A43" w:rsidRDefault="00F00A43" w:rsidP="00537913">
      <w:pPr>
        <w:pStyle w:val="affff2"/>
        <w:spacing w:before="0" w:line="276" w:lineRule="auto"/>
        <w:rPr>
          <w:rFonts w:ascii="Times New Roman" w:hAnsi="Times New Roman"/>
          <w:sz w:val="24"/>
          <w:szCs w:val="24"/>
        </w:rPr>
      </w:pPr>
      <w:r w:rsidRPr="00F00A43">
        <w:rPr>
          <w:rFonts w:ascii="Times New Roman" w:hAnsi="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F00A43" w:rsidRPr="00F00A43" w:rsidRDefault="00F00A43" w:rsidP="00537913">
      <w:pPr>
        <w:pStyle w:val="affff2"/>
        <w:spacing w:before="0" w:line="276" w:lineRule="auto"/>
        <w:rPr>
          <w:rFonts w:ascii="Times New Roman" w:hAnsi="Times New Roman"/>
          <w:sz w:val="24"/>
          <w:szCs w:val="24"/>
        </w:rPr>
      </w:pPr>
      <w:r w:rsidRPr="00F00A43">
        <w:rPr>
          <w:rFonts w:ascii="Times New Roman" w:hAnsi="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r w:rsidRPr="00F00A43">
        <w:rPr>
          <w:rFonts w:ascii="Times New Roman" w:hAnsi="Times New Roman"/>
          <w:sz w:val="24"/>
          <w:szCs w:val="24"/>
        </w:rPr>
        <w:lastRenderedPageBreak/>
        <w:t>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rFonts w:ascii="Times New Roman" w:hAnsi="Times New Roman"/>
          <w:sz w:val="24"/>
          <w:szCs w:val="24"/>
        </w:rPr>
        <w:t>апитале хозяйственного общества;</w:t>
      </w:r>
    </w:p>
    <w:p w:rsidR="00F00A43" w:rsidRPr="00F00A43" w:rsidRDefault="00F00A43" w:rsidP="00537913">
      <w:pPr>
        <w:pStyle w:val="affff2"/>
        <w:spacing w:before="0" w:line="276" w:lineRule="auto"/>
        <w:rPr>
          <w:rFonts w:ascii="Times New Roman" w:hAnsi="Times New Roman"/>
          <w:sz w:val="24"/>
          <w:szCs w:val="24"/>
        </w:rPr>
      </w:pPr>
      <w:r w:rsidRPr="00F00A43">
        <w:rPr>
          <w:rFonts w:ascii="Times New Roman" w:hAnsi="Times New Roman"/>
          <w:sz w:val="24"/>
          <w:szCs w:val="24"/>
        </w:rPr>
        <w:t>7) отсутствие сведений об участнике закупки в реестре недобросовестных поставщиков, предусмотренном Федеральным законом № 223-ФЗ</w:t>
      </w:r>
      <w:r>
        <w:rPr>
          <w:rFonts w:ascii="Times New Roman" w:hAnsi="Times New Roman"/>
          <w:sz w:val="24"/>
          <w:szCs w:val="24"/>
        </w:rPr>
        <w:t>;</w:t>
      </w:r>
    </w:p>
    <w:p w:rsidR="003722FE" w:rsidRDefault="00F00A43" w:rsidP="00F00A43">
      <w:pPr>
        <w:pStyle w:val="affff2"/>
        <w:spacing w:before="0" w:line="276" w:lineRule="auto"/>
        <w:rPr>
          <w:rFonts w:ascii="Times New Roman" w:hAnsi="Times New Roman"/>
          <w:sz w:val="24"/>
          <w:szCs w:val="24"/>
        </w:rPr>
      </w:pPr>
      <w:r w:rsidRPr="00F00A43">
        <w:rPr>
          <w:rFonts w:ascii="Times New Roman" w:hAnsi="Times New Roman"/>
          <w:sz w:val="24"/>
          <w:szCs w:val="24"/>
        </w:rPr>
        <w:t>8) отсутствие сведений об участнике закупки в реестре недобросовестных поставщиков, предусмотренном Федеральным законом № 44-ФЗ.</w:t>
      </w:r>
    </w:p>
    <w:p w:rsidR="005F3339" w:rsidRPr="004743A0" w:rsidRDefault="005F3339" w:rsidP="00F00A43">
      <w:pPr>
        <w:spacing w:after="0"/>
        <w:ind w:left="567"/>
        <w:rPr>
          <w:rFonts w:ascii="Times New Roman" w:hAnsi="Times New Roman"/>
          <w:sz w:val="24"/>
          <w:szCs w:val="24"/>
        </w:rPr>
      </w:pPr>
    </w:p>
    <w:p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5F3339" w:rsidRPr="004743A0" w:rsidRDefault="005F3339" w:rsidP="005F3339">
      <w:pPr>
        <w:rPr>
          <w:rFonts w:ascii="Times New Roman" w:hAnsi="Times New Roman"/>
          <w:sz w:val="24"/>
          <w:szCs w:val="24"/>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p>
    <w:p w:rsidR="005F3339" w:rsidRPr="004743A0" w:rsidRDefault="005F3339" w:rsidP="005F3339">
      <w:pPr>
        <w:rPr>
          <w:rFonts w:ascii="Times New Roman" w:hAnsi="Times New Roman"/>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567D25" w:rsidRDefault="00567D25" w:rsidP="005F3339">
      <w:pPr>
        <w:jc w:val="center"/>
        <w:rPr>
          <w:rFonts w:ascii="Times New Roman" w:hAnsi="Times New Roman"/>
          <w:b/>
          <w:sz w:val="24"/>
          <w:szCs w:val="24"/>
        </w:rPr>
      </w:pPr>
    </w:p>
    <w:p w:rsidR="00567D25" w:rsidRDefault="00567D25"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D81588" w:rsidRDefault="00D81588" w:rsidP="005F3339">
      <w:pPr>
        <w:jc w:val="center"/>
        <w:rPr>
          <w:rFonts w:ascii="Times New Roman" w:hAnsi="Times New Roman"/>
          <w:b/>
          <w:sz w:val="24"/>
          <w:szCs w:val="24"/>
        </w:rPr>
      </w:pPr>
    </w:p>
    <w:p w:rsidR="00D81588" w:rsidRDefault="00D81588" w:rsidP="005F3339">
      <w:pPr>
        <w:jc w:val="center"/>
        <w:rPr>
          <w:rFonts w:ascii="Times New Roman" w:hAnsi="Times New Roman"/>
          <w:b/>
          <w:sz w:val="24"/>
          <w:szCs w:val="24"/>
        </w:rPr>
      </w:pPr>
    </w:p>
    <w:p w:rsidR="003722FE" w:rsidRDefault="003722FE" w:rsidP="005F3339">
      <w:pPr>
        <w:jc w:val="center"/>
        <w:rPr>
          <w:rFonts w:ascii="Times New Roman" w:hAnsi="Times New Roman"/>
          <w:b/>
          <w:sz w:val="24"/>
          <w:szCs w:val="24"/>
        </w:rPr>
      </w:pPr>
    </w:p>
    <w:p w:rsidR="005F3339" w:rsidRPr="004743A0" w:rsidRDefault="005F3339" w:rsidP="005F3339">
      <w:pPr>
        <w:jc w:val="center"/>
        <w:rPr>
          <w:rFonts w:ascii="Times New Roman" w:hAnsi="Times New Roman"/>
          <w:b/>
          <w:sz w:val="24"/>
          <w:szCs w:val="24"/>
        </w:rPr>
      </w:pPr>
      <w:r w:rsidRPr="004743A0">
        <w:rPr>
          <w:rFonts w:ascii="Times New Roman" w:hAnsi="Times New Roman"/>
          <w:b/>
          <w:sz w:val="24"/>
          <w:szCs w:val="24"/>
        </w:rPr>
        <w:lastRenderedPageBreak/>
        <w:t>Форма 1.3. Анкета участника</w:t>
      </w:r>
    </w:p>
    <w:p w:rsidR="005F3339" w:rsidRPr="004743A0" w:rsidRDefault="005F3339" w:rsidP="005F3339">
      <w:pPr>
        <w:jc w:val="right"/>
        <w:rPr>
          <w:rFonts w:ascii="Times New Roman" w:hAnsi="Times New Roman"/>
          <w:b/>
          <w:sz w:val="24"/>
          <w:szCs w:val="24"/>
        </w:rPr>
      </w:pPr>
      <w:r w:rsidRPr="004743A0">
        <w:rPr>
          <w:rFonts w:ascii="Times New Roman" w:hAnsi="Times New Roman"/>
          <w:sz w:val="24"/>
          <w:szCs w:val="24"/>
          <w:vertAlign w:val="superscript"/>
        </w:rPr>
        <w:t xml:space="preserve">        Приложение № 3 к заявке на участие в закупке</w:t>
      </w:r>
      <w:r w:rsidRPr="004743A0">
        <w:rPr>
          <w:rFonts w:ascii="Times New Roman" w:hAnsi="Times New Roman"/>
          <w:sz w:val="24"/>
          <w:szCs w:val="24"/>
          <w:vertAlign w:val="superscript"/>
        </w:rPr>
        <w:br/>
        <w:t>от «____»_____________ года  №_______</w:t>
      </w:r>
    </w:p>
    <w:p w:rsidR="005F3339" w:rsidRPr="004743A0" w:rsidRDefault="005F3339" w:rsidP="005F3339">
      <w:pPr>
        <w:jc w:val="center"/>
        <w:rPr>
          <w:rFonts w:ascii="Times New Roman" w:hAnsi="Times New Roman"/>
          <w:sz w:val="24"/>
          <w:szCs w:val="24"/>
        </w:rPr>
      </w:pPr>
      <w:r w:rsidRPr="004743A0">
        <w:rPr>
          <w:rFonts w:ascii="Times New Roman" w:hAnsi="Times New Roman"/>
          <w:b/>
          <w:sz w:val="24"/>
          <w:szCs w:val="24"/>
        </w:rPr>
        <w:t>АНКЕТА УЧАСТНИКА</w:t>
      </w:r>
    </w:p>
    <w:tbl>
      <w:tblPr>
        <w:tblW w:w="0" w:type="auto"/>
        <w:tblInd w:w="-459" w:type="dxa"/>
        <w:tblLayout w:type="fixed"/>
        <w:tblLook w:val="0000"/>
      </w:tblPr>
      <w:tblGrid>
        <w:gridCol w:w="708"/>
        <w:gridCol w:w="5104"/>
        <w:gridCol w:w="3676"/>
      </w:tblGrid>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ffff4"/>
              <w:spacing w:after="0" w:line="240" w:lineRule="auto"/>
              <w:rPr>
                <w:rFonts w:ascii="Times New Roman" w:hAnsi="Times New Roman"/>
                <w:sz w:val="24"/>
                <w:szCs w:val="24"/>
              </w:rPr>
            </w:pPr>
            <w:r w:rsidRPr="004743A0">
              <w:rPr>
                <w:rFonts w:ascii="Times New Roman" w:hAnsi="Times New Roman"/>
                <w:sz w:val="24"/>
                <w:szCs w:val="24"/>
              </w:rPr>
              <w:t>№ п/п</w:t>
            </w:r>
          </w:p>
        </w:tc>
        <w:tc>
          <w:tcPr>
            <w:tcW w:w="5104"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ffff4"/>
              <w:spacing w:after="0" w:line="240" w:lineRule="auto"/>
              <w:rPr>
                <w:rFonts w:ascii="Times New Roman" w:hAnsi="Times New Roman"/>
                <w:sz w:val="24"/>
                <w:szCs w:val="24"/>
              </w:rPr>
            </w:pPr>
            <w:r w:rsidRPr="004743A0">
              <w:rPr>
                <w:rFonts w:ascii="Times New Roman" w:hAnsi="Times New Roman"/>
                <w:sz w:val="24"/>
                <w:szCs w:val="24"/>
              </w:rPr>
              <w:t>Наименование</w:t>
            </w:r>
          </w:p>
        </w:tc>
        <w:tc>
          <w:tcPr>
            <w:tcW w:w="3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339" w:rsidRPr="004743A0" w:rsidRDefault="005F3339" w:rsidP="00FD35C0">
            <w:pPr>
              <w:pStyle w:val="affff4"/>
              <w:spacing w:after="0" w:line="240" w:lineRule="auto"/>
              <w:rPr>
                <w:rFonts w:ascii="Times New Roman" w:hAnsi="Times New Roman"/>
                <w:sz w:val="24"/>
                <w:szCs w:val="24"/>
              </w:rPr>
            </w:pPr>
            <w:r w:rsidRPr="004743A0">
              <w:rPr>
                <w:rFonts w:ascii="Times New Roman" w:hAnsi="Times New Roman"/>
                <w:sz w:val="24"/>
                <w:szCs w:val="24"/>
              </w:rPr>
              <w:t>Сведения об Участнике</w:t>
            </w: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Организационно-правовая форма и наименование фирмы Участника, дата регистрации</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5"/>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2</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Юридический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5"/>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3</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5"/>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4</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Фактический адрес</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5"/>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5</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5"/>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6</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Телефоны Участника (с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5"/>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7</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Факс Участника</w:t>
            </w:r>
          </w:p>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(с указанием кода города)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5"/>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8</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Адрес электронной почты Участника, web-сайт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5"/>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9</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ИНН/КПП/ОГРН/ОКПО/ОКОПФ/ОКТМО Участника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5"/>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spacing w:after="0" w:line="240" w:lineRule="auto"/>
              <w:jc w:val="center"/>
              <w:rPr>
                <w:rFonts w:ascii="Times New Roman" w:hAnsi="Times New Roman"/>
                <w:sz w:val="24"/>
                <w:szCs w:val="24"/>
              </w:rPr>
            </w:pPr>
            <w:r w:rsidRPr="004743A0">
              <w:rPr>
                <w:rFonts w:ascii="Times New Roman" w:hAnsi="Times New Roman"/>
                <w:sz w:val="24"/>
                <w:szCs w:val="24"/>
              </w:rPr>
              <w:t>10</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Дата постановки Участника на налоговый учет</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5"/>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firstLine="57"/>
              <w:jc w:val="center"/>
              <w:rPr>
                <w:rFonts w:ascii="Times New Roman" w:hAnsi="Times New Roman" w:cs="Times New Roman"/>
                <w:sz w:val="24"/>
                <w:szCs w:val="24"/>
              </w:rPr>
            </w:pPr>
            <w:r w:rsidRPr="004743A0">
              <w:rPr>
                <w:rFonts w:ascii="Times New Roman" w:hAnsi="Times New Roman" w:cs="Times New Roman"/>
                <w:sz w:val="24"/>
                <w:szCs w:val="24"/>
                <w:lang w:eastAsia="ru-RU"/>
              </w:rPr>
              <w:t>11</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5"/>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12</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5"/>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13</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Филиалы: перечислить наименования и почтовые адреса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5"/>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14</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 xml:space="preserve">Свидетельство о внесении записи в Единый государственный реестр юридических лиц </w:t>
            </w:r>
            <w:r w:rsidR="009E49A0" w:rsidRPr="004743A0">
              <w:rPr>
                <w:rFonts w:ascii="Times New Roman" w:hAnsi="Times New Roman"/>
                <w:sz w:val="24"/>
                <w:szCs w:val="24"/>
              </w:rPr>
              <w:t xml:space="preserve">(ЕГРИП) или лист записи </w:t>
            </w:r>
            <w:r w:rsidRPr="004743A0">
              <w:rPr>
                <w:rFonts w:ascii="Times New Roman" w:hAnsi="Times New Roman"/>
                <w:sz w:val="24"/>
                <w:szCs w:val="24"/>
              </w:rPr>
              <w:t>(дата, номер, кем выдано)</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5"/>
              <w:snapToGrid w:val="0"/>
              <w:spacing w:after="0" w:line="240" w:lineRule="auto"/>
              <w:rPr>
                <w:rFonts w:ascii="Times New Roman" w:hAnsi="Times New Roman"/>
                <w:sz w:val="24"/>
                <w:szCs w:val="24"/>
              </w:rPr>
            </w:pPr>
          </w:p>
        </w:tc>
      </w:tr>
      <w:tr w:rsidR="005F3339" w:rsidRPr="004743A0" w:rsidTr="00FD35C0">
        <w:tc>
          <w:tcPr>
            <w:tcW w:w="708" w:type="dxa"/>
            <w:tcBorders>
              <w:top w:val="single" w:sz="4" w:space="0" w:color="000000"/>
              <w:left w:val="single" w:sz="4" w:space="0" w:color="000000"/>
              <w:bottom w:val="single" w:sz="4" w:space="0" w:color="000000"/>
            </w:tcBorders>
            <w:shd w:val="clear" w:color="auto" w:fill="auto"/>
            <w:vAlign w:val="center"/>
          </w:tcPr>
          <w:p w:rsidR="005F3339" w:rsidRPr="004743A0" w:rsidRDefault="005F3339" w:rsidP="00FD35C0">
            <w:pPr>
              <w:pStyle w:val="a1"/>
              <w:numPr>
                <w:ilvl w:val="0"/>
                <w:numId w:val="0"/>
              </w:numPr>
              <w:tabs>
                <w:tab w:val="left" w:pos="708"/>
              </w:tabs>
              <w:spacing w:after="0" w:line="240" w:lineRule="auto"/>
              <w:ind w:left="57"/>
              <w:jc w:val="center"/>
              <w:rPr>
                <w:rFonts w:ascii="Times New Roman" w:hAnsi="Times New Roman" w:cs="Times New Roman"/>
                <w:sz w:val="24"/>
                <w:szCs w:val="24"/>
              </w:rPr>
            </w:pPr>
            <w:r w:rsidRPr="004743A0">
              <w:rPr>
                <w:rFonts w:ascii="Times New Roman" w:hAnsi="Times New Roman" w:cs="Times New Roman"/>
                <w:sz w:val="24"/>
                <w:szCs w:val="24"/>
                <w:lang w:eastAsia="ru-RU"/>
              </w:rPr>
              <w:t>15</w:t>
            </w:r>
          </w:p>
        </w:tc>
        <w:tc>
          <w:tcPr>
            <w:tcW w:w="5104" w:type="dxa"/>
            <w:tcBorders>
              <w:top w:val="single" w:sz="4" w:space="0" w:color="000000"/>
              <w:left w:val="single" w:sz="4" w:space="0" w:color="000000"/>
              <w:bottom w:val="single" w:sz="4" w:space="0" w:color="000000"/>
            </w:tcBorders>
            <w:shd w:val="clear" w:color="auto" w:fill="auto"/>
          </w:tcPr>
          <w:p w:rsidR="005F3339" w:rsidRPr="004743A0" w:rsidRDefault="005F3339" w:rsidP="00FD35C0">
            <w:pPr>
              <w:pStyle w:val="affff5"/>
              <w:spacing w:after="0" w:line="240" w:lineRule="auto"/>
              <w:rPr>
                <w:rFonts w:ascii="Times New Roman" w:hAnsi="Times New Roman"/>
                <w:sz w:val="24"/>
                <w:szCs w:val="24"/>
              </w:rPr>
            </w:pPr>
            <w:r w:rsidRPr="004743A0">
              <w:rPr>
                <w:rFonts w:ascii="Times New Roman" w:hAnsi="Times New Roman"/>
                <w:sz w:val="24"/>
                <w:szCs w:val="24"/>
              </w:rPr>
              <w:t>Фамилия, Имя и Отчество ответственного лица Участника с указанием должности и контактного телефона</w:t>
            </w:r>
          </w:p>
        </w:tc>
        <w:tc>
          <w:tcPr>
            <w:tcW w:w="3676" w:type="dxa"/>
            <w:tcBorders>
              <w:top w:val="single" w:sz="4" w:space="0" w:color="000000"/>
              <w:left w:val="single" w:sz="4" w:space="0" w:color="000000"/>
              <w:bottom w:val="single" w:sz="4" w:space="0" w:color="000000"/>
              <w:right w:val="single" w:sz="4" w:space="0" w:color="000000"/>
            </w:tcBorders>
            <w:shd w:val="clear" w:color="auto" w:fill="auto"/>
          </w:tcPr>
          <w:p w:rsidR="005F3339" w:rsidRPr="004743A0" w:rsidRDefault="005F3339" w:rsidP="00FD35C0">
            <w:pPr>
              <w:pStyle w:val="affff5"/>
              <w:snapToGrid w:val="0"/>
              <w:spacing w:after="0" w:line="240" w:lineRule="auto"/>
              <w:rPr>
                <w:rFonts w:ascii="Times New Roman" w:hAnsi="Times New Roman"/>
                <w:sz w:val="24"/>
                <w:szCs w:val="24"/>
              </w:rPr>
            </w:pPr>
          </w:p>
        </w:tc>
      </w:tr>
    </w:tbl>
    <w:p w:rsidR="00537913" w:rsidRDefault="00537913" w:rsidP="005F3339">
      <w:pPr>
        <w:tabs>
          <w:tab w:val="left" w:pos="3562"/>
          <w:tab w:val="left" w:leader="underscore" w:pos="5774"/>
          <w:tab w:val="left" w:leader="underscore" w:pos="8218"/>
        </w:tabs>
        <w:jc w:val="both"/>
        <w:rPr>
          <w:rFonts w:ascii="Times New Roman" w:hAnsi="Times New Roman"/>
          <w:sz w:val="24"/>
          <w:szCs w:val="24"/>
        </w:rPr>
      </w:pPr>
    </w:p>
    <w:p w:rsidR="005F3339" w:rsidRPr="004743A0" w:rsidRDefault="005F3339" w:rsidP="005F3339">
      <w:pPr>
        <w:tabs>
          <w:tab w:val="left" w:pos="3562"/>
          <w:tab w:val="left" w:leader="underscore" w:pos="5774"/>
          <w:tab w:val="left" w:leader="underscore" w:pos="8218"/>
        </w:tabs>
        <w:jc w:val="both"/>
        <w:rPr>
          <w:rFonts w:ascii="Times New Roman" w:hAnsi="Times New Roman"/>
          <w:sz w:val="24"/>
          <w:szCs w:val="24"/>
        </w:rPr>
      </w:pPr>
      <w:r w:rsidRPr="004743A0">
        <w:rPr>
          <w:rFonts w:ascii="Times New Roman" w:hAnsi="Times New Roman"/>
          <w:sz w:val="24"/>
          <w:szCs w:val="24"/>
        </w:rPr>
        <w:t>Руководитель организации</w:t>
      </w:r>
      <w:r w:rsidRPr="004743A0">
        <w:rPr>
          <w:rFonts w:ascii="Times New Roman" w:hAnsi="Times New Roman"/>
          <w:sz w:val="24"/>
          <w:szCs w:val="24"/>
        </w:rPr>
        <w:tab/>
      </w:r>
      <w:r w:rsidRPr="004743A0">
        <w:rPr>
          <w:rFonts w:ascii="Times New Roman" w:hAnsi="Times New Roman"/>
          <w:sz w:val="24"/>
          <w:szCs w:val="24"/>
        </w:rPr>
        <w:tab/>
        <w:t>/_______________(ФИО)</w:t>
      </w:r>
    </w:p>
    <w:p w:rsidR="005F3339" w:rsidRPr="004743A0" w:rsidRDefault="005F3339">
      <w:pPr>
        <w:rPr>
          <w:rFonts w:ascii="Times New Roman" w:eastAsia="Times New Roman" w:hAnsi="Times New Roman" w:cs="Times New Roman"/>
          <w:b/>
          <w:sz w:val="24"/>
          <w:szCs w:val="24"/>
          <w:lang w:eastAsia="zh-CN"/>
        </w:rPr>
      </w:pPr>
      <w:r w:rsidRPr="004743A0">
        <w:rPr>
          <w:rFonts w:ascii="Times New Roman" w:hAnsi="Times New Roman"/>
          <w:sz w:val="24"/>
          <w:szCs w:val="24"/>
        </w:rPr>
        <w:t>м.п.</w:t>
      </w:r>
      <w:r w:rsidRPr="004743A0">
        <w:rPr>
          <w:rFonts w:ascii="Times New Roman" w:hAnsi="Times New Roman"/>
          <w:sz w:val="24"/>
          <w:szCs w:val="24"/>
        </w:rPr>
        <w:tab/>
        <w:t xml:space="preserve">                                              Дата</w:t>
      </w:r>
      <w:r w:rsidRPr="004743A0">
        <w:rPr>
          <w:rFonts w:ascii="Times New Roman" w:hAnsi="Times New Roman"/>
          <w:sz w:val="24"/>
          <w:szCs w:val="24"/>
        </w:rPr>
        <w:tab/>
        <w:t>_____/_____</w:t>
      </w:r>
      <w:r w:rsidRPr="004743A0">
        <w:rPr>
          <w:rFonts w:ascii="Times New Roman" w:hAnsi="Times New Roman"/>
          <w:sz w:val="24"/>
          <w:szCs w:val="24"/>
        </w:rPr>
        <w:tab/>
        <w:t>/__________</w:t>
      </w:r>
      <w:r w:rsidRPr="004743A0">
        <w:rPr>
          <w:rFonts w:ascii="Times New Roman" w:hAnsi="Times New Roman"/>
          <w:sz w:val="24"/>
          <w:szCs w:val="24"/>
        </w:rPr>
        <w:tab/>
      </w:r>
      <w:r w:rsidRPr="004743A0">
        <w:rPr>
          <w:rFonts w:ascii="Times New Roman" w:hAnsi="Times New Roman"/>
          <w:i/>
          <w:sz w:val="24"/>
          <w:szCs w:val="24"/>
        </w:rPr>
        <w:br w:type="page"/>
      </w:r>
    </w:p>
    <w:p w:rsidR="005F3339" w:rsidRPr="004743A0" w:rsidRDefault="005F3339" w:rsidP="005F3339">
      <w:pPr>
        <w:pStyle w:val="2"/>
        <w:spacing w:before="0" w:after="0"/>
        <w:jc w:val="center"/>
        <w:rPr>
          <w:rFonts w:ascii="Times New Roman" w:hAnsi="Times New Roman"/>
          <w:i w:val="0"/>
          <w:sz w:val="24"/>
          <w:szCs w:val="24"/>
        </w:rPr>
      </w:pPr>
      <w:r w:rsidRPr="004743A0">
        <w:rPr>
          <w:rFonts w:ascii="Times New Roman" w:hAnsi="Times New Roman"/>
          <w:i w:val="0"/>
          <w:sz w:val="24"/>
          <w:szCs w:val="24"/>
        </w:rPr>
        <w:lastRenderedPageBreak/>
        <w:t>Форма 1.4. Согласие на обработку персональных данных</w:t>
      </w:r>
    </w:p>
    <w:p w:rsidR="005F3339" w:rsidRPr="004743A0" w:rsidRDefault="005F3339" w:rsidP="005F3339">
      <w:pPr>
        <w:rPr>
          <w:rFonts w:ascii="Times New Roman" w:hAnsi="Times New Roman"/>
          <w:sz w:val="24"/>
          <w:szCs w:val="24"/>
        </w:rPr>
      </w:pPr>
    </w:p>
    <w:p w:rsidR="005F3339" w:rsidRPr="004743A0" w:rsidRDefault="005F3339" w:rsidP="005F3339">
      <w:pPr>
        <w:jc w:val="right"/>
        <w:rPr>
          <w:rFonts w:ascii="Times New Roman" w:hAnsi="Times New Roman"/>
          <w:sz w:val="24"/>
          <w:szCs w:val="24"/>
        </w:rPr>
      </w:pPr>
      <w:r w:rsidRPr="004743A0">
        <w:rPr>
          <w:rFonts w:ascii="Times New Roman" w:hAnsi="Times New Roman"/>
          <w:sz w:val="24"/>
          <w:szCs w:val="24"/>
          <w:vertAlign w:val="superscript"/>
        </w:rPr>
        <w:t>Приложение № 4 к заявке на участие в закупке</w:t>
      </w:r>
      <w:r w:rsidRPr="004743A0">
        <w:rPr>
          <w:rFonts w:ascii="Times New Roman" w:hAnsi="Times New Roman"/>
          <w:sz w:val="24"/>
          <w:szCs w:val="24"/>
          <w:vertAlign w:val="superscript"/>
        </w:rPr>
        <w:br/>
        <w:t>от «____» _____________ года №_______</w:t>
      </w:r>
    </w:p>
    <w:p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СОГЛАСИЕ</w:t>
      </w:r>
    </w:p>
    <w:p w:rsidR="005F3339" w:rsidRPr="004743A0" w:rsidRDefault="005F3339" w:rsidP="005F3339">
      <w:pPr>
        <w:spacing w:after="0" w:line="276" w:lineRule="auto"/>
        <w:ind w:right="45"/>
        <w:jc w:val="center"/>
        <w:rPr>
          <w:rFonts w:ascii="Times New Roman" w:hAnsi="Times New Roman"/>
          <w:b/>
          <w:sz w:val="24"/>
          <w:szCs w:val="24"/>
        </w:rPr>
      </w:pPr>
      <w:r w:rsidRPr="004743A0">
        <w:rPr>
          <w:rFonts w:ascii="Times New Roman" w:hAnsi="Times New Roman"/>
          <w:b/>
          <w:sz w:val="24"/>
          <w:szCs w:val="24"/>
        </w:rPr>
        <w:t>на обработку персональных данных</w:t>
      </w:r>
    </w:p>
    <w:p w:rsidR="005F3339" w:rsidRPr="004743A0" w:rsidRDefault="005F3339" w:rsidP="005F3339">
      <w:pPr>
        <w:spacing w:after="0" w:line="276" w:lineRule="auto"/>
        <w:ind w:right="45"/>
        <w:jc w:val="both"/>
        <w:rPr>
          <w:rFonts w:ascii="Times New Roman" w:hAnsi="Times New Roman"/>
          <w:sz w:val="24"/>
          <w:szCs w:val="24"/>
        </w:rPr>
      </w:pPr>
    </w:p>
    <w:p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r w:rsidRPr="004743A0">
        <w:rPr>
          <w:rFonts w:ascii="Times New Roman" w:hAnsi="Times New Roman"/>
          <w:sz w:val="24"/>
          <w:szCs w:val="24"/>
        </w:rPr>
        <w:t>Я, нижеподписавшийся</w:t>
      </w:r>
      <w:r w:rsidRPr="004743A0">
        <w:rPr>
          <w:rFonts w:ascii="Times New Roman" w:hAnsi="Times New Roman"/>
          <w:sz w:val="24"/>
          <w:szCs w:val="24"/>
          <w:u w:val="single"/>
        </w:rPr>
        <w:tab/>
      </w:r>
    </w:p>
    <w:p w:rsidR="005F3339" w:rsidRPr="004743A0" w:rsidRDefault="005F3339" w:rsidP="005F3339">
      <w:pPr>
        <w:tabs>
          <w:tab w:val="left" w:pos="3969"/>
        </w:tabs>
        <w:spacing w:after="0" w:line="276" w:lineRule="auto"/>
        <w:ind w:right="45"/>
        <w:jc w:val="both"/>
        <w:rPr>
          <w:rFonts w:ascii="Times New Roman" w:hAnsi="Times New Roman"/>
          <w:sz w:val="24"/>
          <w:szCs w:val="24"/>
        </w:rPr>
      </w:pPr>
      <w:r w:rsidRPr="004743A0">
        <w:rPr>
          <w:rFonts w:ascii="Times New Roman" w:hAnsi="Times New Roman"/>
          <w:sz w:val="24"/>
          <w:szCs w:val="24"/>
        </w:rPr>
        <w:tab/>
        <w:t>(фамилия, имя, отчество)</w:t>
      </w:r>
    </w:p>
    <w:p w:rsidR="005F3339" w:rsidRPr="004743A0" w:rsidRDefault="005F3339" w:rsidP="005F3339">
      <w:pPr>
        <w:tabs>
          <w:tab w:val="left" w:pos="8931"/>
        </w:tabs>
        <w:spacing w:after="0" w:line="276" w:lineRule="auto"/>
        <w:ind w:right="45"/>
        <w:jc w:val="both"/>
        <w:rPr>
          <w:rFonts w:ascii="Times New Roman" w:hAnsi="Times New Roman"/>
          <w:sz w:val="24"/>
          <w:szCs w:val="24"/>
          <w:u w:val="single"/>
        </w:rPr>
      </w:pPr>
      <w:proofErr w:type="spellStart"/>
      <w:r w:rsidRPr="004743A0">
        <w:rPr>
          <w:rFonts w:ascii="Times New Roman" w:hAnsi="Times New Roman"/>
          <w:sz w:val="24"/>
          <w:szCs w:val="24"/>
        </w:rPr>
        <w:t>паспорт_____________№__________________дата</w:t>
      </w:r>
      <w:proofErr w:type="spellEnd"/>
      <w:r w:rsidRPr="004743A0">
        <w:rPr>
          <w:rFonts w:ascii="Times New Roman" w:hAnsi="Times New Roman"/>
          <w:sz w:val="24"/>
          <w:szCs w:val="24"/>
        </w:rPr>
        <w:t xml:space="preserve"> выдачи</w:t>
      </w:r>
      <w:r w:rsidRPr="004743A0">
        <w:rPr>
          <w:rFonts w:ascii="Times New Roman" w:hAnsi="Times New Roman"/>
          <w:sz w:val="24"/>
          <w:szCs w:val="24"/>
          <w:u w:val="single"/>
        </w:rPr>
        <w:tab/>
      </w:r>
    </w:p>
    <w:p w:rsidR="005F3339" w:rsidRPr="004743A0" w:rsidRDefault="005F3339" w:rsidP="005F3339">
      <w:pPr>
        <w:tabs>
          <w:tab w:val="left" w:pos="8931"/>
        </w:tabs>
        <w:spacing w:after="0" w:line="276" w:lineRule="auto"/>
        <w:ind w:right="45"/>
        <w:jc w:val="both"/>
        <w:rPr>
          <w:rFonts w:ascii="Times New Roman" w:hAnsi="Times New Roman"/>
          <w:sz w:val="24"/>
          <w:szCs w:val="24"/>
        </w:rPr>
      </w:pPr>
      <w:r w:rsidRPr="004743A0">
        <w:rPr>
          <w:rFonts w:ascii="Times New Roman" w:hAnsi="Times New Roman"/>
          <w:sz w:val="24"/>
          <w:szCs w:val="24"/>
        </w:rPr>
        <w:t>название выдавшего органа</w:t>
      </w:r>
      <w:r w:rsidRPr="004743A0">
        <w:rPr>
          <w:rFonts w:ascii="Times New Roman" w:hAnsi="Times New Roman"/>
          <w:sz w:val="24"/>
          <w:szCs w:val="24"/>
          <w:u w:val="single"/>
        </w:rPr>
        <w:tab/>
      </w:r>
      <w:r w:rsidRPr="004743A0">
        <w:rPr>
          <w:rFonts w:ascii="Times New Roman" w:hAnsi="Times New Roman"/>
          <w:sz w:val="24"/>
          <w:szCs w:val="24"/>
        </w:rPr>
        <w:t>,</w:t>
      </w:r>
    </w:p>
    <w:p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 xml:space="preserve">в соответствии с требованиями статьи 9 федерального закона от 27 июля 2006 г. «О персональных данных» № 152-ФЗ, подтверждаю своё согласие на обработку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(далее - Оператор) моих персональных данных, включающих фамилию, имя, отчество, дату рождения, паспортные данные при условии, что их обработка осуществляется лицом в </w:t>
      </w:r>
      <w:r w:rsidR="009E49A0" w:rsidRPr="004743A0">
        <w:rPr>
          <w:rFonts w:ascii="Times New Roman" w:eastAsia="Times New Roman" w:hAnsi="Times New Roman" w:cs="Times New Roman"/>
          <w:bCs/>
          <w:sz w:val="24"/>
          <w:szCs w:val="24"/>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4743A0">
        <w:rPr>
          <w:rFonts w:ascii="Times New Roman" w:hAnsi="Times New Roman"/>
          <w:sz w:val="24"/>
          <w:szCs w:val="24"/>
        </w:rPr>
        <w:t xml:space="preserve">, обязанным сохранять коммерческую тайну.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Настоящее согласие дано мной и действует с «__» _____20____г./ бессрочно.</w:t>
      </w:r>
    </w:p>
    <w:p w:rsidR="005F3339" w:rsidRPr="004743A0" w:rsidRDefault="005F3339" w:rsidP="005F3339">
      <w:pPr>
        <w:spacing w:after="0" w:line="276" w:lineRule="auto"/>
        <w:ind w:right="45" w:firstLine="708"/>
        <w:jc w:val="both"/>
        <w:rPr>
          <w:rFonts w:ascii="Times New Roman" w:hAnsi="Times New Roman"/>
          <w:sz w:val="24"/>
          <w:szCs w:val="24"/>
        </w:rPr>
      </w:pPr>
      <w:r w:rsidRPr="004743A0">
        <w:rPr>
          <w:rFonts w:ascii="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5F3339" w:rsidRPr="004743A0"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__________________________________________________</w:t>
      </w:r>
    </w:p>
    <w:p w:rsidR="005F3339" w:rsidRDefault="005F3339" w:rsidP="005F3339">
      <w:pPr>
        <w:spacing w:after="0" w:line="276" w:lineRule="auto"/>
        <w:ind w:right="45"/>
        <w:jc w:val="both"/>
        <w:rPr>
          <w:rFonts w:ascii="Times New Roman" w:hAnsi="Times New Roman"/>
          <w:sz w:val="24"/>
          <w:szCs w:val="24"/>
        </w:rPr>
      </w:pPr>
      <w:r w:rsidRPr="004743A0">
        <w:rPr>
          <w:rFonts w:ascii="Times New Roman" w:hAnsi="Times New Roman"/>
          <w:sz w:val="24"/>
          <w:szCs w:val="24"/>
        </w:rPr>
        <w:t>Подпись субъекта персональных данных</w:t>
      </w:r>
    </w:p>
    <w:p w:rsidR="00D820A8" w:rsidRDefault="00D820A8" w:rsidP="005F3339">
      <w:pPr>
        <w:spacing w:after="0" w:line="276" w:lineRule="auto"/>
        <w:ind w:right="45"/>
        <w:jc w:val="both"/>
        <w:rPr>
          <w:rFonts w:ascii="Times New Roman" w:hAnsi="Times New Roman"/>
          <w:sz w:val="24"/>
          <w:szCs w:val="24"/>
        </w:rPr>
        <w:sectPr w:rsidR="00D820A8" w:rsidSect="00382F75">
          <w:footerReference w:type="even" r:id="rId25"/>
          <w:footerReference w:type="default" r:id="rId26"/>
          <w:footerReference w:type="first" r:id="rId27"/>
          <w:pgSz w:w="11906" w:h="16838"/>
          <w:pgMar w:top="1134" w:right="849" w:bottom="1134" w:left="1701" w:header="720" w:footer="708" w:gutter="0"/>
          <w:cols w:space="720"/>
          <w:titlePg/>
          <w:docGrid w:linePitch="360"/>
        </w:sectPr>
      </w:pPr>
    </w:p>
    <w:p w:rsidR="008B3474" w:rsidRDefault="00BF30DD" w:rsidP="005F3339">
      <w:pPr>
        <w:spacing w:after="0" w:line="276" w:lineRule="auto"/>
        <w:ind w:right="45"/>
        <w:jc w:val="both"/>
        <w:rPr>
          <w:rFonts w:ascii="Times New Roman" w:hAnsi="Times New Roman"/>
          <w:b/>
          <w:sz w:val="24"/>
          <w:szCs w:val="24"/>
        </w:rPr>
      </w:pPr>
      <w:bookmarkStart w:id="20" w:name="_Hlk75880471"/>
      <w:r w:rsidRPr="007E501B">
        <w:rPr>
          <w:rFonts w:ascii="Times New Roman" w:hAnsi="Times New Roman"/>
          <w:b/>
          <w:sz w:val="24"/>
          <w:szCs w:val="24"/>
        </w:rPr>
        <w:lastRenderedPageBreak/>
        <w:t>РАЗДЕЛ 4. РАСЧЕТ НАЧАЛЬНОЙ МАКСИМАЛЬНОЙ ЦЕНЫ ДОГОВОРА</w:t>
      </w:r>
    </w:p>
    <w:p w:rsidR="008951B9" w:rsidRDefault="008951B9" w:rsidP="005F3339">
      <w:pPr>
        <w:spacing w:after="0" w:line="276" w:lineRule="auto"/>
        <w:ind w:right="45"/>
        <w:jc w:val="both"/>
        <w:rPr>
          <w:rFonts w:ascii="Times New Roman" w:hAnsi="Times New Roman"/>
          <w:b/>
          <w:sz w:val="24"/>
          <w:szCs w:val="24"/>
        </w:rPr>
      </w:pPr>
    </w:p>
    <w:p w:rsidR="008951B9" w:rsidRPr="000070D1" w:rsidRDefault="008951B9" w:rsidP="000070D1">
      <w:pPr>
        <w:spacing w:after="0" w:line="276" w:lineRule="auto"/>
        <w:ind w:right="45"/>
        <w:jc w:val="center"/>
        <w:rPr>
          <w:rFonts w:ascii="Times New Roman" w:hAnsi="Times New Roman"/>
          <w:b/>
          <w:sz w:val="24"/>
          <w:szCs w:val="24"/>
        </w:rPr>
      </w:pPr>
      <w:r w:rsidRPr="000070D1">
        <w:rPr>
          <w:rFonts w:ascii="Times New Roman" w:hAnsi="Times New Roman"/>
          <w:b/>
          <w:sz w:val="24"/>
          <w:szCs w:val="24"/>
        </w:rPr>
        <w:t xml:space="preserve">Прилагается отдельным файлом к </w:t>
      </w:r>
      <w:bookmarkEnd w:id="20"/>
      <w:r w:rsidR="000070D1" w:rsidRPr="000070D1">
        <w:rPr>
          <w:rFonts w:ascii="Times New Roman" w:hAnsi="Times New Roman"/>
          <w:b/>
          <w:sz w:val="24"/>
          <w:szCs w:val="24"/>
        </w:rPr>
        <w:t>настоящему извещению</w:t>
      </w:r>
    </w:p>
    <w:sectPr w:rsidR="008951B9" w:rsidRPr="000070D1" w:rsidSect="00D02A16">
      <w:pgSz w:w="16838" w:h="11906" w:orient="landscape"/>
      <w:pgMar w:top="1134" w:right="1134" w:bottom="849" w:left="1134" w:header="720" w:footer="7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EC8" w:rsidRDefault="00DF6EC8" w:rsidP="00C35070">
      <w:pPr>
        <w:spacing w:after="0" w:line="240" w:lineRule="auto"/>
      </w:pPr>
      <w:r>
        <w:separator/>
      </w:r>
    </w:p>
  </w:endnote>
  <w:endnote w:type="continuationSeparator" w:id="0">
    <w:p w:rsidR="00DF6EC8" w:rsidRDefault="00DF6EC8" w:rsidP="00C35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eeSetCT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0"/>
    <w:family w:val="swiss"/>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onsultant">
    <w:altName w:val="Courier New"/>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14" w:rsidRPr="007019C7" w:rsidRDefault="00837B14">
    <w:pPr>
      <w:pStyle w:val="affc"/>
      <w:jc w:val="center"/>
      <w:rPr>
        <w:rFonts w:ascii="Times New Roman" w:hAnsi="Times New Roman"/>
      </w:rPr>
    </w:pPr>
    <w:r w:rsidRPr="007019C7">
      <w:rPr>
        <w:rFonts w:ascii="Times New Roman" w:hAnsi="Times New Roman"/>
      </w:rPr>
      <w:fldChar w:fldCharType="begin"/>
    </w:r>
    <w:r w:rsidRPr="007019C7">
      <w:rPr>
        <w:rFonts w:ascii="Times New Roman" w:hAnsi="Times New Roman"/>
      </w:rPr>
      <w:instrText>PAGE   \* MERGEFORMAT</w:instrText>
    </w:r>
    <w:r w:rsidRPr="007019C7">
      <w:rPr>
        <w:rFonts w:ascii="Times New Roman" w:hAnsi="Times New Roman"/>
      </w:rPr>
      <w:fldChar w:fldCharType="separate"/>
    </w:r>
    <w:r>
      <w:rPr>
        <w:rFonts w:ascii="Times New Roman" w:hAnsi="Times New Roman"/>
        <w:noProof/>
      </w:rPr>
      <w:t>27</w:t>
    </w:r>
    <w:r w:rsidRPr="007019C7">
      <w:rPr>
        <w:rFonts w:ascii="Times New Roman" w:hAnsi="Times New Roman"/>
      </w:rPr>
      <w:fldChar w:fldCharType="end"/>
    </w:r>
  </w:p>
  <w:p w:rsidR="00837B14" w:rsidRDefault="00837B14">
    <w:pPr>
      <w:pStyle w:val="affc"/>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14" w:rsidRDefault="00837B14">
    <w:pPr>
      <w:pStyle w:val="affc"/>
      <w:jc w:val="center"/>
    </w:pPr>
    <w:r>
      <w:rPr>
        <w:rStyle w:val="af5"/>
      </w:rPr>
      <w:fldChar w:fldCharType="begin"/>
    </w:r>
    <w:r>
      <w:rPr>
        <w:rStyle w:val="af5"/>
      </w:rPr>
      <w:instrText xml:space="preserve"> PAGE </w:instrText>
    </w:r>
    <w:r>
      <w:rPr>
        <w:rStyle w:val="af5"/>
      </w:rPr>
      <w:fldChar w:fldCharType="separate"/>
    </w:r>
    <w:r w:rsidR="00693AA3">
      <w:rPr>
        <w:rStyle w:val="af5"/>
        <w:noProof/>
      </w:rPr>
      <w:t>56</w:t>
    </w:r>
    <w:r>
      <w:rPr>
        <w:rStyle w:val="af5"/>
      </w:rPr>
      <w:fldChar w:fldCharType="end"/>
    </w:r>
  </w:p>
  <w:p w:rsidR="00837B14" w:rsidRDefault="00837B14"/>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14" w:rsidRDefault="00837B14"/>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14" w:rsidRDefault="00837B14">
    <w:pPr>
      <w:pStyle w:val="affc"/>
    </w:pPr>
    <w:r>
      <w:rPr>
        <w:noProof/>
        <w:lang w:eastAsia="ru-RU"/>
      </w:rPr>
      <w:pict>
        <v:shapetype id="_x0000_t202" coordsize="21600,21600" o:spt="202" path="m,l,21600r21600,l21600,xe">
          <v:stroke joinstyle="miter"/>
          <v:path gradientshapeok="t" o:connecttype="rect"/>
        </v:shapetype>
        <v:shape id="_x0000_s4097" type="#_x0000_t202" style="position:absolute;margin-left:0;margin-top:.05pt;width:12pt;height:27.55pt;z-index:25165926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" stroked="f">
          <v:fill opacity="0"/>
          <v:textbox inset="0,0,0,0">
            <w:txbxContent>
              <w:p w:rsidR="00837B14" w:rsidRDefault="00837B14">
                <w:pPr>
                  <w:pStyle w:val="affc"/>
                </w:pPr>
                <w:r>
                  <w:rPr>
                    <w:rStyle w:val="af5"/>
                  </w:rPr>
                  <w:fldChar w:fldCharType="begin"/>
                </w:r>
                <w:r>
                  <w:rPr>
                    <w:rStyle w:val="af5"/>
                  </w:rPr>
                  <w:instrText xml:space="preserve"> PAGE </w:instrText>
                </w:r>
                <w:r>
                  <w:rPr>
                    <w:rStyle w:val="af5"/>
                  </w:rPr>
                  <w:fldChar w:fldCharType="separate"/>
                </w:r>
                <w:r w:rsidR="00693AA3">
                  <w:rPr>
                    <w:rStyle w:val="af5"/>
                    <w:noProof/>
                  </w:rPr>
                  <w:t>60</w:t>
                </w:r>
                <w:r>
                  <w:rPr>
                    <w:rStyle w:val="af5"/>
                  </w:rPr>
                  <w:fldChar w:fldCharType="end"/>
                </w:r>
              </w:p>
              <w:p w:rsidR="00837B14" w:rsidRDefault="00837B14">
                <w:pPr>
                  <w:pStyle w:val="affc"/>
                </w:pPr>
              </w:p>
            </w:txbxContent>
          </v:textbox>
          <w10:wrap type="square" side="largest"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14" w:rsidRDefault="00837B14">
    <w:pPr>
      <w:pStyle w:val="affc"/>
      <w:jc w:val="center"/>
    </w:pPr>
    <w:fldSimple w:instr=" PAGE   \* MERGEFORMAT ">
      <w:r w:rsidR="00693AA3">
        <w:rPr>
          <w:noProof/>
        </w:rPr>
        <w:t>61</w:t>
      </w:r>
    </w:fldSimple>
  </w:p>
  <w:p w:rsidR="00837B14" w:rsidRDefault="00837B14">
    <w:pPr>
      <w:pStyle w:val="aff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14" w:rsidRDefault="00837B14">
    <w:pPr>
      <w:pStyle w:val="affc"/>
      <w:jc w:val="center"/>
    </w:pPr>
    <w:r>
      <w:rPr>
        <w:rStyle w:val="af5"/>
      </w:rPr>
      <w:fldChar w:fldCharType="begin"/>
    </w:r>
    <w:r>
      <w:rPr>
        <w:rStyle w:val="af5"/>
      </w:rPr>
      <w:instrText xml:space="preserve"> PAGE </w:instrText>
    </w:r>
    <w:r>
      <w:rPr>
        <w:rStyle w:val="af5"/>
      </w:rPr>
      <w:fldChar w:fldCharType="separate"/>
    </w:r>
    <w:r w:rsidR="00693AA3">
      <w:rPr>
        <w:rStyle w:val="af5"/>
        <w:noProof/>
      </w:rPr>
      <w:t>41</w:t>
    </w:r>
    <w:r>
      <w:rPr>
        <w:rStyle w:val="af5"/>
      </w:rPr>
      <w:fldChar w:fldCharType="end"/>
    </w:r>
  </w:p>
  <w:p w:rsidR="00837B14" w:rsidRDefault="00837B1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14" w:rsidRDefault="00837B14">
    <w:pPr>
      <w:pStyle w:val="affc"/>
      <w:jc w:val="center"/>
    </w:pPr>
    <w:r>
      <w:rPr>
        <w:rStyle w:val="af5"/>
      </w:rPr>
      <w:fldChar w:fldCharType="begin"/>
    </w:r>
    <w:r>
      <w:rPr>
        <w:rStyle w:val="af5"/>
      </w:rPr>
      <w:instrText xml:space="preserve"> PAGE </w:instrText>
    </w:r>
    <w:r>
      <w:rPr>
        <w:rStyle w:val="af5"/>
      </w:rPr>
      <w:fldChar w:fldCharType="separate"/>
    </w:r>
    <w:r w:rsidR="00693AA3">
      <w:rPr>
        <w:rStyle w:val="af5"/>
        <w:noProof/>
      </w:rPr>
      <w:t>50</w:t>
    </w:r>
    <w:r>
      <w:rPr>
        <w:rStyle w:val="af5"/>
      </w:rPr>
      <w:fldChar w:fldCharType="end"/>
    </w:r>
  </w:p>
  <w:p w:rsidR="00837B14" w:rsidRDefault="00837B1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14" w:rsidRDefault="00837B14"/>
  <w:p w:rsidR="00837B14" w:rsidRDefault="00837B14"/>
  <w:p w:rsidR="00837B14" w:rsidRDefault="00837B14"/>
  <w:p w:rsidR="00837B14" w:rsidRDefault="00837B1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14" w:rsidRDefault="00837B14">
    <w:pPr>
      <w:pStyle w:val="affc"/>
    </w:pPr>
    <w:r>
      <w:rPr>
        <w:noProof/>
        <w:lang w:eastAsia="ru-RU"/>
      </w:rPr>
      <w:pict>
        <v:shapetype id="_x0000_t202" coordsize="21600,21600" o:spt="202" path="m,l,21600r21600,l21600,xe">
          <v:stroke joinstyle="miter"/>
          <v:path gradientshapeok="t" o:connecttype="rect"/>
        </v:shapetype>
        <v:shape id="Надпись 1" o:spid="_x0000_s4099" type="#_x0000_t202" style="position:absolute;margin-left:0;margin-top:.05pt;width:12pt;height:27.55pt;z-index:251663360;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" stroked="f">
          <v:fill opacity="0"/>
          <v:textbox inset="0,0,0,0">
            <w:txbxContent>
              <w:p w:rsidR="00837B14" w:rsidRDefault="00837B14">
                <w:pPr>
                  <w:pStyle w:val="affc"/>
                </w:pPr>
                <w:r>
                  <w:rPr>
                    <w:rStyle w:val="af5"/>
                  </w:rPr>
                  <w:fldChar w:fldCharType="begin"/>
                </w:r>
                <w:r>
                  <w:rPr>
                    <w:rStyle w:val="af5"/>
                  </w:rPr>
                  <w:instrText xml:space="preserve"> PAGE </w:instrText>
                </w:r>
                <w:r>
                  <w:rPr>
                    <w:rStyle w:val="af5"/>
                  </w:rPr>
                  <w:fldChar w:fldCharType="separate"/>
                </w:r>
                <w:r>
                  <w:rPr>
                    <w:rStyle w:val="af5"/>
                    <w:noProof/>
                  </w:rPr>
                  <w:t>62</w:t>
                </w:r>
                <w:r>
                  <w:rPr>
                    <w:rStyle w:val="af5"/>
                  </w:rPr>
                  <w:fldChar w:fldCharType="end"/>
                </w:r>
              </w:p>
              <w:p w:rsidR="00837B14" w:rsidRDefault="00837B14">
                <w:pPr>
                  <w:pStyle w:val="affc"/>
                </w:pPr>
              </w:p>
            </w:txbxContent>
          </v:textbox>
          <w10:wrap type="square" side="largest" anchorx="margin"/>
        </v:shape>
      </w:pict>
    </w:r>
  </w:p>
  <w:p w:rsidR="00837B14" w:rsidRDefault="00837B14"/>
  <w:p w:rsidR="00837B14" w:rsidRDefault="00837B14"/>
  <w:p w:rsidR="00837B14" w:rsidRDefault="00837B14"/>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14" w:rsidRDefault="00837B14">
    <w:pPr>
      <w:pStyle w:val="affc"/>
      <w:jc w:val="center"/>
    </w:pPr>
    <w:fldSimple w:instr=" PAGE   \* MERGEFORMAT ">
      <w:r w:rsidR="00693AA3">
        <w:rPr>
          <w:noProof/>
        </w:rPr>
        <w:t>51</w:t>
      </w:r>
    </w:fldSimple>
  </w:p>
  <w:p w:rsidR="00837B14" w:rsidRDefault="00837B14">
    <w:pPr>
      <w:pStyle w:val="affc"/>
    </w:pPr>
  </w:p>
  <w:p w:rsidR="00837B14" w:rsidRDefault="00837B14"/>
  <w:p w:rsidR="00837B14" w:rsidRDefault="00837B14"/>
  <w:p w:rsidR="00837B14" w:rsidRDefault="00837B14"/>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14" w:rsidRDefault="00837B14"/>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14" w:rsidRDefault="00837B14">
    <w:pPr>
      <w:pStyle w:val="affc"/>
    </w:pPr>
    <w:r>
      <w:rPr>
        <w:noProof/>
        <w:lang w:eastAsia="ru-RU"/>
      </w:rPr>
      <w:pict>
        <v:shapetype id="_x0000_t202" coordsize="21600,21600" o:spt="202" path="m,l,21600r21600,l21600,xe">
          <v:stroke joinstyle="miter"/>
          <v:path gradientshapeok="t" o:connecttype="rect"/>
        </v:shapetype>
        <v:shape id="_x0000_s4098" type="#_x0000_t202" style="position:absolute;margin-left:0;margin-top:.05pt;width:12pt;height:27.55pt;z-index:251661312;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" stroked="f">
          <v:fill opacity="0"/>
          <v:textbox inset="0,0,0,0">
            <w:txbxContent>
              <w:p w:rsidR="00837B14" w:rsidRDefault="00837B14">
                <w:pPr>
                  <w:pStyle w:val="affc"/>
                </w:pPr>
                <w:r>
                  <w:rPr>
                    <w:rStyle w:val="af5"/>
                  </w:rPr>
                  <w:fldChar w:fldCharType="begin"/>
                </w:r>
                <w:r>
                  <w:rPr>
                    <w:rStyle w:val="af5"/>
                  </w:rPr>
                  <w:instrText xml:space="preserve"> PAGE </w:instrText>
                </w:r>
                <w:r>
                  <w:rPr>
                    <w:rStyle w:val="af5"/>
                  </w:rPr>
                  <w:fldChar w:fldCharType="separate"/>
                </w:r>
                <w:r w:rsidR="00693AA3">
                  <w:rPr>
                    <w:rStyle w:val="af5"/>
                    <w:noProof/>
                  </w:rPr>
                  <w:t>54</w:t>
                </w:r>
                <w:r>
                  <w:rPr>
                    <w:rStyle w:val="af5"/>
                  </w:rPr>
                  <w:fldChar w:fldCharType="end"/>
                </w:r>
              </w:p>
              <w:p w:rsidR="00837B14" w:rsidRDefault="00837B14">
                <w:pPr>
                  <w:pStyle w:val="affc"/>
                </w:pPr>
              </w:p>
            </w:txbxContent>
          </v:textbox>
          <w10:wrap type="square" side="largest"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14" w:rsidRDefault="00837B14">
    <w:pPr>
      <w:pStyle w:val="affc"/>
      <w:jc w:val="center"/>
    </w:pPr>
    <w:fldSimple w:instr=" PAGE   \* MERGEFORMAT ">
      <w:r w:rsidR="00693AA3">
        <w:rPr>
          <w:noProof/>
        </w:rPr>
        <w:t>55</w:t>
      </w:r>
    </w:fldSimple>
  </w:p>
  <w:p w:rsidR="00837B14" w:rsidRDefault="00837B14">
    <w:pPr>
      <w:pStyle w:val="af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EC8" w:rsidRDefault="00DF6EC8" w:rsidP="00C35070">
      <w:pPr>
        <w:spacing w:after="0" w:line="240" w:lineRule="auto"/>
      </w:pPr>
      <w:r>
        <w:separator/>
      </w:r>
    </w:p>
  </w:footnote>
  <w:footnote w:type="continuationSeparator" w:id="0">
    <w:p w:rsidR="00DF6EC8" w:rsidRDefault="00DF6EC8" w:rsidP="00C350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EFCB928"/>
    <w:lvl w:ilvl="0">
      <w:start w:val="1"/>
      <w:numFmt w:val="decimal"/>
      <w:pStyle w:val="5"/>
      <w:lvlText w:val="%1."/>
      <w:lvlJc w:val="left"/>
      <w:pPr>
        <w:tabs>
          <w:tab w:val="num" w:pos="1492"/>
        </w:tabs>
        <w:ind w:left="1492" w:hanging="360"/>
      </w:pPr>
    </w:lvl>
  </w:abstractNum>
  <w:abstractNum w:abstractNumId="1">
    <w:nsid w:val="FFFFFF7D"/>
    <w:multiLevelType w:val="singleLevel"/>
    <w:tmpl w:val="141AA26C"/>
    <w:lvl w:ilvl="0">
      <w:start w:val="1"/>
      <w:numFmt w:val="decimal"/>
      <w:pStyle w:val="4"/>
      <w:lvlText w:val="%1."/>
      <w:lvlJc w:val="left"/>
      <w:pPr>
        <w:tabs>
          <w:tab w:val="num" w:pos="1209"/>
        </w:tabs>
        <w:ind w:left="1209" w:hanging="360"/>
      </w:pPr>
    </w:lvl>
  </w:abstractNum>
  <w:abstractNum w:abstractNumId="2">
    <w:nsid w:val="FFFFFF7E"/>
    <w:multiLevelType w:val="singleLevel"/>
    <w:tmpl w:val="5358D69E"/>
    <w:lvl w:ilvl="0">
      <w:start w:val="1"/>
      <w:numFmt w:val="decimal"/>
      <w:pStyle w:val="3"/>
      <w:lvlText w:val="%1."/>
      <w:lvlJc w:val="left"/>
      <w:pPr>
        <w:tabs>
          <w:tab w:val="num" w:pos="926"/>
        </w:tabs>
        <w:ind w:left="926" w:hanging="360"/>
      </w:pPr>
    </w:lvl>
  </w:abstractNum>
  <w:abstractNum w:abstractNumId="3">
    <w:nsid w:val="FFFFFF89"/>
    <w:multiLevelType w:val="singleLevel"/>
    <w:tmpl w:val="ECE0D29C"/>
    <w:lvl w:ilvl="0">
      <w:start w:val="1"/>
      <w:numFmt w:val="bullet"/>
      <w:pStyle w:val="a"/>
      <w:lvlText w:val=""/>
      <w:lvlJc w:val="left"/>
      <w:pPr>
        <w:tabs>
          <w:tab w:val="num" w:pos="360"/>
        </w:tabs>
        <w:ind w:left="360" w:hanging="360"/>
      </w:pPr>
      <w:rPr>
        <w:rFonts w:ascii="Symbol" w:hAnsi="Symbol" w:hint="default"/>
      </w:rPr>
    </w:lvl>
  </w:abstractNum>
  <w:abstractNum w:abstractNumId="4">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03"/>
    <w:multiLevelType w:val="singleLevel"/>
    <w:tmpl w:val="00000003"/>
    <w:name w:val="WW8Num3"/>
    <w:lvl w:ilvl="0">
      <w:start w:val="1"/>
      <w:numFmt w:val="bullet"/>
      <w:lvlText w:val="­"/>
      <w:lvlJc w:val="left"/>
      <w:pPr>
        <w:tabs>
          <w:tab w:val="num" w:pos="0"/>
        </w:tabs>
        <w:ind w:left="1440" w:hanging="360"/>
      </w:pPr>
      <w:rPr>
        <w:rFonts w:ascii="Courier New" w:hAnsi="Courier New" w:hint="default"/>
        <w:color w:val="auto"/>
        <w:sz w:val="24"/>
      </w:rPr>
    </w:lvl>
  </w:abstractNum>
  <w:abstractNum w:abstractNumId="6">
    <w:nsid w:val="00000005"/>
    <w:multiLevelType w:val="singleLevel"/>
    <w:tmpl w:val="00000005"/>
    <w:name w:val="WW8Num5"/>
    <w:lvl w:ilvl="0">
      <w:start w:val="1"/>
      <w:numFmt w:val="upperRoman"/>
      <w:pStyle w:val="a0"/>
      <w:lvlText w:val="%1."/>
      <w:lvlJc w:val="left"/>
      <w:pPr>
        <w:tabs>
          <w:tab w:val="num" w:pos="567"/>
        </w:tabs>
        <w:ind w:left="567" w:hanging="567"/>
      </w:pPr>
      <w:rPr>
        <w:rFonts w:cs="Times New Roman" w:hint="default"/>
      </w:rPr>
    </w:lvl>
  </w:abstractNum>
  <w:abstractNum w:abstractNumId="7">
    <w:nsid w:val="00000008"/>
    <w:multiLevelType w:val="singleLevel"/>
    <w:tmpl w:val="00000008"/>
    <w:name w:val="WW8Num10"/>
    <w:lvl w:ilvl="0">
      <w:start w:val="1"/>
      <w:numFmt w:val="decimal"/>
      <w:pStyle w:val="a1"/>
      <w:lvlText w:val="%1"/>
      <w:lvlJc w:val="left"/>
      <w:pPr>
        <w:tabs>
          <w:tab w:val="num" w:pos="340"/>
        </w:tabs>
        <w:ind w:firstLine="57"/>
      </w:pPr>
      <w:rPr>
        <w:rFonts w:cs="Times New Roman"/>
      </w:rPr>
    </w:lvl>
  </w:abstractNum>
  <w:abstractNum w:abstractNumId="8">
    <w:nsid w:val="0000000A"/>
    <w:multiLevelType w:val="multilevel"/>
    <w:tmpl w:val="0000000A"/>
    <w:name w:val="WW8Num12"/>
    <w:lvl w:ilvl="0">
      <w:start w:val="1"/>
      <w:numFmt w:val="decimal"/>
      <w:pStyle w:val="a2"/>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suff w:val="nothing"/>
      <w:lvlText w:val=""/>
      <w:lvlJc w:val="left"/>
      <w:pPr>
        <w:tabs>
          <w:tab w:val="num" w:pos="360"/>
        </w:tabs>
      </w:pPr>
      <w:rPr>
        <w:rFonts w:cs="Times New Roman"/>
      </w:rPr>
    </w:lvl>
    <w:lvl w:ilvl="6">
      <w:start w:val="1"/>
      <w:numFmt w:val="decimal"/>
      <w:lvlText w:val="%1.%2.%3.%4.%5.%7."/>
      <w:lvlJc w:val="left"/>
      <w:pPr>
        <w:tabs>
          <w:tab w:val="num" w:pos="708"/>
        </w:tabs>
        <w:ind w:left="5664" w:hanging="708"/>
      </w:pPr>
      <w:rPr>
        <w:rFonts w:cs="Times New Roman" w:hint="default"/>
      </w:rPr>
    </w:lvl>
    <w:lvl w:ilvl="7">
      <w:start w:val="1"/>
      <w:numFmt w:val="decimal"/>
      <w:lvlText w:val="%1.%2.%3.%4.%5.%7.%8."/>
      <w:lvlJc w:val="left"/>
      <w:pPr>
        <w:tabs>
          <w:tab w:val="num" w:pos="708"/>
        </w:tabs>
        <w:ind w:left="6372" w:hanging="708"/>
      </w:pPr>
      <w:rPr>
        <w:rFonts w:cs="Times New Roman" w:hint="default"/>
      </w:rPr>
    </w:lvl>
    <w:lvl w:ilvl="8">
      <w:start w:val="1"/>
      <w:numFmt w:val="decimal"/>
      <w:lvlText w:val="%1.%2.%3.%4.%5.%7.%8.%9."/>
      <w:lvlJc w:val="left"/>
      <w:pPr>
        <w:tabs>
          <w:tab w:val="num" w:pos="708"/>
        </w:tabs>
        <w:ind w:left="7080" w:hanging="708"/>
      </w:pPr>
      <w:rPr>
        <w:rFonts w:cs="Times New Roman" w:hint="default"/>
      </w:rPr>
    </w:lvl>
  </w:abstractNum>
  <w:abstractNum w:abstractNumId="9">
    <w:nsid w:val="0000000B"/>
    <w:multiLevelType w:val="singleLevel"/>
    <w:tmpl w:val="38FC9A62"/>
    <w:name w:val="WW8Num13"/>
    <w:lvl w:ilvl="0">
      <w:start w:val="1"/>
      <w:numFmt w:val="decimal"/>
      <w:lvlText w:val="%1) "/>
      <w:lvlJc w:val="left"/>
      <w:pPr>
        <w:tabs>
          <w:tab w:val="num" w:pos="0"/>
        </w:tabs>
        <w:ind w:left="1854" w:hanging="360"/>
      </w:pPr>
      <w:rPr>
        <w:rFonts w:cs="Times New Roman" w:hint="default"/>
        <w:sz w:val="24"/>
        <w:szCs w:val="24"/>
      </w:rPr>
    </w:lvl>
  </w:abstractNum>
  <w:abstractNum w:abstractNumId="10">
    <w:nsid w:val="0000000C"/>
    <w:multiLevelType w:val="multilevel"/>
    <w:tmpl w:val="1ACA33D4"/>
    <w:lvl w:ilvl="0">
      <w:start w:val="1"/>
      <w:numFmt w:val="decimal"/>
      <w:lvlText w:val="%1."/>
      <w:lvlJc w:val="left"/>
      <w:pPr>
        <w:tabs>
          <w:tab w:val="num" w:pos="0"/>
        </w:tabs>
        <w:ind w:left="360" w:hanging="360"/>
      </w:pPr>
      <w:rPr>
        <w:rFonts w:cs="Times New Roman"/>
        <w:b/>
        <w:color w:val="auto"/>
        <w:sz w:val="24"/>
      </w:rPr>
    </w:lvl>
    <w:lvl w:ilvl="1">
      <w:start w:val="1"/>
      <w:numFmt w:val="decimal"/>
      <w:lvlText w:val="%1.%2."/>
      <w:lvlJc w:val="left"/>
      <w:pPr>
        <w:tabs>
          <w:tab w:val="num" w:pos="0"/>
        </w:tabs>
        <w:ind w:left="792" w:hanging="432"/>
      </w:pPr>
      <w:rPr>
        <w:rFonts w:cs="Times New Roman"/>
        <w:b w:val="0"/>
        <w:color w:val="auto"/>
        <w:sz w:val="24"/>
        <w:szCs w:val="24"/>
      </w:rPr>
    </w:lvl>
    <w:lvl w:ilvl="2">
      <w:start w:val="1"/>
      <w:numFmt w:val="decimal"/>
      <w:lvlText w:val="%1.%2.%3."/>
      <w:lvlJc w:val="left"/>
      <w:pPr>
        <w:tabs>
          <w:tab w:val="num" w:pos="272"/>
        </w:tabs>
        <w:ind w:left="788" w:hanging="504"/>
      </w:pPr>
      <w:rPr>
        <w:rFonts w:cs="Times New Roman"/>
        <w:b w:val="0"/>
        <w:color w:val="auto"/>
        <w:sz w:val="24"/>
        <w:szCs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1">
    <w:nsid w:val="0000000D"/>
    <w:multiLevelType w:val="multilevel"/>
    <w:tmpl w:val="0000000D"/>
    <w:name w:val="WW8Num15"/>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0000000F"/>
    <w:multiLevelType w:val="multilevel"/>
    <w:tmpl w:val="0000000F"/>
    <w:name w:val="WW8Num20"/>
    <w:lvl w:ilvl="0">
      <w:start w:val="1"/>
      <w:numFmt w:val="upperRoman"/>
      <w:pStyle w:val="a3"/>
      <w:lvlText w:val="ЧАСТЬ %1."/>
      <w:lvlJc w:val="left"/>
      <w:pPr>
        <w:tabs>
          <w:tab w:val="num" w:pos="2160"/>
        </w:tabs>
        <w:ind w:left="720" w:hanging="720"/>
      </w:pPr>
      <w:rPr>
        <w:rFonts w:cs="Times New Roman" w:hint="default"/>
        <w:sz w:val="40"/>
        <w:szCs w:val="40"/>
      </w:rPr>
    </w:lvl>
    <w:lvl w:ilvl="1">
      <w:start w:val="1"/>
      <w:numFmt w:val="decimal"/>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00000010"/>
    <w:multiLevelType w:val="singleLevel"/>
    <w:tmpl w:val="00000010"/>
    <w:name w:val="WW8Num21"/>
    <w:lvl w:ilvl="0">
      <w:start w:val="1"/>
      <w:numFmt w:val="decimal"/>
      <w:lvlText w:val="%1."/>
      <w:lvlJc w:val="left"/>
      <w:pPr>
        <w:tabs>
          <w:tab w:val="num" w:pos="786"/>
        </w:tabs>
        <w:ind w:left="786" w:hanging="360"/>
      </w:pPr>
      <w:rPr>
        <w:rFonts w:ascii="Times New Roman" w:hAnsi="Times New Roman" w:cs="Times New Roman" w:hint="default"/>
        <w:color w:val="auto"/>
        <w:sz w:val="24"/>
      </w:rPr>
    </w:lvl>
  </w:abstractNum>
  <w:abstractNum w:abstractNumId="14">
    <w:nsid w:val="08E27990"/>
    <w:multiLevelType w:val="hybridMultilevel"/>
    <w:tmpl w:val="B96AA524"/>
    <w:lvl w:ilvl="0" w:tplc="637864A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nsid w:val="0C472F89"/>
    <w:multiLevelType w:val="hybridMultilevel"/>
    <w:tmpl w:val="B96AA524"/>
    <w:lvl w:ilvl="0" w:tplc="637864A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24395913"/>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7">
    <w:nsid w:val="2CDB09EA"/>
    <w:multiLevelType w:val="hybridMultilevel"/>
    <w:tmpl w:val="C34E40A0"/>
    <w:lvl w:ilvl="0" w:tplc="F41C890A">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315A139B"/>
    <w:multiLevelType w:val="singleLevel"/>
    <w:tmpl w:val="76E6D238"/>
    <w:lvl w:ilvl="0">
      <w:start w:val="1"/>
      <w:numFmt w:val="decimal"/>
      <w:lvlText w:val="%1."/>
      <w:lvlJc w:val="left"/>
      <w:pPr>
        <w:tabs>
          <w:tab w:val="num" w:pos="1260"/>
        </w:tabs>
        <w:ind w:left="1260" w:hanging="360"/>
      </w:pPr>
      <w:rPr>
        <w:rFonts w:cs="Times New Roman" w:hint="default"/>
      </w:rPr>
    </w:lvl>
  </w:abstractNum>
  <w:abstractNum w:abstractNumId="19">
    <w:nsid w:val="353E5495"/>
    <w:multiLevelType w:val="hybridMultilevel"/>
    <w:tmpl w:val="2B8AB5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484521"/>
    <w:multiLevelType w:val="hybridMultilevel"/>
    <w:tmpl w:val="7C7C1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D43BA0"/>
    <w:multiLevelType w:val="multilevel"/>
    <w:tmpl w:val="5AE0A7A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nsid w:val="454237B3"/>
    <w:multiLevelType w:val="hybridMultilevel"/>
    <w:tmpl w:val="4ECEAC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1821D13"/>
    <w:multiLevelType w:val="hybridMultilevel"/>
    <w:tmpl w:val="34F05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FF7541"/>
    <w:multiLevelType w:val="hybridMultilevel"/>
    <w:tmpl w:val="0AFA81B8"/>
    <w:lvl w:ilvl="0" w:tplc="D4E0527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5">
    <w:nsid w:val="716172AF"/>
    <w:multiLevelType w:val="hybridMultilevel"/>
    <w:tmpl w:val="9544C37A"/>
    <w:lvl w:ilvl="0" w:tplc="2EDC0EDE">
      <w:start w:val="1"/>
      <w:numFmt w:val="decimal"/>
      <w:lvlText w:val="%1."/>
      <w:lvlJc w:val="left"/>
      <w:pPr>
        <w:ind w:left="1070" w:hanging="360"/>
      </w:pPr>
      <w:rPr>
        <w:rFonts w:ascii="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73E208F7"/>
    <w:multiLevelType w:val="hybridMultilevel"/>
    <w:tmpl w:val="3D5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8535FB"/>
    <w:multiLevelType w:val="hybridMultilevel"/>
    <w:tmpl w:val="5C4A1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5"/>
  </w:num>
  <w:num w:numId="6">
    <w:abstractNumId w:val="6"/>
  </w:num>
  <w:num w:numId="7">
    <w:abstractNumId w:val="7"/>
  </w:num>
  <w:num w:numId="8">
    <w:abstractNumId w:val="8"/>
  </w:num>
  <w:num w:numId="9">
    <w:abstractNumId w:val="10"/>
  </w:num>
  <w:num w:numId="10">
    <w:abstractNumId w:val="11"/>
  </w:num>
  <w:num w:numId="11">
    <w:abstractNumId w:val="12"/>
  </w:num>
  <w:num w:numId="12">
    <w:abstractNumId w:val="13"/>
  </w:num>
  <w:num w:numId="13">
    <w:abstractNumId w:val="21"/>
  </w:num>
  <w:num w:numId="14">
    <w:abstractNumId w:val="18"/>
  </w:num>
  <w:num w:numId="15">
    <w:abstractNumId w:val="22"/>
  </w:num>
  <w:num w:numId="16">
    <w:abstractNumId w:val="25"/>
  </w:num>
  <w:num w:numId="17">
    <w:abstractNumId w:val="16"/>
  </w:num>
  <w:num w:numId="18">
    <w:abstractNumId w:val="24"/>
  </w:num>
  <w:num w:numId="19">
    <w:abstractNumId w:val="15"/>
  </w:num>
  <w:num w:numId="20">
    <w:abstractNumId w:val="14"/>
  </w:num>
  <w:num w:numId="21">
    <w:abstractNumId w:val="17"/>
  </w:num>
  <w:num w:numId="22">
    <w:abstractNumId w:val="19"/>
  </w:num>
  <w:num w:numId="23">
    <w:abstractNumId w:val="23"/>
  </w:num>
  <w:num w:numId="24">
    <w:abstractNumId w:val="26"/>
  </w:num>
  <w:num w:numId="25">
    <w:abstractNumId w:val="27"/>
  </w:num>
  <w:num w:numId="26">
    <w:abstractNumId w:val="2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C35070"/>
    <w:rsid w:val="0000238C"/>
    <w:rsid w:val="000045B9"/>
    <w:rsid w:val="00004D2F"/>
    <w:rsid w:val="00006262"/>
    <w:rsid w:val="000070D1"/>
    <w:rsid w:val="00007FD7"/>
    <w:rsid w:val="00010F9A"/>
    <w:rsid w:val="00011B4C"/>
    <w:rsid w:val="00011C52"/>
    <w:rsid w:val="00015CAE"/>
    <w:rsid w:val="00016EB4"/>
    <w:rsid w:val="00017EB7"/>
    <w:rsid w:val="00020E64"/>
    <w:rsid w:val="000213B5"/>
    <w:rsid w:val="000231CA"/>
    <w:rsid w:val="00023FF4"/>
    <w:rsid w:val="000257ED"/>
    <w:rsid w:val="00027E4F"/>
    <w:rsid w:val="00030F12"/>
    <w:rsid w:val="00034A40"/>
    <w:rsid w:val="0003507A"/>
    <w:rsid w:val="00035F87"/>
    <w:rsid w:val="00036385"/>
    <w:rsid w:val="00036456"/>
    <w:rsid w:val="00036FF4"/>
    <w:rsid w:val="00041F53"/>
    <w:rsid w:val="00042524"/>
    <w:rsid w:val="000436E3"/>
    <w:rsid w:val="000438BE"/>
    <w:rsid w:val="000443C8"/>
    <w:rsid w:val="00046052"/>
    <w:rsid w:val="00046A24"/>
    <w:rsid w:val="0004711B"/>
    <w:rsid w:val="00053070"/>
    <w:rsid w:val="00054976"/>
    <w:rsid w:val="00055C8C"/>
    <w:rsid w:val="0005673A"/>
    <w:rsid w:val="00057BD7"/>
    <w:rsid w:val="00062630"/>
    <w:rsid w:val="00062CD1"/>
    <w:rsid w:val="000633F1"/>
    <w:rsid w:val="00063753"/>
    <w:rsid w:val="00064920"/>
    <w:rsid w:val="000668D1"/>
    <w:rsid w:val="00066DE4"/>
    <w:rsid w:val="00066FCB"/>
    <w:rsid w:val="00070402"/>
    <w:rsid w:val="0007308B"/>
    <w:rsid w:val="000737BA"/>
    <w:rsid w:val="00073BAA"/>
    <w:rsid w:val="000771F8"/>
    <w:rsid w:val="00080212"/>
    <w:rsid w:val="00081645"/>
    <w:rsid w:val="000819E0"/>
    <w:rsid w:val="00081A12"/>
    <w:rsid w:val="00083302"/>
    <w:rsid w:val="00083BB9"/>
    <w:rsid w:val="0008500C"/>
    <w:rsid w:val="0008586D"/>
    <w:rsid w:val="00085ECA"/>
    <w:rsid w:val="00086540"/>
    <w:rsid w:val="00087327"/>
    <w:rsid w:val="00090342"/>
    <w:rsid w:val="000925E1"/>
    <w:rsid w:val="000939B6"/>
    <w:rsid w:val="00094B3F"/>
    <w:rsid w:val="00097A73"/>
    <w:rsid w:val="000A0681"/>
    <w:rsid w:val="000A4A50"/>
    <w:rsid w:val="000A4A53"/>
    <w:rsid w:val="000A5967"/>
    <w:rsid w:val="000B1CFE"/>
    <w:rsid w:val="000B39F8"/>
    <w:rsid w:val="000B3A71"/>
    <w:rsid w:val="000B3E9F"/>
    <w:rsid w:val="000B434D"/>
    <w:rsid w:val="000B4BC6"/>
    <w:rsid w:val="000C00E7"/>
    <w:rsid w:val="000C020B"/>
    <w:rsid w:val="000C1E98"/>
    <w:rsid w:val="000C1FFF"/>
    <w:rsid w:val="000C5CA3"/>
    <w:rsid w:val="000C60AF"/>
    <w:rsid w:val="000C60D7"/>
    <w:rsid w:val="000C6B20"/>
    <w:rsid w:val="000D01FF"/>
    <w:rsid w:val="000D0740"/>
    <w:rsid w:val="000D46B0"/>
    <w:rsid w:val="000D58ED"/>
    <w:rsid w:val="000D5F6E"/>
    <w:rsid w:val="000E02A7"/>
    <w:rsid w:val="000E1C6D"/>
    <w:rsid w:val="000E25B6"/>
    <w:rsid w:val="000E6D72"/>
    <w:rsid w:val="000E6F32"/>
    <w:rsid w:val="000E706C"/>
    <w:rsid w:val="000F04F4"/>
    <w:rsid w:val="000F12C1"/>
    <w:rsid w:val="000F1C4E"/>
    <w:rsid w:val="000F2CD0"/>
    <w:rsid w:val="000F4264"/>
    <w:rsid w:val="00100330"/>
    <w:rsid w:val="00100659"/>
    <w:rsid w:val="00101544"/>
    <w:rsid w:val="00101658"/>
    <w:rsid w:val="00103161"/>
    <w:rsid w:val="001035F4"/>
    <w:rsid w:val="00104349"/>
    <w:rsid w:val="00105DFE"/>
    <w:rsid w:val="001113BF"/>
    <w:rsid w:val="00112BE2"/>
    <w:rsid w:val="00112E7D"/>
    <w:rsid w:val="00115E89"/>
    <w:rsid w:val="001200A3"/>
    <w:rsid w:val="00122222"/>
    <w:rsid w:val="00123992"/>
    <w:rsid w:val="00126C9C"/>
    <w:rsid w:val="00127B5C"/>
    <w:rsid w:val="001365CB"/>
    <w:rsid w:val="00140735"/>
    <w:rsid w:val="001412F4"/>
    <w:rsid w:val="00141859"/>
    <w:rsid w:val="00143C6A"/>
    <w:rsid w:val="00145820"/>
    <w:rsid w:val="001503D9"/>
    <w:rsid w:val="00150D98"/>
    <w:rsid w:val="00150E9A"/>
    <w:rsid w:val="00154A86"/>
    <w:rsid w:val="00154CA0"/>
    <w:rsid w:val="00155B64"/>
    <w:rsid w:val="00157437"/>
    <w:rsid w:val="0015766B"/>
    <w:rsid w:val="00157D3A"/>
    <w:rsid w:val="00160EFC"/>
    <w:rsid w:val="00164619"/>
    <w:rsid w:val="001653F6"/>
    <w:rsid w:val="00166617"/>
    <w:rsid w:val="00170112"/>
    <w:rsid w:val="00171062"/>
    <w:rsid w:val="00174E1B"/>
    <w:rsid w:val="00176E8A"/>
    <w:rsid w:val="00181479"/>
    <w:rsid w:val="0018176F"/>
    <w:rsid w:val="0018434C"/>
    <w:rsid w:val="001935C3"/>
    <w:rsid w:val="00196AAE"/>
    <w:rsid w:val="00196E7B"/>
    <w:rsid w:val="001971CF"/>
    <w:rsid w:val="00197A11"/>
    <w:rsid w:val="00197CEA"/>
    <w:rsid w:val="001A24F8"/>
    <w:rsid w:val="001A30F3"/>
    <w:rsid w:val="001A63B1"/>
    <w:rsid w:val="001B1450"/>
    <w:rsid w:val="001B30A2"/>
    <w:rsid w:val="001B40AC"/>
    <w:rsid w:val="001B4272"/>
    <w:rsid w:val="001B4532"/>
    <w:rsid w:val="001B463D"/>
    <w:rsid w:val="001B7E4A"/>
    <w:rsid w:val="001C34FC"/>
    <w:rsid w:val="001C6EB7"/>
    <w:rsid w:val="001D13D0"/>
    <w:rsid w:val="001D15EE"/>
    <w:rsid w:val="001D74B5"/>
    <w:rsid w:val="001E037C"/>
    <w:rsid w:val="001E10D6"/>
    <w:rsid w:val="001E3B51"/>
    <w:rsid w:val="001E435C"/>
    <w:rsid w:val="001E480D"/>
    <w:rsid w:val="001E4E18"/>
    <w:rsid w:val="001E536B"/>
    <w:rsid w:val="001E5CDA"/>
    <w:rsid w:val="001F00AD"/>
    <w:rsid w:val="001F1119"/>
    <w:rsid w:val="001F1F61"/>
    <w:rsid w:val="001F25C8"/>
    <w:rsid w:val="001F2E63"/>
    <w:rsid w:val="001F41AA"/>
    <w:rsid w:val="001F57EE"/>
    <w:rsid w:val="001F6BB1"/>
    <w:rsid w:val="0020095F"/>
    <w:rsid w:val="00201A64"/>
    <w:rsid w:val="0020259C"/>
    <w:rsid w:val="0020515C"/>
    <w:rsid w:val="002069D6"/>
    <w:rsid w:val="002076E4"/>
    <w:rsid w:val="00207817"/>
    <w:rsid w:val="00212D20"/>
    <w:rsid w:val="00213CCF"/>
    <w:rsid w:val="00214817"/>
    <w:rsid w:val="00217193"/>
    <w:rsid w:val="00222DCB"/>
    <w:rsid w:val="00224947"/>
    <w:rsid w:val="00225C93"/>
    <w:rsid w:val="00225F47"/>
    <w:rsid w:val="00231BA4"/>
    <w:rsid w:val="002367DC"/>
    <w:rsid w:val="002440FB"/>
    <w:rsid w:val="00244F91"/>
    <w:rsid w:val="00245A60"/>
    <w:rsid w:val="00250C16"/>
    <w:rsid w:val="002515BC"/>
    <w:rsid w:val="00253F70"/>
    <w:rsid w:val="00254C63"/>
    <w:rsid w:val="00255BC9"/>
    <w:rsid w:val="002562AC"/>
    <w:rsid w:val="002562D7"/>
    <w:rsid w:val="002577FD"/>
    <w:rsid w:val="00261460"/>
    <w:rsid w:val="002620A7"/>
    <w:rsid w:val="002633E9"/>
    <w:rsid w:val="00263E21"/>
    <w:rsid w:val="002644E5"/>
    <w:rsid w:val="00264B22"/>
    <w:rsid w:val="00267C28"/>
    <w:rsid w:val="00273EBA"/>
    <w:rsid w:val="0027431D"/>
    <w:rsid w:val="00276B6D"/>
    <w:rsid w:val="00276DEA"/>
    <w:rsid w:val="00277AA1"/>
    <w:rsid w:val="002833E1"/>
    <w:rsid w:val="00284713"/>
    <w:rsid w:val="00286E84"/>
    <w:rsid w:val="002922AE"/>
    <w:rsid w:val="00295373"/>
    <w:rsid w:val="00297A04"/>
    <w:rsid w:val="002A0004"/>
    <w:rsid w:val="002A23AB"/>
    <w:rsid w:val="002A275F"/>
    <w:rsid w:val="002A4158"/>
    <w:rsid w:val="002A763F"/>
    <w:rsid w:val="002A7976"/>
    <w:rsid w:val="002B1C6C"/>
    <w:rsid w:val="002B6CA2"/>
    <w:rsid w:val="002C152B"/>
    <w:rsid w:val="002C25D1"/>
    <w:rsid w:val="002C2F80"/>
    <w:rsid w:val="002C31A4"/>
    <w:rsid w:val="002C379B"/>
    <w:rsid w:val="002C6350"/>
    <w:rsid w:val="002D000D"/>
    <w:rsid w:val="002D1739"/>
    <w:rsid w:val="002D2690"/>
    <w:rsid w:val="002D30BD"/>
    <w:rsid w:val="002E043D"/>
    <w:rsid w:val="002E0F09"/>
    <w:rsid w:val="002E10A2"/>
    <w:rsid w:val="002E2AEB"/>
    <w:rsid w:val="002E2B76"/>
    <w:rsid w:val="002E31B8"/>
    <w:rsid w:val="002E389C"/>
    <w:rsid w:val="002E49E4"/>
    <w:rsid w:val="002E52DD"/>
    <w:rsid w:val="002E5AB9"/>
    <w:rsid w:val="002E71F0"/>
    <w:rsid w:val="002F0C41"/>
    <w:rsid w:val="002F2F60"/>
    <w:rsid w:val="002F3536"/>
    <w:rsid w:val="002F4F84"/>
    <w:rsid w:val="002F50C8"/>
    <w:rsid w:val="002F597D"/>
    <w:rsid w:val="002F7C7E"/>
    <w:rsid w:val="0030172D"/>
    <w:rsid w:val="00301AD3"/>
    <w:rsid w:val="00301EDA"/>
    <w:rsid w:val="00304573"/>
    <w:rsid w:val="00304DB4"/>
    <w:rsid w:val="0030736F"/>
    <w:rsid w:val="00307FEE"/>
    <w:rsid w:val="0031144F"/>
    <w:rsid w:val="003117FD"/>
    <w:rsid w:val="00312547"/>
    <w:rsid w:val="00314F11"/>
    <w:rsid w:val="00316A19"/>
    <w:rsid w:val="00320786"/>
    <w:rsid w:val="003232D6"/>
    <w:rsid w:val="00323C6B"/>
    <w:rsid w:val="00323F63"/>
    <w:rsid w:val="00324159"/>
    <w:rsid w:val="00325C23"/>
    <w:rsid w:val="0032639F"/>
    <w:rsid w:val="00326581"/>
    <w:rsid w:val="00331928"/>
    <w:rsid w:val="00336E87"/>
    <w:rsid w:val="00340002"/>
    <w:rsid w:val="003401BF"/>
    <w:rsid w:val="00340805"/>
    <w:rsid w:val="003439EF"/>
    <w:rsid w:val="00345B64"/>
    <w:rsid w:val="0035146C"/>
    <w:rsid w:val="0035176B"/>
    <w:rsid w:val="00352DE9"/>
    <w:rsid w:val="00354311"/>
    <w:rsid w:val="003562B5"/>
    <w:rsid w:val="00356893"/>
    <w:rsid w:val="003568D8"/>
    <w:rsid w:val="00360AD7"/>
    <w:rsid w:val="00362833"/>
    <w:rsid w:val="003668DB"/>
    <w:rsid w:val="00366DE7"/>
    <w:rsid w:val="003679A6"/>
    <w:rsid w:val="00370015"/>
    <w:rsid w:val="00370309"/>
    <w:rsid w:val="003722FE"/>
    <w:rsid w:val="00372947"/>
    <w:rsid w:val="003739DF"/>
    <w:rsid w:val="0037758B"/>
    <w:rsid w:val="003805B0"/>
    <w:rsid w:val="00381DAA"/>
    <w:rsid w:val="00382F75"/>
    <w:rsid w:val="00382F90"/>
    <w:rsid w:val="00384DE6"/>
    <w:rsid w:val="00385580"/>
    <w:rsid w:val="00387E50"/>
    <w:rsid w:val="003909A9"/>
    <w:rsid w:val="003916B5"/>
    <w:rsid w:val="003943F6"/>
    <w:rsid w:val="003952CF"/>
    <w:rsid w:val="00395830"/>
    <w:rsid w:val="00395928"/>
    <w:rsid w:val="0039797D"/>
    <w:rsid w:val="003A01AA"/>
    <w:rsid w:val="003A0558"/>
    <w:rsid w:val="003A0CBB"/>
    <w:rsid w:val="003A2E2D"/>
    <w:rsid w:val="003A3003"/>
    <w:rsid w:val="003A3C41"/>
    <w:rsid w:val="003A4266"/>
    <w:rsid w:val="003A61CF"/>
    <w:rsid w:val="003B0466"/>
    <w:rsid w:val="003B2087"/>
    <w:rsid w:val="003B291A"/>
    <w:rsid w:val="003B79A5"/>
    <w:rsid w:val="003C0724"/>
    <w:rsid w:val="003C2317"/>
    <w:rsid w:val="003C4134"/>
    <w:rsid w:val="003C5D51"/>
    <w:rsid w:val="003C5E0C"/>
    <w:rsid w:val="003C6F05"/>
    <w:rsid w:val="003C6FAC"/>
    <w:rsid w:val="003D1641"/>
    <w:rsid w:val="003D2B5E"/>
    <w:rsid w:val="003D30E4"/>
    <w:rsid w:val="003D3F4E"/>
    <w:rsid w:val="003D54EE"/>
    <w:rsid w:val="003D5E38"/>
    <w:rsid w:val="003E0861"/>
    <w:rsid w:val="003E4731"/>
    <w:rsid w:val="003F1CCB"/>
    <w:rsid w:val="003F297F"/>
    <w:rsid w:val="003F42D8"/>
    <w:rsid w:val="003F6CDF"/>
    <w:rsid w:val="003F73FE"/>
    <w:rsid w:val="00401F32"/>
    <w:rsid w:val="004022B6"/>
    <w:rsid w:val="00406246"/>
    <w:rsid w:val="00410509"/>
    <w:rsid w:val="00410C7B"/>
    <w:rsid w:val="004132FE"/>
    <w:rsid w:val="00413B5B"/>
    <w:rsid w:val="004146F4"/>
    <w:rsid w:val="00424AA2"/>
    <w:rsid w:val="004257D4"/>
    <w:rsid w:val="00426282"/>
    <w:rsid w:val="004274CF"/>
    <w:rsid w:val="004279C8"/>
    <w:rsid w:val="00430436"/>
    <w:rsid w:val="00430737"/>
    <w:rsid w:val="004311E0"/>
    <w:rsid w:val="00432523"/>
    <w:rsid w:val="00433F05"/>
    <w:rsid w:val="0043400F"/>
    <w:rsid w:val="004359ED"/>
    <w:rsid w:val="0043626E"/>
    <w:rsid w:val="00436FB4"/>
    <w:rsid w:val="004407DD"/>
    <w:rsid w:val="00442313"/>
    <w:rsid w:val="0044487A"/>
    <w:rsid w:val="00445E9E"/>
    <w:rsid w:val="004460F8"/>
    <w:rsid w:val="00450E51"/>
    <w:rsid w:val="0045382F"/>
    <w:rsid w:val="00454CD7"/>
    <w:rsid w:val="004555CC"/>
    <w:rsid w:val="0045574F"/>
    <w:rsid w:val="0045698B"/>
    <w:rsid w:val="00456CBB"/>
    <w:rsid w:val="00461205"/>
    <w:rsid w:val="00461CE8"/>
    <w:rsid w:val="00465B55"/>
    <w:rsid w:val="004703E5"/>
    <w:rsid w:val="00470598"/>
    <w:rsid w:val="004708C8"/>
    <w:rsid w:val="00472F31"/>
    <w:rsid w:val="004743A0"/>
    <w:rsid w:val="00475674"/>
    <w:rsid w:val="004777EB"/>
    <w:rsid w:val="0048211E"/>
    <w:rsid w:val="00482A8F"/>
    <w:rsid w:val="0048454A"/>
    <w:rsid w:val="00485596"/>
    <w:rsid w:val="00485B11"/>
    <w:rsid w:val="0049057C"/>
    <w:rsid w:val="004909FC"/>
    <w:rsid w:val="004912D9"/>
    <w:rsid w:val="00492EB1"/>
    <w:rsid w:val="004938DF"/>
    <w:rsid w:val="0049616E"/>
    <w:rsid w:val="00496A29"/>
    <w:rsid w:val="00497D29"/>
    <w:rsid w:val="004A086D"/>
    <w:rsid w:val="004A11FD"/>
    <w:rsid w:val="004A30C5"/>
    <w:rsid w:val="004A368C"/>
    <w:rsid w:val="004A5AA5"/>
    <w:rsid w:val="004A6809"/>
    <w:rsid w:val="004A7293"/>
    <w:rsid w:val="004A736D"/>
    <w:rsid w:val="004B0A88"/>
    <w:rsid w:val="004B1358"/>
    <w:rsid w:val="004B262A"/>
    <w:rsid w:val="004B41F6"/>
    <w:rsid w:val="004B5A75"/>
    <w:rsid w:val="004B6944"/>
    <w:rsid w:val="004C245A"/>
    <w:rsid w:val="004C6160"/>
    <w:rsid w:val="004C6D36"/>
    <w:rsid w:val="004D0644"/>
    <w:rsid w:val="004D0895"/>
    <w:rsid w:val="004D220C"/>
    <w:rsid w:val="004D2481"/>
    <w:rsid w:val="004D3A01"/>
    <w:rsid w:val="004D4E5C"/>
    <w:rsid w:val="004D6986"/>
    <w:rsid w:val="004E16B9"/>
    <w:rsid w:val="004E2E2E"/>
    <w:rsid w:val="004E339F"/>
    <w:rsid w:val="004E3B6D"/>
    <w:rsid w:val="004E5634"/>
    <w:rsid w:val="004F1999"/>
    <w:rsid w:val="004F1BCC"/>
    <w:rsid w:val="004F25A1"/>
    <w:rsid w:val="004F2EAF"/>
    <w:rsid w:val="004F52C3"/>
    <w:rsid w:val="004F56C8"/>
    <w:rsid w:val="005064C8"/>
    <w:rsid w:val="00506A39"/>
    <w:rsid w:val="0050753A"/>
    <w:rsid w:val="00507A67"/>
    <w:rsid w:val="00510AFE"/>
    <w:rsid w:val="005119CC"/>
    <w:rsid w:val="005177A3"/>
    <w:rsid w:val="00520CAC"/>
    <w:rsid w:val="0052171B"/>
    <w:rsid w:val="00524951"/>
    <w:rsid w:val="005249E6"/>
    <w:rsid w:val="00524AF8"/>
    <w:rsid w:val="00525562"/>
    <w:rsid w:val="005261F7"/>
    <w:rsid w:val="0052650B"/>
    <w:rsid w:val="00527F66"/>
    <w:rsid w:val="00532148"/>
    <w:rsid w:val="005321AD"/>
    <w:rsid w:val="00536894"/>
    <w:rsid w:val="00536EBC"/>
    <w:rsid w:val="00537182"/>
    <w:rsid w:val="00537913"/>
    <w:rsid w:val="00540185"/>
    <w:rsid w:val="00546B56"/>
    <w:rsid w:val="00546E61"/>
    <w:rsid w:val="00550CBB"/>
    <w:rsid w:val="00551400"/>
    <w:rsid w:val="00552F32"/>
    <w:rsid w:val="00554369"/>
    <w:rsid w:val="00555CD7"/>
    <w:rsid w:val="005564E7"/>
    <w:rsid w:val="005565C8"/>
    <w:rsid w:val="00556CBB"/>
    <w:rsid w:val="00557DBE"/>
    <w:rsid w:val="00560BE6"/>
    <w:rsid w:val="00562B99"/>
    <w:rsid w:val="0056463C"/>
    <w:rsid w:val="0056495A"/>
    <w:rsid w:val="00565624"/>
    <w:rsid w:val="005663FD"/>
    <w:rsid w:val="005667A1"/>
    <w:rsid w:val="00567D25"/>
    <w:rsid w:val="005722BC"/>
    <w:rsid w:val="00573433"/>
    <w:rsid w:val="00574B81"/>
    <w:rsid w:val="00580FA8"/>
    <w:rsid w:val="00581D3E"/>
    <w:rsid w:val="00582D64"/>
    <w:rsid w:val="00582D9A"/>
    <w:rsid w:val="00584865"/>
    <w:rsid w:val="00586688"/>
    <w:rsid w:val="0059061C"/>
    <w:rsid w:val="00592CA5"/>
    <w:rsid w:val="0059748C"/>
    <w:rsid w:val="005A0930"/>
    <w:rsid w:val="005A10C9"/>
    <w:rsid w:val="005A15F0"/>
    <w:rsid w:val="005A18CC"/>
    <w:rsid w:val="005A3CCD"/>
    <w:rsid w:val="005A5D04"/>
    <w:rsid w:val="005A6E89"/>
    <w:rsid w:val="005B0B46"/>
    <w:rsid w:val="005B27C9"/>
    <w:rsid w:val="005B431C"/>
    <w:rsid w:val="005B620E"/>
    <w:rsid w:val="005B669D"/>
    <w:rsid w:val="005B7878"/>
    <w:rsid w:val="005C162D"/>
    <w:rsid w:val="005C1768"/>
    <w:rsid w:val="005C4ACE"/>
    <w:rsid w:val="005C6C75"/>
    <w:rsid w:val="005D1076"/>
    <w:rsid w:val="005D17AF"/>
    <w:rsid w:val="005D5183"/>
    <w:rsid w:val="005D5A3E"/>
    <w:rsid w:val="005D6700"/>
    <w:rsid w:val="005E2352"/>
    <w:rsid w:val="005E5E3E"/>
    <w:rsid w:val="005E7E5D"/>
    <w:rsid w:val="005F0795"/>
    <w:rsid w:val="005F09A0"/>
    <w:rsid w:val="005F1D32"/>
    <w:rsid w:val="005F3339"/>
    <w:rsid w:val="005F4056"/>
    <w:rsid w:val="0060030B"/>
    <w:rsid w:val="00600EAA"/>
    <w:rsid w:val="00614350"/>
    <w:rsid w:val="00617C93"/>
    <w:rsid w:val="00620AAD"/>
    <w:rsid w:val="00620D69"/>
    <w:rsid w:val="00621434"/>
    <w:rsid w:val="006229A8"/>
    <w:rsid w:val="00622F95"/>
    <w:rsid w:val="0062364B"/>
    <w:rsid w:val="00625D2F"/>
    <w:rsid w:val="00635C3A"/>
    <w:rsid w:val="006367D3"/>
    <w:rsid w:val="00637065"/>
    <w:rsid w:val="0063765A"/>
    <w:rsid w:val="00644AA7"/>
    <w:rsid w:val="006511F2"/>
    <w:rsid w:val="006513CE"/>
    <w:rsid w:val="006577CC"/>
    <w:rsid w:val="00657895"/>
    <w:rsid w:val="006635F2"/>
    <w:rsid w:val="006638FC"/>
    <w:rsid w:val="00666BCB"/>
    <w:rsid w:val="006677D4"/>
    <w:rsid w:val="006732B6"/>
    <w:rsid w:val="0067339A"/>
    <w:rsid w:val="0067442C"/>
    <w:rsid w:val="0067679D"/>
    <w:rsid w:val="00680339"/>
    <w:rsid w:val="0068065B"/>
    <w:rsid w:val="00680D8B"/>
    <w:rsid w:val="00680FFE"/>
    <w:rsid w:val="00683E69"/>
    <w:rsid w:val="0068419A"/>
    <w:rsid w:val="00686245"/>
    <w:rsid w:val="006868C2"/>
    <w:rsid w:val="00686C0C"/>
    <w:rsid w:val="00687A69"/>
    <w:rsid w:val="00693AA3"/>
    <w:rsid w:val="006963ED"/>
    <w:rsid w:val="006A0D50"/>
    <w:rsid w:val="006A11C5"/>
    <w:rsid w:val="006A2641"/>
    <w:rsid w:val="006A37A8"/>
    <w:rsid w:val="006A7912"/>
    <w:rsid w:val="006A7A9A"/>
    <w:rsid w:val="006B1642"/>
    <w:rsid w:val="006B2133"/>
    <w:rsid w:val="006B3360"/>
    <w:rsid w:val="006B5400"/>
    <w:rsid w:val="006B612D"/>
    <w:rsid w:val="006C05E5"/>
    <w:rsid w:val="006C0E29"/>
    <w:rsid w:val="006C14F0"/>
    <w:rsid w:val="006C1910"/>
    <w:rsid w:val="006C19F7"/>
    <w:rsid w:val="006C2402"/>
    <w:rsid w:val="006C303F"/>
    <w:rsid w:val="006C34F4"/>
    <w:rsid w:val="006C38FC"/>
    <w:rsid w:val="006C6654"/>
    <w:rsid w:val="006D0634"/>
    <w:rsid w:val="006D0647"/>
    <w:rsid w:val="006D08D4"/>
    <w:rsid w:val="006D2953"/>
    <w:rsid w:val="006D5C42"/>
    <w:rsid w:val="006D5E51"/>
    <w:rsid w:val="006D62A1"/>
    <w:rsid w:val="006D661A"/>
    <w:rsid w:val="006E3ECF"/>
    <w:rsid w:val="006E5684"/>
    <w:rsid w:val="006E7EF5"/>
    <w:rsid w:val="006F10A2"/>
    <w:rsid w:val="006F226C"/>
    <w:rsid w:val="006F26EA"/>
    <w:rsid w:val="006F44D5"/>
    <w:rsid w:val="006F4C53"/>
    <w:rsid w:val="006F58F7"/>
    <w:rsid w:val="00700128"/>
    <w:rsid w:val="007019C7"/>
    <w:rsid w:val="00702DD1"/>
    <w:rsid w:val="00704937"/>
    <w:rsid w:val="00705B2E"/>
    <w:rsid w:val="00707C8E"/>
    <w:rsid w:val="00710D07"/>
    <w:rsid w:val="007127B4"/>
    <w:rsid w:val="00712AD2"/>
    <w:rsid w:val="00717DBA"/>
    <w:rsid w:val="0072030D"/>
    <w:rsid w:val="00720E0A"/>
    <w:rsid w:val="00720F18"/>
    <w:rsid w:val="00721155"/>
    <w:rsid w:val="00721A68"/>
    <w:rsid w:val="00722798"/>
    <w:rsid w:val="00723372"/>
    <w:rsid w:val="00723E3D"/>
    <w:rsid w:val="007257D1"/>
    <w:rsid w:val="007258D6"/>
    <w:rsid w:val="00725C74"/>
    <w:rsid w:val="00726164"/>
    <w:rsid w:val="00730620"/>
    <w:rsid w:val="00730DBB"/>
    <w:rsid w:val="00740E92"/>
    <w:rsid w:val="007422C5"/>
    <w:rsid w:val="0074286B"/>
    <w:rsid w:val="00745DC7"/>
    <w:rsid w:val="00747E37"/>
    <w:rsid w:val="0075113C"/>
    <w:rsid w:val="007533CC"/>
    <w:rsid w:val="00755DF3"/>
    <w:rsid w:val="0075601D"/>
    <w:rsid w:val="00757923"/>
    <w:rsid w:val="00760EA0"/>
    <w:rsid w:val="007612CB"/>
    <w:rsid w:val="0076678A"/>
    <w:rsid w:val="00767649"/>
    <w:rsid w:val="00767982"/>
    <w:rsid w:val="00771018"/>
    <w:rsid w:val="00774D27"/>
    <w:rsid w:val="007761AA"/>
    <w:rsid w:val="00781E4E"/>
    <w:rsid w:val="007831A2"/>
    <w:rsid w:val="0078457C"/>
    <w:rsid w:val="007924CE"/>
    <w:rsid w:val="00792E18"/>
    <w:rsid w:val="00794EC9"/>
    <w:rsid w:val="00795818"/>
    <w:rsid w:val="007A1062"/>
    <w:rsid w:val="007A26D7"/>
    <w:rsid w:val="007A26EA"/>
    <w:rsid w:val="007A41AF"/>
    <w:rsid w:val="007A751F"/>
    <w:rsid w:val="007B2F90"/>
    <w:rsid w:val="007B6F45"/>
    <w:rsid w:val="007C0B63"/>
    <w:rsid w:val="007C13B7"/>
    <w:rsid w:val="007C3F9C"/>
    <w:rsid w:val="007C6F4F"/>
    <w:rsid w:val="007C79B3"/>
    <w:rsid w:val="007D0241"/>
    <w:rsid w:val="007D067A"/>
    <w:rsid w:val="007D1143"/>
    <w:rsid w:val="007D4C71"/>
    <w:rsid w:val="007E10C7"/>
    <w:rsid w:val="007E2B22"/>
    <w:rsid w:val="007E3E3E"/>
    <w:rsid w:val="007E501B"/>
    <w:rsid w:val="007E54C4"/>
    <w:rsid w:val="007E634C"/>
    <w:rsid w:val="007F05F9"/>
    <w:rsid w:val="007F0603"/>
    <w:rsid w:val="007F0B58"/>
    <w:rsid w:val="007F1130"/>
    <w:rsid w:val="007F1162"/>
    <w:rsid w:val="007F2E88"/>
    <w:rsid w:val="007F3766"/>
    <w:rsid w:val="007F425F"/>
    <w:rsid w:val="007F461B"/>
    <w:rsid w:val="007F6108"/>
    <w:rsid w:val="007F75C1"/>
    <w:rsid w:val="00801238"/>
    <w:rsid w:val="00803104"/>
    <w:rsid w:val="0080694B"/>
    <w:rsid w:val="008078AA"/>
    <w:rsid w:val="00810C38"/>
    <w:rsid w:val="00811A25"/>
    <w:rsid w:val="0081371C"/>
    <w:rsid w:val="008157D0"/>
    <w:rsid w:val="008165C0"/>
    <w:rsid w:val="0082115D"/>
    <w:rsid w:val="00822B0F"/>
    <w:rsid w:val="00825017"/>
    <w:rsid w:val="00825FE0"/>
    <w:rsid w:val="00832849"/>
    <w:rsid w:val="00834BB1"/>
    <w:rsid w:val="00835C87"/>
    <w:rsid w:val="00837B14"/>
    <w:rsid w:val="00837EC3"/>
    <w:rsid w:val="00841B45"/>
    <w:rsid w:val="00846EB1"/>
    <w:rsid w:val="00851F41"/>
    <w:rsid w:val="00852F98"/>
    <w:rsid w:val="0085537F"/>
    <w:rsid w:val="00856187"/>
    <w:rsid w:val="00856D21"/>
    <w:rsid w:val="008605DA"/>
    <w:rsid w:val="00860E08"/>
    <w:rsid w:val="00862B6F"/>
    <w:rsid w:val="0086353A"/>
    <w:rsid w:val="00866756"/>
    <w:rsid w:val="00870BBD"/>
    <w:rsid w:val="008726D5"/>
    <w:rsid w:val="008727EA"/>
    <w:rsid w:val="00872DC3"/>
    <w:rsid w:val="008772D5"/>
    <w:rsid w:val="0087737A"/>
    <w:rsid w:val="008779B7"/>
    <w:rsid w:val="00882442"/>
    <w:rsid w:val="0088263B"/>
    <w:rsid w:val="0088322C"/>
    <w:rsid w:val="00891968"/>
    <w:rsid w:val="00891CA5"/>
    <w:rsid w:val="008926EB"/>
    <w:rsid w:val="008951B9"/>
    <w:rsid w:val="008965CF"/>
    <w:rsid w:val="00896FA2"/>
    <w:rsid w:val="008974FD"/>
    <w:rsid w:val="008978DE"/>
    <w:rsid w:val="008A0506"/>
    <w:rsid w:val="008A2585"/>
    <w:rsid w:val="008A4D3D"/>
    <w:rsid w:val="008A51F8"/>
    <w:rsid w:val="008A52CB"/>
    <w:rsid w:val="008A6A4C"/>
    <w:rsid w:val="008B0911"/>
    <w:rsid w:val="008B3474"/>
    <w:rsid w:val="008C06C0"/>
    <w:rsid w:val="008C3047"/>
    <w:rsid w:val="008C41A9"/>
    <w:rsid w:val="008C4317"/>
    <w:rsid w:val="008C7EFB"/>
    <w:rsid w:val="008D52AD"/>
    <w:rsid w:val="008D6EF6"/>
    <w:rsid w:val="008E0FD7"/>
    <w:rsid w:val="008E118A"/>
    <w:rsid w:val="008E1E9D"/>
    <w:rsid w:val="008E427C"/>
    <w:rsid w:val="008E6052"/>
    <w:rsid w:val="008E7BB0"/>
    <w:rsid w:val="008F207E"/>
    <w:rsid w:val="008F422E"/>
    <w:rsid w:val="008F553B"/>
    <w:rsid w:val="008F5636"/>
    <w:rsid w:val="008F6182"/>
    <w:rsid w:val="0090128C"/>
    <w:rsid w:val="00902D51"/>
    <w:rsid w:val="0090488B"/>
    <w:rsid w:val="00905072"/>
    <w:rsid w:val="00905110"/>
    <w:rsid w:val="009074A0"/>
    <w:rsid w:val="009116D6"/>
    <w:rsid w:val="00916598"/>
    <w:rsid w:val="00916E64"/>
    <w:rsid w:val="0091716D"/>
    <w:rsid w:val="00926909"/>
    <w:rsid w:val="00926C14"/>
    <w:rsid w:val="00930B0C"/>
    <w:rsid w:val="009313EB"/>
    <w:rsid w:val="009315B7"/>
    <w:rsid w:val="00931604"/>
    <w:rsid w:val="009319B8"/>
    <w:rsid w:val="00931DC8"/>
    <w:rsid w:val="0094013A"/>
    <w:rsid w:val="00940EB5"/>
    <w:rsid w:val="00942C8D"/>
    <w:rsid w:val="00943724"/>
    <w:rsid w:val="009450BA"/>
    <w:rsid w:val="00945826"/>
    <w:rsid w:val="00947D8A"/>
    <w:rsid w:val="00951FDE"/>
    <w:rsid w:val="00955C8B"/>
    <w:rsid w:val="009600ED"/>
    <w:rsid w:val="00960277"/>
    <w:rsid w:val="00960A4D"/>
    <w:rsid w:val="00963746"/>
    <w:rsid w:val="0096437B"/>
    <w:rsid w:val="00964621"/>
    <w:rsid w:val="00965229"/>
    <w:rsid w:val="00966182"/>
    <w:rsid w:val="00966401"/>
    <w:rsid w:val="00966407"/>
    <w:rsid w:val="00966595"/>
    <w:rsid w:val="0096676B"/>
    <w:rsid w:val="0097008E"/>
    <w:rsid w:val="009700DD"/>
    <w:rsid w:val="00970D40"/>
    <w:rsid w:val="009718C1"/>
    <w:rsid w:val="00971B63"/>
    <w:rsid w:val="00973404"/>
    <w:rsid w:val="00973B22"/>
    <w:rsid w:val="0097401C"/>
    <w:rsid w:val="00976506"/>
    <w:rsid w:val="00976752"/>
    <w:rsid w:val="009815D7"/>
    <w:rsid w:val="00984268"/>
    <w:rsid w:val="00993AD1"/>
    <w:rsid w:val="00995A6C"/>
    <w:rsid w:val="00995E8C"/>
    <w:rsid w:val="009A3D0F"/>
    <w:rsid w:val="009A57B8"/>
    <w:rsid w:val="009A5BBC"/>
    <w:rsid w:val="009B4084"/>
    <w:rsid w:val="009C5AAB"/>
    <w:rsid w:val="009C73F9"/>
    <w:rsid w:val="009C7A11"/>
    <w:rsid w:val="009D0980"/>
    <w:rsid w:val="009D0FCE"/>
    <w:rsid w:val="009D5E40"/>
    <w:rsid w:val="009D6010"/>
    <w:rsid w:val="009D77BF"/>
    <w:rsid w:val="009E0ABC"/>
    <w:rsid w:val="009E2095"/>
    <w:rsid w:val="009E22DA"/>
    <w:rsid w:val="009E49A0"/>
    <w:rsid w:val="009F0E47"/>
    <w:rsid w:val="009F13DE"/>
    <w:rsid w:val="009F14EA"/>
    <w:rsid w:val="009F4CD5"/>
    <w:rsid w:val="00A00088"/>
    <w:rsid w:val="00A004D0"/>
    <w:rsid w:val="00A00BB7"/>
    <w:rsid w:val="00A02A71"/>
    <w:rsid w:val="00A04489"/>
    <w:rsid w:val="00A04C59"/>
    <w:rsid w:val="00A07F3F"/>
    <w:rsid w:val="00A10D2A"/>
    <w:rsid w:val="00A13A9C"/>
    <w:rsid w:val="00A1486F"/>
    <w:rsid w:val="00A21F4A"/>
    <w:rsid w:val="00A226BD"/>
    <w:rsid w:val="00A23DF8"/>
    <w:rsid w:val="00A26526"/>
    <w:rsid w:val="00A302A0"/>
    <w:rsid w:val="00A30C26"/>
    <w:rsid w:val="00A31066"/>
    <w:rsid w:val="00A34856"/>
    <w:rsid w:val="00A37C0A"/>
    <w:rsid w:val="00A37C4A"/>
    <w:rsid w:val="00A37E03"/>
    <w:rsid w:val="00A41BF2"/>
    <w:rsid w:val="00A428FD"/>
    <w:rsid w:val="00A502C0"/>
    <w:rsid w:val="00A509F9"/>
    <w:rsid w:val="00A50EB1"/>
    <w:rsid w:val="00A50EFD"/>
    <w:rsid w:val="00A52ECD"/>
    <w:rsid w:val="00A53C75"/>
    <w:rsid w:val="00A5515B"/>
    <w:rsid w:val="00A55634"/>
    <w:rsid w:val="00A5641F"/>
    <w:rsid w:val="00A60773"/>
    <w:rsid w:val="00A63DE4"/>
    <w:rsid w:val="00A65196"/>
    <w:rsid w:val="00A658B0"/>
    <w:rsid w:val="00A65B00"/>
    <w:rsid w:val="00A6744B"/>
    <w:rsid w:val="00A6760E"/>
    <w:rsid w:val="00A70C7F"/>
    <w:rsid w:val="00A722B0"/>
    <w:rsid w:val="00A725CA"/>
    <w:rsid w:val="00A73E65"/>
    <w:rsid w:val="00A742AB"/>
    <w:rsid w:val="00A75487"/>
    <w:rsid w:val="00A7607F"/>
    <w:rsid w:val="00A77634"/>
    <w:rsid w:val="00A77763"/>
    <w:rsid w:val="00A7791D"/>
    <w:rsid w:val="00A84593"/>
    <w:rsid w:val="00A86702"/>
    <w:rsid w:val="00A8727E"/>
    <w:rsid w:val="00A91AD2"/>
    <w:rsid w:val="00A955CC"/>
    <w:rsid w:val="00A962F6"/>
    <w:rsid w:val="00A96C1C"/>
    <w:rsid w:val="00A9795F"/>
    <w:rsid w:val="00AA00E1"/>
    <w:rsid w:val="00AA0EB1"/>
    <w:rsid w:val="00AA2004"/>
    <w:rsid w:val="00AA38D1"/>
    <w:rsid w:val="00AA5F6A"/>
    <w:rsid w:val="00AA6121"/>
    <w:rsid w:val="00AA7B3A"/>
    <w:rsid w:val="00AB0397"/>
    <w:rsid w:val="00AB0947"/>
    <w:rsid w:val="00AB0CDE"/>
    <w:rsid w:val="00AB15FD"/>
    <w:rsid w:val="00AB1F21"/>
    <w:rsid w:val="00AB2C83"/>
    <w:rsid w:val="00AB5069"/>
    <w:rsid w:val="00AB6846"/>
    <w:rsid w:val="00AC0721"/>
    <w:rsid w:val="00AC0D12"/>
    <w:rsid w:val="00AC0F34"/>
    <w:rsid w:val="00AC1EB0"/>
    <w:rsid w:val="00AC2966"/>
    <w:rsid w:val="00AC4365"/>
    <w:rsid w:val="00AC73E5"/>
    <w:rsid w:val="00AD70CD"/>
    <w:rsid w:val="00AE0016"/>
    <w:rsid w:val="00AE19A1"/>
    <w:rsid w:val="00AE19DB"/>
    <w:rsid w:val="00AE3DE2"/>
    <w:rsid w:val="00AE6320"/>
    <w:rsid w:val="00AE6D70"/>
    <w:rsid w:val="00AF0193"/>
    <w:rsid w:val="00AF1582"/>
    <w:rsid w:val="00AF2D83"/>
    <w:rsid w:val="00AF330C"/>
    <w:rsid w:val="00AF3BF3"/>
    <w:rsid w:val="00AF4236"/>
    <w:rsid w:val="00AF73A4"/>
    <w:rsid w:val="00B0404A"/>
    <w:rsid w:val="00B06817"/>
    <w:rsid w:val="00B07E36"/>
    <w:rsid w:val="00B134A1"/>
    <w:rsid w:val="00B140EF"/>
    <w:rsid w:val="00B151C4"/>
    <w:rsid w:val="00B15BFB"/>
    <w:rsid w:val="00B17391"/>
    <w:rsid w:val="00B1739D"/>
    <w:rsid w:val="00B20CA0"/>
    <w:rsid w:val="00B2464B"/>
    <w:rsid w:val="00B25651"/>
    <w:rsid w:val="00B25E1D"/>
    <w:rsid w:val="00B302F3"/>
    <w:rsid w:val="00B31B9C"/>
    <w:rsid w:val="00B3219C"/>
    <w:rsid w:val="00B34D9A"/>
    <w:rsid w:val="00B35587"/>
    <w:rsid w:val="00B36A48"/>
    <w:rsid w:val="00B37C8B"/>
    <w:rsid w:val="00B52F63"/>
    <w:rsid w:val="00B5463F"/>
    <w:rsid w:val="00B55F0D"/>
    <w:rsid w:val="00B5686C"/>
    <w:rsid w:val="00B56AE3"/>
    <w:rsid w:val="00B56B99"/>
    <w:rsid w:val="00B57FC5"/>
    <w:rsid w:val="00B612FB"/>
    <w:rsid w:val="00B61BA9"/>
    <w:rsid w:val="00B632A5"/>
    <w:rsid w:val="00B6555C"/>
    <w:rsid w:val="00B65561"/>
    <w:rsid w:val="00B660A6"/>
    <w:rsid w:val="00B66D56"/>
    <w:rsid w:val="00B70AB1"/>
    <w:rsid w:val="00B740DA"/>
    <w:rsid w:val="00B744DF"/>
    <w:rsid w:val="00B759E2"/>
    <w:rsid w:val="00B7673A"/>
    <w:rsid w:val="00B77BAD"/>
    <w:rsid w:val="00B80D15"/>
    <w:rsid w:val="00B83B99"/>
    <w:rsid w:val="00B86353"/>
    <w:rsid w:val="00B868E9"/>
    <w:rsid w:val="00B87198"/>
    <w:rsid w:val="00B871CC"/>
    <w:rsid w:val="00B900AF"/>
    <w:rsid w:val="00B90D07"/>
    <w:rsid w:val="00B91D29"/>
    <w:rsid w:val="00B95B08"/>
    <w:rsid w:val="00B96227"/>
    <w:rsid w:val="00B97E26"/>
    <w:rsid w:val="00BA158A"/>
    <w:rsid w:val="00BA32D7"/>
    <w:rsid w:val="00BA5681"/>
    <w:rsid w:val="00BA6BE3"/>
    <w:rsid w:val="00BA6EBD"/>
    <w:rsid w:val="00BA7234"/>
    <w:rsid w:val="00BB00D2"/>
    <w:rsid w:val="00BB7DF7"/>
    <w:rsid w:val="00BC4B2B"/>
    <w:rsid w:val="00BC4B82"/>
    <w:rsid w:val="00BC64EE"/>
    <w:rsid w:val="00BC71F0"/>
    <w:rsid w:val="00BD1D4D"/>
    <w:rsid w:val="00BD1EDD"/>
    <w:rsid w:val="00BE3F8B"/>
    <w:rsid w:val="00BE43BB"/>
    <w:rsid w:val="00BE4CB3"/>
    <w:rsid w:val="00BE50E2"/>
    <w:rsid w:val="00BE540A"/>
    <w:rsid w:val="00BE677F"/>
    <w:rsid w:val="00BE7993"/>
    <w:rsid w:val="00BF0CDB"/>
    <w:rsid w:val="00BF30DD"/>
    <w:rsid w:val="00BF54EC"/>
    <w:rsid w:val="00BF629B"/>
    <w:rsid w:val="00BF6AA0"/>
    <w:rsid w:val="00BF7F42"/>
    <w:rsid w:val="00C01004"/>
    <w:rsid w:val="00C014B0"/>
    <w:rsid w:val="00C0186B"/>
    <w:rsid w:val="00C04524"/>
    <w:rsid w:val="00C045D8"/>
    <w:rsid w:val="00C05655"/>
    <w:rsid w:val="00C105C2"/>
    <w:rsid w:val="00C1422E"/>
    <w:rsid w:val="00C165D8"/>
    <w:rsid w:val="00C22EAB"/>
    <w:rsid w:val="00C25FEE"/>
    <w:rsid w:val="00C26FD9"/>
    <w:rsid w:val="00C272D6"/>
    <w:rsid w:val="00C307DD"/>
    <w:rsid w:val="00C32AC3"/>
    <w:rsid w:val="00C336BF"/>
    <w:rsid w:val="00C336CD"/>
    <w:rsid w:val="00C33857"/>
    <w:rsid w:val="00C34405"/>
    <w:rsid w:val="00C3446B"/>
    <w:rsid w:val="00C34F4E"/>
    <w:rsid w:val="00C35070"/>
    <w:rsid w:val="00C363FC"/>
    <w:rsid w:val="00C367A7"/>
    <w:rsid w:val="00C40AD6"/>
    <w:rsid w:val="00C411CA"/>
    <w:rsid w:val="00C42074"/>
    <w:rsid w:val="00C42657"/>
    <w:rsid w:val="00C42975"/>
    <w:rsid w:val="00C42B0D"/>
    <w:rsid w:val="00C5033C"/>
    <w:rsid w:val="00C55EA6"/>
    <w:rsid w:val="00C6038A"/>
    <w:rsid w:val="00C62F45"/>
    <w:rsid w:val="00C633FE"/>
    <w:rsid w:val="00C64BBC"/>
    <w:rsid w:val="00C701BC"/>
    <w:rsid w:val="00C70F73"/>
    <w:rsid w:val="00C7415A"/>
    <w:rsid w:val="00C74E82"/>
    <w:rsid w:val="00C80231"/>
    <w:rsid w:val="00C83F8A"/>
    <w:rsid w:val="00C848BE"/>
    <w:rsid w:val="00C901CF"/>
    <w:rsid w:val="00C932C8"/>
    <w:rsid w:val="00C93BCC"/>
    <w:rsid w:val="00CA05FD"/>
    <w:rsid w:val="00CA206B"/>
    <w:rsid w:val="00CA2840"/>
    <w:rsid w:val="00CA7C33"/>
    <w:rsid w:val="00CB0DA9"/>
    <w:rsid w:val="00CB124F"/>
    <w:rsid w:val="00CB1DC0"/>
    <w:rsid w:val="00CB2047"/>
    <w:rsid w:val="00CB2DDB"/>
    <w:rsid w:val="00CB5A78"/>
    <w:rsid w:val="00CC0247"/>
    <w:rsid w:val="00CC1ACB"/>
    <w:rsid w:val="00CC23A7"/>
    <w:rsid w:val="00CC4334"/>
    <w:rsid w:val="00CC6DFD"/>
    <w:rsid w:val="00CC7202"/>
    <w:rsid w:val="00CC724C"/>
    <w:rsid w:val="00CD0D9E"/>
    <w:rsid w:val="00CD10CB"/>
    <w:rsid w:val="00CD1226"/>
    <w:rsid w:val="00CD39C5"/>
    <w:rsid w:val="00CD4E22"/>
    <w:rsid w:val="00CD554D"/>
    <w:rsid w:val="00CD6CA2"/>
    <w:rsid w:val="00CD77BE"/>
    <w:rsid w:val="00CE5C1D"/>
    <w:rsid w:val="00CE6991"/>
    <w:rsid w:val="00CF071F"/>
    <w:rsid w:val="00CF1CC6"/>
    <w:rsid w:val="00CF29DA"/>
    <w:rsid w:val="00CF3BF1"/>
    <w:rsid w:val="00CF3E2A"/>
    <w:rsid w:val="00CF4EA1"/>
    <w:rsid w:val="00CF5689"/>
    <w:rsid w:val="00CF7466"/>
    <w:rsid w:val="00D02A16"/>
    <w:rsid w:val="00D02AD0"/>
    <w:rsid w:val="00D037E7"/>
    <w:rsid w:val="00D03834"/>
    <w:rsid w:val="00D03A5D"/>
    <w:rsid w:val="00D053BD"/>
    <w:rsid w:val="00D10452"/>
    <w:rsid w:val="00D123A7"/>
    <w:rsid w:val="00D12BBA"/>
    <w:rsid w:val="00D14750"/>
    <w:rsid w:val="00D152B0"/>
    <w:rsid w:val="00D174A9"/>
    <w:rsid w:val="00D176EF"/>
    <w:rsid w:val="00D21DD6"/>
    <w:rsid w:val="00D26688"/>
    <w:rsid w:val="00D27994"/>
    <w:rsid w:val="00D27E31"/>
    <w:rsid w:val="00D3253D"/>
    <w:rsid w:val="00D3466C"/>
    <w:rsid w:val="00D350A8"/>
    <w:rsid w:val="00D37A2A"/>
    <w:rsid w:val="00D413F3"/>
    <w:rsid w:val="00D460CE"/>
    <w:rsid w:val="00D4643F"/>
    <w:rsid w:val="00D50ED1"/>
    <w:rsid w:val="00D53379"/>
    <w:rsid w:val="00D545A2"/>
    <w:rsid w:val="00D54772"/>
    <w:rsid w:val="00D60637"/>
    <w:rsid w:val="00D61BA7"/>
    <w:rsid w:val="00D643B7"/>
    <w:rsid w:val="00D7016D"/>
    <w:rsid w:val="00D71789"/>
    <w:rsid w:val="00D72F8B"/>
    <w:rsid w:val="00D77CB9"/>
    <w:rsid w:val="00D81418"/>
    <w:rsid w:val="00D81588"/>
    <w:rsid w:val="00D81B94"/>
    <w:rsid w:val="00D8200C"/>
    <w:rsid w:val="00D820A8"/>
    <w:rsid w:val="00D823F6"/>
    <w:rsid w:val="00D830AB"/>
    <w:rsid w:val="00D84D57"/>
    <w:rsid w:val="00D85B12"/>
    <w:rsid w:val="00D869C9"/>
    <w:rsid w:val="00D86EF9"/>
    <w:rsid w:val="00D90A2F"/>
    <w:rsid w:val="00D92F1C"/>
    <w:rsid w:val="00D94265"/>
    <w:rsid w:val="00D94838"/>
    <w:rsid w:val="00D9515E"/>
    <w:rsid w:val="00D951B0"/>
    <w:rsid w:val="00D95A0C"/>
    <w:rsid w:val="00DA00D6"/>
    <w:rsid w:val="00DA3C8B"/>
    <w:rsid w:val="00DA438D"/>
    <w:rsid w:val="00DA445D"/>
    <w:rsid w:val="00DA5AC9"/>
    <w:rsid w:val="00DB069A"/>
    <w:rsid w:val="00DB0D6E"/>
    <w:rsid w:val="00DB0ED6"/>
    <w:rsid w:val="00DB276A"/>
    <w:rsid w:val="00DB3FAB"/>
    <w:rsid w:val="00DB522A"/>
    <w:rsid w:val="00DC1456"/>
    <w:rsid w:val="00DC1992"/>
    <w:rsid w:val="00DC4C9E"/>
    <w:rsid w:val="00DC4FB0"/>
    <w:rsid w:val="00DC7C93"/>
    <w:rsid w:val="00DD1068"/>
    <w:rsid w:val="00DD1DFE"/>
    <w:rsid w:val="00DD2572"/>
    <w:rsid w:val="00DD4C23"/>
    <w:rsid w:val="00DE2946"/>
    <w:rsid w:val="00DF192B"/>
    <w:rsid w:val="00DF1E95"/>
    <w:rsid w:val="00DF47C7"/>
    <w:rsid w:val="00DF6EC8"/>
    <w:rsid w:val="00DF755D"/>
    <w:rsid w:val="00E0054B"/>
    <w:rsid w:val="00E0091B"/>
    <w:rsid w:val="00E02EBB"/>
    <w:rsid w:val="00E03615"/>
    <w:rsid w:val="00E05A45"/>
    <w:rsid w:val="00E060BA"/>
    <w:rsid w:val="00E07692"/>
    <w:rsid w:val="00E11941"/>
    <w:rsid w:val="00E11F3C"/>
    <w:rsid w:val="00E12B0A"/>
    <w:rsid w:val="00E1482B"/>
    <w:rsid w:val="00E1504B"/>
    <w:rsid w:val="00E16081"/>
    <w:rsid w:val="00E16EC9"/>
    <w:rsid w:val="00E21562"/>
    <w:rsid w:val="00E22B50"/>
    <w:rsid w:val="00E2660C"/>
    <w:rsid w:val="00E33DC3"/>
    <w:rsid w:val="00E343B9"/>
    <w:rsid w:val="00E41E7F"/>
    <w:rsid w:val="00E47297"/>
    <w:rsid w:val="00E47E54"/>
    <w:rsid w:val="00E47E9D"/>
    <w:rsid w:val="00E507E8"/>
    <w:rsid w:val="00E53FFA"/>
    <w:rsid w:val="00E5400D"/>
    <w:rsid w:val="00E54ED3"/>
    <w:rsid w:val="00E558DF"/>
    <w:rsid w:val="00E561DB"/>
    <w:rsid w:val="00E60167"/>
    <w:rsid w:val="00E630C5"/>
    <w:rsid w:val="00E63D08"/>
    <w:rsid w:val="00E724B8"/>
    <w:rsid w:val="00E72A6A"/>
    <w:rsid w:val="00E745C5"/>
    <w:rsid w:val="00E80285"/>
    <w:rsid w:val="00E842D5"/>
    <w:rsid w:val="00E9467D"/>
    <w:rsid w:val="00E962F8"/>
    <w:rsid w:val="00EA1AA4"/>
    <w:rsid w:val="00EA33D8"/>
    <w:rsid w:val="00EA371B"/>
    <w:rsid w:val="00EA5292"/>
    <w:rsid w:val="00EA5C87"/>
    <w:rsid w:val="00EA6806"/>
    <w:rsid w:val="00EA74B2"/>
    <w:rsid w:val="00EB309E"/>
    <w:rsid w:val="00EB5E8C"/>
    <w:rsid w:val="00EB6496"/>
    <w:rsid w:val="00EC0814"/>
    <w:rsid w:val="00EC21FF"/>
    <w:rsid w:val="00EC3E1E"/>
    <w:rsid w:val="00EC5148"/>
    <w:rsid w:val="00EC5D18"/>
    <w:rsid w:val="00ED0D5E"/>
    <w:rsid w:val="00ED31B1"/>
    <w:rsid w:val="00ED3792"/>
    <w:rsid w:val="00ED3B6C"/>
    <w:rsid w:val="00ED6AE7"/>
    <w:rsid w:val="00ED7EE8"/>
    <w:rsid w:val="00ED7F87"/>
    <w:rsid w:val="00EE0E75"/>
    <w:rsid w:val="00EE0F7E"/>
    <w:rsid w:val="00EE19F9"/>
    <w:rsid w:val="00EE5111"/>
    <w:rsid w:val="00EF0019"/>
    <w:rsid w:val="00EF2CE1"/>
    <w:rsid w:val="00EF6367"/>
    <w:rsid w:val="00EF6850"/>
    <w:rsid w:val="00F00A43"/>
    <w:rsid w:val="00F05E7B"/>
    <w:rsid w:val="00F065FB"/>
    <w:rsid w:val="00F10537"/>
    <w:rsid w:val="00F12F1A"/>
    <w:rsid w:val="00F1669E"/>
    <w:rsid w:val="00F23164"/>
    <w:rsid w:val="00F23742"/>
    <w:rsid w:val="00F23ABC"/>
    <w:rsid w:val="00F24F2E"/>
    <w:rsid w:val="00F2520F"/>
    <w:rsid w:val="00F25D49"/>
    <w:rsid w:val="00F25E41"/>
    <w:rsid w:val="00F2659C"/>
    <w:rsid w:val="00F274A4"/>
    <w:rsid w:val="00F315F8"/>
    <w:rsid w:val="00F31B09"/>
    <w:rsid w:val="00F33DE9"/>
    <w:rsid w:val="00F36E1E"/>
    <w:rsid w:val="00F40C60"/>
    <w:rsid w:val="00F42D88"/>
    <w:rsid w:val="00F45DA7"/>
    <w:rsid w:val="00F45E92"/>
    <w:rsid w:val="00F50222"/>
    <w:rsid w:val="00F5636A"/>
    <w:rsid w:val="00F57CA1"/>
    <w:rsid w:val="00F57FF6"/>
    <w:rsid w:val="00F60AE9"/>
    <w:rsid w:val="00F629EC"/>
    <w:rsid w:val="00F76281"/>
    <w:rsid w:val="00F7630A"/>
    <w:rsid w:val="00F7642C"/>
    <w:rsid w:val="00F7680A"/>
    <w:rsid w:val="00F809BD"/>
    <w:rsid w:val="00F8272E"/>
    <w:rsid w:val="00F8310D"/>
    <w:rsid w:val="00F8454A"/>
    <w:rsid w:val="00F86C54"/>
    <w:rsid w:val="00F878CA"/>
    <w:rsid w:val="00F95745"/>
    <w:rsid w:val="00F97C93"/>
    <w:rsid w:val="00FA093D"/>
    <w:rsid w:val="00FA168C"/>
    <w:rsid w:val="00FA2118"/>
    <w:rsid w:val="00FA2B1D"/>
    <w:rsid w:val="00FA4C35"/>
    <w:rsid w:val="00FA6264"/>
    <w:rsid w:val="00FA7DEA"/>
    <w:rsid w:val="00FB06D6"/>
    <w:rsid w:val="00FB0F27"/>
    <w:rsid w:val="00FB105E"/>
    <w:rsid w:val="00FB15E0"/>
    <w:rsid w:val="00FB3747"/>
    <w:rsid w:val="00FB4480"/>
    <w:rsid w:val="00FB5F5C"/>
    <w:rsid w:val="00FB6458"/>
    <w:rsid w:val="00FB7723"/>
    <w:rsid w:val="00FB7B1A"/>
    <w:rsid w:val="00FC50D8"/>
    <w:rsid w:val="00FD00F1"/>
    <w:rsid w:val="00FD21BE"/>
    <w:rsid w:val="00FD35C0"/>
    <w:rsid w:val="00FE16E0"/>
    <w:rsid w:val="00FE1AC2"/>
    <w:rsid w:val="00FE65DA"/>
    <w:rsid w:val="00FF1CD7"/>
    <w:rsid w:val="00FF4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footnote text" w:uiPriority="0"/>
    <w:lsdException w:name="caption"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170112"/>
  </w:style>
  <w:style w:type="paragraph" w:styleId="10">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C35070"/>
    <w:pPr>
      <w:keepNext/>
      <w:spacing w:before="240" w:after="60"/>
      <w:outlineLvl w:val="0"/>
    </w:pPr>
    <w:rPr>
      <w:rFonts w:ascii="Arial" w:eastAsia="Times New Roman" w:hAnsi="Arial" w:cs="Arial"/>
      <w:b/>
      <w:kern w:val="1"/>
      <w:sz w:val="32"/>
      <w:szCs w:val="20"/>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1"/>
    <w:qFormat/>
    <w:rsid w:val="00C35070"/>
    <w:pPr>
      <w:keepNext/>
      <w:spacing w:before="240" w:after="60"/>
      <w:outlineLvl w:val="1"/>
    </w:pPr>
    <w:rPr>
      <w:rFonts w:ascii="Arial" w:eastAsia="Times New Roman" w:hAnsi="Arial" w:cs="Times New Roman"/>
      <w:b/>
      <w:i/>
      <w:sz w:val="28"/>
      <w:szCs w:val="20"/>
      <w:lang w:eastAsia="zh-CN"/>
    </w:rPr>
  </w:style>
  <w:style w:type="paragraph" w:styleId="30">
    <w:name w:val="heading 3"/>
    <w:basedOn w:val="a5"/>
    <w:next w:val="a5"/>
    <w:link w:val="31"/>
    <w:qFormat/>
    <w:rsid w:val="00C35070"/>
    <w:pPr>
      <w:keepNext/>
      <w:keepLines/>
      <w:spacing w:before="200" w:after="0"/>
      <w:outlineLvl w:val="2"/>
    </w:pPr>
    <w:rPr>
      <w:rFonts w:ascii="Cambria" w:eastAsia="MS Gothic" w:hAnsi="Cambria" w:cs="Cambria"/>
      <w:b/>
      <w:color w:val="4F81BD"/>
      <w:szCs w:val="20"/>
    </w:rPr>
  </w:style>
  <w:style w:type="paragraph" w:styleId="40">
    <w:name w:val="heading 4"/>
    <w:basedOn w:val="a5"/>
    <w:next w:val="a5"/>
    <w:link w:val="41"/>
    <w:qFormat/>
    <w:rsid w:val="00C35070"/>
    <w:pPr>
      <w:keepNext/>
      <w:spacing w:before="240" w:after="60"/>
      <w:ind w:left="864" w:hanging="144"/>
      <w:outlineLvl w:val="3"/>
    </w:pPr>
    <w:rPr>
      <w:rFonts w:ascii="Calibri" w:eastAsia="Times New Roman" w:hAnsi="Calibri" w:cs="Calibri"/>
      <w:b/>
      <w:sz w:val="28"/>
      <w:szCs w:val="20"/>
    </w:rPr>
  </w:style>
  <w:style w:type="paragraph" w:styleId="50">
    <w:name w:val="heading 5"/>
    <w:basedOn w:val="a5"/>
    <w:next w:val="a5"/>
    <w:link w:val="51"/>
    <w:qFormat/>
    <w:rsid w:val="00C35070"/>
    <w:pPr>
      <w:keepNext/>
      <w:suppressAutoHyphens/>
      <w:spacing w:before="60" w:after="0" w:line="360" w:lineRule="auto"/>
      <w:ind w:left="1008" w:hanging="432"/>
      <w:jc w:val="both"/>
      <w:outlineLvl w:val="4"/>
    </w:pPr>
    <w:rPr>
      <w:rFonts w:ascii="Calibri" w:eastAsia="Times New Roman" w:hAnsi="Calibri" w:cs="Calibri"/>
      <w:b/>
      <w:sz w:val="20"/>
      <w:szCs w:val="20"/>
    </w:rPr>
  </w:style>
  <w:style w:type="paragraph" w:styleId="6">
    <w:name w:val="heading 6"/>
    <w:basedOn w:val="a5"/>
    <w:next w:val="a5"/>
    <w:link w:val="60"/>
    <w:qFormat/>
    <w:rsid w:val="00C35070"/>
    <w:pPr>
      <w:spacing w:before="240" w:after="60"/>
      <w:ind w:left="1152" w:hanging="432"/>
      <w:outlineLvl w:val="5"/>
    </w:pPr>
    <w:rPr>
      <w:rFonts w:ascii="Calibri" w:eastAsia="Times New Roman" w:hAnsi="Calibri" w:cs="Calibri"/>
      <w:b/>
      <w:sz w:val="20"/>
      <w:szCs w:val="20"/>
    </w:rPr>
  </w:style>
  <w:style w:type="paragraph" w:styleId="7">
    <w:name w:val="heading 7"/>
    <w:basedOn w:val="a5"/>
    <w:next w:val="a5"/>
    <w:link w:val="70"/>
    <w:uiPriority w:val="99"/>
    <w:qFormat/>
    <w:rsid w:val="00C35070"/>
    <w:pPr>
      <w:keepNext/>
      <w:ind w:left="1296" w:hanging="288"/>
      <w:jc w:val="center"/>
      <w:outlineLvl w:val="6"/>
    </w:pPr>
    <w:rPr>
      <w:rFonts w:ascii="FreeSetCTT" w:eastAsia="Times New Roman" w:hAnsi="FreeSetCTT" w:cs="FreeSetCTT"/>
      <w:b/>
      <w:szCs w:val="20"/>
    </w:rPr>
  </w:style>
  <w:style w:type="paragraph" w:styleId="8">
    <w:name w:val="heading 8"/>
    <w:basedOn w:val="a5"/>
    <w:next w:val="a5"/>
    <w:link w:val="80"/>
    <w:uiPriority w:val="99"/>
    <w:qFormat/>
    <w:rsid w:val="00C35070"/>
    <w:pPr>
      <w:spacing w:before="240" w:after="60"/>
      <w:ind w:left="1440" w:hanging="432"/>
      <w:outlineLvl w:val="7"/>
    </w:pPr>
    <w:rPr>
      <w:rFonts w:ascii="Calibri" w:eastAsia="Times New Roman" w:hAnsi="Calibri" w:cs="Calibri"/>
      <w:i/>
      <w:szCs w:val="20"/>
    </w:rPr>
  </w:style>
  <w:style w:type="paragraph" w:styleId="9">
    <w:name w:val="heading 9"/>
    <w:basedOn w:val="a5"/>
    <w:next w:val="a5"/>
    <w:link w:val="90"/>
    <w:uiPriority w:val="99"/>
    <w:qFormat/>
    <w:rsid w:val="00C35070"/>
    <w:pPr>
      <w:spacing w:before="240" w:after="60"/>
      <w:ind w:left="1584" w:hanging="144"/>
      <w:outlineLvl w:val="8"/>
    </w:pPr>
    <w:rPr>
      <w:rFonts w:ascii="Arial" w:eastAsia="Times New Roman" w:hAnsi="Arial" w:cs="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1,H1 Знак2,H1 Знак Знак1,Заголовок параграфа (1.) Знак1,111 Знак1,Section Знак1,Section Heading Знак1,level2 hdg Знак1,Заголовок 1 Знак Знак Знак Знак Знак Знак1,H11 Знак1"/>
    <w:basedOn w:val="a6"/>
    <w:link w:val="10"/>
    <w:rsid w:val="00C35070"/>
    <w:rPr>
      <w:rFonts w:ascii="Arial" w:eastAsia="Times New Roman" w:hAnsi="Arial" w:cs="Arial"/>
      <w:b/>
      <w:kern w:val="1"/>
      <w:sz w:val="32"/>
      <w:szCs w:val="20"/>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
    <w:basedOn w:val="a6"/>
    <w:rsid w:val="00C35070"/>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6"/>
    <w:link w:val="30"/>
    <w:rsid w:val="00C35070"/>
    <w:rPr>
      <w:rFonts w:ascii="Cambria" w:eastAsia="MS Gothic" w:hAnsi="Cambria" w:cs="Cambria"/>
      <w:b/>
      <w:color w:val="4F81BD"/>
      <w:szCs w:val="20"/>
    </w:rPr>
  </w:style>
  <w:style w:type="character" w:customStyle="1" w:styleId="41">
    <w:name w:val="Заголовок 4 Знак"/>
    <w:basedOn w:val="a6"/>
    <w:link w:val="40"/>
    <w:rsid w:val="00C35070"/>
    <w:rPr>
      <w:rFonts w:ascii="Calibri" w:eastAsia="Times New Roman" w:hAnsi="Calibri" w:cs="Calibri"/>
      <w:b/>
      <w:sz w:val="28"/>
      <w:szCs w:val="20"/>
    </w:rPr>
  </w:style>
  <w:style w:type="character" w:customStyle="1" w:styleId="51">
    <w:name w:val="Заголовок 5 Знак"/>
    <w:basedOn w:val="a6"/>
    <w:link w:val="50"/>
    <w:rsid w:val="00C35070"/>
    <w:rPr>
      <w:rFonts w:ascii="Calibri" w:eastAsia="Times New Roman" w:hAnsi="Calibri" w:cs="Calibri"/>
      <w:b/>
      <w:sz w:val="20"/>
      <w:szCs w:val="20"/>
    </w:rPr>
  </w:style>
  <w:style w:type="character" w:customStyle="1" w:styleId="60">
    <w:name w:val="Заголовок 6 Знак"/>
    <w:basedOn w:val="a6"/>
    <w:link w:val="6"/>
    <w:rsid w:val="00C35070"/>
    <w:rPr>
      <w:rFonts w:ascii="Calibri" w:eastAsia="Times New Roman" w:hAnsi="Calibri" w:cs="Calibri"/>
      <w:b/>
      <w:sz w:val="20"/>
      <w:szCs w:val="20"/>
    </w:rPr>
  </w:style>
  <w:style w:type="character" w:customStyle="1" w:styleId="70">
    <w:name w:val="Заголовок 7 Знак"/>
    <w:basedOn w:val="a6"/>
    <w:link w:val="7"/>
    <w:uiPriority w:val="99"/>
    <w:rsid w:val="00C35070"/>
    <w:rPr>
      <w:rFonts w:ascii="FreeSetCTT" w:eastAsia="Times New Roman" w:hAnsi="FreeSetCTT" w:cs="FreeSetCTT"/>
      <w:b/>
      <w:szCs w:val="20"/>
    </w:rPr>
  </w:style>
  <w:style w:type="character" w:customStyle="1" w:styleId="80">
    <w:name w:val="Заголовок 8 Знак"/>
    <w:basedOn w:val="a6"/>
    <w:link w:val="8"/>
    <w:uiPriority w:val="99"/>
    <w:rsid w:val="00C35070"/>
    <w:rPr>
      <w:rFonts w:ascii="Calibri" w:eastAsia="Times New Roman" w:hAnsi="Calibri" w:cs="Calibri"/>
      <w:i/>
      <w:szCs w:val="20"/>
    </w:rPr>
  </w:style>
  <w:style w:type="character" w:customStyle="1" w:styleId="90">
    <w:name w:val="Заголовок 9 Знак"/>
    <w:basedOn w:val="a6"/>
    <w:link w:val="9"/>
    <w:uiPriority w:val="99"/>
    <w:rsid w:val="00C35070"/>
    <w:rPr>
      <w:rFonts w:ascii="Arial" w:eastAsia="Times New Roman" w:hAnsi="Arial" w:cs="Arial"/>
      <w:sz w:val="20"/>
      <w:szCs w:val="20"/>
    </w:rPr>
  </w:style>
  <w:style w:type="numbering" w:customStyle="1" w:styleId="12">
    <w:name w:val="Нет списка1"/>
    <w:next w:val="a8"/>
    <w:uiPriority w:val="99"/>
    <w:semiHidden/>
    <w:unhideWhenUsed/>
    <w:rsid w:val="00C35070"/>
  </w:style>
  <w:style w:type="character" w:customStyle="1" w:styleId="WW8Num1z0">
    <w:name w:val="WW8Num1z0"/>
    <w:rsid w:val="00C35070"/>
  </w:style>
  <w:style w:type="character" w:customStyle="1" w:styleId="21">
    <w:name w:val="Заголовок 2 Знак1"/>
    <w:aliases w:val="H2 Знак1,h2 Знак1,h21 Знак1,5 Знак1,Заголовок пункта (1.1) Знак1,222 Знак1,Reset numbering Знак1,Заголовок 21 Знак1,Numbered text 3 Знак1,21 Знак1,22 Знак1,23 Знак1,24 Знак1,25 Знак1,211 Знак1,221 Знак1,231 Знак1,26 Знак1,212 Знак1"/>
    <w:link w:val="2"/>
    <w:uiPriority w:val="99"/>
    <w:locked/>
    <w:rsid w:val="00C35070"/>
    <w:rPr>
      <w:rFonts w:ascii="Arial" w:eastAsia="Times New Roman" w:hAnsi="Arial" w:cs="Times New Roman"/>
      <w:b/>
      <w:i/>
      <w:sz w:val="28"/>
      <w:szCs w:val="20"/>
      <w:lang w:eastAsia="zh-CN"/>
    </w:rPr>
  </w:style>
  <w:style w:type="character" w:customStyle="1" w:styleId="WW8Num1z1">
    <w:name w:val="WW8Num1z1"/>
    <w:rsid w:val="00C35070"/>
  </w:style>
  <w:style w:type="character" w:customStyle="1" w:styleId="WW8Num1z2">
    <w:name w:val="WW8Num1z2"/>
    <w:rsid w:val="00C35070"/>
  </w:style>
  <w:style w:type="character" w:customStyle="1" w:styleId="WW8Num1z3">
    <w:name w:val="WW8Num1z3"/>
    <w:rsid w:val="00C35070"/>
  </w:style>
  <w:style w:type="character" w:customStyle="1" w:styleId="WW8Num1z4">
    <w:name w:val="WW8Num1z4"/>
    <w:rsid w:val="00C35070"/>
  </w:style>
  <w:style w:type="character" w:customStyle="1" w:styleId="WW8Num1z5">
    <w:name w:val="WW8Num1z5"/>
    <w:rsid w:val="00C35070"/>
  </w:style>
  <w:style w:type="character" w:customStyle="1" w:styleId="WW8Num1z6">
    <w:name w:val="WW8Num1z6"/>
    <w:rsid w:val="00C35070"/>
  </w:style>
  <w:style w:type="character" w:customStyle="1" w:styleId="WW8Num1z7">
    <w:name w:val="WW8Num1z7"/>
    <w:rsid w:val="00C35070"/>
  </w:style>
  <w:style w:type="character" w:customStyle="1" w:styleId="WW8Num1z8">
    <w:name w:val="WW8Num1z8"/>
    <w:rsid w:val="00C35070"/>
  </w:style>
  <w:style w:type="character" w:customStyle="1" w:styleId="WW8Num2z0">
    <w:name w:val="WW8Num2z0"/>
    <w:rsid w:val="00C35070"/>
  </w:style>
  <w:style w:type="character" w:customStyle="1" w:styleId="WW8Num3z0">
    <w:name w:val="WW8Num3z0"/>
    <w:rsid w:val="00C35070"/>
    <w:rPr>
      <w:rFonts w:ascii="Courier New" w:hAnsi="Courier New"/>
      <w:color w:val="auto"/>
      <w:sz w:val="24"/>
    </w:rPr>
  </w:style>
  <w:style w:type="character" w:customStyle="1" w:styleId="WW8Num3z2">
    <w:name w:val="WW8Num3z2"/>
    <w:rsid w:val="00C35070"/>
    <w:rPr>
      <w:rFonts w:ascii="Wingdings" w:hAnsi="Wingdings"/>
    </w:rPr>
  </w:style>
  <w:style w:type="character" w:customStyle="1" w:styleId="WW8Num3z3">
    <w:name w:val="WW8Num3z3"/>
    <w:rsid w:val="00C35070"/>
    <w:rPr>
      <w:rFonts w:ascii="Symbol" w:hAnsi="Symbol"/>
    </w:rPr>
  </w:style>
  <w:style w:type="character" w:customStyle="1" w:styleId="WW8Num4z0">
    <w:name w:val="WW8Num4z0"/>
    <w:rsid w:val="00C35070"/>
    <w:rPr>
      <w:sz w:val="22"/>
    </w:rPr>
  </w:style>
  <w:style w:type="character" w:customStyle="1" w:styleId="WW8Num4z1">
    <w:name w:val="WW8Num4z1"/>
    <w:rsid w:val="00C35070"/>
  </w:style>
  <w:style w:type="character" w:customStyle="1" w:styleId="WW8Num4z2">
    <w:name w:val="WW8Num4z2"/>
    <w:rsid w:val="00C35070"/>
  </w:style>
  <w:style w:type="character" w:customStyle="1" w:styleId="WW8Num4z3">
    <w:name w:val="WW8Num4z3"/>
    <w:rsid w:val="00C35070"/>
  </w:style>
  <w:style w:type="character" w:customStyle="1" w:styleId="WW8Num4z4">
    <w:name w:val="WW8Num4z4"/>
    <w:rsid w:val="00C35070"/>
  </w:style>
  <w:style w:type="character" w:customStyle="1" w:styleId="WW8Num4z5">
    <w:name w:val="WW8Num4z5"/>
    <w:rsid w:val="00C35070"/>
  </w:style>
  <w:style w:type="character" w:customStyle="1" w:styleId="WW8Num4z6">
    <w:name w:val="WW8Num4z6"/>
    <w:rsid w:val="00C35070"/>
  </w:style>
  <w:style w:type="character" w:customStyle="1" w:styleId="WW8Num4z7">
    <w:name w:val="WW8Num4z7"/>
    <w:rsid w:val="00C35070"/>
  </w:style>
  <w:style w:type="character" w:customStyle="1" w:styleId="WW8Num4z8">
    <w:name w:val="WW8Num4z8"/>
    <w:rsid w:val="00C35070"/>
  </w:style>
  <w:style w:type="character" w:customStyle="1" w:styleId="WW8Num5z0">
    <w:name w:val="WW8Num5z0"/>
    <w:rsid w:val="00C35070"/>
  </w:style>
  <w:style w:type="character" w:customStyle="1" w:styleId="WW8Num5z1">
    <w:name w:val="WW8Num5z1"/>
    <w:rsid w:val="00C35070"/>
  </w:style>
  <w:style w:type="character" w:customStyle="1" w:styleId="WW8Num6z0">
    <w:name w:val="WW8Num6z0"/>
    <w:rsid w:val="00C35070"/>
    <w:rPr>
      <w:sz w:val="20"/>
    </w:rPr>
  </w:style>
  <w:style w:type="character" w:customStyle="1" w:styleId="WW8Num6z1">
    <w:name w:val="WW8Num6z1"/>
    <w:rsid w:val="00C35070"/>
  </w:style>
  <w:style w:type="character" w:customStyle="1" w:styleId="WW8Num6z2">
    <w:name w:val="WW8Num6z2"/>
    <w:rsid w:val="00C35070"/>
  </w:style>
  <w:style w:type="character" w:customStyle="1" w:styleId="WW8Num6z3">
    <w:name w:val="WW8Num6z3"/>
    <w:rsid w:val="00C35070"/>
  </w:style>
  <w:style w:type="character" w:customStyle="1" w:styleId="WW8Num6z4">
    <w:name w:val="WW8Num6z4"/>
    <w:rsid w:val="00C35070"/>
  </w:style>
  <w:style w:type="character" w:customStyle="1" w:styleId="WW8Num6z5">
    <w:name w:val="WW8Num6z5"/>
    <w:rsid w:val="00C35070"/>
  </w:style>
  <w:style w:type="character" w:customStyle="1" w:styleId="WW8Num6z6">
    <w:name w:val="WW8Num6z6"/>
    <w:rsid w:val="00C35070"/>
  </w:style>
  <w:style w:type="character" w:customStyle="1" w:styleId="WW8Num6z7">
    <w:name w:val="WW8Num6z7"/>
    <w:rsid w:val="00C35070"/>
  </w:style>
  <w:style w:type="character" w:customStyle="1" w:styleId="WW8Num6z8">
    <w:name w:val="WW8Num6z8"/>
    <w:rsid w:val="00C35070"/>
  </w:style>
  <w:style w:type="character" w:customStyle="1" w:styleId="WW8Num7z0">
    <w:name w:val="WW8Num7z0"/>
    <w:rsid w:val="00C35070"/>
  </w:style>
  <w:style w:type="character" w:customStyle="1" w:styleId="WW8Num7z1">
    <w:name w:val="WW8Num7z1"/>
    <w:rsid w:val="00C35070"/>
  </w:style>
  <w:style w:type="character" w:customStyle="1" w:styleId="WW8Num7z2">
    <w:name w:val="WW8Num7z2"/>
    <w:rsid w:val="00C35070"/>
  </w:style>
  <w:style w:type="character" w:customStyle="1" w:styleId="WW8Num7z3">
    <w:name w:val="WW8Num7z3"/>
    <w:rsid w:val="00C35070"/>
  </w:style>
  <w:style w:type="character" w:customStyle="1" w:styleId="WW8Num7z4">
    <w:name w:val="WW8Num7z4"/>
    <w:rsid w:val="00C35070"/>
  </w:style>
  <w:style w:type="character" w:customStyle="1" w:styleId="WW8Num7z5">
    <w:name w:val="WW8Num7z5"/>
    <w:rsid w:val="00C35070"/>
  </w:style>
  <w:style w:type="character" w:customStyle="1" w:styleId="WW8Num7z6">
    <w:name w:val="WW8Num7z6"/>
    <w:rsid w:val="00C35070"/>
  </w:style>
  <w:style w:type="character" w:customStyle="1" w:styleId="WW8Num7z7">
    <w:name w:val="WW8Num7z7"/>
    <w:rsid w:val="00C35070"/>
  </w:style>
  <w:style w:type="character" w:customStyle="1" w:styleId="WW8Num7z8">
    <w:name w:val="WW8Num7z8"/>
    <w:rsid w:val="00C35070"/>
  </w:style>
  <w:style w:type="character" w:customStyle="1" w:styleId="WW8Num8z0">
    <w:name w:val="WW8Num8z0"/>
    <w:rsid w:val="00C35070"/>
    <w:rPr>
      <w:rFonts w:ascii="Symbol" w:hAnsi="Symbol"/>
    </w:rPr>
  </w:style>
  <w:style w:type="character" w:customStyle="1" w:styleId="WW8Num8z1">
    <w:name w:val="WW8Num8z1"/>
    <w:rsid w:val="00C35070"/>
    <w:rPr>
      <w:rFonts w:ascii="Courier New" w:hAnsi="Courier New"/>
    </w:rPr>
  </w:style>
  <w:style w:type="character" w:customStyle="1" w:styleId="WW8Num8z2">
    <w:name w:val="WW8Num8z2"/>
    <w:rsid w:val="00C35070"/>
    <w:rPr>
      <w:rFonts w:ascii="Wingdings" w:hAnsi="Wingdings"/>
    </w:rPr>
  </w:style>
  <w:style w:type="character" w:customStyle="1" w:styleId="WW8Num9z0">
    <w:name w:val="WW8Num9z0"/>
    <w:rsid w:val="00C35070"/>
  </w:style>
  <w:style w:type="character" w:customStyle="1" w:styleId="WW8Num9z1">
    <w:name w:val="WW8Num9z1"/>
    <w:rsid w:val="00C35070"/>
  </w:style>
  <w:style w:type="character" w:customStyle="1" w:styleId="WW8Num9z2">
    <w:name w:val="WW8Num9z2"/>
    <w:rsid w:val="00C35070"/>
  </w:style>
  <w:style w:type="character" w:customStyle="1" w:styleId="WW8Num9z3">
    <w:name w:val="WW8Num9z3"/>
    <w:rsid w:val="00C35070"/>
  </w:style>
  <w:style w:type="character" w:customStyle="1" w:styleId="WW8Num9z4">
    <w:name w:val="WW8Num9z4"/>
    <w:rsid w:val="00C35070"/>
  </w:style>
  <w:style w:type="character" w:customStyle="1" w:styleId="WW8Num9z5">
    <w:name w:val="WW8Num9z5"/>
    <w:rsid w:val="00C35070"/>
  </w:style>
  <w:style w:type="character" w:customStyle="1" w:styleId="WW8Num9z6">
    <w:name w:val="WW8Num9z6"/>
    <w:rsid w:val="00C35070"/>
  </w:style>
  <w:style w:type="character" w:customStyle="1" w:styleId="WW8Num9z7">
    <w:name w:val="WW8Num9z7"/>
    <w:rsid w:val="00C35070"/>
  </w:style>
  <w:style w:type="character" w:customStyle="1" w:styleId="WW8Num9z8">
    <w:name w:val="WW8Num9z8"/>
    <w:rsid w:val="00C35070"/>
  </w:style>
  <w:style w:type="character" w:customStyle="1" w:styleId="WW8Num10z0">
    <w:name w:val="WW8Num10z0"/>
    <w:rsid w:val="00C35070"/>
  </w:style>
  <w:style w:type="character" w:customStyle="1" w:styleId="WW8Num10z1">
    <w:name w:val="WW8Num10z1"/>
    <w:rsid w:val="00C35070"/>
  </w:style>
  <w:style w:type="character" w:customStyle="1" w:styleId="WW8Num10z2">
    <w:name w:val="WW8Num10z2"/>
    <w:rsid w:val="00C35070"/>
  </w:style>
  <w:style w:type="character" w:customStyle="1" w:styleId="WW8Num10z3">
    <w:name w:val="WW8Num10z3"/>
    <w:rsid w:val="00C35070"/>
  </w:style>
  <w:style w:type="character" w:customStyle="1" w:styleId="WW8Num10z4">
    <w:name w:val="WW8Num10z4"/>
    <w:rsid w:val="00C35070"/>
  </w:style>
  <w:style w:type="character" w:customStyle="1" w:styleId="WW8Num10z5">
    <w:name w:val="WW8Num10z5"/>
    <w:rsid w:val="00C35070"/>
  </w:style>
  <w:style w:type="character" w:customStyle="1" w:styleId="WW8Num10z6">
    <w:name w:val="WW8Num10z6"/>
    <w:rsid w:val="00C35070"/>
  </w:style>
  <w:style w:type="character" w:customStyle="1" w:styleId="WW8Num10z7">
    <w:name w:val="WW8Num10z7"/>
    <w:rsid w:val="00C35070"/>
  </w:style>
  <w:style w:type="character" w:customStyle="1" w:styleId="WW8Num10z8">
    <w:name w:val="WW8Num10z8"/>
    <w:rsid w:val="00C35070"/>
  </w:style>
  <w:style w:type="character" w:customStyle="1" w:styleId="WW8Num11z0">
    <w:name w:val="WW8Num11z0"/>
    <w:rsid w:val="00C35070"/>
    <w:rPr>
      <w:sz w:val="28"/>
    </w:rPr>
  </w:style>
  <w:style w:type="character" w:customStyle="1" w:styleId="WW8Num12z0">
    <w:name w:val="WW8Num12z0"/>
    <w:rsid w:val="00C35070"/>
  </w:style>
  <w:style w:type="character" w:customStyle="1" w:styleId="WW8Num12z5">
    <w:name w:val="WW8Num12z5"/>
    <w:rsid w:val="00C35070"/>
  </w:style>
  <w:style w:type="character" w:customStyle="1" w:styleId="WW8Num13z0">
    <w:name w:val="WW8Num13z0"/>
    <w:rsid w:val="00C35070"/>
  </w:style>
  <w:style w:type="character" w:customStyle="1" w:styleId="WW8Num13z1">
    <w:name w:val="WW8Num13z1"/>
    <w:rsid w:val="00C35070"/>
  </w:style>
  <w:style w:type="character" w:customStyle="1" w:styleId="WW8Num14z0">
    <w:name w:val="WW8Num14z0"/>
    <w:rsid w:val="00C35070"/>
    <w:rPr>
      <w:color w:val="auto"/>
      <w:sz w:val="24"/>
    </w:rPr>
  </w:style>
  <w:style w:type="character" w:customStyle="1" w:styleId="WW8Num14z1">
    <w:name w:val="WW8Num14z1"/>
    <w:rsid w:val="00C35070"/>
    <w:rPr>
      <w:color w:val="auto"/>
      <w:sz w:val="24"/>
    </w:rPr>
  </w:style>
  <w:style w:type="character" w:customStyle="1" w:styleId="WW8Num14z3">
    <w:name w:val="WW8Num14z3"/>
    <w:rsid w:val="00C35070"/>
  </w:style>
  <w:style w:type="character" w:customStyle="1" w:styleId="WW8Num15z0">
    <w:name w:val="WW8Num15z0"/>
    <w:rsid w:val="00C35070"/>
  </w:style>
  <w:style w:type="character" w:customStyle="1" w:styleId="WW8Num16z0">
    <w:name w:val="WW8Num16z0"/>
    <w:rsid w:val="00C35070"/>
    <w:rPr>
      <w:sz w:val="22"/>
    </w:rPr>
  </w:style>
  <w:style w:type="character" w:customStyle="1" w:styleId="WW8Num16z1">
    <w:name w:val="WW8Num16z1"/>
    <w:rsid w:val="00C35070"/>
  </w:style>
  <w:style w:type="character" w:customStyle="1" w:styleId="WW8Num16z2">
    <w:name w:val="WW8Num16z2"/>
    <w:rsid w:val="00C35070"/>
  </w:style>
  <w:style w:type="character" w:customStyle="1" w:styleId="WW8Num16z3">
    <w:name w:val="WW8Num16z3"/>
    <w:rsid w:val="00C35070"/>
  </w:style>
  <w:style w:type="character" w:customStyle="1" w:styleId="WW8Num16z4">
    <w:name w:val="WW8Num16z4"/>
    <w:rsid w:val="00C35070"/>
  </w:style>
  <w:style w:type="character" w:customStyle="1" w:styleId="WW8Num16z5">
    <w:name w:val="WW8Num16z5"/>
    <w:rsid w:val="00C35070"/>
  </w:style>
  <w:style w:type="character" w:customStyle="1" w:styleId="WW8Num16z6">
    <w:name w:val="WW8Num16z6"/>
    <w:rsid w:val="00C35070"/>
  </w:style>
  <w:style w:type="character" w:customStyle="1" w:styleId="WW8Num16z7">
    <w:name w:val="WW8Num16z7"/>
    <w:rsid w:val="00C35070"/>
  </w:style>
  <w:style w:type="character" w:customStyle="1" w:styleId="WW8Num16z8">
    <w:name w:val="WW8Num16z8"/>
    <w:rsid w:val="00C35070"/>
  </w:style>
  <w:style w:type="character" w:customStyle="1" w:styleId="WW8Num17z0">
    <w:name w:val="WW8Num17z0"/>
    <w:rsid w:val="00C35070"/>
  </w:style>
  <w:style w:type="character" w:customStyle="1" w:styleId="WW8Num17z1">
    <w:name w:val="WW8Num17z1"/>
    <w:rsid w:val="00C35070"/>
    <w:rPr>
      <w:b/>
      <w:sz w:val="24"/>
    </w:rPr>
  </w:style>
  <w:style w:type="character" w:customStyle="1" w:styleId="WW8Num17z2">
    <w:name w:val="WW8Num17z2"/>
    <w:rsid w:val="00C35070"/>
    <w:rPr>
      <w:sz w:val="24"/>
    </w:rPr>
  </w:style>
  <w:style w:type="character" w:customStyle="1" w:styleId="WW8Num18z0">
    <w:name w:val="WW8Num18z0"/>
    <w:rsid w:val="00C35070"/>
  </w:style>
  <w:style w:type="character" w:customStyle="1" w:styleId="WW8Num18z1">
    <w:name w:val="WW8Num18z1"/>
    <w:rsid w:val="00C35070"/>
  </w:style>
  <w:style w:type="character" w:customStyle="1" w:styleId="WW8Num18z2">
    <w:name w:val="WW8Num18z2"/>
    <w:rsid w:val="00C35070"/>
  </w:style>
  <w:style w:type="character" w:customStyle="1" w:styleId="WW8Num18z3">
    <w:name w:val="WW8Num18z3"/>
    <w:rsid w:val="00C35070"/>
  </w:style>
  <w:style w:type="character" w:customStyle="1" w:styleId="WW8Num18z4">
    <w:name w:val="WW8Num18z4"/>
    <w:rsid w:val="00C35070"/>
  </w:style>
  <w:style w:type="character" w:customStyle="1" w:styleId="WW8Num18z5">
    <w:name w:val="WW8Num18z5"/>
    <w:rsid w:val="00C35070"/>
  </w:style>
  <w:style w:type="character" w:customStyle="1" w:styleId="WW8Num18z6">
    <w:name w:val="WW8Num18z6"/>
    <w:rsid w:val="00C35070"/>
  </w:style>
  <w:style w:type="character" w:customStyle="1" w:styleId="WW8Num18z7">
    <w:name w:val="WW8Num18z7"/>
    <w:rsid w:val="00C35070"/>
  </w:style>
  <w:style w:type="character" w:customStyle="1" w:styleId="WW8Num18z8">
    <w:name w:val="WW8Num18z8"/>
    <w:rsid w:val="00C35070"/>
  </w:style>
  <w:style w:type="character" w:customStyle="1" w:styleId="WW8Num19z0">
    <w:name w:val="WW8Num19z0"/>
    <w:rsid w:val="00C35070"/>
    <w:rPr>
      <w:rFonts w:ascii="Symbol" w:hAnsi="Symbol"/>
      <w:sz w:val="20"/>
    </w:rPr>
  </w:style>
  <w:style w:type="character" w:customStyle="1" w:styleId="WW8Num19z1">
    <w:name w:val="WW8Num19z1"/>
    <w:rsid w:val="00C35070"/>
    <w:rPr>
      <w:rFonts w:ascii="Courier New" w:hAnsi="Courier New"/>
      <w:sz w:val="20"/>
    </w:rPr>
  </w:style>
  <w:style w:type="character" w:customStyle="1" w:styleId="WW8Num19z2">
    <w:name w:val="WW8Num19z2"/>
    <w:rsid w:val="00C35070"/>
    <w:rPr>
      <w:rFonts w:ascii="Wingdings" w:hAnsi="Wingdings"/>
      <w:sz w:val="20"/>
    </w:rPr>
  </w:style>
  <w:style w:type="character" w:customStyle="1" w:styleId="WW8Num20z0">
    <w:name w:val="WW8Num20z0"/>
    <w:rsid w:val="00C35070"/>
    <w:rPr>
      <w:sz w:val="40"/>
    </w:rPr>
  </w:style>
  <w:style w:type="character" w:customStyle="1" w:styleId="WW8Num20z1">
    <w:name w:val="WW8Num20z1"/>
    <w:rsid w:val="00C35070"/>
  </w:style>
  <w:style w:type="character" w:customStyle="1" w:styleId="WW8Num21z0">
    <w:name w:val="WW8Num21z0"/>
    <w:rsid w:val="00C35070"/>
    <w:rPr>
      <w:rFonts w:ascii="Times New Roman" w:hAnsi="Times New Roman"/>
      <w:color w:val="auto"/>
      <w:sz w:val="24"/>
    </w:rPr>
  </w:style>
  <w:style w:type="character" w:customStyle="1" w:styleId="WW8Num21z1">
    <w:name w:val="WW8Num21z1"/>
    <w:rsid w:val="00C35070"/>
  </w:style>
  <w:style w:type="character" w:customStyle="1" w:styleId="13">
    <w:name w:val="Основной шрифт абзаца1"/>
    <w:rsid w:val="00C35070"/>
  </w:style>
  <w:style w:type="character" w:customStyle="1" w:styleId="110">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uiPriority w:val="99"/>
    <w:rsid w:val="00C35070"/>
    <w:rPr>
      <w:rFonts w:ascii="Arial" w:hAnsi="Arial"/>
      <w:b/>
      <w:kern w:val="1"/>
      <w:sz w:val="32"/>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
    <w:uiPriority w:val="9"/>
    <w:rsid w:val="00C35070"/>
    <w:rPr>
      <w:rFonts w:ascii="Cambria" w:hAnsi="Cambria"/>
      <w:b/>
      <w:i/>
      <w:sz w:val="28"/>
    </w:rPr>
  </w:style>
  <w:style w:type="character" w:customStyle="1" w:styleId="Heading2Char25">
    <w:name w:val="Heading 2 Char25"/>
    <w:aliases w:val="H2 Char25,h2 Char25,h21 Char25,5 Char25,Заголовок пункта (1.1) Char25,222 Char25,Reset numbering Char25,Заголовок 21 Char25,Numbered text 3 Char25,21 Char25,22 Char25,23 Char25,24 Char25,25 Char25,211 Char25,221 Char25,231 Char25"/>
    <w:uiPriority w:val="99"/>
    <w:rsid w:val="00C35070"/>
    <w:rPr>
      <w:rFonts w:ascii="Cambria" w:hAnsi="Cambria"/>
      <w:b/>
      <w:i/>
      <w:sz w:val="28"/>
    </w:rPr>
  </w:style>
  <w:style w:type="character" w:customStyle="1" w:styleId="Heading2Char24">
    <w:name w:val="Heading 2 Char24"/>
    <w:aliases w:val="H2 Char24,h2 Char24,h21 Char24,5 Char24,Заголовок пункта (1.1) Char24,222 Char24,Reset numbering Char24,Заголовок 21 Char24,Numbered text 3 Char24,21 Char24,22 Char24,23 Char24,24 Char24,25 Char24,211 Char24,221 Char24,231 Char24"/>
    <w:uiPriority w:val="99"/>
    <w:rsid w:val="00C35070"/>
    <w:rPr>
      <w:rFonts w:ascii="Cambria" w:hAnsi="Cambria"/>
      <w:b/>
      <w:i/>
      <w:sz w:val="28"/>
    </w:rPr>
  </w:style>
  <w:style w:type="character" w:customStyle="1" w:styleId="a9">
    <w:name w:val="Текст выноски Знак"/>
    <w:uiPriority w:val="99"/>
    <w:rsid w:val="00C35070"/>
    <w:rPr>
      <w:rFonts w:ascii="Tahoma" w:hAnsi="Tahoma"/>
      <w:sz w:val="16"/>
    </w:rPr>
  </w:style>
  <w:style w:type="character" w:customStyle="1" w:styleId="Heading2Char23">
    <w:name w:val="Heading 2 Char23"/>
    <w:aliases w:val="H2 Char23,h2 Char23,h21 Char23,5 Char23,Заголовок пункта (1.1) Char23,222 Char23,Reset numbering Char23,Заголовок 21 Char23,Numbered text 3 Char23,21 Char23,22 Char23,23 Char23,24 Char23,25 Char23,211 Char23,221 Char23,231 Char23"/>
    <w:uiPriority w:val="99"/>
    <w:rsid w:val="00C35070"/>
    <w:rPr>
      <w:rFonts w:ascii="Cambria" w:hAnsi="Cambria"/>
      <w:b/>
      <w:i/>
      <w:sz w:val="28"/>
    </w:rPr>
  </w:style>
  <w:style w:type="character" w:customStyle="1" w:styleId="Heading2Char22">
    <w:name w:val="Heading 2 Char22"/>
    <w:aliases w:val="H2 Char22,h2 Char22,h21 Char22,5 Char22,Заголовок пункта (1.1) Char22,222 Char22,Reset numbering Char22,Заголовок 21 Char22,Numbered text 3 Char22,21 Char22,22 Char22,23 Char22,24 Char22,25 Char22,211 Char22,221 Char22,231 Char22"/>
    <w:uiPriority w:val="99"/>
    <w:rsid w:val="00C35070"/>
    <w:rPr>
      <w:rFonts w:ascii="Cambria" w:hAnsi="Cambria"/>
      <w:b/>
      <w:i/>
      <w:sz w:val="28"/>
    </w:rPr>
  </w:style>
  <w:style w:type="character" w:customStyle="1" w:styleId="Heading2Char21">
    <w:name w:val="Heading 2 Char21"/>
    <w:aliases w:val="H2 Char21,h2 Char21,h21 Char21,5 Char21,Заголовок пункта (1.1) Char21,222 Char21,Reset numbering Char21,Заголовок 21 Char21,Numbered text 3 Char21,21 Char21,22 Char21,23 Char21,24 Char21,25 Char21,211 Char21,221 Char21,231 Char21"/>
    <w:uiPriority w:val="99"/>
    <w:rsid w:val="00C35070"/>
    <w:rPr>
      <w:rFonts w:ascii="Cambria" w:hAnsi="Cambria"/>
      <w:b/>
      <w:i/>
      <w:sz w:val="28"/>
    </w:rPr>
  </w:style>
  <w:style w:type="character" w:customStyle="1" w:styleId="Heading2Char20">
    <w:name w:val="Heading 2 Char20"/>
    <w:aliases w:val="H2 Char20,h2 Char20,h21 Char20,5 Char20,Заголовок пункта (1.1) Char20,222 Char20,Reset numbering Char20,Заголовок 21 Char20,Numbered text 3 Char20,21 Char20,22 Char20,23 Char20,24 Char20,25 Char20,211 Char20,221 Char20,231 Char20"/>
    <w:uiPriority w:val="99"/>
    <w:rsid w:val="00C35070"/>
    <w:rPr>
      <w:rFonts w:ascii="Cambria" w:hAnsi="Cambria"/>
      <w:b/>
      <w:i/>
      <w:sz w:val="28"/>
    </w:rPr>
  </w:style>
  <w:style w:type="character" w:customStyle="1" w:styleId="Heading2Char19">
    <w:name w:val="Heading 2 Char19"/>
    <w:aliases w:val="H2 Char19,h2 Char19,h21 Char19,5 Char19,Заголовок пункта (1.1) Char19,222 Char19,Reset numbering Char19,Заголовок 21 Char19,Numbered text 3 Char19,21 Char19,22 Char19,23 Char19,24 Char19,25 Char19,211 Char19,221 Char19,231 Char19"/>
    <w:uiPriority w:val="99"/>
    <w:rsid w:val="00C35070"/>
    <w:rPr>
      <w:rFonts w:ascii="Cambria" w:hAnsi="Cambria"/>
      <w:b/>
      <w:i/>
      <w:sz w:val="28"/>
    </w:rPr>
  </w:style>
  <w:style w:type="character" w:customStyle="1" w:styleId="Heading2Char18">
    <w:name w:val="Heading 2 Char18"/>
    <w:aliases w:val="H2 Char18,h2 Char18,h21 Char18,5 Char18,Заголовок пункта (1.1) Char18,222 Char18,Reset numbering Char18,Заголовок 21 Char18,Numbered text 3 Char18,21 Char18,22 Char18,23 Char18,24 Char18,25 Char18,211 Char18,221 Char18,231 Char18"/>
    <w:uiPriority w:val="99"/>
    <w:rsid w:val="00C35070"/>
    <w:rPr>
      <w:rFonts w:ascii="Cambria" w:hAnsi="Cambria"/>
      <w:b/>
      <w:i/>
      <w:sz w:val="28"/>
    </w:rPr>
  </w:style>
  <w:style w:type="character" w:customStyle="1" w:styleId="Heading2Char17">
    <w:name w:val="Heading 2 Char17"/>
    <w:aliases w:val="H2 Char17,h2 Char17,h21 Char17,5 Char17,Заголовок пункта (1.1) Char17,222 Char17,Reset numbering Char17,Заголовок 21 Char17,Numbered text 3 Char17,21 Char17,22 Char17,23 Char17,24 Char17,25 Char17,211 Char17,221 Char17,231 Char17"/>
    <w:uiPriority w:val="99"/>
    <w:rsid w:val="00C35070"/>
    <w:rPr>
      <w:rFonts w:ascii="Cambria" w:hAnsi="Cambria"/>
      <w:b/>
      <w:i/>
      <w:sz w:val="28"/>
    </w:rPr>
  </w:style>
  <w:style w:type="character" w:customStyle="1" w:styleId="Heading2Char16">
    <w:name w:val="Heading 2 Char16"/>
    <w:aliases w:val="H2 Char16,h2 Char16,h21 Char16,5 Char16,Заголовок пункта (1.1) Char16,222 Char16,Reset numbering Char16,Заголовок 21 Char16,Numbered text 3 Char16,21 Char16,22 Char16,23 Char16,24 Char16,25 Char16,211 Char16,221 Char16,231 Char16"/>
    <w:uiPriority w:val="99"/>
    <w:rsid w:val="00C35070"/>
    <w:rPr>
      <w:rFonts w:ascii="Cambria" w:hAnsi="Cambria"/>
      <w:b/>
      <w:i/>
      <w:sz w:val="28"/>
    </w:rPr>
  </w:style>
  <w:style w:type="character" w:customStyle="1" w:styleId="Heading2Char15">
    <w:name w:val="Heading 2 Char15"/>
    <w:aliases w:val="H2 Char15,h2 Char15,h21 Char15,5 Char15,Заголовок пункта (1.1) Char15,222 Char15,Reset numbering Char15,Заголовок 21 Char15,Numbered text 3 Char15,21 Char15,22 Char15,23 Char15,24 Char15,25 Char15,211 Char15,221 Char15,231 Char15"/>
    <w:uiPriority w:val="99"/>
    <w:rsid w:val="00C35070"/>
    <w:rPr>
      <w:rFonts w:ascii="Cambria" w:hAnsi="Cambria"/>
      <w:b/>
      <w:i/>
      <w:sz w:val="28"/>
    </w:rPr>
  </w:style>
  <w:style w:type="character" w:customStyle="1" w:styleId="Heading2Char14">
    <w:name w:val="Heading 2 Char14"/>
    <w:aliases w:val="H2 Char14,h2 Char14,h21 Char14,5 Char14,Заголовок пункта (1.1) Char14,222 Char14,Reset numbering Char14,Заголовок 21 Char14,Numbered text 3 Char14,21 Char14,22 Char14,23 Char14,24 Char14,25 Char14,211 Char14,221 Char14,231 Char14"/>
    <w:uiPriority w:val="99"/>
    <w:rsid w:val="00C35070"/>
    <w:rPr>
      <w:rFonts w:ascii="Cambria" w:hAnsi="Cambria"/>
      <w:b/>
      <w:i/>
      <w:sz w:val="28"/>
    </w:rPr>
  </w:style>
  <w:style w:type="character" w:customStyle="1" w:styleId="Heading2Char13">
    <w:name w:val="Heading 2 Char13"/>
    <w:aliases w:val="H2 Char13,h2 Char13,h21 Char13,5 Char13,Заголовок пункта (1.1) Char13,222 Char13,Reset numbering Char13,Заголовок 21 Char13,Numbered text 3 Char13,21 Char13,22 Char13,23 Char13,24 Char13,25 Char13,211 Char13,221 Char13,231 Char13"/>
    <w:uiPriority w:val="99"/>
    <w:rsid w:val="00C35070"/>
    <w:rPr>
      <w:rFonts w:ascii="Cambria" w:hAnsi="Cambria"/>
      <w:b/>
      <w:i/>
      <w:sz w:val="28"/>
    </w:rPr>
  </w:style>
  <w:style w:type="character" w:customStyle="1" w:styleId="Heading2Char12">
    <w:name w:val="Heading 2 Char12"/>
    <w:aliases w:val="H2 Char12,h2 Char12,h21 Char12,5 Char12,Заголовок пункта (1.1) Char12,222 Char12,Reset numbering Char12,Заголовок 21 Char12,Numbered text 3 Char12,21 Char12,22 Char12,23 Char12,24 Char12,25 Char12,211 Char12,221 Char12,231 Char12"/>
    <w:uiPriority w:val="99"/>
    <w:rsid w:val="00C35070"/>
    <w:rPr>
      <w:rFonts w:ascii="Cambria" w:hAnsi="Cambria"/>
      <w:b/>
      <w:i/>
      <w:sz w:val="28"/>
    </w:rPr>
  </w:style>
  <w:style w:type="character" w:customStyle="1" w:styleId="Heading2Char11">
    <w:name w:val="Heading 2 Char11"/>
    <w:aliases w:val="H2 Char11,h2 Char11,h21 Char11,5 Char11,Заголовок пункта (1.1) Char11,222 Char11,Reset numbering Char11,Заголовок 21 Char11,Numbered text 3 Char11,21 Char11,22 Char11,23 Char11,24 Char11,25 Char11,211 Char11,221 Char11,231 Char11"/>
    <w:uiPriority w:val="99"/>
    <w:rsid w:val="00C35070"/>
    <w:rPr>
      <w:rFonts w:ascii="Cambria" w:hAnsi="Cambria"/>
      <w:b/>
      <w:i/>
      <w:sz w:val="28"/>
    </w:rPr>
  </w:style>
  <w:style w:type="character" w:customStyle="1" w:styleId="Heading2Char10">
    <w:name w:val="Heading 2 Char10"/>
    <w:aliases w:val="H2 Char10,h2 Char10,h21 Char10,5 Char10,Заголовок пункта (1.1) Char10,222 Char10,Reset numbering Char10,Заголовок 21 Char10,Numbered text 3 Char10,21 Char10,22 Char10,23 Char10,24 Char10,25 Char10,211 Char10,221 Char10,231 Char10"/>
    <w:uiPriority w:val="99"/>
    <w:rsid w:val="00C35070"/>
    <w:rPr>
      <w:rFonts w:ascii="Cambria" w:hAnsi="Cambria"/>
      <w:b/>
      <w:i/>
      <w:sz w:val="28"/>
    </w:rPr>
  </w:style>
  <w:style w:type="character" w:customStyle="1" w:styleId="Heading2Char9">
    <w:name w:val="Heading 2 Char9"/>
    <w:aliases w:val="H2 Char9,h2 Char9,h21 Char9,5 Char9,Заголовок пункта (1.1) Char9,222 Char9,Reset numbering Char9,Заголовок 21 Char9,Numbered text 3 Char9,21 Char9,22 Char9,23 Char9,24 Char9,25 Char9,211 Char9,221 Char9,231 Char9,26 Char9,212 Char9"/>
    <w:uiPriority w:val="99"/>
    <w:rsid w:val="00C35070"/>
    <w:rPr>
      <w:rFonts w:ascii="Cambria" w:hAnsi="Cambria"/>
      <w:b/>
      <w:i/>
      <w:sz w:val="28"/>
    </w:rPr>
  </w:style>
  <w:style w:type="character" w:customStyle="1" w:styleId="Heading2Char8">
    <w:name w:val="Heading 2 Char8"/>
    <w:aliases w:val="H2 Char8,h2 Char8,h21 Char8,5 Char8,Заголовок пункта (1.1) Char8,222 Char8,Reset numbering Char8,Заголовок 21 Char8,Numbered text 3 Char8,21 Char8,22 Char8,23 Char8,24 Char8,25 Char8,211 Char8,221 Char8,231 Char8,26 Char8,212 Char8"/>
    <w:uiPriority w:val="99"/>
    <w:rsid w:val="00C35070"/>
    <w:rPr>
      <w:rFonts w:ascii="Cambria" w:hAnsi="Cambria"/>
      <w:b/>
      <w:i/>
      <w:sz w:val="28"/>
    </w:rPr>
  </w:style>
  <w:style w:type="character" w:customStyle="1" w:styleId="Heading2Char7">
    <w:name w:val="Heading 2 Char7"/>
    <w:aliases w:val="H2 Char7,h2 Char7,h21 Char7,5 Char7,Заголовок пункта (1.1) Char7,222 Char7,Reset numbering Char7,Заголовок 21 Char7,Numbered text 3 Char7,21 Char7,22 Char7,23 Char7,24 Char7,25 Char7,211 Char7,221 Char7,231 Char7,26 Char7,212 Char7"/>
    <w:uiPriority w:val="99"/>
    <w:rsid w:val="00C35070"/>
    <w:rPr>
      <w:rFonts w:ascii="Cambria" w:hAnsi="Cambria"/>
      <w:b/>
      <w:i/>
      <w:sz w:val="28"/>
    </w:rPr>
  </w:style>
  <w:style w:type="character" w:customStyle="1" w:styleId="Heading2Char6">
    <w:name w:val="Heading 2 Char6"/>
    <w:aliases w:val="H2 Char6,h2 Char6,h21 Char6,5 Char6,Заголовок пункта (1.1) Char6,222 Char6,Reset numbering Char6,Заголовок 21 Char6,Numbered text 3 Char6,21 Char6,22 Char6,23 Char6,24 Char6,25 Char6,211 Char6,221 Char6,231 Char6,26 Char6,212 Char6"/>
    <w:uiPriority w:val="99"/>
    <w:rsid w:val="00C35070"/>
    <w:rPr>
      <w:rFonts w:ascii="Cambria" w:hAnsi="Cambria"/>
      <w:b/>
      <w:i/>
      <w:sz w:val="28"/>
    </w:rPr>
  </w:style>
  <w:style w:type="character" w:customStyle="1" w:styleId="Heading2Char5">
    <w:name w:val="Heading 2 Char5"/>
    <w:aliases w:val="H2 Char5,h2 Char5,h21 Char5,5 Char5,Заголовок пункта (1.1) Char5,222 Char5,Reset numbering Char5,Заголовок 21 Char5,Numbered text 3 Char5,21 Char5,22 Char5,23 Char5,24 Char5,25 Char5,211 Char5,221 Char5,231 Char5,26 Char5,212 Char5"/>
    <w:uiPriority w:val="99"/>
    <w:rsid w:val="00C35070"/>
    <w:rPr>
      <w:rFonts w:ascii="Cambria" w:hAnsi="Cambria"/>
      <w:b/>
      <w:i/>
      <w:sz w:val="28"/>
    </w:rPr>
  </w:style>
  <w:style w:type="character" w:customStyle="1" w:styleId="Heading2Char4">
    <w:name w:val="Heading 2 Char4"/>
    <w:aliases w:val="H2 Char4,h2 Char4,h21 Char4,5 Char4,Заголовок пункта (1.1) Char4,222 Char4,Reset numbering Char4,Заголовок 21 Char4,Numbered text 3 Char4,21 Char4,22 Char4,23 Char4,24 Char4,25 Char4,211 Char4,221 Char4,231 Char4,26 Char4,212 Char4"/>
    <w:uiPriority w:val="99"/>
    <w:rsid w:val="00C35070"/>
    <w:rPr>
      <w:rFonts w:ascii="Cambria" w:hAnsi="Cambria"/>
      <w:b/>
      <w:i/>
      <w:sz w:val="28"/>
    </w:rPr>
  </w:style>
  <w:style w:type="character" w:customStyle="1" w:styleId="Heading2Char3">
    <w:name w:val="Heading 2 Char3"/>
    <w:aliases w:val="H2 Char3,h2 Char3,h21 Char3,5 Char3,Заголовок пункта (1.1) Char3,222 Char3,Reset numbering Char3,Заголовок 21 Char3,Numbered text 3 Char3,21 Char3,22 Char3,23 Char3,24 Char3,25 Char3,211 Char3,221 Char3,231 Char3,26 Char3,212 Char3"/>
    <w:uiPriority w:val="99"/>
    <w:rsid w:val="00C35070"/>
    <w:rPr>
      <w:rFonts w:ascii="Cambria" w:hAnsi="Cambria"/>
      <w:b/>
      <w:i/>
      <w:sz w:val="28"/>
    </w:rPr>
  </w:style>
  <w:style w:type="character" w:customStyle="1" w:styleId="Heading2Char2">
    <w:name w:val="Heading 2 Char2"/>
    <w:aliases w:val="H2 Char2,h2 Char2,h21 Char2,5 Char2,Заголовок пункта (1.1) Char2,222 Char2,Reset numbering Char2,Заголовок 21 Char2,Numbered text 3 Char2,21 Char2,22 Char2,23 Char2,24 Char2,25 Char2,211 Char2,221 Char2,231 Char2,26 Char2,212 Char2"/>
    <w:uiPriority w:val="99"/>
    <w:rsid w:val="00C35070"/>
    <w:rPr>
      <w:rFonts w:ascii="Cambria" w:hAnsi="Cambria"/>
      <w:b/>
      <w:i/>
      <w:sz w:val="28"/>
    </w:rPr>
  </w:style>
  <w:style w:type="character" w:customStyle="1" w:styleId="FontStyle128">
    <w:name w:val="Font Style128"/>
    <w:uiPriority w:val="99"/>
    <w:rsid w:val="00C35070"/>
    <w:rPr>
      <w:rFonts w:ascii="Times New Roman" w:hAnsi="Times New Roman"/>
      <w:color w:val="000000"/>
      <w:sz w:val="26"/>
    </w:rPr>
  </w:style>
  <w:style w:type="character" w:customStyle="1" w:styleId="FontStyle159">
    <w:name w:val="Font Style159"/>
    <w:uiPriority w:val="99"/>
    <w:rsid w:val="00C35070"/>
    <w:rPr>
      <w:rFonts w:ascii="Times New Roman" w:hAnsi="Times New Roman"/>
      <w:color w:val="000000"/>
      <w:sz w:val="24"/>
    </w:rPr>
  </w:style>
  <w:style w:type="character" w:customStyle="1" w:styleId="FontStyle129">
    <w:name w:val="Font Style129"/>
    <w:uiPriority w:val="99"/>
    <w:rsid w:val="00C35070"/>
    <w:rPr>
      <w:rFonts w:ascii="Times New Roman" w:hAnsi="Times New Roman"/>
      <w:b/>
      <w:i/>
      <w:color w:val="000000"/>
      <w:sz w:val="24"/>
    </w:rPr>
  </w:style>
  <w:style w:type="character" w:customStyle="1" w:styleId="FontStyle178">
    <w:name w:val="Font Style178"/>
    <w:uiPriority w:val="99"/>
    <w:rsid w:val="00C35070"/>
    <w:rPr>
      <w:rFonts w:ascii="Times New Roman" w:hAnsi="Times New Roman"/>
      <w:color w:val="000000"/>
      <w:sz w:val="28"/>
    </w:rPr>
  </w:style>
  <w:style w:type="character" w:styleId="aa">
    <w:name w:val="Hyperlink"/>
    <w:basedOn w:val="a6"/>
    <w:uiPriority w:val="99"/>
    <w:rsid w:val="00C35070"/>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uiPriority w:val="99"/>
    <w:rsid w:val="00C35070"/>
    <w:rPr>
      <w:rFonts w:ascii="Arial" w:hAnsi="Arial"/>
      <w:b/>
      <w:kern w:val="1"/>
      <w:sz w:val="32"/>
      <w:lang w:val="ru-RU"/>
    </w:rPr>
  </w:style>
  <w:style w:type="character" w:customStyle="1" w:styleId="ab">
    <w:name w:val="Обычный (веб) Знак"/>
    <w:uiPriority w:val="99"/>
    <w:rsid w:val="00C35070"/>
    <w:rPr>
      <w:rFonts w:ascii="Times New Roman" w:hAnsi="Times New Roman"/>
      <w:sz w:val="24"/>
    </w:rPr>
  </w:style>
  <w:style w:type="character" w:customStyle="1" w:styleId="14">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uiPriority w:val="99"/>
    <w:rsid w:val="00C35070"/>
    <w:rPr>
      <w:rFonts w:ascii="Arial" w:hAnsi="Arial"/>
      <w:sz w:val="20"/>
    </w:rPr>
  </w:style>
  <w:style w:type="character" w:customStyle="1" w:styleId="ac">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uiPriority w:val="99"/>
    <w:rsid w:val="00C35070"/>
    <w:rPr>
      <w:rFonts w:ascii="Times New Roman" w:hAnsi="Times New Roman"/>
      <w:sz w:val="24"/>
    </w:rPr>
  </w:style>
  <w:style w:type="character" w:customStyle="1" w:styleId="FontStyle131">
    <w:name w:val="Font Style131"/>
    <w:uiPriority w:val="99"/>
    <w:rsid w:val="00C35070"/>
    <w:rPr>
      <w:rFonts w:ascii="Times New Roman" w:hAnsi="Times New Roman"/>
      <w:i/>
      <w:color w:val="000000"/>
      <w:sz w:val="26"/>
    </w:rPr>
  </w:style>
  <w:style w:type="character" w:customStyle="1" w:styleId="FontStyle133">
    <w:name w:val="Font Style133"/>
    <w:uiPriority w:val="99"/>
    <w:rsid w:val="00C35070"/>
    <w:rPr>
      <w:rFonts w:ascii="Times New Roman" w:hAnsi="Times New Roman"/>
      <w:b/>
      <w:color w:val="000000"/>
      <w:sz w:val="22"/>
    </w:rPr>
  </w:style>
  <w:style w:type="character" w:customStyle="1" w:styleId="FontStyle135">
    <w:name w:val="Font Style135"/>
    <w:uiPriority w:val="99"/>
    <w:rsid w:val="00C35070"/>
    <w:rPr>
      <w:rFonts w:ascii="Times New Roman" w:hAnsi="Times New Roman"/>
      <w:color w:val="000000"/>
      <w:sz w:val="24"/>
    </w:rPr>
  </w:style>
  <w:style w:type="character" w:customStyle="1" w:styleId="FontStyle138">
    <w:name w:val="Font Style138"/>
    <w:uiPriority w:val="99"/>
    <w:rsid w:val="00C35070"/>
    <w:rPr>
      <w:rFonts w:ascii="Courier New" w:hAnsi="Courier New"/>
      <w:b/>
      <w:color w:val="000000"/>
      <w:sz w:val="24"/>
    </w:rPr>
  </w:style>
  <w:style w:type="character" w:customStyle="1" w:styleId="15">
    <w:name w:val="Верхний колонтитул Знак1"/>
    <w:aliases w:val="Heder Знак1,Titul Знак"/>
    <w:uiPriority w:val="99"/>
    <w:rsid w:val="00C35070"/>
    <w:rPr>
      <w:rFonts w:ascii="Times New Roman" w:hAnsi="Times New Roman"/>
      <w:sz w:val="24"/>
    </w:rPr>
  </w:style>
  <w:style w:type="character" w:customStyle="1" w:styleId="ad">
    <w:name w:val="Верхний колонтитул Знак"/>
    <w:uiPriority w:val="99"/>
    <w:rsid w:val="00C35070"/>
    <w:rPr>
      <w:rFonts w:ascii="Times New Roman" w:hAnsi="Times New Roman"/>
      <w:sz w:val="24"/>
    </w:rPr>
  </w:style>
  <w:style w:type="character" w:customStyle="1" w:styleId="16">
    <w:name w:val="Нижний колонтитул Знак1"/>
    <w:uiPriority w:val="99"/>
    <w:rsid w:val="00C35070"/>
    <w:rPr>
      <w:rFonts w:ascii="Times New Roman" w:hAnsi="Times New Roman"/>
      <w:sz w:val="24"/>
    </w:rPr>
  </w:style>
  <w:style w:type="character" w:customStyle="1" w:styleId="ae">
    <w:name w:val="Нижний колонтитул Знак"/>
    <w:uiPriority w:val="99"/>
    <w:rsid w:val="00C35070"/>
    <w:rPr>
      <w:rFonts w:ascii="Times New Roman" w:hAnsi="Times New Roman"/>
      <w:sz w:val="24"/>
    </w:rPr>
  </w:style>
  <w:style w:type="character" w:customStyle="1" w:styleId="Sp1">
    <w:name w:val="Sp1 Знак Знак"/>
    <w:uiPriority w:val="99"/>
    <w:rsid w:val="00C35070"/>
    <w:rPr>
      <w:b/>
      <w:kern w:val="1"/>
      <w:sz w:val="24"/>
      <w:lang w:val="ru-RU"/>
    </w:rPr>
  </w:style>
  <w:style w:type="character" w:customStyle="1" w:styleId="af">
    <w:name w:val="Основной текст Знак Знак Знак"/>
    <w:aliases w:val="Основной-Центр Знак Знак,Основной текст Знак Знак1"/>
    <w:uiPriority w:val="99"/>
    <w:rsid w:val="00C35070"/>
    <w:rPr>
      <w:rFonts w:ascii="Arial" w:hAnsi="Arial"/>
      <w:sz w:val="24"/>
    </w:rPr>
  </w:style>
  <w:style w:type="character" w:customStyle="1" w:styleId="22">
    <w:name w:val="Пункт Знак2"/>
    <w:uiPriority w:val="99"/>
    <w:rsid w:val="00C35070"/>
    <w:rPr>
      <w:rFonts w:ascii="Times New Roman" w:hAnsi="Times New Roman"/>
      <w:sz w:val="20"/>
    </w:rPr>
  </w:style>
  <w:style w:type="character" w:customStyle="1" w:styleId="af0">
    <w:name w:val="Подподпункт Знак"/>
    <w:uiPriority w:val="99"/>
    <w:rsid w:val="00C35070"/>
    <w:rPr>
      <w:rFonts w:ascii="Times New Roman" w:hAnsi="Times New Roman"/>
      <w:sz w:val="28"/>
    </w:rPr>
  </w:style>
  <w:style w:type="character" w:customStyle="1" w:styleId="23">
    <w:name w:val="Подпункт Знак2"/>
    <w:uiPriority w:val="99"/>
    <w:rsid w:val="00C35070"/>
    <w:rPr>
      <w:rFonts w:ascii="Times New Roman" w:hAnsi="Times New Roman"/>
      <w:sz w:val="20"/>
    </w:rPr>
  </w:style>
  <w:style w:type="character" w:customStyle="1" w:styleId="af1">
    <w:name w:val="Текст сноски Знак"/>
    <w:rsid w:val="00C35070"/>
    <w:rPr>
      <w:rFonts w:ascii="Times New Roman" w:hAnsi="Times New Roman"/>
      <w:sz w:val="20"/>
    </w:rPr>
  </w:style>
  <w:style w:type="character" w:customStyle="1" w:styleId="32">
    <w:name w:val="Основной текст с отступом 3 Знак"/>
    <w:link w:val="33"/>
    <w:uiPriority w:val="99"/>
    <w:locked/>
    <w:rsid w:val="00C35070"/>
    <w:rPr>
      <w:sz w:val="16"/>
    </w:rPr>
  </w:style>
  <w:style w:type="paragraph" w:styleId="33">
    <w:name w:val="Body Text Indent 3"/>
    <w:basedOn w:val="a5"/>
    <w:link w:val="32"/>
    <w:uiPriority w:val="99"/>
    <w:rsid w:val="00C35070"/>
    <w:pPr>
      <w:autoSpaceDN w:val="0"/>
      <w:adjustRightInd w:val="0"/>
      <w:spacing w:after="120"/>
      <w:ind w:left="283"/>
    </w:pPr>
    <w:rPr>
      <w:sz w:val="16"/>
    </w:rPr>
  </w:style>
  <w:style w:type="character" w:customStyle="1" w:styleId="310">
    <w:name w:val="Основной текст с отступом 3 Знак1"/>
    <w:basedOn w:val="a6"/>
    <w:uiPriority w:val="99"/>
    <w:semiHidden/>
    <w:rsid w:val="00C35070"/>
    <w:rPr>
      <w:sz w:val="16"/>
      <w:szCs w:val="16"/>
    </w:rPr>
  </w:style>
  <w:style w:type="character" w:customStyle="1" w:styleId="311">
    <w:name w:val="Основной текст с отступом 3 Знак11"/>
    <w:basedOn w:val="a6"/>
    <w:uiPriority w:val="99"/>
    <w:semiHidden/>
    <w:rsid w:val="00C35070"/>
    <w:rPr>
      <w:rFonts w:ascii="Calibri" w:hAnsi="Calibri" w:cs="Times New Roman"/>
      <w:sz w:val="16"/>
      <w:szCs w:val="16"/>
      <w:lang w:eastAsia="en-US"/>
    </w:rPr>
  </w:style>
  <w:style w:type="character" w:customStyle="1" w:styleId="17">
    <w:name w:val="Пункт Знак1"/>
    <w:uiPriority w:val="99"/>
    <w:rsid w:val="00C35070"/>
    <w:rPr>
      <w:sz w:val="28"/>
      <w:lang w:val="ru-RU"/>
    </w:rPr>
  </w:style>
  <w:style w:type="character" w:customStyle="1" w:styleId="af2">
    <w:name w:val="Схема документа Знак"/>
    <w:link w:val="af3"/>
    <w:uiPriority w:val="99"/>
    <w:semiHidden/>
    <w:locked/>
    <w:rsid w:val="00C35070"/>
    <w:rPr>
      <w:rFonts w:ascii="Tahoma" w:hAnsi="Tahoma"/>
      <w:sz w:val="16"/>
    </w:rPr>
  </w:style>
  <w:style w:type="paragraph" w:styleId="af3">
    <w:name w:val="Document Map"/>
    <w:basedOn w:val="a5"/>
    <w:link w:val="af2"/>
    <w:uiPriority w:val="99"/>
    <w:semiHidden/>
    <w:rsid w:val="00C35070"/>
    <w:pPr>
      <w:autoSpaceDN w:val="0"/>
      <w:adjustRightInd w:val="0"/>
    </w:pPr>
    <w:rPr>
      <w:rFonts w:ascii="Tahoma" w:hAnsi="Tahoma"/>
      <w:sz w:val="16"/>
    </w:rPr>
  </w:style>
  <w:style w:type="character" w:customStyle="1" w:styleId="18">
    <w:name w:val="Схема документа Знак1"/>
    <w:basedOn w:val="a6"/>
    <w:uiPriority w:val="99"/>
    <w:semiHidden/>
    <w:rsid w:val="00C35070"/>
    <w:rPr>
      <w:rFonts w:ascii="Segoe UI" w:hAnsi="Segoe UI" w:cs="Segoe UI"/>
      <w:sz w:val="16"/>
      <w:szCs w:val="16"/>
    </w:rPr>
  </w:style>
  <w:style w:type="character" w:customStyle="1" w:styleId="111">
    <w:name w:val="Схема документа Знак11"/>
    <w:basedOn w:val="a6"/>
    <w:uiPriority w:val="99"/>
    <w:semiHidden/>
    <w:rsid w:val="00C35070"/>
    <w:rPr>
      <w:rFonts w:ascii="Segoe UI" w:hAnsi="Segoe UI" w:cs="Segoe UI"/>
      <w:sz w:val="16"/>
      <w:szCs w:val="16"/>
      <w:lang w:eastAsia="en-US"/>
    </w:rPr>
  </w:style>
  <w:style w:type="character" w:customStyle="1" w:styleId="af4">
    <w:name w:val="Основной текст с отступом Знак"/>
    <w:uiPriority w:val="99"/>
    <w:rsid w:val="00C35070"/>
    <w:rPr>
      <w:rFonts w:ascii="Times New Roman" w:hAnsi="Times New Roman"/>
      <w:sz w:val="24"/>
    </w:rPr>
  </w:style>
  <w:style w:type="character" w:styleId="af5">
    <w:name w:val="page number"/>
    <w:basedOn w:val="a6"/>
    <w:uiPriority w:val="99"/>
    <w:rsid w:val="00C35070"/>
  </w:style>
  <w:style w:type="character" w:customStyle="1" w:styleId="HTML">
    <w:name w:val="Адрес HTML Знак"/>
    <w:uiPriority w:val="99"/>
    <w:rsid w:val="00C35070"/>
    <w:rPr>
      <w:rFonts w:ascii="Times New Roman" w:hAnsi="Times New Roman"/>
      <w:i/>
      <w:sz w:val="24"/>
    </w:rPr>
  </w:style>
  <w:style w:type="character" w:customStyle="1" w:styleId="af6">
    <w:name w:val="Тендерные данные Знак"/>
    <w:uiPriority w:val="99"/>
    <w:rsid w:val="00C35070"/>
    <w:rPr>
      <w:rFonts w:ascii="Times New Roman" w:hAnsi="Times New Roman"/>
      <w:b/>
      <w:sz w:val="24"/>
    </w:rPr>
  </w:style>
  <w:style w:type="character" w:customStyle="1" w:styleId="af7">
    <w:name w:val="Символ сноски"/>
    <w:rsid w:val="00C35070"/>
    <w:rPr>
      <w:vertAlign w:val="superscript"/>
    </w:rPr>
  </w:style>
  <w:style w:type="character" w:styleId="af8">
    <w:name w:val="FollowedHyperlink"/>
    <w:basedOn w:val="a6"/>
    <w:uiPriority w:val="99"/>
    <w:rsid w:val="00C35070"/>
    <w:rPr>
      <w:color w:val="800080"/>
      <w:u w:val="single"/>
    </w:rPr>
  </w:style>
  <w:style w:type="character" w:customStyle="1" w:styleId="af9">
    <w:name w:val="Пункт Знак"/>
    <w:uiPriority w:val="99"/>
    <w:rsid w:val="00C35070"/>
    <w:rPr>
      <w:sz w:val="28"/>
      <w:lang w:val="ru-RU"/>
    </w:rPr>
  </w:style>
  <w:style w:type="character" w:customStyle="1" w:styleId="afa">
    <w:name w:val="Подпункт Знак"/>
    <w:uiPriority w:val="99"/>
    <w:rsid w:val="00C35070"/>
    <w:rPr>
      <w:sz w:val="28"/>
      <w:lang w:val="ru-RU"/>
    </w:rPr>
  </w:style>
  <w:style w:type="character" w:customStyle="1" w:styleId="afb">
    <w:name w:val="комментарий"/>
    <w:uiPriority w:val="99"/>
    <w:rsid w:val="00C35070"/>
    <w:rPr>
      <w:b/>
      <w:i/>
      <w:shd w:val="clear" w:color="auto" w:fill="FFFF99"/>
    </w:rPr>
  </w:style>
  <w:style w:type="character" w:customStyle="1" w:styleId="afc">
    <w:name w:val="Текст примечания Знак"/>
    <w:link w:val="afd"/>
    <w:uiPriority w:val="99"/>
    <w:locked/>
    <w:rsid w:val="00C35070"/>
  </w:style>
  <w:style w:type="paragraph" w:styleId="afd">
    <w:name w:val="annotation text"/>
    <w:basedOn w:val="a5"/>
    <w:link w:val="afc"/>
    <w:uiPriority w:val="99"/>
    <w:rsid w:val="00C35070"/>
    <w:pPr>
      <w:spacing w:line="360" w:lineRule="auto"/>
      <w:ind w:firstLine="567"/>
      <w:jc w:val="both"/>
    </w:pPr>
  </w:style>
  <w:style w:type="character" w:customStyle="1" w:styleId="19">
    <w:name w:val="Текст примечания Знак1"/>
    <w:basedOn w:val="a6"/>
    <w:uiPriority w:val="99"/>
    <w:semiHidden/>
    <w:rsid w:val="00C35070"/>
    <w:rPr>
      <w:sz w:val="20"/>
      <w:szCs w:val="20"/>
    </w:rPr>
  </w:style>
  <w:style w:type="character" w:customStyle="1" w:styleId="112">
    <w:name w:val="Текст примечания Знак11"/>
    <w:basedOn w:val="a6"/>
    <w:uiPriority w:val="99"/>
    <w:semiHidden/>
    <w:rsid w:val="00C35070"/>
    <w:rPr>
      <w:rFonts w:ascii="Calibri" w:hAnsi="Calibri" w:cs="Times New Roman"/>
      <w:lang w:eastAsia="en-US"/>
    </w:rPr>
  </w:style>
  <w:style w:type="character" w:customStyle="1" w:styleId="afe">
    <w:name w:val="Тема примечания Знак"/>
    <w:uiPriority w:val="99"/>
    <w:rsid w:val="00C35070"/>
    <w:rPr>
      <w:rFonts w:ascii="Times New Roman" w:hAnsi="Times New Roman"/>
      <w:b/>
      <w:sz w:val="20"/>
    </w:rPr>
  </w:style>
  <w:style w:type="character" w:customStyle="1" w:styleId="34">
    <w:name w:val="Основной текст 3 Знак"/>
    <w:link w:val="35"/>
    <w:uiPriority w:val="99"/>
    <w:locked/>
    <w:rsid w:val="00C35070"/>
    <w:rPr>
      <w:sz w:val="16"/>
    </w:rPr>
  </w:style>
  <w:style w:type="paragraph" w:styleId="35">
    <w:name w:val="Body Text 3"/>
    <w:basedOn w:val="a5"/>
    <w:link w:val="34"/>
    <w:uiPriority w:val="99"/>
    <w:rsid w:val="00C35070"/>
    <w:pPr>
      <w:spacing w:after="120" w:line="360" w:lineRule="auto"/>
      <w:ind w:firstLine="567"/>
      <w:jc w:val="both"/>
    </w:pPr>
    <w:rPr>
      <w:sz w:val="16"/>
    </w:rPr>
  </w:style>
  <w:style w:type="character" w:customStyle="1" w:styleId="312">
    <w:name w:val="Основной текст 3 Знак1"/>
    <w:basedOn w:val="a6"/>
    <w:uiPriority w:val="99"/>
    <w:semiHidden/>
    <w:rsid w:val="00C35070"/>
    <w:rPr>
      <w:sz w:val="16"/>
      <w:szCs w:val="16"/>
    </w:rPr>
  </w:style>
  <w:style w:type="character" w:customStyle="1" w:styleId="3110">
    <w:name w:val="Основной текст 3 Знак11"/>
    <w:basedOn w:val="a6"/>
    <w:uiPriority w:val="99"/>
    <w:semiHidden/>
    <w:rsid w:val="00C35070"/>
    <w:rPr>
      <w:rFonts w:ascii="Calibri" w:hAnsi="Calibri" w:cs="Times New Roman"/>
      <w:sz w:val="16"/>
      <w:szCs w:val="16"/>
      <w:lang w:eastAsia="en-US"/>
    </w:rPr>
  </w:style>
  <w:style w:type="character" w:customStyle="1" w:styleId="24">
    <w:name w:val="Основной текст 2 Знак"/>
    <w:link w:val="25"/>
    <w:uiPriority w:val="99"/>
    <w:locked/>
    <w:rsid w:val="00C35070"/>
    <w:rPr>
      <w:sz w:val="24"/>
    </w:rPr>
  </w:style>
  <w:style w:type="paragraph" w:styleId="25">
    <w:name w:val="Body Text 2"/>
    <w:basedOn w:val="a5"/>
    <w:link w:val="24"/>
    <w:uiPriority w:val="99"/>
    <w:rsid w:val="00C35070"/>
    <w:pPr>
      <w:spacing w:after="120" w:line="480" w:lineRule="auto"/>
    </w:pPr>
    <w:rPr>
      <w:sz w:val="24"/>
    </w:rPr>
  </w:style>
  <w:style w:type="character" w:customStyle="1" w:styleId="210">
    <w:name w:val="Основной текст 2 Знак1"/>
    <w:basedOn w:val="a6"/>
    <w:uiPriority w:val="99"/>
    <w:semiHidden/>
    <w:rsid w:val="00C35070"/>
  </w:style>
  <w:style w:type="character" w:customStyle="1" w:styleId="211">
    <w:name w:val="Основной текст 2 Знак11"/>
    <w:basedOn w:val="a6"/>
    <w:uiPriority w:val="99"/>
    <w:semiHidden/>
    <w:rsid w:val="00C35070"/>
    <w:rPr>
      <w:rFonts w:ascii="Calibri" w:hAnsi="Calibri" w:cs="Times New Roman"/>
      <w:sz w:val="22"/>
      <w:szCs w:val="22"/>
      <w:lang w:eastAsia="en-US"/>
    </w:rPr>
  </w:style>
  <w:style w:type="character" w:customStyle="1" w:styleId="26">
    <w:name w:val="Основной текст с отступом 2 Знак"/>
    <w:link w:val="27"/>
    <w:uiPriority w:val="99"/>
    <w:locked/>
    <w:rsid w:val="00C35070"/>
    <w:rPr>
      <w:sz w:val="24"/>
    </w:rPr>
  </w:style>
  <w:style w:type="paragraph" w:styleId="27">
    <w:name w:val="Body Text Indent 2"/>
    <w:basedOn w:val="a5"/>
    <w:link w:val="26"/>
    <w:uiPriority w:val="99"/>
    <w:rsid w:val="00C35070"/>
    <w:pPr>
      <w:spacing w:after="120" w:line="480" w:lineRule="auto"/>
      <w:ind w:left="283"/>
    </w:pPr>
    <w:rPr>
      <w:sz w:val="24"/>
    </w:rPr>
  </w:style>
  <w:style w:type="character" w:customStyle="1" w:styleId="212">
    <w:name w:val="Основной текст с отступом 2 Знак1"/>
    <w:basedOn w:val="a6"/>
    <w:uiPriority w:val="99"/>
    <w:semiHidden/>
    <w:rsid w:val="00C35070"/>
  </w:style>
  <w:style w:type="character" w:customStyle="1" w:styleId="2110">
    <w:name w:val="Основной текст с отступом 2 Знак11"/>
    <w:basedOn w:val="a6"/>
    <w:uiPriority w:val="99"/>
    <w:semiHidden/>
    <w:rsid w:val="00C35070"/>
    <w:rPr>
      <w:rFonts w:ascii="Calibri" w:hAnsi="Calibri" w:cs="Times New Roman"/>
      <w:sz w:val="22"/>
      <w:szCs w:val="22"/>
      <w:lang w:eastAsia="en-US"/>
    </w:rPr>
  </w:style>
  <w:style w:type="character" w:customStyle="1" w:styleId="28">
    <w:name w:val="Пункт2 Знак"/>
    <w:uiPriority w:val="99"/>
    <w:rsid w:val="00C35070"/>
    <w:rPr>
      <w:rFonts w:ascii="Times New Roman" w:hAnsi="Times New Roman"/>
      <w:b/>
      <w:sz w:val="20"/>
    </w:rPr>
  </w:style>
  <w:style w:type="character" w:customStyle="1" w:styleId="aff">
    <w:name w:val="Комментраий Знак"/>
    <w:uiPriority w:val="99"/>
    <w:rsid w:val="00C35070"/>
    <w:rPr>
      <w:i/>
      <w:color w:val="3366FF"/>
      <w:sz w:val="28"/>
      <w:lang w:val="ru-RU"/>
    </w:rPr>
  </w:style>
  <w:style w:type="character" w:customStyle="1" w:styleId="fontstyle1280">
    <w:name w:val="fontstyle128"/>
    <w:uiPriority w:val="99"/>
    <w:rsid w:val="00C35070"/>
  </w:style>
  <w:style w:type="character" w:customStyle="1" w:styleId="1a">
    <w:name w:val="Знак примечания1"/>
    <w:rsid w:val="00C35070"/>
    <w:rPr>
      <w:sz w:val="16"/>
    </w:rPr>
  </w:style>
  <w:style w:type="character" w:customStyle="1" w:styleId="FontStyle64">
    <w:name w:val="Font Style64"/>
    <w:uiPriority w:val="99"/>
    <w:rsid w:val="00C35070"/>
    <w:rPr>
      <w:rFonts w:ascii="Times New Roman" w:hAnsi="Times New Roman"/>
      <w:b/>
      <w:sz w:val="22"/>
    </w:rPr>
  </w:style>
  <w:style w:type="character" w:customStyle="1" w:styleId="Heder">
    <w:name w:val="Heder Знак"/>
    <w:aliases w:val="Titul Знак Знак"/>
    <w:uiPriority w:val="99"/>
    <w:rsid w:val="00C35070"/>
    <w:rPr>
      <w:rFonts w:ascii="Times New Roman" w:hAnsi="Times New Roman"/>
      <w:sz w:val="24"/>
    </w:rPr>
  </w:style>
  <w:style w:type="character" w:customStyle="1" w:styleId="100">
    <w:name w:val="Знак Знак10"/>
    <w:uiPriority w:val="99"/>
    <w:rsid w:val="00C35070"/>
    <w:rPr>
      <w:rFonts w:ascii="Times New Roman" w:hAnsi="Times New Roman"/>
      <w:sz w:val="24"/>
    </w:rPr>
  </w:style>
  <w:style w:type="character" w:customStyle="1" w:styleId="91">
    <w:name w:val="Знак Знак9"/>
    <w:uiPriority w:val="99"/>
    <w:rsid w:val="00C35070"/>
    <w:rPr>
      <w:rFonts w:ascii="Times New Roman" w:hAnsi="Times New Roman"/>
      <w:sz w:val="20"/>
    </w:rPr>
  </w:style>
  <w:style w:type="character" w:customStyle="1" w:styleId="29">
    <w:name w:val="Основной шрифт абзаца2"/>
    <w:uiPriority w:val="99"/>
    <w:rsid w:val="00C35070"/>
  </w:style>
  <w:style w:type="character" w:styleId="aff0">
    <w:name w:val="Emphasis"/>
    <w:basedOn w:val="a6"/>
    <w:uiPriority w:val="99"/>
    <w:qFormat/>
    <w:rsid w:val="00C35070"/>
    <w:rPr>
      <w:i/>
    </w:rPr>
  </w:style>
  <w:style w:type="character" w:customStyle="1" w:styleId="aff1">
    <w:name w:val="Табличный_нумерованный Знак"/>
    <w:uiPriority w:val="99"/>
    <w:rsid w:val="00C35070"/>
    <w:rPr>
      <w:sz w:val="22"/>
    </w:rPr>
  </w:style>
  <w:style w:type="character" w:customStyle="1" w:styleId="apple-converted-space">
    <w:name w:val="apple-converted-space"/>
    <w:basedOn w:val="13"/>
    <w:rsid w:val="00C35070"/>
    <w:rPr>
      <w:rFonts w:cs="Times New Roman"/>
    </w:rPr>
  </w:style>
  <w:style w:type="character" w:styleId="aff2">
    <w:name w:val="footnote reference"/>
    <w:basedOn w:val="a6"/>
    <w:rsid w:val="00C35070"/>
    <w:rPr>
      <w:vertAlign w:val="superscript"/>
    </w:rPr>
  </w:style>
  <w:style w:type="character" w:styleId="aff3">
    <w:name w:val="endnote reference"/>
    <w:basedOn w:val="a6"/>
    <w:uiPriority w:val="99"/>
    <w:rsid w:val="00C35070"/>
    <w:rPr>
      <w:vertAlign w:val="superscript"/>
    </w:rPr>
  </w:style>
  <w:style w:type="character" w:customStyle="1" w:styleId="aff4">
    <w:name w:val="Символы концевой сноски"/>
    <w:rsid w:val="00C35070"/>
  </w:style>
  <w:style w:type="paragraph" w:styleId="aff5">
    <w:name w:val="Title"/>
    <w:basedOn w:val="a5"/>
    <w:next w:val="aff6"/>
    <w:link w:val="2a"/>
    <w:rsid w:val="00C35070"/>
    <w:pPr>
      <w:keepNext/>
      <w:spacing w:before="240" w:after="120"/>
    </w:pPr>
    <w:rPr>
      <w:rFonts w:ascii="Liberation Sans" w:eastAsia="Microsoft YaHei" w:hAnsi="Liberation Sans" w:cs="Mangal"/>
      <w:sz w:val="28"/>
      <w:szCs w:val="28"/>
    </w:rPr>
  </w:style>
  <w:style w:type="character" w:customStyle="1" w:styleId="2a">
    <w:name w:val="Название Знак2"/>
    <w:basedOn w:val="a6"/>
    <w:link w:val="aff5"/>
    <w:uiPriority w:val="10"/>
    <w:rsid w:val="00C35070"/>
    <w:rPr>
      <w:rFonts w:ascii="Liberation Sans" w:eastAsia="Microsoft YaHei" w:hAnsi="Liberation Sans" w:cs="Mangal"/>
      <w:sz w:val="28"/>
      <w:szCs w:val="28"/>
    </w:rPr>
  </w:style>
  <w:style w:type="paragraph" w:styleId="aff6">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2b"/>
    <w:uiPriority w:val="99"/>
    <w:rsid w:val="00C35070"/>
    <w:pPr>
      <w:spacing w:before="60" w:after="120"/>
      <w:jc w:val="both"/>
    </w:pPr>
    <w:rPr>
      <w:rFonts w:ascii="Arial" w:eastAsia="Times New Roman" w:hAnsi="Arial" w:cs="Arial"/>
      <w:sz w:val="20"/>
      <w:szCs w:val="20"/>
    </w:rPr>
  </w:style>
  <w:style w:type="character" w:customStyle="1" w:styleId="2b">
    <w:name w:val="Основной текст Знак2"/>
    <w:aliases w:val="Основной текст Знак Знак Знак2,Основной-Центр Знак1,Основной текст Знак Знак Знак Знак Знак Знак Знак Знак Знак Знак Знак Знак Знак Знак Знак Знак Знак Знак Знак Знак2,Основной текст Знак1 Знак Знак1 Знак Знак Знак2"/>
    <w:basedOn w:val="a6"/>
    <w:link w:val="aff6"/>
    <w:uiPriority w:val="99"/>
    <w:rsid w:val="00C35070"/>
    <w:rPr>
      <w:rFonts w:ascii="Arial" w:eastAsia="Times New Roman" w:hAnsi="Arial" w:cs="Arial"/>
      <w:sz w:val="20"/>
      <w:szCs w:val="20"/>
    </w:rPr>
  </w:style>
  <w:style w:type="paragraph" w:styleId="aff7">
    <w:name w:val="List"/>
    <w:basedOn w:val="aff6"/>
    <w:uiPriority w:val="99"/>
    <w:rsid w:val="00C35070"/>
    <w:rPr>
      <w:rFonts w:cs="Mangal"/>
    </w:rPr>
  </w:style>
  <w:style w:type="paragraph" w:styleId="aff8">
    <w:name w:val="caption"/>
    <w:basedOn w:val="a5"/>
    <w:uiPriority w:val="99"/>
    <w:qFormat/>
    <w:rsid w:val="00C35070"/>
    <w:pPr>
      <w:suppressLineNumbers/>
      <w:spacing w:before="120" w:after="120"/>
    </w:pPr>
    <w:rPr>
      <w:rFonts w:ascii="Calibri" w:eastAsia="Times New Roman" w:hAnsi="Calibri" w:cs="Mangal"/>
      <w:i/>
      <w:iCs/>
      <w:sz w:val="24"/>
      <w:szCs w:val="24"/>
    </w:rPr>
  </w:style>
  <w:style w:type="paragraph" w:customStyle="1" w:styleId="1b">
    <w:name w:val="Указатель1"/>
    <w:basedOn w:val="a5"/>
    <w:rsid w:val="00C35070"/>
    <w:pPr>
      <w:suppressLineNumbers/>
    </w:pPr>
    <w:rPr>
      <w:rFonts w:ascii="Calibri" w:eastAsia="Times New Roman" w:hAnsi="Calibri" w:cs="Mangal"/>
    </w:rPr>
  </w:style>
  <w:style w:type="paragraph" w:styleId="aff9">
    <w:name w:val="Balloon Text"/>
    <w:basedOn w:val="a5"/>
    <w:link w:val="1c"/>
    <w:uiPriority w:val="99"/>
    <w:rsid w:val="00C35070"/>
    <w:rPr>
      <w:rFonts w:ascii="Tahoma" w:eastAsia="Times New Roman" w:hAnsi="Tahoma" w:cs="Tahoma"/>
      <w:sz w:val="16"/>
      <w:szCs w:val="20"/>
    </w:rPr>
  </w:style>
  <w:style w:type="character" w:customStyle="1" w:styleId="1c">
    <w:name w:val="Текст выноски Знак1"/>
    <w:basedOn w:val="a6"/>
    <w:link w:val="aff9"/>
    <w:uiPriority w:val="99"/>
    <w:rsid w:val="00C35070"/>
    <w:rPr>
      <w:rFonts w:ascii="Tahoma" w:eastAsia="Times New Roman" w:hAnsi="Tahoma" w:cs="Tahoma"/>
      <w:sz w:val="16"/>
      <w:szCs w:val="20"/>
    </w:rPr>
  </w:style>
  <w:style w:type="paragraph" w:customStyle="1" w:styleId="Style1">
    <w:name w:val="Style1"/>
    <w:basedOn w:val="a5"/>
    <w:uiPriority w:val="99"/>
    <w:rsid w:val="00C35070"/>
    <w:pPr>
      <w:spacing w:line="324" w:lineRule="exact"/>
      <w:jc w:val="both"/>
    </w:pPr>
    <w:rPr>
      <w:rFonts w:ascii="Calibri" w:eastAsia="Times New Roman" w:hAnsi="Calibri" w:cs="Times New Roman"/>
    </w:rPr>
  </w:style>
  <w:style w:type="paragraph" w:styleId="1d">
    <w:name w:val="toc 1"/>
    <w:basedOn w:val="a5"/>
    <w:next w:val="a5"/>
    <w:uiPriority w:val="39"/>
    <w:rsid w:val="00C35070"/>
    <w:pPr>
      <w:ind w:left="180"/>
    </w:pPr>
    <w:rPr>
      <w:rFonts w:ascii="Calibri" w:eastAsia="Times New Roman" w:hAnsi="Calibri" w:cs="Times New Roman"/>
    </w:rPr>
  </w:style>
  <w:style w:type="paragraph" w:styleId="2c">
    <w:name w:val="toc 2"/>
    <w:basedOn w:val="a5"/>
    <w:next w:val="a5"/>
    <w:uiPriority w:val="99"/>
    <w:rsid w:val="00C35070"/>
    <w:pPr>
      <w:ind w:left="240"/>
    </w:pPr>
    <w:rPr>
      <w:rFonts w:ascii="Calibri" w:eastAsia="Times New Roman" w:hAnsi="Calibri" w:cs="Times New Roman"/>
    </w:rPr>
  </w:style>
  <w:style w:type="paragraph" w:customStyle="1" w:styleId="a2">
    <w:name w:val="Подподпункт"/>
    <w:basedOn w:val="a5"/>
    <w:uiPriority w:val="99"/>
    <w:rsid w:val="00C35070"/>
    <w:pPr>
      <w:numPr>
        <w:numId w:val="8"/>
      </w:numPr>
      <w:spacing w:line="360" w:lineRule="auto"/>
      <w:jc w:val="both"/>
    </w:pPr>
    <w:rPr>
      <w:rFonts w:ascii="Calibri" w:eastAsia="Times New Roman" w:hAnsi="Calibri" w:cs="Times New Roman"/>
      <w:sz w:val="28"/>
      <w:szCs w:val="20"/>
    </w:rPr>
  </w:style>
  <w:style w:type="paragraph" w:customStyle="1" w:styleId="1">
    <w:name w:val="Нумерованный список1"/>
    <w:basedOn w:val="a5"/>
    <w:rsid w:val="00C35070"/>
    <w:pPr>
      <w:numPr>
        <w:numId w:val="10"/>
      </w:numPr>
      <w:spacing w:before="60" w:line="360" w:lineRule="auto"/>
      <w:jc w:val="both"/>
    </w:pPr>
    <w:rPr>
      <w:rFonts w:ascii="Calibri" w:eastAsia="Times New Roman" w:hAnsi="Calibri" w:cs="Times New Roman"/>
      <w:sz w:val="28"/>
    </w:rPr>
  </w:style>
  <w:style w:type="paragraph" w:customStyle="1" w:styleId="Style12">
    <w:name w:val="Style12"/>
    <w:basedOn w:val="a5"/>
    <w:uiPriority w:val="99"/>
    <w:rsid w:val="00C35070"/>
    <w:pPr>
      <w:spacing w:line="317" w:lineRule="exact"/>
      <w:ind w:firstLine="691"/>
      <w:jc w:val="both"/>
    </w:pPr>
    <w:rPr>
      <w:rFonts w:ascii="Calibri" w:eastAsia="Times New Roman" w:hAnsi="Calibri" w:cs="Times New Roman"/>
    </w:rPr>
  </w:style>
  <w:style w:type="paragraph" w:customStyle="1" w:styleId="Style23">
    <w:name w:val="Style23"/>
    <w:basedOn w:val="a5"/>
    <w:uiPriority w:val="99"/>
    <w:rsid w:val="00C35070"/>
    <w:pPr>
      <w:spacing w:line="338" w:lineRule="exact"/>
      <w:ind w:firstLine="706"/>
      <w:jc w:val="both"/>
    </w:pPr>
    <w:rPr>
      <w:rFonts w:ascii="Calibri" w:eastAsia="Times New Roman" w:hAnsi="Calibri" w:cs="Times New Roman"/>
    </w:rPr>
  </w:style>
  <w:style w:type="paragraph" w:customStyle="1" w:styleId="Style39">
    <w:name w:val="Style39"/>
    <w:basedOn w:val="a5"/>
    <w:uiPriority w:val="99"/>
    <w:rsid w:val="00C35070"/>
    <w:pPr>
      <w:spacing w:line="320" w:lineRule="exact"/>
      <w:ind w:firstLine="706"/>
    </w:pPr>
    <w:rPr>
      <w:rFonts w:ascii="Calibri" w:eastAsia="Times New Roman" w:hAnsi="Calibri" w:cs="Times New Roman"/>
    </w:rPr>
  </w:style>
  <w:style w:type="paragraph" w:customStyle="1" w:styleId="Style40">
    <w:name w:val="Style40"/>
    <w:basedOn w:val="a5"/>
    <w:uiPriority w:val="99"/>
    <w:rsid w:val="00C35070"/>
    <w:pPr>
      <w:spacing w:line="317" w:lineRule="exact"/>
      <w:ind w:firstLine="706"/>
      <w:jc w:val="both"/>
    </w:pPr>
    <w:rPr>
      <w:rFonts w:ascii="Calibri" w:eastAsia="Times New Roman" w:hAnsi="Calibri" w:cs="Times New Roman"/>
    </w:rPr>
  </w:style>
  <w:style w:type="paragraph" w:customStyle="1" w:styleId="Times12">
    <w:name w:val="Times 12"/>
    <w:basedOn w:val="a5"/>
    <w:uiPriority w:val="99"/>
    <w:rsid w:val="00C35070"/>
    <w:pPr>
      <w:overflowPunct w:val="0"/>
      <w:ind w:firstLine="567"/>
      <w:jc w:val="both"/>
    </w:pPr>
    <w:rPr>
      <w:rFonts w:ascii="Calibri" w:eastAsia="Times New Roman" w:hAnsi="Calibri" w:cs="Times New Roman"/>
      <w:bCs/>
    </w:rPr>
  </w:style>
  <w:style w:type="paragraph" w:styleId="affa">
    <w:name w:val="Normal (Web)"/>
    <w:basedOn w:val="a5"/>
    <w:uiPriority w:val="99"/>
    <w:rsid w:val="00C35070"/>
    <w:pPr>
      <w:spacing w:before="280" w:after="280"/>
    </w:pPr>
    <w:rPr>
      <w:rFonts w:ascii="Calibri" w:eastAsia="Times New Roman" w:hAnsi="Calibri" w:cs="Times New Roman"/>
      <w:szCs w:val="20"/>
    </w:rPr>
  </w:style>
  <w:style w:type="paragraph" w:customStyle="1" w:styleId="Style3">
    <w:name w:val="Style3"/>
    <w:basedOn w:val="a5"/>
    <w:uiPriority w:val="99"/>
    <w:rsid w:val="00C35070"/>
    <w:rPr>
      <w:rFonts w:ascii="Calibri" w:eastAsia="Times New Roman" w:hAnsi="Calibri" w:cs="Times New Roman"/>
    </w:rPr>
  </w:style>
  <w:style w:type="paragraph" w:customStyle="1" w:styleId="Style8">
    <w:name w:val="Style8"/>
    <w:basedOn w:val="a5"/>
    <w:uiPriority w:val="99"/>
    <w:rsid w:val="00C35070"/>
    <w:rPr>
      <w:rFonts w:ascii="Calibri" w:eastAsia="Times New Roman" w:hAnsi="Calibri" w:cs="Times New Roman"/>
    </w:rPr>
  </w:style>
  <w:style w:type="paragraph" w:customStyle="1" w:styleId="Style9">
    <w:name w:val="Style9"/>
    <w:basedOn w:val="a5"/>
    <w:uiPriority w:val="99"/>
    <w:rsid w:val="00C35070"/>
    <w:pPr>
      <w:jc w:val="both"/>
    </w:pPr>
    <w:rPr>
      <w:rFonts w:ascii="Calibri" w:eastAsia="Times New Roman" w:hAnsi="Calibri" w:cs="Times New Roman"/>
    </w:rPr>
  </w:style>
  <w:style w:type="paragraph" w:customStyle="1" w:styleId="Style10">
    <w:name w:val="Style10"/>
    <w:basedOn w:val="a5"/>
    <w:uiPriority w:val="99"/>
    <w:rsid w:val="00C35070"/>
    <w:pPr>
      <w:spacing w:line="281" w:lineRule="exact"/>
    </w:pPr>
    <w:rPr>
      <w:rFonts w:ascii="Calibri" w:eastAsia="Times New Roman" w:hAnsi="Calibri" w:cs="Times New Roman"/>
    </w:rPr>
  </w:style>
  <w:style w:type="paragraph" w:customStyle="1" w:styleId="Style11">
    <w:name w:val="Style11"/>
    <w:basedOn w:val="a5"/>
    <w:uiPriority w:val="99"/>
    <w:rsid w:val="00C35070"/>
    <w:pPr>
      <w:spacing w:line="278" w:lineRule="exact"/>
    </w:pPr>
    <w:rPr>
      <w:rFonts w:ascii="Calibri" w:eastAsia="Times New Roman" w:hAnsi="Calibri" w:cs="Times New Roman"/>
    </w:rPr>
  </w:style>
  <w:style w:type="paragraph" w:customStyle="1" w:styleId="Style13">
    <w:name w:val="Style13"/>
    <w:basedOn w:val="a5"/>
    <w:uiPriority w:val="99"/>
    <w:rsid w:val="00C35070"/>
    <w:pPr>
      <w:spacing w:line="830" w:lineRule="exact"/>
    </w:pPr>
    <w:rPr>
      <w:rFonts w:ascii="Calibri" w:eastAsia="Times New Roman" w:hAnsi="Calibri" w:cs="Times New Roman"/>
    </w:rPr>
  </w:style>
  <w:style w:type="paragraph" w:customStyle="1" w:styleId="Style22">
    <w:name w:val="Style22"/>
    <w:basedOn w:val="a5"/>
    <w:uiPriority w:val="99"/>
    <w:rsid w:val="00C35070"/>
    <w:pPr>
      <w:spacing w:line="281" w:lineRule="exact"/>
      <w:ind w:firstLine="684"/>
    </w:pPr>
    <w:rPr>
      <w:rFonts w:ascii="Calibri" w:eastAsia="Times New Roman" w:hAnsi="Calibri" w:cs="Times New Roman"/>
    </w:rPr>
  </w:style>
  <w:style w:type="paragraph" w:customStyle="1" w:styleId="Style24">
    <w:name w:val="Style24"/>
    <w:basedOn w:val="a5"/>
    <w:uiPriority w:val="99"/>
    <w:rsid w:val="00C35070"/>
    <w:pPr>
      <w:jc w:val="center"/>
    </w:pPr>
    <w:rPr>
      <w:rFonts w:ascii="Calibri" w:eastAsia="Times New Roman" w:hAnsi="Calibri" w:cs="Times New Roman"/>
    </w:rPr>
  </w:style>
  <w:style w:type="paragraph" w:customStyle="1" w:styleId="Style34">
    <w:name w:val="Style34"/>
    <w:basedOn w:val="a5"/>
    <w:uiPriority w:val="99"/>
    <w:rsid w:val="00C35070"/>
    <w:pPr>
      <w:spacing w:line="274" w:lineRule="exact"/>
      <w:ind w:firstLine="691"/>
    </w:pPr>
    <w:rPr>
      <w:rFonts w:ascii="Calibri" w:eastAsia="Times New Roman" w:hAnsi="Calibri" w:cs="Times New Roman"/>
    </w:rPr>
  </w:style>
  <w:style w:type="paragraph" w:customStyle="1" w:styleId="Style45">
    <w:name w:val="Style45"/>
    <w:basedOn w:val="a5"/>
    <w:uiPriority w:val="99"/>
    <w:rsid w:val="00C35070"/>
    <w:pPr>
      <w:spacing w:line="278" w:lineRule="exact"/>
      <w:ind w:firstLine="684"/>
    </w:pPr>
    <w:rPr>
      <w:rFonts w:ascii="Calibri" w:eastAsia="Times New Roman" w:hAnsi="Calibri" w:cs="Times New Roman"/>
    </w:rPr>
  </w:style>
  <w:style w:type="paragraph" w:customStyle="1" w:styleId="Style53">
    <w:name w:val="Style53"/>
    <w:basedOn w:val="a5"/>
    <w:uiPriority w:val="99"/>
    <w:rsid w:val="00C35070"/>
    <w:pPr>
      <w:spacing w:line="281" w:lineRule="exact"/>
      <w:ind w:firstLine="1152"/>
    </w:pPr>
    <w:rPr>
      <w:rFonts w:ascii="Calibri" w:eastAsia="Times New Roman" w:hAnsi="Calibri" w:cs="Times New Roman"/>
    </w:rPr>
  </w:style>
  <w:style w:type="paragraph" w:customStyle="1" w:styleId="Style71">
    <w:name w:val="Style71"/>
    <w:basedOn w:val="a5"/>
    <w:uiPriority w:val="99"/>
    <w:rsid w:val="00C35070"/>
    <w:pPr>
      <w:spacing w:line="279" w:lineRule="exact"/>
      <w:jc w:val="right"/>
    </w:pPr>
    <w:rPr>
      <w:rFonts w:ascii="Calibri" w:eastAsia="Times New Roman" w:hAnsi="Calibri" w:cs="Times New Roman"/>
    </w:rPr>
  </w:style>
  <w:style w:type="paragraph" w:customStyle="1" w:styleId="Style75">
    <w:name w:val="Style75"/>
    <w:basedOn w:val="a5"/>
    <w:uiPriority w:val="99"/>
    <w:rsid w:val="00C35070"/>
    <w:pPr>
      <w:spacing w:line="278" w:lineRule="exact"/>
      <w:jc w:val="center"/>
    </w:pPr>
    <w:rPr>
      <w:rFonts w:ascii="Calibri" w:eastAsia="Times New Roman" w:hAnsi="Calibri" w:cs="Times New Roman"/>
    </w:rPr>
  </w:style>
  <w:style w:type="paragraph" w:customStyle="1" w:styleId="Style80">
    <w:name w:val="Style80"/>
    <w:basedOn w:val="a5"/>
    <w:uiPriority w:val="99"/>
    <w:rsid w:val="00C35070"/>
    <w:pPr>
      <w:spacing w:line="281" w:lineRule="exact"/>
      <w:jc w:val="both"/>
    </w:pPr>
    <w:rPr>
      <w:rFonts w:ascii="Calibri" w:eastAsia="Times New Roman" w:hAnsi="Calibri" w:cs="Times New Roman"/>
    </w:rPr>
  </w:style>
  <w:style w:type="paragraph" w:customStyle="1" w:styleId="Style88">
    <w:name w:val="Style88"/>
    <w:basedOn w:val="a5"/>
    <w:uiPriority w:val="99"/>
    <w:rsid w:val="00C35070"/>
    <w:pPr>
      <w:spacing w:line="281" w:lineRule="exact"/>
      <w:jc w:val="both"/>
    </w:pPr>
    <w:rPr>
      <w:rFonts w:ascii="Calibri" w:eastAsia="Times New Roman" w:hAnsi="Calibri" w:cs="Times New Roman"/>
    </w:rPr>
  </w:style>
  <w:style w:type="paragraph" w:customStyle="1" w:styleId="Style99">
    <w:name w:val="Style99"/>
    <w:basedOn w:val="a5"/>
    <w:uiPriority w:val="99"/>
    <w:rsid w:val="00C35070"/>
    <w:pPr>
      <w:spacing w:line="281" w:lineRule="exact"/>
      <w:ind w:hanging="950"/>
      <w:jc w:val="both"/>
    </w:pPr>
    <w:rPr>
      <w:rFonts w:ascii="Calibri" w:eastAsia="Times New Roman" w:hAnsi="Calibri" w:cs="Times New Roman"/>
    </w:rPr>
  </w:style>
  <w:style w:type="paragraph" w:customStyle="1" w:styleId="Style118">
    <w:name w:val="Style118"/>
    <w:basedOn w:val="a5"/>
    <w:uiPriority w:val="99"/>
    <w:rsid w:val="00C35070"/>
    <w:pPr>
      <w:spacing w:line="277" w:lineRule="exact"/>
      <w:ind w:firstLine="706"/>
    </w:pPr>
    <w:rPr>
      <w:rFonts w:ascii="Calibri" w:eastAsia="Times New Roman" w:hAnsi="Calibri" w:cs="Times New Roman"/>
    </w:rPr>
  </w:style>
  <w:style w:type="paragraph" w:styleId="affb">
    <w:name w:val="header"/>
    <w:aliases w:val="Heder,Titul"/>
    <w:basedOn w:val="a5"/>
    <w:link w:val="2d"/>
    <w:uiPriority w:val="99"/>
    <w:rsid w:val="00C35070"/>
    <w:rPr>
      <w:rFonts w:ascii="Calibri" w:eastAsia="Times New Roman" w:hAnsi="Calibri" w:cs="Times New Roman"/>
      <w:szCs w:val="20"/>
    </w:rPr>
  </w:style>
  <w:style w:type="character" w:customStyle="1" w:styleId="2d">
    <w:name w:val="Верхний колонтитул Знак2"/>
    <w:aliases w:val="Heder Знак2,Titul Знак1"/>
    <w:basedOn w:val="a6"/>
    <w:link w:val="affb"/>
    <w:uiPriority w:val="99"/>
    <w:rsid w:val="00C35070"/>
    <w:rPr>
      <w:rFonts w:ascii="Calibri" w:eastAsia="Times New Roman" w:hAnsi="Calibri" w:cs="Times New Roman"/>
      <w:szCs w:val="20"/>
    </w:rPr>
  </w:style>
  <w:style w:type="paragraph" w:styleId="affc">
    <w:name w:val="footer"/>
    <w:basedOn w:val="a5"/>
    <w:link w:val="2e"/>
    <w:uiPriority w:val="99"/>
    <w:rsid w:val="00C35070"/>
    <w:rPr>
      <w:rFonts w:ascii="Calibri" w:eastAsia="Times New Roman" w:hAnsi="Calibri" w:cs="Times New Roman"/>
      <w:szCs w:val="20"/>
    </w:rPr>
  </w:style>
  <w:style w:type="character" w:customStyle="1" w:styleId="2e">
    <w:name w:val="Нижний колонтитул Знак2"/>
    <w:basedOn w:val="a6"/>
    <w:link w:val="affc"/>
    <w:uiPriority w:val="99"/>
    <w:rsid w:val="00C35070"/>
    <w:rPr>
      <w:rFonts w:ascii="Calibri" w:eastAsia="Times New Roman" w:hAnsi="Calibri" w:cs="Times New Roman"/>
      <w:szCs w:val="20"/>
    </w:rPr>
  </w:style>
  <w:style w:type="paragraph" w:customStyle="1" w:styleId="affd">
    <w:name w:val="Пункт"/>
    <w:basedOn w:val="a5"/>
    <w:uiPriority w:val="99"/>
    <w:rsid w:val="00C35070"/>
    <w:pPr>
      <w:spacing w:line="360" w:lineRule="auto"/>
      <w:ind w:left="1134" w:hanging="1134"/>
      <w:jc w:val="both"/>
    </w:pPr>
    <w:rPr>
      <w:rFonts w:ascii="Calibri" w:eastAsia="Times New Roman" w:hAnsi="Calibri" w:cs="Times New Roman"/>
      <w:sz w:val="20"/>
      <w:szCs w:val="20"/>
    </w:rPr>
  </w:style>
  <w:style w:type="paragraph" w:customStyle="1" w:styleId="affe">
    <w:name w:val="Подпункт"/>
    <w:basedOn w:val="affd"/>
    <w:uiPriority w:val="99"/>
    <w:rsid w:val="00C35070"/>
  </w:style>
  <w:style w:type="paragraph" w:customStyle="1" w:styleId="1e">
    <w:name w:val="Абзац списка1"/>
    <w:basedOn w:val="a5"/>
    <w:uiPriority w:val="99"/>
    <w:rsid w:val="00C35070"/>
    <w:pPr>
      <w:spacing w:after="0"/>
      <w:ind w:left="720"/>
      <w:contextualSpacing/>
    </w:pPr>
    <w:rPr>
      <w:rFonts w:ascii="Calibri" w:eastAsia="Times New Roman" w:hAnsi="Calibri" w:cs="Times New Roman"/>
    </w:rPr>
  </w:style>
  <w:style w:type="paragraph" w:customStyle="1" w:styleId="116">
    <w:name w:val="Стиль Заголовок 1 + кернинг от 16 пт"/>
    <w:basedOn w:val="10"/>
    <w:next w:val="a5"/>
    <w:uiPriority w:val="99"/>
    <w:rsid w:val="00C35070"/>
    <w:pPr>
      <w:keepNext w:val="0"/>
      <w:spacing w:before="360" w:after="240"/>
    </w:pPr>
    <w:rPr>
      <w:sz w:val="24"/>
      <w:szCs w:val="24"/>
    </w:rPr>
  </w:style>
  <w:style w:type="paragraph" w:customStyle="1" w:styleId="afff">
    <w:name w:val="Таблица текст"/>
    <w:basedOn w:val="a5"/>
    <w:uiPriority w:val="99"/>
    <w:rsid w:val="00C35070"/>
    <w:pPr>
      <w:spacing w:before="40" w:after="40"/>
      <w:ind w:left="57" w:right="57"/>
    </w:pPr>
    <w:rPr>
      <w:rFonts w:ascii="Calibri" w:eastAsia="Times New Roman" w:hAnsi="Calibri" w:cs="Times New Roman"/>
      <w:szCs w:val="20"/>
    </w:rPr>
  </w:style>
  <w:style w:type="paragraph" w:customStyle="1" w:styleId="afff0">
    <w:name w:val="a"/>
    <w:basedOn w:val="a5"/>
    <w:uiPriority w:val="99"/>
    <w:rsid w:val="00C35070"/>
    <w:pPr>
      <w:snapToGrid w:val="0"/>
      <w:spacing w:line="360" w:lineRule="auto"/>
      <w:jc w:val="both"/>
    </w:pPr>
    <w:rPr>
      <w:rFonts w:ascii="Calibri" w:eastAsia="Times New Roman" w:hAnsi="Calibri" w:cs="Times New Roman"/>
      <w:sz w:val="28"/>
      <w:szCs w:val="28"/>
    </w:rPr>
  </w:style>
  <w:style w:type="paragraph" w:customStyle="1" w:styleId="a10">
    <w:name w:val="a1"/>
    <w:basedOn w:val="a5"/>
    <w:uiPriority w:val="99"/>
    <w:rsid w:val="00C35070"/>
    <w:pPr>
      <w:snapToGrid w:val="0"/>
      <w:ind w:firstLine="567"/>
      <w:jc w:val="both"/>
    </w:pPr>
    <w:rPr>
      <w:rFonts w:ascii="Calibri" w:eastAsia="Times New Roman" w:hAnsi="Calibri" w:cs="Times New Roman"/>
      <w:sz w:val="28"/>
      <w:szCs w:val="28"/>
    </w:rPr>
  </w:style>
  <w:style w:type="paragraph" w:customStyle="1" w:styleId="afff1">
    <w:name w:val="Знак Знак Знак Знак"/>
    <w:basedOn w:val="a5"/>
    <w:uiPriority w:val="99"/>
    <w:rsid w:val="00C35070"/>
    <w:pPr>
      <w:spacing w:line="240" w:lineRule="exact"/>
    </w:pPr>
    <w:rPr>
      <w:rFonts w:ascii="Verdana" w:eastAsia="Times New Roman" w:hAnsi="Verdana" w:cs="Verdana"/>
      <w:sz w:val="20"/>
      <w:szCs w:val="20"/>
      <w:lang w:val="en-US"/>
    </w:rPr>
  </w:style>
  <w:style w:type="paragraph" w:styleId="afff2">
    <w:name w:val="footnote text"/>
    <w:aliases w:val="Знак2,Знак21"/>
    <w:basedOn w:val="a5"/>
    <w:link w:val="1f"/>
    <w:rsid w:val="00C35070"/>
    <w:pPr>
      <w:ind w:firstLine="567"/>
      <w:jc w:val="both"/>
    </w:pPr>
    <w:rPr>
      <w:rFonts w:ascii="Calibri" w:eastAsia="Times New Roman" w:hAnsi="Calibri" w:cs="Times New Roman"/>
      <w:sz w:val="20"/>
      <w:szCs w:val="20"/>
    </w:rPr>
  </w:style>
  <w:style w:type="character" w:customStyle="1" w:styleId="1f">
    <w:name w:val="Текст сноски Знак1"/>
    <w:aliases w:val="Знак2 Знак,Знак21 Знак"/>
    <w:basedOn w:val="a6"/>
    <w:link w:val="afff2"/>
    <w:uiPriority w:val="99"/>
    <w:rsid w:val="00C35070"/>
    <w:rPr>
      <w:rFonts w:ascii="Calibri" w:eastAsia="Times New Roman" w:hAnsi="Calibri" w:cs="Times New Roman"/>
      <w:sz w:val="20"/>
      <w:szCs w:val="20"/>
    </w:rPr>
  </w:style>
  <w:style w:type="paragraph" w:customStyle="1" w:styleId="313">
    <w:name w:val="Основной текст с отступом 31"/>
    <w:basedOn w:val="a5"/>
    <w:rsid w:val="00C35070"/>
    <w:pPr>
      <w:spacing w:after="120"/>
      <w:ind w:left="283"/>
    </w:pPr>
    <w:rPr>
      <w:rFonts w:ascii="Calibri" w:eastAsia="Times New Roman" w:hAnsi="Calibri" w:cs="Times New Roman"/>
      <w:sz w:val="16"/>
      <w:szCs w:val="20"/>
    </w:rPr>
  </w:style>
  <w:style w:type="paragraph" w:customStyle="1" w:styleId="220">
    <w:name w:val="Заголовок 2.Заголовок 2 Знак"/>
    <w:basedOn w:val="a5"/>
    <w:next w:val="a5"/>
    <w:uiPriority w:val="99"/>
    <w:rsid w:val="00C35070"/>
    <w:pPr>
      <w:keepNext/>
      <w:suppressAutoHyphens/>
      <w:spacing w:before="360" w:after="120"/>
    </w:pPr>
    <w:rPr>
      <w:rFonts w:ascii="Calibri" w:eastAsia="Times New Roman" w:hAnsi="Calibri" w:cs="Times New Roman"/>
      <w:b/>
      <w:sz w:val="32"/>
      <w:szCs w:val="20"/>
    </w:rPr>
  </w:style>
  <w:style w:type="paragraph" w:customStyle="1" w:styleId="F2983107BCDD4D179225A82EDD04F1EC">
    <w:name w:val="F2983107BCDD4D179225A82EDD04F1EC"/>
    <w:uiPriority w:val="99"/>
    <w:rsid w:val="00C35070"/>
    <w:pPr>
      <w:suppressAutoHyphens/>
      <w:spacing w:after="200" w:line="276" w:lineRule="auto"/>
    </w:pPr>
    <w:rPr>
      <w:rFonts w:ascii="Calibri" w:eastAsia="MS Mincho" w:hAnsi="Calibri" w:cs="Times New Roman"/>
      <w:lang w:eastAsia="zh-CN"/>
    </w:rPr>
  </w:style>
  <w:style w:type="paragraph" w:customStyle="1" w:styleId="1f0">
    <w:name w:val="Схема документа1"/>
    <w:basedOn w:val="a5"/>
    <w:rsid w:val="00C35070"/>
    <w:rPr>
      <w:rFonts w:ascii="Tahoma" w:eastAsia="Times New Roman" w:hAnsi="Tahoma" w:cs="Tahoma"/>
      <w:sz w:val="16"/>
      <w:szCs w:val="20"/>
    </w:rPr>
  </w:style>
  <w:style w:type="paragraph" w:customStyle="1" w:styleId="1f1">
    <w:name w:val="Рецензия1"/>
    <w:uiPriority w:val="99"/>
    <w:rsid w:val="00C35070"/>
    <w:pPr>
      <w:suppressAutoHyphens/>
      <w:spacing w:after="0" w:line="240" w:lineRule="auto"/>
    </w:pPr>
    <w:rPr>
      <w:rFonts w:ascii="Times New Roman" w:eastAsia="Times New Roman" w:hAnsi="Times New Roman" w:cs="Times New Roman"/>
      <w:sz w:val="24"/>
      <w:szCs w:val="24"/>
      <w:lang w:eastAsia="zh-CN"/>
    </w:rPr>
  </w:style>
  <w:style w:type="paragraph" w:styleId="afff3">
    <w:name w:val="Body Text Indent"/>
    <w:basedOn w:val="a5"/>
    <w:link w:val="1f2"/>
    <w:uiPriority w:val="99"/>
    <w:rsid w:val="00C35070"/>
    <w:pPr>
      <w:spacing w:after="120"/>
      <w:ind w:left="283"/>
    </w:pPr>
    <w:rPr>
      <w:rFonts w:ascii="Calibri" w:eastAsia="Times New Roman" w:hAnsi="Calibri" w:cs="Times New Roman"/>
      <w:szCs w:val="20"/>
    </w:rPr>
  </w:style>
  <w:style w:type="character" w:customStyle="1" w:styleId="1f2">
    <w:name w:val="Основной текст с отступом Знак1"/>
    <w:basedOn w:val="a6"/>
    <w:link w:val="afff3"/>
    <w:uiPriority w:val="99"/>
    <w:rsid w:val="00C35070"/>
    <w:rPr>
      <w:rFonts w:ascii="Calibri" w:eastAsia="Times New Roman" w:hAnsi="Calibri" w:cs="Times New Roman"/>
      <w:szCs w:val="20"/>
    </w:rPr>
  </w:style>
  <w:style w:type="paragraph" w:customStyle="1" w:styleId="Nonformat">
    <w:name w:val="Nonformat"/>
    <w:basedOn w:val="a5"/>
    <w:uiPriority w:val="99"/>
    <w:rsid w:val="00C35070"/>
    <w:rPr>
      <w:rFonts w:ascii="Consultant" w:eastAsia="Times New Roman" w:hAnsi="Consultant" w:cs="Consultant"/>
      <w:sz w:val="14"/>
      <w:szCs w:val="14"/>
    </w:rPr>
  </w:style>
  <w:style w:type="paragraph" w:customStyle="1" w:styleId="afff4">
    <w:name w:val="Тендерные данные"/>
    <w:basedOn w:val="a5"/>
    <w:uiPriority w:val="99"/>
    <w:rsid w:val="00C35070"/>
    <w:pPr>
      <w:spacing w:before="120" w:after="60"/>
      <w:jc w:val="both"/>
    </w:pPr>
    <w:rPr>
      <w:rFonts w:ascii="Calibri" w:eastAsia="Times New Roman" w:hAnsi="Calibri" w:cs="Times New Roman"/>
      <w:b/>
      <w:szCs w:val="20"/>
    </w:rPr>
  </w:style>
  <w:style w:type="paragraph" w:styleId="HTML0">
    <w:name w:val="HTML Address"/>
    <w:basedOn w:val="a5"/>
    <w:link w:val="HTML1"/>
    <w:uiPriority w:val="99"/>
    <w:rsid w:val="00C35070"/>
    <w:pPr>
      <w:spacing w:after="60"/>
      <w:jc w:val="both"/>
    </w:pPr>
    <w:rPr>
      <w:rFonts w:ascii="Calibri" w:eastAsia="Times New Roman" w:hAnsi="Calibri" w:cs="Times New Roman"/>
      <w:i/>
      <w:szCs w:val="20"/>
    </w:rPr>
  </w:style>
  <w:style w:type="character" w:customStyle="1" w:styleId="HTML1">
    <w:name w:val="Адрес HTML Знак1"/>
    <w:basedOn w:val="a6"/>
    <w:link w:val="HTML0"/>
    <w:uiPriority w:val="99"/>
    <w:rsid w:val="00C35070"/>
    <w:rPr>
      <w:rFonts w:ascii="Calibri" w:eastAsia="Times New Roman" w:hAnsi="Calibri" w:cs="Times New Roman"/>
      <w:i/>
      <w:szCs w:val="20"/>
    </w:rPr>
  </w:style>
  <w:style w:type="paragraph" w:customStyle="1" w:styleId="Default">
    <w:name w:val="Default"/>
    <w:rsid w:val="00C35070"/>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36">
    <w:name w:val="toc 3"/>
    <w:basedOn w:val="a5"/>
    <w:next w:val="a5"/>
    <w:uiPriority w:val="99"/>
    <w:rsid w:val="00C35070"/>
    <w:pPr>
      <w:spacing w:after="120"/>
      <w:ind w:left="1979" w:right="1134" w:hanging="902"/>
    </w:pPr>
    <w:rPr>
      <w:rFonts w:ascii="Calibri" w:eastAsia="Times New Roman" w:hAnsi="Calibri" w:cs="Times New Roman"/>
      <w:iCs/>
      <w:noProof/>
      <w:lang w:eastAsia="ru-RU"/>
    </w:rPr>
  </w:style>
  <w:style w:type="paragraph" w:styleId="42">
    <w:name w:val="toc 4"/>
    <w:basedOn w:val="a5"/>
    <w:next w:val="a5"/>
    <w:uiPriority w:val="99"/>
    <w:rsid w:val="00C35070"/>
    <w:pPr>
      <w:spacing w:after="60"/>
      <w:ind w:left="2268" w:right="1134" w:hanging="567"/>
    </w:pPr>
    <w:rPr>
      <w:rFonts w:ascii="Calibri" w:eastAsia="Times New Roman" w:hAnsi="Calibri" w:cs="Times New Roman"/>
    </w:rPr>
  </w:style>
  <w:style w:type="paragraph" w:customStyle="1" w:styleId="afff5">
    <w:name w:val="Таблица шапка"/>
    <w:basedOn w:val="a5"/>
    <w:uiPriority w:val="99"/>
    <w:rsid w:val="00C35070"/>
    <w:pPr>
      <w:keepNext/>
      <w:spacing w:before="40" w:after="40"/>
      <w:ind w:left="57" w:right="57"/>
    </w:pPr>
    <w:rPr>
      <w:rFonts w:ascii="Calibri" w:eastAsia="Times New Roman" w:hAnsi="Calibri" w:cs="Times New Roman"/>
      <w:szCs w:val="20"/>
    </w:rPr>
  </w:style>
  <w:style w:type="paragraph" w:customStyle="1" w:styleId="1f3">
    <w:name w:val="Название объекта1"/>
    <w:basedOn w:val="a5"/>
    <w:next w:val="a5"/>
    <w:rsid w:val="00C35070"/>
    <w:pPr>
      <w:pageBreakBefore/>
      <w:suppressAutoHyphens/>
      <w:spacing w:before="120" w:after="120"/>
      <w:jc w:val="both"/>
    </w:pPr>
    <w:rPr>
      <w:rFonts w:ascii="Calibri" w:eastAsia="Times New Roman" w:hAnsi="Calibri" w:cs="Times New Roman"/>
      <w:bCs/>
      <w:i/>
      <w:szCs w:val="20"/>
    </w:rPr>
  </w:style>
  <w:style w:type="paragraph" w:styleId="52">
    <w:name w:val="toc 5"/>
    <w:basedOn w:val="a5"/>
    <w:next w:val="a5"/>
    <w:uiPriority w:val="99"/>
    <w:rsid w:val="00C35070"/>
    <w:pPr>
      <w:spacing w:line="360" w:lineRule="auto"/>
      <w:ind w:left="1120" w:firstLine="567"/>
    </w:pPr>
    <w:rPr>
      <w:rFonts w:ascii="Calibri" w:eastAsia="Times New Roman" w:hAnsi="Calibri" w:cs="Times New Roman"/>
      <w:sz w:val="18"/>
      <w:szCs w:val="18"/>
    </w:rPr>
  </w:style>
  <w:style w:type="paragraph" w:styleId="61">
    <w:name w:val="toc 6"/>
    <w:basedOn w:val="a5"/>
    <w:next w:val="a5"/>
    <w:uiPriority w:val="99"/>
    <w:rsid w:val="00C35070"/>
    <w:pPr>
      <w:spacing w:line="360" w:lineRule="auto"/>
      <w:ind w:left="1400" w:firstLine="567"/>
    </w:pPr>
    <w:rPr>
      <w:rFonts w:ascii="Calibri" w:eastAsia="Times New Roman" w:hAnsi="Calibri" w:cs="Times New Roman"/>
      <w:sz w:val="18"/>
      <w:szCs w:val="18"/>
    </w:rPr>
  </w:style>
  <w:style w:type="paragraph" w:styleId="71">
    <w:name w:val="toc 7"/>
    <w:basedOn w:val="a5"/>
    <w:next w:val="a5"/>
    <w:uiPriority w:val="99"/>
    <w:rsid w:val="00C35070"/>
    <w:pPr>
      <w:spacing w:line="360" w:lineRule="auto"/>
      <w:ind w:left="1680" w:firstLine="567"/>
    </w:pPr>
    <w:rPr>
      <w:rFonts w:ascii="Calibri" w:eastAsia="Times New Roman" w:hAnsi="Calibri" w:cs="Times New Roman"/>
      <w:sz w:val="18"/>
      <w:szCs w:val="18"/>
    </w:rPr>
  </w:style>
  <w:style w:type="paragraph" w:styleId="81">
    <w:name w:val="toc 8"/>
    <w:basedOn w:val="a5"/>
    <w:next w:val="a5"/>
    <w:uiPriority w:val="99"/>
    <w:rsid w:val="00C35070"/>
    <w:pPr>
      <w:spacing w:line="360" w:lineRule="auto"/>
      <w:ind w:left="1960" w:firstLine="567"/>
    </w:pPr>
    <w:rPr>
      <w:rFonts w:ascii="Calibri" w:eastAsia="Times New Roman" w:hAnsi="Calibri" w:cs="Times New Roman"/>
      <w:sz w:val="18"/>
      <w:szCs w:val="18"/>
    </w:rPr>
  </w:style>
  <w:style w:type="paragraph" w:styleId="92">
    <w:name w:val="toc 9"/>
    <w:basedOn w:val="a5"/>
    <w:next w:val="a5"/>
    <w:uiPriority w:val="99"/>
    <w:rsid w:val="00C35070"/>
    <w:pPr>
      <w:spacing w:line="360" w:lineRule="auto"/>
      <w:ind w:left="2240" w:firstLine="567"/>
    </w:pPr>
    <w:rPr>
      <w:rFonts w:ascii="Calibri" w:eastAsia="Times New Roman" w:hAnsi="Calibri" w:cs="Times New Roman"/>
      <w:sz w:val="18"/>
      <w:szCs w:val="18"/>
    </w:rPr>
  </w:style>
  <w:style w:type="paragraph" w:customStyle="1" w:styleId="afff6">
    <w:name w:val="Структура"/>
    <w:basedOn w:val="a5"/>
    <w:uiPriority w:val="99"/>
    <w:rsid w:val="00C35070"/>
    <w:pPr>
      <w:pageBreakBefore/>
      <w:pBdr>
        <w:top w:val="none" w:sz="0" w:space="0" w:color="000000"/>
        <w:left w:val="none" w:sz="0" w:space="0" w:color="000000"/>
        <w:bottom w:val="thinThickSmallGap" w:sz="24" w:space="1" w:color="000000"/>
        <w:right w:val="none" w:sz="0" w:space="0" w:color="000000"/>
      </w:pBdr>
      <w:suppressAutoHyphens/>
      <w:spacing w:before="480" w:after="240"/>
      <w:ind w:left="567" w:right="2835" w:hanging="567"/>
    </w:pPr>
    <w:rPr>
      <w:rFonts w:ascii="Arial" w:eastAsia="Times New Roman" w:hAnsi="Arial" w:cs="Arial"/>
      <w:b/>
      <w:caps/>
      <w:sz w:val="36"/>
      <w:szCs w:val="36"/>
    </w:rPr>
  </w:style>
  <w:style w:type="paragraph" w:customStyle="1" w:styleId="a0">
    <w:name w:val="Главы"/>
    <w:basedOn w:val="afff6"/>
    <w:next w:val="a5"/>
    <w:uiPriority w:val="99"/>
    <w:rsid w:val="00C35070"/>
    <w:pPr>
      <w:numPr>
        <w:numId w:val="6"/>
      </w:numPr>
      <w:pBdr>
        <w:bottom w:val="none" w:sz="0" w:space="0" w:color="000000"/>
      </w:pBdr>
      <w:spacing w:before="1440" w:after="720" w:line="360" w:lineRule="auto"/>
      <w:ind w:left="0" w:right="0" w:firstLine="0"/>
      <w:jc w:val="center"/>
    </w:pPr>
    <w:rPr>
      <w:spacing w:val="40"/>
      <w:sz w:val="44"/>
      <w:szCs w:val="44"/>
    </w:rPr>
  </w:style>
  <w:style w:type="paragraph" w:customStyle="1" w:styleId="afff7">
    <w:name w:val="Служебный"/>
    <w:basedOn w:val="a0"/>
    <w:uiPriority w:val="99"/>
    <w:rsid w:val="00C35070"/>
    <w:pPr>
      <w:outlineLvl w:val="0"/>
    </w:pPr>
  </w:style>
  <w:style w:type="paragraph" w:customStyle="1" w:styleId="afff8">
    <w:name w:val="маркированный"/>
    <w:basedOn w:val="a5"/>
    <w:uiPriority w:val="99"/>
    <w:rsid w:val="00C35070"/>
    <w:pPr>
      <w:spacing w:line="360" w:lineRule="auto"/>
      <w:ind w:left="432" w:hanging="432"/>
      <w:jc w:val="both"/>
    </w:pPr>
    <w:rPr>
      <w:rFonts w:ascii="Calibri" w:eastAsia="Times New Roman" w:hAnsi="Calibri" w:cs="Times New Roman"/>
      <w:sz w:val="28"/>
      <w:szCs w:val="20"/>
    </w:rPr>
  </w:style>
  <w:style w:type="paragraph" w:customStyle="1" w:styleId="2f">
    <w:name w:val="Пункт2"/>
    <w:basedOn w:val="affd"/>
    <w:uiPriority w:val="99"/>
    <w:rsid w:val="00C35070"/>
    <w:pPr>
      <w:keepNext/>
      <w:suppressAutoHyphens/>
      <w:spacing w:before="240" w:after="120" w:line="240" w:lineRule="auto"/>
      <w:jc w:val="left"/>
    </w:pPr>
    <w:rPr>
      <w:b/>
    </w:rPr>
  </w:style>
  <w:style w:type="paragraph" w:customStyle="1" w:styleId="afff9">
    <w:name w:val="Текст таблицы"/>
    <w:basedOn w:val="a5"/>
    <w:uiPriority w:val="99"/>
    <w:rsid w:val="00C35070"/>
    <w:pPr>
      <w:spacing w:before="40" w:after="40"/>
      <w:ind w:left="57" w:right="57"/>
    </w:pPr>
    <w:rPr>
      <w:rFonts w:ascii="Calibri" w:eastAsia="Times New Roman" w:hAnsi="Calibri" w:cs="Times New Roman"/>
    </w:rPr>
  </w:style>
  <w:style w:type="paragraph" w:customStyle="1" w:styleId="afffa">
    <w:name w:val="Пункт б/н"/>
    <w:basedOn w:val="a5"/>
    <w:uiPriority w:val="99"/>
    <w:rsid w:val="00C35070"/>
    <w:pPr>
      <w:spacing w:line="360" w:lineRule="auto"/>
      <w:ind w:firstLine="567"/>
      <w:jc w:val="both"/>
    </w:pPr>
    <w:rPr>
      <w:rFonts w:ascii="Calibri" w:eastAsia="Times New Roman" w:hAnsi="Calibri" w:cs="Times New Roman"/>
      <w:sz w:val="28"/>
      <w:szCs w:val="20"/>
    </w:rPr>
  </w:style>
  <w:style w:type="paragraph" w:customStyle="1" w:styleId="1f4">
    <w:name w:val="Маркированный список1"/>
    <w:basedOn w:val="a5"/>
    <w:rsid w:val="00C35070"/>
    <w:pPr>
      <w:spacing w:line="360" w:lineRule="auto"/>
      <w:ind w:left="360" w:hanging="360"/>
      <w:jc w:val="both"/>
    </w:pPr>
    <w:rPr>
      <w:rFonts w:ascii="Calibri" w:eastAsia="Times New Roman" w:hAnsi="Calibri" w:cs="Times New Roman"/>
      <w:sz w:val="28"/>
      <w:szCs w:val="20"/>
    </w:rPr>
  </w:style>
  <w:style w:type="paragraph" w:customStyle="1" w:styleId="1f5">
    <w:name w:val="Текст примечания1"/>
    <w:basedOn w:val="a5"/>
    <w:rsid w:val="00C35070"/>
    <w:pPr>
      <w:spacing w:line="360" w:lineRule="auto"/>
      <w:ind w:firstLine="567"/>
      <w:jc w:val="both"/>
    </w:pPr>
    <w:rPr>
      <w:rFonts w:ascii="Calibri" w:eastAsia="Times New Roman" w:hAnsi="Calibri" w:cs="Times New Roman"/>
      <w:sz w:val="20"/>
      <w:szCs w:val="20"/>
    </w:rPr>
  </w:style>
  <w:style w:type="paragraph" w:styleId="afffb">
    <w:name w:val="annotation subject"/>
    <w:basedOn w:val="1f5"/>
    <w:next w:val="1f5"/>
    <w:link w:val="1f6"/>
    <w:uiPriority w:val="99"/>
    <w:rsid w:val="00C35070"/>
    <w:rPr>
      <w:b/>
    </w:rPr>
  </w:style>
  <w:style w:type="character" w:customStyle="1" w:styleId="1f6">
    <w:name w:val="Тема примечания Знак1"/>
    <w:basedOn w:val="19"/>
    <w:link w:val="afffb"/>
    <w:uiPriority w:val="99"/>
    <w:rsid w:val="00C35070"/>
    <w:rPr>
      <w:rFonts w:ascii="Calibri" w:eastAsia="Times New Roman" w:hAnsi="Calibri" w:cs="Times New Roman"/>
      <w:b/>
      <w:sz w:val="20"/>
      <w:szCs w:val="20"/>
    </w:rPr>
  </w:style>
  <w:style w:type="paragraph" w:customStyle="1" w:styleId="314">
    <w:name w:val="Основной текст 31"/>
    <w:basedOn w:val="a5"/>
    <w:rsid w:val="00C35070"/>
    <w:pPr>
      <w:spacing w:after="120" w:line="360" w:lineRule="auto"/>
      <w:ind w:firstLine="567"/>
      <w:jc w:val="both"/>
    </w:pPr>
    <w:rPr>
      <w:rFonts w:ascii="Calibri" w:eastAsia="Times New Roman" w:hAnsi="Calibri" w:cs="Times New Roman"/>
      <w:sz w:val="16"/>
      <w:szCs w:val="20"/>
    </w:rPr>
  </w:style>
  <w:style w:type="paragraph" w:customStyle="1" w:styleId="afffc">
    <w:name w:val="Подподподподпункт"/>
    <w:basedOn w:val="a5"/>
    <w:uiPriority w:val="99"/>
    <w:rsid w:val="00C35070"/>
    <w:pPr>
      <w:spacing w:line="360" w:lineRule="auto"/>
      <w:ind w:left="2835" w:hanging="567"/>
      <w:jc w:val="both"/>
    </w:pPr>
    <w:rPr>
      <w:rFonts w:ascii="Calibri" w:eastAsia="Times New Roman" w:hAnsi="Calibri" w:cs="Times New Roman"/>
      <w:sz w:val="28"/>
      <w:szCs w:val="20"/>
    </w:rPr>
  </w:style>
  <w:style w:type="paragraph" w:customStyle="1" w:styleId="afffd">
    <w:name w:val="Подподподпункт"/>
    <w:basedOn w:val="a5"/>
    <w:uiPriority w:val="99"/>
    <w:rsid w:val="00C35070"/>
    <w:pPr>
      <w:spacing w:line="360" w:lineRule="auto"/>
      <w:ind w:left="2268" w:hanging="567"/>
      <w:jc w:val="both"/>
    </w:pPr>
    <w:rPr>
      <w:rFonts w:ascii="Calibri" w:eastAsia="Times New Roman" w:hAnsi="Calibri" w:cs="Times New Roman"/>
      <w:sz w:val="28"/>
      <w:szCs w:val="20"/>
    </w:rPr>
  </w:style>
  <w:style w:type="paragraph" w:customStyle="1" w:styleId="213">
    <w:name w:val="Основной текст 21"/>
    <w:basedOn w:val="a5"/>
    <w:rsid w:val="00C35070"/>
    <w:pPr>
      <w:spacing w:after="120" w:line="480" w:lineRule="auto"/>
    </w:pPr>
    <w:rPr>
      <w:rFonts w:ascii="Calibri" w:eastAsia="Times New Roman" w:hAnsi="Calibri" w:cs="Times New Roman"/>
      <w:szCs w:val="20"/>
    </w:rPr>
  </w:style>
  <w:style w:type="paragraph" w:customStyle="1" w:styleId="214">
    <w:name w:val="Основной текст с отступом 21"/>
    <w:basedOn w:val="a5"/>
    <w:rsid w:val="00C35070"/>
    <w:pPr>
      <w:spacing w:after="120" w:line="480" w:lineRule="auto"/>
      <w:ind w:left="283"/>
    </w:pPr>
    <w:rPr>
      <w:rFonts w:ascii="Calibri" w:eastAsia="Times New Roman" w:hAnsi="Calibri" w:cs="Times New Roman"/>
      <w:szCs w:val="20"/>
    </w:rPr>
  </w:style>
  <w:style w:type="paragraph" w:customStyle="1" w:styleId="afffe">
    <w:name w:val="Знак"/>
    <w:basedOn w:val="a5"/>
    <w:uiPriority w:val="99"/>
    <w:rsid w:val="00C35070"/>
    <w:pPr>
      <w:spacing w:before="120"/>
      <w:ind w:left="432" w:hanging="432"/>
      <w:jc w:val="both"/>
    </w:pPr>
    <w:rPr>
      <w:rFonts w:ascii="Calibri" w:eastAsia="Times New Roman" w:hAnsi="Calibri" w:cs="Times New Roman"/>
      <w:b/>
      <w:caps/>
      <w:sz w:val="32"/>
      <w:szCs w:val="32"/>
      <w:lang w:val="en-US"/>
    </w:rPr>
  </w:style>
  <w:style w:type="paragraph" w:customStyle="1" w:styleId="1f7">
    <w:name w:val="Обычный1"/>
    <w:uiPriority w:val="99"/>
    <w:rsid w:val="00C35070"/>
    <w:pPr>
      <w:widowControl w:val="0"/>
      <w:suppressAutoHyphens/>
      <w:autoSpaceDE w:val="0"/>
      <w:spacing w:before="120" w:after="120" w:line="240" w:lineRule="auto"/>
      <w:ind w:firstLine="567"/>
      <w:jc w:val="both"/>
    </w:pPr>
    <w:rPr>
      <w:rFonts w:ascii="Times New Roman" w:eastAsia="Times New Roman" w:hAnsi="Times New Roman" w:cs="Times New Roman"/>
      <w:sz w:val="24"/>
      <w:szCs w:val="24"/>
      <w:lang w:eastAsia="zh-CN"/>
    </w:rPr>
  </w:style>
  <w:style w:type="paragraph" w:customStyle="1" w:styleId="1f8">
    <w:name w:val="Знак Знак Знак1"/>
    <w:basedOn w:val="a5"/>
    <w:uiPriority w:val="99"/>
    <w:rsid w:val="00C35070"/>
    <w:pPr>
      <w:spacing w:line="240" w:lineRule="exact"/>
    </w:pPr>
    <w:rPr>
      <w:rFonts w:ascii="Verdana" w:eastAsia="Times New Roman" w:hAnsi="Verdana" w:cs="Verdana"/>
      <w:sz w:val="20"/>
      <w:szCs w:val="20"/>
      <w:lang w:val="en-US"/>
    </w:rPr>
  </w:style>
  <w:style w:type="paragraph" w:customStyle="1" w:styleId="D801C6740D3442D0974ED4C393ECA78C">
    <w:name w:val="D801C6740D3442D0974ED4C393ECA78C"/>
    <w:uiPriority w:val="99"/>
    <w:rsid w:val="00C35070"/>
    <w:pPr>
      <w:suppressAutoHyphens/>
      <w:spacing w:after="200" w:line="276" w:lineRule="auto"/>
    </w:pPr>
    <w:rPr>
      <w:rFonts w:ascii="Calibri" w:eastAsia="MS Mincho" w:hAnsi="Calibri" w:cs="Times New Roman"/>
      <w:lang w:eastAsia="zh-CN"/>
    </w:rPr>
  </w:style>
  <w:style w:type="paragraph" w:styleId="3">
    <w:name w:val="List Number 3"/>
    <w:basedOn w:val="a5"/>
    <w:uiPriority w:val="99"/>
    <w:rsid w:val="00C35070"/>
    <w:pPr>
      <w:numPr>
        <w:numId w:val="1"/>
      </w:numPr>
      <w:tabs>
        <w:tab w:val="clear" w:pos="926"/>
      </w:tabs>
      <w:spacing w:after="60"/>
      <w:jc w:val="both"/>
    </w:pPr>
    <w:rPr>
      <w:rFonts w:ascii="Calibri" w:eastAsia="Times New Roman" w:hAnsi="Calibri" w:cs="Times New Roman"/>
      <w:szCs w:val="20"/>
    </w:rPr>
  </w:style>
  <w:style w:type="paragraph" w:styleId="4">
    <w:name w:val="List Number 4"/>
    <w:basedOn w:val="a5"/>
    <w:uiPriority w:val="99"/>
    <w:rsid w:val="00C35070"/>
    <w:pPr>
      <w:numPr>
        <w:numId w:val="2"/>
      </w:numPr>
      <w:tabs>
        <w:tab w:val="clear" w:pos="1209"/>
      </w:tabs>
      <w:spacing w:after="60"/>
      <w:jc w:val="both"/>
    </w:pPr>
    <w:rPr>
      <w:rFonts w:ascii="Calibri" w:eastAsia="Times New Roman" w:hAnsi="Calibri" w:cs="Times New Roman"/>
      <w:szCs w:val="20"/>
    </w:rPr>
  </w:style>
  <w:style w:type="paragraph" w:styleId="5">
    <w:name w:val="List Number 5"/>
    <w:basedOn w:val="a5"/>
    <w:uiPriority w:val="99"/>
    <w:rsid w:val="00C35070"/>
    <w:pPr>
      <w:numPr>
        <w:numId w:val="3"/>
      </w:numPr>
      <w:tabs>
        <w:tab w:val="clear" w:pos="1492"/>
      </w:tabs>
      <w:spacing w:after="60"/>
      <w:jc w:val="both"/>
    </w:pPr>
    <w:rPr>
      <w:rFonts w:ascii="Calibri" w:eastAsia="Times New Roman" w:hAnsi="Calibri" w:cs="Times New Roman"/>
      <w:szCs w:val="20"/>
    </w:rPr>
  </w:style>
  <w:style w:type="paragraph" w:customStyle="1" w:styleId="affff">
    <w:name w:val="Раздел"/>
    <w:basedOn w:val="a5"/>
    <w:uiPriority w:val="99"/>
    <w:rsid w:val="00C35070"/>
    <w:pPr>
      <w:spacing w:before="120" w:after="120"/>
      <w:ind w:left="720" w:hanging="720"/>
      <w:jc w:val="center"/>
    </w:pPr>
    <w:rPr>
      <w:rFonts w:ascii="Arial Narrow" w:eastAsia="Times New Roman" w:hAnsi="Arial Narrow" w:cs="Arial Narrow"/>
      <w:b/>
      <w:sz w:val="28"/>
      <w:szCs w:val="20"/>
    </w:rPr>
  </w:style>
  <w:style w:type="paragraph" w:customStyle="1" w:styleId="a3">
    <w:name w:val="Часть"/>
    <w:basedOn w:val="a5"/>
    <w:uiPriority w:val="99"/>
    <w:rsid w:val="00C35070"/>
    <w:pPr>
      <w:numPr>
        <w:numId w:val="11"/>
      </w:numPr>
      <w:spacing w:after="60"/>
      <w:ind w:left="0" w:firstLine="0"/>
      <w:jc w:val="center"/>
    </w:pPr>
    <w:rPr>
      <w:rFonts w:ascii="Arial" w:eastAsia="Times New Roman" w:hAnsi="Arial" w:cs="Arial"/>
      <w:b/>
      <w:caps/>
      <w:sz w:val="32"/>
      <w:szCs w:val="20"/>
    </w:rPr>
  </w:style>
  <w:style w:type="paragraph" w:customStyle="1" w:styleId="ConsNonformat">
    <w:name w:val="ConsNonformat"/>
    <w:uiPriority w:val="99"/>
    <w:rsid w:val="00C35070"/>
    <w:pPr>
      <w:widowControl w:val="0"/>
      <w:suppressAutoHyphens/>
      <w:autoSpaceDE w:val="0"/>
      <w:spacing w:after="0" w:line="240" w:lineRule="auto"/>
      <w:ind w:right="19772"/>
    </w:pPr>
    <w:rPr>
      <w:rFonts w:ascii="Courier New" w:eastAsia="Times New Roman" w:hAnsi="Courier New" w:cs="Courier New"/>
      <w:sz w:val="16"/>
      <w:szCs w:val="16"/>
      <w:lang w:eastAsia="zh-CN"/>
    </w:rPr>
  </w:style>
  <w:style w:type="paragraph" w:customStyle="1" w:styleId="-2">
    <w:name w:val="Пункт-2"/>
    <w:basedOn w:val="a5"/>
    <w:uiPriority w:val="99"/>
    <w:rsid w:val="00C35070"/>
    <w:pPr>
      <w:ind w:left="1701" w:hanging="567"/>
      <w:jc w:val="both"/>
    </w:pPr>
    <w:rPr>
      <w:rFonts w:ascii="Calibri" w:eastAsia="Times New Roman" w:hAnsi="Calibri" w:cs="Times New Roman"/>
      <w:sz w:val="28"/>
    </w:rPr>
  </w:style>
  <w:style w:type="paragraph" w:customStyle="1" w:styleId="ConsPlusNonformat">
    <w:name w:val="ConsPlusNonformat"/>
    <w:uiPriority w:val="99"/>
    <w:rsid w:val="00C35070"/>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A20">
    <w:name w:val="A2"/>
    <w:uiPriority w:val="99"/>
    <w:rsid w:val="00C35070"/>
    <w:pPr>
      <w:tabs>
        <w:tab w:val="left" w:pos="360"/>
        <w:tab w:val="left" w:pos="993"/>
      </w:tabs>
      <w:suppressAutoHyphens/>
      <w:spacing w:before="120" w:after="72" w:line="240" w:lineRule="auto"/>
      <w:ind w:left="1134" w:hanging="1134"/>
    </w:pPr>
    <w:rPr>
      <w:rFonts w:ascii="Arial" w:eastAsia="Times New Roman" w:hAnsi="Arial" w:cs="Arial"/>
      <w:b/>
      <w:szCs w:val="20"/>
      <w:lang w:eastAsia="zh-CN"/>
    </w:rPr>
  </w:style>
  <w:style w:type="paragraph" w:customStyle="1" w:styleId="listparagraph">
    <w:name w:val="listparagraph"/>
    <w:basedOn w:val="a5"/>
    <w:uiPriority w:val="99"/>
    <w:rsid w:val="00C35070"/>
    <w:pPr>
      <w:spacing w:before="280" w:after="280"/>
    </w:pPr>
    <w:rPr>
      <w:rFonts w:ascii="Calibri" w:eastAsia="Times New Roman" w:hAnsi="Calibri" w:cs="Times New Roman"/>
    </w:rPr>
  </w:style>
  <w:style w:type="paragraph" w:customStyle="1" w:styleId="style230">
    <w:name w:val="style23"/>
    <w:basedOn w:val="a5"/>
    <w:uiPriority w:val="99"/>
    <w:rsid w:val="00C35070"/>
    <w:pPr>
      <w:spacing w:before="280" w:after="280"/>
    </w:pPr>
    <w:rPr>
      <w:rFonts w:ascii="Calibri" w:eastAsia="Times New Roman" w:hAnsi="Calibri" w:cs="Times New Roman"/>
    </w:rPr>
  </w:style>
  <w:style w:type="paragraph" w:customStyle="1" w:styleId="Iauiue">
    <w:name w:val="Iau?iue"/>
    <w:uiPriority w:val="99"/>
    <w:rsid w:val="00C35070"/>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yle37">
    <w:name w:val="Style37"/>
    <w:basedOn w:val="a5"/>
    <w:uiPriority w:val="99"/>
    <w:rsid w:val="00C35070"/>
    <w:pPr>
      <w:jc w:val="right"/>
    </w:pPr>
    <w:rPr>
      <w:rFonts w:ascii="Calibri" w:eastAsia="Times New Roman" w:hAnsi="Calibri" w:cs="Times New Roman"/>
    </w:rPr>
  </w:style>
  <w:style w:type="paragraph" w:styleId="affff0">
    <w:name w:val="List Paragraph"/>
    <w:basedOn w:val="a5"/>
    <w:link w:val="affff1"/>
    <w:uiPriority w:val="99"/>
    <w:qFormat/>
    <w:rsid w:val="00C35070"/>
    <w:pPr>
      <w:spacing w:after="0"/>
      <w:ind w:left="720"/>
      <w:contextualSpacing/>
    </w:pPr>
    <w:rPr>
      <w:rFonts w:ascii="Times New Roman" w:eastAsia="Times New Roman" w:hAnsi="Times New Roman" w:cs="Times New Roman"/>
      <w:sz w:val="24"/>
      <w:szCs w:val="24"/>
      <w:lang w:eastAsia="zh-CN"/>
    </w:rPr>
  </w:style>
  <w:style w:type="paragraph" w:customStyle="1" w:styleId="113">
    <w:name w:val="Абзац списка11"/>
    <w:basedOn w:val="a5"/>
    <w:uiPriority w:val="99"/>
    <w:rsid w:val="00C35070"/>
    <w:pPr>
      <w:spacing w:after="0"/>
      <w:ind w:left="720"/>
      <w:contextualSpacing/>
    </w:pPr>
    <w:rPr>
      <w:rFonts w:ascii="Calibri" w:eastAsia="Times New Roman" w:hAnsi="Calibri" w:cs="Times New Roman"/>
    </w:rPr>
  </w:style>
  <w:style w:type="paragraph" w:customStyle="1" w:styleId="2f0">
    <w:name w:val="Абзац списка2"/>
    <w:basedOn w:val="a5"/>
    <w:uiPriority w:val="99"/>
    <w:rsid w:val="00C35070"/>
    <w:pPr>
      <w:spacing w:after="0"/>
      <w:ind w:left="720"/>
      <w:contextualSpacing/>
    </w:pPr>
    <w:rPr>
      <w:rFonts w:ascii="Calibri" w:eastAsia="Times New Roman" w:hAnsi="Calibri" w:cs="Times New Roman"/>
    </w:rPr>
  </w:style>
  <w:style w:type="paragraph" w:customStyle="1" w:styleId="1f9">
    <w:name w:val="Список 1"/>
    <w:basedOn w:val="a5"/>
    <w:uiPriority w:val="99"/>
    <w:rsid w:val="00C35070"/>
    <w:pPr>
      <w:ind w:left="1780" w:hanging="360"/>
    </w:pPr>
    <w:rPr>
      <w:rFonts w:ascii="Calibri" w:eastAsia="MS Mincho" w:hAnsi="Calibri" w:cs="Times New Roman"/>
    </w:rPr>
  </w:style>
  <w:style w:type="paragraph" w:customStyle="1" w:styleId="affff2">
    <w:name w:val="Список нумерованный"/>
    <w:basedOn w:val="a5"/>
    <w:uiPriority w:val="99"/>
    <w:rsid w:val="00C35070"/>
    <w:pPr>
      <w:spacing w:before="120" w:after="0"/>
      <w:ind w:firstLine="567"/>
      <w:jc w:val="both"/>
    </w:pPr>
    <w:rPr>
      <w:rFonts w:ascii="Calibri" w:eastAsia="Times New Roman" w:hAnsi="Calibri" w:cs="Times New Roman"/>
    </w:rPr>
  </w:style>
  <w:style w:type="paragraph" w:customStyle="1" w:styleId="215">
    <w:name w:val="Список 21"/>
    <w:basedOn w:val="a5"/>
    <w:rsid w:val="00C35070"/>
    <w:pPr>
      <w:spacing w:after="0"/>
      <w:ind w:left="566" w:hanging="283"/>
      <w:contextualSpacing/>
    </w:pPr>
    <w:rPr>
      <w:rFonts w:ascii="Calibri" w:eastAsia="Times New Roman" w:hAnsi="Calibri" w:cs="Times New Roman"/>
    </w:rPr>
  </w:style>
  <w:style w:type="paragraph" w:styleId="affff3">
    <w:name w:val="No Spacing"/>
    <w:uiPriority w:val="1"/>
    <w:qFormat/>
    <w:rsid w:val="00C35070"/>
    <w:pPr>
      <w:suppressAutoHyphens/>
      <w:spacing w:after="0" w:line="240" w:lineRule="auto"/>
    </w:pPr>
    <w:rPr>
      <w:rFonts w:ascii="Times New Roman" w:eastAsia="Times New Roman" w:hAnsi="Times New Roman" w:cs="Times New Roman"/>
      <w:sz w:val="24"/>
      <w:szCs w:val="24"/>
      <w:lang w:val="uk-UA" w:eastAsia="zh-CN"/>
    </w:rPr>
  </w:style>
  <w:style w:type="paragraph" w:customStyle="1" w:styleId="affff4">
    <w:name w:val="Табличный_заголовки"/>
    <w:basedOn w:val="a5"/>
    <w:uiPriority w:val="99"/>
    <w:rsid w:val="00C35070"/>
    <w:pPr>
      <w:keepNext/>
      <w:keepLines/>
      <w:jc w:val="center"/>
    </w:pPr>
    <w:rPr>
      <w:rFonts w:ascii="Calibri" w:eastAsia="Times New Roman" w:hAnsi="Calibri" w:cs="Times New Roman"/>
      <w:b/>
    </w:rPr>
  </w:style>
  <w:style w:type="paragraph" w:customStyle="1" w:styleId="a1">
    <w:name w:val="Табличный_нумерованный"/>
    <w:basedOn w:val="a5"/>
    <w:uiPriority w:val="99"/>
    <w:rsid w:val="00C35070"/>
    <w:pPr>
      <w:numPr>
        <w:numId w:val="7"/>
      </w:numPr>
    </w:pPr>
    <w:rPr>
      <w:rFonts w:ascii="Calibri" w:eastAsia="Times New Roman" w:hAnsi="Calibri" w:cs="Calibri"/>
    </w:rPr>
  </w:style>
  <w:style w:type="paragraph" w:customStyle="1" w:styleId="affff5">
    <w:name w:val="Табличный_по ширине"/>
    <w:basedOn w:val="a5"/>
    <w:uiPriority w:val="99"/>
    <w:rsid w:val="00C35070"/>
    <w:pPr>
      <w:jc w:val="both"/>
    </w:pPr>
    <w:rPr>
      <w:rFonts w:ascii="Calibri" w:eastAsia="Times New Roman" w:hAnsi="Calibri" w:cs="Times New Roman"/>
    </w:rPr>
  </w:style>
  <w:style w:type="paragraph" w:customStyle="1" w:styleId="FORMATTEXT">
    <w:name w:val=".FORMATTEXT"/>
    <w:rsid w:val="00C35070"/>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andard">
    <w:name w:val="Standard"/>
    <w:rsid w:val="00C35070"/>
    <w:pPr>
      <w:widowControl w:val="0"/>
      <w:suppressAutoHyphens/>
      <w:autoSpaceDE w:val="0"/>
      <w:spacing w:after="0" w:line="240" w:lineRule="auto"/>
      <w:textAlignment w:val="baseline"/>
    </w:pPr>
    <w:rPr>
      <w:rFonts w:ascii="Arial" w:eastAsia="Times New Roman" w:hAnsi="Arial" w:cs="Arial"/>
      <w:kern w:val="1"/>
      <w:sz w:val="24"/>
      <w:szCs w:val="24"/>
      <w:lang w:eastAsia="zh-CN"/>
    </w:rPr>
  </w:style>
  <w:style w:type="paragraph" w:customStyle="1" w:styleId="affff6">
    <w:name w:val="Нормальный (таблица)"/>
    <w:basedOn w:val="Standard"/>
    <w:next w:val="Standard"/>
    <w:rsid w:val="00C35070"/>
    <w:pPr>
      <w:jc w:val="both"/>
    </w:pPr>
  </w:style>
  <w:style w:type="paragraph" w:customStyle="1" w:styleId="affff7">
    <w:name w:val="Содержимое таблицы"/>
    <w:basedOn w:val="a5"/>
    <w:rsid w:val="00C35070"/>
    <w:pPr>
      <w:suppressLineNumbers/>
    </w:pPr>
    <w:rPr>
      <w:rFonts w:ascii="Calibri" w:eastAsia="Times New Roman" w:hAnsi="Calibri" w:cs="Times New Roman"/>
    </w:rPr>
  </w:style>
  <w:style w:type="paragraph" w:customStyle="1" w:styleId="affff8">
    <w:name w:val="Заголовок таблицы"/>
    <w:basedOn w:val="affff7"/>
    <w:rsid w:val="00C35070"/>
    <w:pPr>
      <w:jc w:val="center"/>
    </w:pPr>
    <w:rPr>
      <w:b/>
      <w:bCs/>
    </w:rPr>
  </w:style>
  <w:style w:type="paragraph" w:customStyle="1" w:styleId="affff9">
    <w:name w:val="Содержимое врезки"/>
    <w:basedOn w:val="a5"/>
    <w:rsid w:val="00C35070"/>
    <w:rPr>
      <w:rFonts w:ascii="Calibri" w:eastAsia="Times New Roman" w:hAnsi="Calibri" w:cs="Times New Roman"/>
    </w:rPr>
  </w:style>
  <w:style w:type="character" w:styleId="affffa">
    <w:name w:val="Strong"/>
    <w:basedOn w:val="a6"/>
    <w:uiPriority w:val="22"/>
    <w:qFormat/>
    <w:rsid w:val="00C35070"/>
    <w:rPr>
      <w:b/>
    </w:rPr>
  </w:style>
  <w:style w:type="character" w:customStyle="1" w:styleId="docaccesstitle">
    <w:name w:val="docaccess_title"/>
    <w:basedOn w:val="a6"/>
    <w:rsid w:val="00C35070"/>
    <w:rPr>
      <w:rFonts w:cs="Times New Roman"/>
    </w:rPr>
  </w:style>
  <w:style w:type="character" w:customStyle="1" w:styleId="blk">
    <w:name w:val="blk"/>
    <w:basedOn w:val="a6"/>
    <w:rsid w:val="00C35070"/>
    <w:rPr>
      <w:rFonts w:cs="Times New Roman"/>
    </w:rPr>
  </w:style>
  <w:style w:type="character" w:customStyle="1" w:styleId="Heading2Char31">
    <w:name w:val="Heading 2 Char31"/>
    <w:aliases w:val="H2 Char31,h2 Char31,h21 Char31,5 Char31,Заголовок пункта (1.1) Char31,222 Char31,Reset numbering Char31,Заголовок 21 Char31,Numbered text 3 Char31,21 Char31,22 Char31,23 Char31,24 Char31,25 Char31,211 Char31,221 Char31,231 Char31"/>
    <w:uiPriority w:val="99"/>
    <w:semiHidden/>
    <w:rsid w:val="00C35070"/>
    <w:rPr>
      <w:rFonts w:ascii="Cambria" w:hAnsi="Cambria"/>
      <w:b/>
      <w:i/>
      <w:sz w:val="28"/>
    </w:rPr>
  </w:style>
  <w:style w:type="character" w:customStyle="1" w:styleId="Heading2Char30">
    <w:name w:val="Heading 2 Char30"/>
    <w:aliases w:val="H2 Char30,h2 Char30,h21 Char30,5 Char30,Заголовок пункта (1.1) Char30,222 Char30,Reset numbering Char30,Заголовок 21 Char30,Numbered text 3 Char30,21 Char30,22 Char30,23 Char30,24 Char30,25 Char30,211 Char30,221 Char30,231 Char30"/>
    <w:uiPriority w:val="99"/>
    <w:semiHidden/>
    <w:locked/>
    <w:rsid w:val="00C35070"/>
    <w:rPr>
      <w:rFonts w:ascii="Cambria" w:hAnsi="Cambria"/>
      <w:b/>
      <w:i/>
      <w:sz w:val="28"/>
    </w:rPr>
  </w:style>
  <w:style w:type="character" w:customStyle="1" w:styleId="Heading2Char29">
    <w:name w:val="Heading 2 Char29"/>
    <w:aliases w:val="H2 Char29,h2 Char29,h21 Char29,5 Char29,Заголовок пункта (1.1) Char29,222 Char29,Reset numbering Char29,Заголовок 21 Char29,Numbered text 3 Char29,21 Char29,22 Char29,23 Char29,24 Char29,25 Char29,211 Char29,221 Char29,231 Char29"/>
    <w:uiPriority w:val="99"/>
    <w:semiHidden/>
    <w:locked/>
    <w:rsid w:val="00C35070"/>
    <w:rPr>
      <w:rFonts w:ascii="Cambria" w:hAnsi="Cambria"/>
      <w:b/>
      <w:i/>
      <w:sz w:val="28"/>
    </w:rPr>
  </w:style>
  <w:style w:type="character" w:customStyle="1" w:styleId="Heading2Char28">
    <w:name w:val="Heading 2 Char28"/>
    <w:aliases w:val="H2 Char28,h2 Char28,h21 Char28,5 Char28,Заголовок пункта (1.1) Char28,222 Char28,Reset numbering Char28,Заголовок 21 Char28,Numbered text 3 Char28,21 Char28,22 Char28,23 Char28,24 Char28,25 Char28,211 Char28,221 Char28,231 Char28"/>
    <w:uiPriority w:val="99"/>
    <w:semiHidden/>
    <w:locked/>
    <w:rsid w:val="00C35070"/>
    <w:rPr>
      <w:rFonts w:ascii="Cambria" w:hAnsi="Cambria"/>
      <w:b/>
      <w:i/>
      <w:sz w:val="28"/>
    </w:rPr>
  </w:style>
  <w:style w:type="character" w:customStyle="1" w:styleId="Heading2Char27">
    <w:name w:val="Heading 2 Char27"/>
    <w:aliases w:val="H2 Char27,h2 Char27,h21 Char27,5 Char27,Заголовок пункта (1.1) Char27,222 Char27,Reset numbering Char27,Заголовок 21 Char27,Numbered text 3 Char27,21 Char27,22 Char27,23 Char27,24 Char27,25 Char27,211 Char27,221 Char27,231 Char27"/>
    <w:uiPriority w:val="99"/>
    <w:semiHidden/>
    <w:locked/>
    <w:rsid w:val="00C35070"/>
    <w:rPr>
      <w:rFonts w:ascii="Cambria" w:hAnsi="Cambria"/>
      <w:b/>
      <w:i/>
      <w:sz w:val="28"/>
    </w:rPr>
  </w:style>
  <w:style w:type="character" w:customStyle="1" w:styleId="Heading2Char26">
    <w:name w:val="Heading 2 Char26"/>
    <w:aliases w:val="H2 Char26,h2 Char26,h21 Char26,5 Char26,Заголовок пункта (1.1) Char26,222 Char26,Reset numbering Char26,Заголовок 21 Char26,Numbered text 3 Char26,21 Char26,22 Char26,23 Char26,24 Char26,25 Char26,211 Char26,221 Char26,231 Char26"/>
    <w:uiPriority w:val="99"/>
    <w:semiHidden/>
    <w:rsid w:val="00C35070"/>
    <w:rPr>
      <w:rFonts w:ascii="Cambria" w:hAnsi="Cambria"/>
      <w:b/>
      <w:i/>
      <w:sz w:val="28"/>
    </w:rPr>
  </w:style>
  <w:style w:type="paragraph" w:styleId="a4">
    <w:name w:val="List Number"/>
    <w:basedOn w:val="a5"/>
    <w:uiPriority w:val="99"/>
    <w:rsid w:val="00C35070"/>
    <w:pPr>
      <w:numPr>
        <w:numId w:val="13"/>
      </w:numPr>
      <w:autoSpaceDN w:val="0"/>
      <w:spacing w:before="60" w:line="360" w:lineRule="auto"/>
      <w:jc w:val="both"/>
    </w:pPr>
    <w:rPr>
      <w:rFonts w:ascii="Calibri" w:eastAsia="Times New Roman" w:hAnsi="Calibri" w:cs="Times New Roman"/>
      <w:sz w:val="28"/>
      <w:lang w:eastAsia="ru-RU"/>
    </w:rPr>
  </w:style>
  <w:style w:type="paragraph" w:styleId="a">
    <w:name w:val="List Bullet"/>
    <w:basedOn w:val="a5"/>
    <w:autoRedefine/>
    <w:uiPriority w:val="99"/>
    <w:rsid w:val="00C35070"/>
    <w:pPr>
      <w:numPr>
        <w:numId w:val="4"/>
      </w:numPr>
      <w:tabs>
        <w:tab w:val="clear" w:pos="360"/>
        <w:tab w:val="num" w:pos="1134"/>
      </w:tabs>
      <w:spacing w:line="360" w:lineRule="auto"/>
      <w:jc w:val="both"/>
    </w:pPr>
    <w:rPr>
      <w:rFonts w:ascii="Calibri" w:eastAsia="Times New Roman" w:hAnsi="Calibri" w:cs="Times New Roman"/>
      <w:sz w:val="28"/>
      <w:szCs w:val="20"/>
      <w:lang w:eastAsia="ru-RU"/>
    </w:rPr>
  </w:style>
  <w:style w:type="table" w:customStyle="1" w:styleId="1fa">
    <w:name w:val="Сетка таблицы1"/>
    <w:uiPriority w:val="3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b">
    <w:name w:val="Без интервала1"/>
    <w:uiPriority w:val="99"/>
    <w:rsid w:val="00C35070"/>
    <w:pPr>
      <w:suppressAutoHyphens/>
      <w:spacing w:after="0" w:line="240" w:lineRule="auto"/>
    </w:pPr>
    <w:rPr>
      <w:rFonts w:ascii="Times New Roman" w:eastAsia="Times New Roman" w:hAnsi="Times New Roman" w:cs="Times New Roman"/>
      <w:sz w:val="24"/>
      <w:szCs w:val="24"/>
      <w:lang w:val="uk-UA" w:eastAsia="ar-SA"/>
    </w:rPr>
  </w:style>
  <w:style w:type="paragraph" w:customStyle="1" w:styleId="formattext0">
    <w:name w:val="formattext"/>
    <w:basedOn w:val="a5"/>
    <w:rsid w:val="00C35070"/>
    <w:pPr>
      <w:spacing w:before="100" w:beforeAutospacing="1" w:after="100" w:afterAutospacing="1"/>
    </w:pPr>
    <w:rPr>
      <w:rFonts w:ascii="Calibri" w:eastAsia="Times New Roman" w:hAnsi="Calibri" w:cs="Times New Roman"/>
      <w:lang w:eastAsia="ru-RU"/>
    </w:rPr>
  </w:style>
  <w:style w:type="paragraph" w:customStyle="1" w:styleId="ingridients">
    <w:name w:val="ingridients"/>
    <w:basedOn w:val="a5"/>
    <w:rsid w:val="00C35070"/>
    <w:pPr>
      <w:spacing w:before="100" w:beforeAutospacing="1" w:after="100" w:afterAutospacing="1"/>
    </w:pPr>
    <w:rPr>
      <w:rFonts w:ascii="Calibri" w:eastAsia="Times New Roman" w:hAnsi="Calibri" w:cs="Times New Roman"/>
      <w:lang w:eastAsia="ru-RU"/>
    </w:rPr>
  </w:style>
  <w:style w:type="table" w:styleId="affffb">
    <w:name w:val="Table Grid"/>
    <w:basedOn w:val="a7"/>
    <w:uiPriority w:val="59"/>
    <w:rsid w:val="00C350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1">
    <w:name w:val="Основной текст (2)_"/>
    <w:link w:val="2f2"/>
    <w:locked/>
    <w:rsid w:val="00C35070"/>
    <w:rPr>
      <w:rFonts w:ascii="Calibri" w:eastAsia="Times New Roman" w:hAnsi="Calibri"/>
      <w:shd w:val="clear" w:color="auto" w:fill="FFFFFF"/>
    </w:rPr>
  </w:style>
  <w:style w:type="paragraph" w:customStyle="1" w:styleId="2f2">
    <w:name w:val="Основной текст (2)"/>
    <w:basedOn w:val="a5"/>
    <w:link w:val="2f1"/>
    <w:rsid w:val="00C35070"/>
    <w:pPr>
      <w:shd w:val="clear" w:color="auto" w:fill="FFFFFF"/>
      <w:spacing w:before="280" w:after="280" w:line="244" w:lineRule="exact"/>
      <w:ind w:hanging="1260"/>
      <w:jc w:val="both"/>
    </w:pPr>
    <w:rPr>
      <w:rFonts w:ascii="Calibri" w:eastAsia="Times New Roman" w:hAnsi="Calibri"/>
    </w:rPr>
  </w:style>
  <w:style w:type="character" w:customStyle="1" w:styleId="affff1">
    <w:name w:val="Абзац списка Знак"/>
    <w:link w:val="affff0"/>
    <w:uiPriority w:val="99"/>
    <w:locked/>
    <w:rsid w:val="00C35070"/>
    <w:rPr>
      <w:rFonts w:ascii="Times New Roman" w:eastAsia="Times New Roman" w:hAnsi="Times New Roman" w:cs="Times New Roman"/>
      <w:sz w:val="24"/>
      <w:szCs w:val="24"/>
      <w:lang w:eastAsia="zh-CN"/>
    </w:rPr>
  </w:style>
  <w:style w:type="paragraph" w:customStyle="1" w:styleId="37">
    <w:name w:val="Стиль3 Знак Знак"/>
    <w:basedOn w:val="27"/>
    <w:rsid w:val="00C35070"/>
    <w:pPr>
      <w:widowControl w:val="0"/>
      <w:tabs>
        <w:tab w:val="num" w:pos="227"/>
      </w:tabs>
      <w:adjustRightInd w:val="0"/>
      <w:spacing w:before="120" w:after="0" w:line="240" w:lineRule="auto"/>
      <w:ind w:left="0"/>
      <w:jc w:val="both"/>
      <w:textAlignment w:val="baseline"/>
    </w:pPr>
  </w:style>
  <w:style w:type="paragraph" w:customStyle="1" w:styleId="38">
    <w:name w:val="Стиль3"/>
    <w:basedOn w:val="27"/>
    <w:link w:val="315"/>
    <w:uiPriority w:val="99"/>
    <w:rsid w:val="00C35070"/>
    <w:pPr>
      <w:widowControl w:val="0"/>
      <w:tabs>
        <w:tab w:val="num" w:pos="1307"/>
      </w:tabs>
      <w:adjustRightInd w:val="0"/>
      <w:spacing w:before="120" w:after="0" w:line="240" w:lineRule="auto"/>
      <w:ind w:left="1080"/>
      <w:jc w:val="both"/>
      <w:textAlignment w:val="baseline"/>
    </w:pPr>
  </w:style>
  <w:style w:type="character" w:customStyle="1" w:styleId="315">
    <w:name w:val="Стиль3 Знак1"/>
    <w:link w:val="38"/>
    <w:uiPriority w:val="99"/>
    <w:locked/>
    <w:rsid w:val="00C35070"/>
    <w:rPr>
      <w:sz w:val="24"/>
    </w:rPr>
  </w:style>
  <w:style w:type="character" w:customStyle="1" w:styleId="43">
    <w:name w:val="Основной текст (4)_"/>
    <w:link w:val="44"/>
    <w:locked/>
    <w:rsid w:val="00C35070"/>
    <w:rPr>
      <w:sz w:val="24"/>
      <w:shd w:val="clear" w:color="auto" w:fill="FFFFFF"/>
    </w:rPr>
  </w:style>
  <w:style w:type="paragraph" w:customStyle="1" w:styleId="44">
    <w:name w:val="Основной текст (4)"/>
    <w:basedOn w:val="a5"/>
    <w:link w:val="43"/>
    <w:qFormat/>
    <w:rsid w:val="00C35070"/>
    <w:pPr>
      <w:shd w:val="clear" w:color="auto" w:fill="FFFFFF"/>
      <w:spacing w:after="120" w:line="278" w:lineRule="exact"/>
      <w:ind w:hanging="340"/>
      <w:jc w:val="center"/>
    </w:pPr>
    <w:rPr>
      <w:sz w:val="24"/>
    </w:rPr>
  </w:style>
  <w:style w:type="character" w:customStyle="1" w:styleId="1fc">
    <w:name w:val="Заголовок №1_"/>
    <w:link w:val="1fd"/>
    <w:locked/>
    <w:rsid w:val="00C35070"/>
    <w:rPr>
      <w:sz w:val="28"/>
      <w:shd w:val="clear" w:color="auto" w:fill="FFFFFF"/>
    </w:rPr>
  </w:style>
  <w:style w:type="paragraph" w:customStyle="1" w:styleId="1fd">
    <w:name w:val="Заголовок №1"/>
    <w:basedOn w:val="a5"/>
    <w:link w:val="1fc"/>
    <w:qFormat/>
    <w:rsid w:val="00C35070"/>
    <w:pPr>
      <w:shd w:val="clear" w:color="auto" w:fill="FFFFFF"/>
      <w:spacing w:after="420" w:line="240" w:lineRule="atLeast"/>
      <w:outlineLvl w:val="0"/>
    </w:pPr>
    <w:rPr>
      <w:sz w:val="28"/>
    </w:rPr>
  </w:style>
  <w:style w:type="table" w:customStyle="1" w:styleId="2f3">
    <w:name w:val="Сетка таблицы2"/>
    <w:basedOn w:val="a7"/>
    <w:next w:val="affffb"/>
    <w:uiPriority w:val="39"/>
    <w:rsid w:val="00C3507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Bottom of Form"/>
    <w:basedOn w:val="a5"/>
    <w:next w:val="a5"/>
    <w:link w:val="z-0"/>
    <w:hidden/>
    <w:uiPriority w:val="99"/>
    <w:semiHidden/>
    <w:unhideWhenUsed/>
    <w:rsid w:val="00C350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Конец формы Знак"/>
    <w:basedOn w:val="a6"/>
    <w:link w:val="z-"/>
    <w:uiPriority w:val="99"/>
    <w:semiHidden/>
    <w:rsid w:val="00C35070"/>
    <w:rPr>
      <w:rFonts w:ascii="Arial" w:eastAsia="Times New Roman" w:hAnsi="Arial" w:cs="Arial"/>
      <w:vanish/>
      <w:sz w:val="16"/>
      <w:szCs w:val="16"/>
      <w:lang w:eastAsia="ru-RU"/>
    </w:rPr>
  </w:style>
  <w:style w:type="paragraph" w:customStyle="1" w:styleId="Oaeno">
    <w:name w:val="Oaeno"/>
    <w:uiPriority w:val="99"/>
    <w:rsid w:val="00C35070"/>
    <w:pPr>
      <w:widowControl w:val="0"/>
      <w:suppressAutoHyphens/>
      <w:spacing w:after="0" w:line="210" w:lineRule="atLeast"/>
      <w:ind w:firstLine="454"/>
      <w:jc w:val="both"/>
    </w:pPr>
    <w:rPr>
      <w:rFonts w:ascii="Times New Roman" w:eastAsia="Times New Roman" w:hAnsi="Times New Roman" w:cs="Times New Roman"/>
      <w:color w:val="000000"/>
      <w:kern w:val="1"/>
      <w:sz w:val="20"/>
      <w:szCs w:val="20"/>
      <w:lang w:eastAsia="ru-RU"/>
    </w:rPr>
  </w:style>
  <w:style w:type="character" w:customStyle="1" w:styleId="okpdspan">
    <w:name w:val="okpd_span"/>
    <w:rsid w:val="00C35070"/>
  </w:style>
  <w:style w:type="paragraph" w:customStyle="1" w:styleId="TableContents">
    <w:name w:val="Table Contents"/>
    <w:basedOn w:val="a5"/>
    <w:rsid w:val="00546B56"/>
    <w:pPr>
      <w:widowControl w:val="0"/>
      <w:suppressLineNumbers/>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Heading2Char32">
    <w:name w:val="Heading 2 Char32"/>
    <w:aliases w:val="H2 Char32,h2 Char32,h21 Char32,5 Char32,Заголовок пункта (1.1) Char32,222 Char32,Reset numbering Char32,Заголовок 21 Char32,Numbered text 3 Char32,21 Char32,22 Char32,23 Char32,24 Char32,25 Char32,211 Char32,221 Char32,231 Char32"/>
    <w:uiPriority w:val="99"/>
    <w:locked/>
    <w:rsid w:val="005F3339"/>
    <w:rPr>
      <w:rFonts w:ascii="Arial" w:eastAsia="Calibri" w:hAnsi="Arial" w:cs="Arial"/>
      <w:b/>
      <w:i/>
      <w:sz w:val="28"/>
      <w:lang w:eastAsia="zh-CN"/>
    </w:rPr>
  </w:style>
  <w:style w:type="character" w:customStyle="1" w:styleId="rvts30">
    <w:name w:val="rvts30"/>
    <w:uiPriority w:val="99"/>
    <w:rsid w:val="002C31A4"/>
    <w:rPr>
      <w:rFonts w:ascii="Times New Roman" w:hAnsi="Times New Roman"/>
      <w:sz w:val="22"/>
    </w:rPr>
  </w:style>
  <w:style w:type="table" w:customStyle="1" w:styleId="39">
    <w:name w:val="Сетка таблицы3"/>
    <w:basedOn w:val="a7"/>
    <w:next w:val="affffb"/>
    <w:uiPriority w:val="59"/>
    <w:rsid w:val="00475674"/>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9">
    <w:name w:val="xl79"/>
    <w:basedOn w:val="a5"/>
    <w:rsid w:val="00062C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character" w:customStyle="1" w:styleId="290">
    <w:name w:val="Основной текст (2) + 9"/>
    <w:aliases w:val="5 pt,Основной текст (2) + 10,Курсив"/>
    <w:basedOn w:val="a6"/>
    <w:rsid w:val="004279C8"/>
    <w:rPr>
      <w:rFonts w:ascii="Times New Roman" w:eastAsia="Times New Roman" w:hAnsi="Times New Roman" w:cs="Times New Roman"/>
      <w:color w:val="000000"/>
      <w:spacing w:val="0"/>
      <w:w w:val="100"/>
      <w:position w:val="0"/>
      <w:sz w:val="13"/>
      <w:szCs w:val="13"/>
      <w:shd w:val="clear" w:color="auto" w:fill="FFFFFF"/>
      <w:lang w:val="ru-RU" w:eastAsia="ru-RU" w:bidi="ru-RU"/>
    </w:rPr>
  </w:style>
  <w:style w:type="character" w:customStyle="1" w:styleId="x-phmenubutton">
    <w:name w:val="x-ph__menu__button"/>
    <w:basedOn w:val="a6"/>
    <w:rsid w:val="00995E8C"/>
    <w:rPr>
      <w:rFonts w:cs="Times New Roman"/>
    </w:rPr>
  </w:style>
  <w:style w:type="character" w:customStyle="1" w:styleId="product-headertitle1">
    <w:name w:val="product-header__title_1"/>
    <w:rsid w:val="00143C6A"/>
  </w:style>
  <w:style w:type="character" w:customStyle="1" w:styleId="product-headertitle2">
    <w:name w:val="product-header__title_2"/>
    <w:rsid w:val="00143C6A"/>
  </w:style>
  <w:style w:type="table" w:customStyle="1" w:styleId="TableStyle0">
    <w:name w:val="TableStyle0"/>
    <w:rsid w:val="00A7763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45">
    <w:name w:val="Сетка таблицы4"/>
    <w:basedOn w:val="a7"/>
    <w:next w:val="affffb"/>
    <w:uiPriority w:val="59"/>
    <w:rsid w:val="00D61BA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
    <w:name w:val="Сетка таблицы5"/>
    <w:basedOn w:val="a7"/>
    <w:next w:val="affffb"/>
    <w:uiPriority w:val="59"/>
    <w:rsid w:val="00837EC3"/>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c">
    <w:name w:val="Основной текст_"/>
    <w:basedOn w:val="a6"/>
    <w:link w:val="1fe"/>
    <w:rsid w:val="00BA158A"/>
    <w:rPr>
      <w:rFonts w:ascii="Tahoma" w:eastAsia="Tahoma" w:hAnsi="Tahoma" w:cs="Tahoma"/>
      <w:sz w:val="16"/>
      <w:szCs w:val="16"/>
      <w:shd w:val="clear" w:color="auto" w:fill="FFFFFF"/>
    </w:rPr>
  </w:style>
  <w:style w:type="paragraph" w:customStyle="1" w:styleId="1fe">
    <w:name w:val="Основной текст1"/>
    <w:basedOn w:val="a5"/>
    <w:link w:val="affffc"/>
    <w:rsid w:val="00BA158A"/>
    <w:pPr>
      <w:widowControl w:val="0"/>
      <w:shd w:val="clear" w:color="auto" w:fill="FFFFFF"/>
      <w:spacing w:after="0" w:line="240" w:lineRule="auto"/>
    </w:pPr>
    <w:rPr>
      <w:rFonts w:ascii="Tahoma" w:eastAsia="Tahoma" w:hAnsi="Tahoma" w:cs="Tahoma"/>
      <w:sz w:val="16"/>
      <w:szCs w:val="16"/>
    </w:rPr>
  </w:style>
  <w:style w:type="character" w:customStyle="1" w:styleId="text11">
    <w:name w:val="text11"/>
    <w:basedOn w:val="a6"/>
    <w:uiPriority w:val="99"/>
    <w:rsid w:val="00D037E7"/>
  </w:style>
  <w:style w:type="character" w:customStyle="1" w:styleId="b-col">
    <w:name w:val="b-col"/>
    <w:basedOn w:val="a6"/>
    <w:uiPriority w:val="99"/>
    <w:rsid w:val="00AC73E5"/>
  </w:style>
  <w:style w:type="character" w:customStyle="1" w:styleId="i-dib">
    <w:name w:val="i-dib"/>
    <w:basedOn w:val="a6"/>
    <w:uiPriority w:val="99"/>
    <w:rsid w:val="00AC73E5"/>
  </w:style>
  <w:style w:type="numbering" w:customStyle="1" w:styleId="2f4">
    <w:name w:val="Нет списка2"/>
    <w:next w:val="a8"/>
    <w:uiPriority w:val="99"/>
    <w:semiHidden/>
    <w:unhideWhenUsed/>
    <w:rsid w:val="00100330"/>
  </w:style>
  <w:style w:type="paragraph" w:customStyle="1" w:styleId="xl64">
    <w:name w:val="xl64"/>
    <w:basedOn w:val="a5"/>
    <w:rsid w:val="00100330"/>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65">
    <w:name w:val="xl65"/>
    <w:basedOn w:val="a5"/>
    <w:rsid w:val="00100330"/>
    <w:pPr>
      <w:shd w:val="clear" w:color="000000" w:fill="92D05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5"/>
    <w:rsid w:val="0010033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5"/>
    <w:rsid w:val="0010033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5"/>
    <w:rsid w:val="00100330"/>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69">
    <w:name w:val="xl69"/>
    <w:basedOn w:val="a5"/>
    <w:rsid w:val="00100330"/>
    <w:pPr>
      <w:pBdr>
        <w:top w:val="single" w:sz="8"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70">
    <w:name w:val="xl70"/>
    <w:basedOn w:val="a5"/>
    <w:rsid w:val="00100330"/>
    <w:pPr>
      <w:pBdr>
        <w:top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71">
    <w:name w:val="xl71"/>
    <w:basedOn w:val="a5"/>
    <w:rsid w:val="0010033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B050"/>
      <w:sz w:val="18"/>
      <w:szCs w:val="18"/>
      <w:lang w:eastAsia="ru-RU"/>
    </w:rPr>
  </w:style>
  <w:style w:type="paragraph" w:customStyle="1" w:styleId="xl72">
    <w:name w:val="xl72"/>
    <w:basedOn w:val="a5"/>
    <w:rsid w:val="001003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B050"/>
      <w:sz w:val="18"/>
      <w:szCs w:val="18"/>
      <w:lang w:eastAsia="ru-RU"/>
    </w:rPr>
  </w:style>
  <w:style w:type="paragraph" w:customStyle="1" w:styleId="xl73">
    <w:name w:val="xl73"/>
    <w:basedOn w:val="a5"/>
    <w:rsid w:val="00100330"/>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B050"/>
      <w:sz w:val="18"/>
      <w:szCs w:val="18"/>
      <w:lang w:eastAsia="ru-RU"/>
    </w:rPr>
  </w:style>
  <w:style w:type="paragraph" w:customStyle="1" w:styleId="xl74">
    <w:name w:val="xl74"/>
    <w:basedOn w:val="a5"/>
    <w:rsid w:val="0010033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B050"/>
      <w:sz w:val="18"/>
      <w:szCs w:val="18"/>
      <w:lang w:eastAsia="ru-RU"/>
    </w:rPr>
  </w:style>
  <w:style w:type="paragraph" w:customStyle="1" w:styleId="xl75">
    <w:name w:val="xl75"/>
    <w:basedOn w:val="a5"/>
    <w:rsid w:val="001003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76">
    <w:name w:val="xl76"/>
    <w:basedOn w:val="a5"/>
    <w:rsid w:val="00100330"/>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77">
    <w:name w:val="xl77"/>
    <w:basedOn w:val="a5"/>
    <w:rsid w:val="001003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78">
    <w:name w:val="xl78"/>
    <w:basedOn w:val="a5"/>
    <w:rsid w:val="0010033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0">
    <w:name w:val="xl80"/>
    <w:basedOn w:val="a5"/>
    <w:rsid w:val="001003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1">
    <w:name w:val="xl81"/>
    <w:basedOn w:val="a5"/>
    <w:rsid w:val="0010033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2">
    <w:name w:val="xl82"/>
    <w:basedOn w:val="a5"/>
    <w:rsid w:val="0010033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3">
    <w:name w:val="xl83"/>
    <w:basedOn w:val="a5"/>
    <w:rsid w:val="0010033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4">
    <w:name w:val="xl84"/>
    <w:basedOn w:val="a5"/>
    <w:rsid w:val="00100330"/>
    <w:pPr>
      <w:pBdr>
        <w:top w:val="single" w:sz="4" w:space="0" w:color="auto"/>
        <w:left w:val="single" w:sz="8"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5">
    <w:name w:val="xl85"/>
    <w:basedOn w:val="a5"/>
    <w:rsid w:val="001003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5"/>
    <w:rsid w:val="0010033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7">
    <w:name w:val="xl87"/>
    <w:basedOn w:val="a5"/>
    <w:rsid w:val="00100330"/>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ru-RU"/>
    </w:rPr>
  </w:style>
  <w:style w:type="paragraph" w:customStyle="1" w:styleId="xl88">
    <w:name w:val="xl88"/>
    <w:basedOn w:val="a5"/>
    <w:rsid w:val="001003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89">
    <w:name w:val="xl89"/>
    <w:basedOn w:val="a5"/>
    <w:rsid w:val="00100330"/>
    <w:pPr>
      <w:pBdr>
        <w:top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90">
    <w:name w:val="xl90"/>
    <w:basedOn w:val="a5"/>
    <w:rsid w:val="001003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91">
    <w:name w:val="xl91"/>
    <w:basedOn w:val="a5"/>
    <w:rsid w:val="00100330"/>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92">
    <w:name w:val="xl92"/>
    <w:basedOn w:val="a5"/>
    <w:rsid w:val="00100330"/>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93">
    <w:name w:val="xl93"/>
    <w:basedOn w:val="a5"/>
    <w:rsid w:val="00100330"/>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000000"/>
      <w:sz w:val="18"/>
      <w:szCs w:val="18"/>
      <w:lang w:eastAsia="ru-RU"/>
    </w:rPr>
  </w:style>
  <w:style w:type="paragraph" w:customStyle="1" w:styleId="xl94">
    <w:name w:val="xl94"/>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6">
    <w:name w:val="xl96"/>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97">
    <w:name w:val="xl97"/>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98">
    <w:name w:val="xl98"/>
    <w:basedOn w:val="a5"/>
    <w:rsid w:val="00100330"/>
    <w:pP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i/>
      <w:iCs/>
      <w:color w:val="31849B"/>
      <w:sz w:val="36"/>
      <w:szCs w:val="36"/>
      <w:lang w:eastAsia="ru-RU"/>
    </w:rPr>
  </w:style>
  <w:style w:type="paragraph" w:customStyle="1" w:styleId="xl99">
    <w:name w:val="xl99"/>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0">
    <w:name w:val="xl100"/>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i/>
      <w:iCs/>
      <w:color w:val="31849B"/>
      <w:sz w:val="36"/>
      <w:szCs w:val="36"/>
      <w:lang w:eastAsia="ru-RU"/>
    </w:rPr>
  </w:style>
  <w:style w:type="paragraph" w:customStyle="1" w:styleId="xl101">
    <w:name w:val="xl101"/>
    <w:basedOn w:val="a5"/>
    <w:rsid w:val="00100330"/>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2">
    <w:name w:val="xl102"/>
    <w:basedOn w:val="a5"/>
    <w:rsid w:val="00100330"/>
    <w:pPr>
      <w:shd w:val="clear" w:color="000000" w:fill="80808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103">
    <w:name w:val="xl103"/>
    <w:basedOn w:val="a5"/>
    <w:rsid w:val="00100330"/>
    <w:pP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msonormalmailrucssattributepostfix">
    <w:name w:val="msonormal_mailru_css_attribute_postfix"/>
    <w:basedOn w:val="a5"/>
    <w:rsid w:val="0010033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2">
    <w:name w:val="Сетка таблицы6"/>
    <w:basedOn w:val="a7"/>
    <w:next w:val="affffb"/>
    <w:uiPriority w:val="59"/>
    <w:rsid w:val="0010033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5">
    <w:name w:val="Обычный2"/>
    <w:rsid w:val="00100330"/>
    <w:pPr>
      <w:spacing w:after="0" w:line="276" w:lineRule="auto"/>
    </w:pPr>
    <w:rPr>
      <w:rFonts w:ascii="Arial" w:eastAsia="Arial" w:hAnsi="Arial" w:cs="Arial"/>
      <w:lang w:eastAsia="ru-RU"/>
    </w:rPr>
  </w:style>
  <w:style w:type="character" w:customStyle="1" w:styleId="affffd">
    <w:name w:val="Название Знак"/>
    <w:link w:val="affffe"/>
    <w:rsid w:val="00100330"/>
    <w:rPr>
      <w:rFonts w:ascii="Arial" w:eastAsia="Arial" w:hAnsi="Arial" w:cs="Arial"/>
      <w:sz w:val="52"/>
      <w:szCs w:val="52"/>
      <w:lang/>
    </w:rPr>
  </w:style>
  <w:style w:type="paragraph" w:customStyle="1" w:styleId="affffe">
    <w:basedOn w:val="2f5"/>
    <w:next w:val="2f5"/>
    <w:link w:val="affffd"/>
    <w:rsid w:val="00100330"/>
    <w:pPr>
      <w:keepNext/>
      <w:keepLines/>
      <w:spacing w:after="60"/>
    </w:pPr>
    <w:rPr>
      <w:sz w:val="52"/>
      <w:szCs w:val="52"/>
      <w:lang w:eastAsia="en-US"/>
    </w:rPr>
  </w:style>
  <w:style w:type="character" w:customStyle="1" w:styleId="1ff">
    <w:name w:val="Название Знак1"/>
    <w:uiPriority w:val="10"/>
    <w:rsid w:val="00100330"/>
    <w:rPr>
      <w:rFonts w:ascii="Calibri Light" w:eastAsia="Times New Roman" w:hAnsi="Calibri Light" w:cs="Times New Roman"/>
      <w:color w:val="323E4F"/>
      <w:spacing w:val="5"/>
      <w:kern w:val="28"/>
      <w:sz w:val="52"/>
      <w:szCs w:val="52"/>
      <w:lang w:eastAsia="ru-RU"/>
    </w:rPr>
  </w:style>
  <w:style w:type="character" w:customStyle="1" w:styleId="afffff">
    <w:name w:val="Подзаголовок Знак"/>
    <w:link w:val="afffff0"/>
    <w:rsid w:val="00100330"/>
    <w:rPr>
      <w:rFonts w:ascii="Arial" w:eastAsia="Arial" w:hAnsi="Arial" w:cs="Arial"/>
      <w:color w:val="666666"/>
      <w:sz w:val="30"/>
      <w:szCs w:val="30"/>
      <w:lang/>
    </w:rPr>
  </w:style>
  <w:style w:type="paragraph" w:styleId="afffff0">
    <w:name w:val="Subtitle"/>
    <w:basedOn w:val="2f5"/>
    <w:next w:val="2f5"/>
    <w:link w:val="afffff"/>
    <w:rsid w:val="00100330"/>
    <w:pPr>
      <w:keepNext/>
      <w:keepLines/>
      <w:spacing w:after="320"/>
    </w:pPr>
    <w:rPr>
      <w:color w:val="666666"/>
      <w:sz w:val="30"/>
      <w:szCs w:val="30"/>
      <w:lang w:eastAsia="en-US"/>
    </w:rPr>
  </w:style>
  <w:style w:type="character" w:customStyle="1" w:styleId="1ff0">
    <w:name w:val="Подзаголовок Знак1"/>
    <w:basedOn w:val="a6"/>
    <w:uiPriority w:val="11"/>
    <w:rsid w:val="00100330"/>
    <w:rPr>
      <w:rFonts w:eastAsiaTheme="minorEastAsia"/>
      <w:color w:val="5A5A5A" w:themeColor="text1" w:themeTint="A5"/>
      <w:spacing w:val="15"/>
    </w:rPr>
  </w:style>
  <w:style w:type="paragraph" w:customStyle="1" w:styleId="msonormal0">
    <w:name w:val="msonormal"/>
    <w:basedOn w:val="a5"/>
    <w:rsid w:val="008951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5"/>
    <w:rsid w:val="008951B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05">
    <w:name w:val="xl105"/>
    <w:basedOn w:val="a5"/>
    <w:rsid w:val="008951B9"/>
    <w:pPr>
      <w:pBdr>
        <w:top w:val="single" w:sz="4" w:space="0" w:color="auto"/>
        <w:left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06">
    <w:name w:val="xl106"/>
    <w:basedOn w:val="a5"/>
    <w:rsid w:val="008951B9"/>
    <w:pPr>
      <w:pBdr>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07">
    <w:name w:val="xl107"/>
    <w:basedOn w:val="a5"/>
    <w:rsid w:val="008951B9"/>
    <w:pPr>
      <w:pBdr>
        <w:top w:val="single" w:sz="4" w:space="0" w:color="auto"/>
        <w:lef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08">
    <w:name w:val="xl108"/>
    <w:basedOn w:val="a5"/>
    <w:rsid w:val="008951B9"/>
    <w:pPr>
      <w:pBdr>
        <w:left w:val="single" w:sz="4" w:space="0" w:color="auto"/>
        <w:bottom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09">
    <w:name w:val="xl109"/>
    <w:basedOn w:val="a5"/>
    <w:rsid w:val="008951B9"/>
    <w:pPr>
      <w:pBdr>
        <w:top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10">
    <w:name w:val="xl110"/>
    <w:basedOn w:val="a5"/>
    <w:rsid w:val="008951B9"/>
    <w:pPr>
      <w:pBdr>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color w:val="000000"/>
      <w:sz w:val="18"/>
      <w:szCs w:val="18"/>
      <w:lang w:eastAsia="ru-RU"/>
    </w:rPr>
  </w:style>
  <w:style w:type="paragraph" w:customStyle="1" w:styleId="xl111">
    <w:name w:val="xl111"/>
    <w:basedOn w:val="a5"/>
    <w:rsid w:val="008951B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color w:val="000000"/>
      <w:sz w:val="18"/>
      <w:szCs w:val="18"/>
      <w:lang w:eastAsia="ru-RU"/>
    </w:rPr>
  </w:style>
  <w:style w:type="paragraph" w:customStyle="1" w:styleId="xl112">
    <w:name w:val="xl112"/>
    <w:basedOn w:val="a5"/>
    <w:rsid w:val="008951B9"/>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sz w:val="18"/>
      <w:szCs w:val="18"/>
      <w:lang w:eastAsia="ru-RU"/>
    </w:rPr>
  </w:style>
  <w:style w:type="paragraph" w:customStyle="1" w:styleId="xl113">
    <w:name w:val="xl113"/>
    <w:basedOn w:val="a5"/>
    <w:rsid w:val="008951B9"/>
    <w:pPr>
      <w:pBdr>
        <w:left w:val="single" w:sz="4" w:space="0" w:color="auto"/>
        <w:bottom w:val="single" w:sz="4" w:space="0" w:color="auto"/>
        <w:right w:val="single" w:sz="4" w:space="0" w:color="auto"/>
      </w:pBdr>
      <w:shd w:val="clear" w:color="000000" w:fill="FFCC00"/>
      <w:spacing w:before="100" w:beforeAutospacing="1" w:after="100" w:afterAutospacing="1" w:line="240" w:lineRule="auto"/>
      <w:jc w:val="center"/>
      <w:textAlignment w:val="center"/>
    </w:pPr>
    <w:rPr>
      <w:rFonts w:ascii="Calibri" w:eastAsia="Times New Roman" w:hAnsi="Calibri" w:cs="Calibri"/>
      <w:b/>
      <w:bCs/>
      <w:sz w:val="18"/>
      <w:szCs w:val="18"/>
      <w:lang w:eastAsia="ru-RU"/>
    </w:rPr>
  </w:style>
  <w:style w:type="paragraph" w:customStyle="1" w:styleId="3a">
    <w:name w:val="Обычный3"/>
    <w:rsid w:val="00CC7202"/>
    <w:pPr>
      <w:spacing w:after="0" w:line="276" w:lineRule="auto"/>
    </w:pPr>
    <w:rPr>
      <w:rFonts w:ascii="Arial" w:eastAsia="Arial" w:hAnsi="Arial" w:cs="Arial"/>
      <w:lang w:eastAsia="ru-RU"/>
    </w:rPr>
  </w:style>
  <w:style w:type="paragraph" w:customStyle="1" w:styleId="afffff1">
    <w:basedOn w:val="3a"/>
    <w:next w:val="3a"/>
    <w:rsid w:val="00CC7202"/>
    <w:pPr>
      <w:keepNext/>
      <w:keepLines/>
      <w:spacing w:after="60"/>
    </w:pPr>
    <w:rPr>
      <w:sz w:val="52"/>
      <w:szCs w:val="52"/>
      <w:lang w:eastAsia="en-US"/>
    </w:rPr>
  </w:style>
  <w:style w:type="numbering" w:customStyle="1" w:styleId="3b">
    <w:name w:val="Нет списка3"/>
    <w:next w:val="a8"/>
    <w:uiPriority w:val="99"/>
    <w:semiHidden/>
    <w:unhideWhenUsed/>
    <w:rsid w:val="00837B14"/>
  </w:style>
  <w:style w:type="table" w:customStyle="1" w:styleId="72">
    <w:name w:val="Сетка таблицы7"/>
    <w:basedOn w:val="a7"/>
    <w:next w:val="affffb"/>
    <w:uiPriority w:val="59"/>
    <w:rsid w:val="00837B1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
    <w:name w:val="normal"/>
    <w:rsid w:val="00837B14"/>
    <w:pPr>
      <w:spacing w:after="0" w:line="276" w:lineRule="auto"/>
    </w:pPr>
    <w:rPr>
      <w:rFonts w:ascii="Arial" w:eastAsia="Arial" w:hAnsi="Arial" w:cs="Arial"/>
      <w:lang w:eastAsia="ru-RU"/>
    </w:rPr>
  </w:style>
</w:styles>
</file>

<file path=word/webSettings.xml><?xml version="1.0" encoding="utf-8"?>
<w:webSettings xmlns:r="http://schemas.openxmlformats.org/officeDocument/2006/relationships" xmlns:w="http://schemas.openxmlformats.org/wordprocessingml/2006/main">
  <w:divs>
    <w:div w:id="99304824">
      <w:bodyDiv w:val="1"/>
      <w:marLeft w:val="0"/>
      <w:marRight w:val="0"/>
      <w:marTop w:val="0"/>
      <w:marBottom w:val="0"/>
      <w:divBdr>
        <w:top w:val="none" w:sz="0" w:space="0" w:color="auto"/>
        <w:left w:val="none" w:sz="0" w:space="0" w:color="auto"/>
        <w:bottom w:val="none" w:sz="0" w:space="0" w:color="auto"/>
        <w:right w:val="none" w:sz="0" w:space="0" w:color="auto"/>
      </w:divBdr>
    </w:div>
    <w:div w:id="185489887">
      <w:bodyDiv w:val="1"/>
      <w:marLeft w:val="0"/>
      <w:marRight w:val="0"/>
      <w:marTop w:val="0"/>
      <w:marBottom w:val="0"/>
      <w:divBdr>
        <w:top w:val="none" w:sz="0" w:space="0" w:color="auto"/>
        <w:left w:val="none" w:sz="0" w:space="0" w:color="auto"/>
        <w:bottom w:val="none" w:sz="0" w:space="0" w:color="auto"/>
        <w:right w:val="none" w:sz="0" w:space="0" w:color="auto"/>
      </w:divBdr>
    </w:div>
    <w:div w:id="206449732">
      <w:bodyDiv w:val="1"/>
      <w:marLeft w:val="0"/>
      <w:marRight w:val="0"/>
      <w:marTop w:val="0"/>
      <w:marBottom w:val="0"/>
      <w:divBdr>
        <w:top w:val="none" w:sz="0" w:space="0" w:color="auto"/>
        <w:left w:val="none" w:sz="0" w:space="0" w:color="auto"/>
        <w:bottom w:val="none" w:sz="0" w:space="0" w:color="auto"/>
        <w:right w:val="none" w:sz="0" w:space="0" w:color="auto"/>
      </w:divBdr>
    </w:div>
    <w:div w:id="272826586">
      <w:bodyDiv w:val="1"/>
      <w:marLeft w:val="0"/>
      <w:marRight w:val="0"/>
      <w:marTop w:val="0"/>
      <w:marBottom w:val="0"/>
      <w:divBdr>
        <w:top w:val="none" w:sz="0" w:space="0" w:color="auto"/>
        <w:left w:val="none" w:sz="0" w:space="0" w:color="auto"/>
        <w:bottom w:val="none" w:sz="0" w:space="0" w:color="auto"/>
        <w:right w:val="none" w:sz="0" w:space="0" w:color="auto"/>
      </w:divBdr>
    </w:div>
    <w:div w:id="305013701">
      <w:bodyDiv w:val="1"/>
      <w:marLeft w:val="0"/>
      <w:marRight w:val="0"/>
      <w:marTop w:val="0"/>
      <w:marBottom w:val="0"/>
      <w:divBdr>
        <w:top w:val="none" w:sz="0" w:space="0" w:color="auto"/>
        <w:left w:val="none" w:sz="0" w:space="0" w:color="auto"/>
        <w:bottom w:val="none" w:sz="0" w:space="0" w:color="auto"/>
        <w:right w:val="none" w:sz="0" w:space="0" w:color="auto"/>
      </w:divBdr>
    </w:div>
    <w:div w:id="328600859">
      <w:bodyDiv w:val="1"/>
      <w:marLeft w:val="0"/>
      <w:marRight w:val="0"/>
      <w:marTop w:val="0"/>
      <w:marBottom w:val="0"/>
      <w:divBdr>
        <w:top w:val="none" w:sz="0" w:space="0" w:color="auto"/>
        <w:left w:val="none" w:sz="0" w:space="0" w:color="auto"/>
        <w:bottom w:val="none" w:sz="0" w:space="0" w:color="auto"/>
        <w:right w:val="none" w:sz="0" w:space="0" w:color="auto"/>
      </w:divBdr>
    </w:div>
    <w:div w:id="349138412">
      <w:bodyDiv w:val="1"/>
      <w:marLeft w:val="0"/>
      <w:marRight w:val="0"/>
      <w:marTop w:val="0"/>
      <w:marBottom w:val="0"/>
      <w:divBdr>
        <w:top w:val="none" w:sz="0" w:space="0" w:color="auto"/>
        <w:left w:val="none" w:sz="0" w:space="0" w:color="auto"/>
        <w:bottom w:val="none" w:sz="0" w:space="0" w:color="auto"/>
        <w:right w:val="none" w:sz="0" w:space="0" w:color="auto"/>
      </w:divBdr>
    </w:div>
    <w:div w:id="387724602">
      <w:bodyDiv w:val="1"/>
      <w:marLeft w:val="0"/>
      <w:marRight w:val="0"/>
      <w:marTop w:val="0"/>
      <w:marBottom w:val="0"/>
      <w:divBdr>
        <w:top w:val="none" w:sz="0" w:space="0" w:color="auto"/>
        <w:left w:val="none" w:sz="0" w:space="0" w:color="auto"/>
        <w:bottom w:val="none" w:sz="0" w:space="0" w:color="auto"/>
        <w:right w:val="none" w:sz="0" w:space="0" w:color="auto"/>
      </w:divBdr>
    </w:div>
    <w:div w:id="415981304">
      <w:bodyDiv w:val="1"/>
      <w:marLeft w:val="0"/>
      <w:marRight w:val="0"/>
      <w:marTop w:val="0"/>
      <w:marBottom w:val="0"/>
      <w:divBdr>
        <w:top w:val="none" w:sz="0" w:space="0" w:color="auto"/>
        <w:left w:val="none" w:sz="0" w:space="0" w:color="auto"/>
        <w:bottom w:val="none" w:sz="0" w:space="0" w:color="auto"/>
        <w:right w:val="none" w:sz="0" w:space="0" w:color="auto"/>
      </w:divBdr>
    </w:div>
    <w:div w:id="419714726">
      <w:bodyDiv w:val="1"/>
      <w:marLeft w:val="0"/>
      <w:marRight w:val="0"/>
      <w:marTop w:val="0"/>
      <w:marBottom w:val="0"/>
      <w:divBdr>
        <w:top w:val="none" w:sz="0" w:space="0" w:color="auto"/>
        <w:left w:val="none" w:sz="0" w:space="0" w:color="auto"/>
        <w:bottom w:val="none" w:sz="0" w:space="0" w:color="auto"/>
        <w:right w:val="none" w:sz="0" w:space="0" w:color="auto"/>
      </w:divBdr>
    </w:div>
    <w:div w:id="449714450">
      <w:bodyDiv w:val="1"/>
      <w:marLeft w:val="0"/>
      <w:marRight w:val="0"/>
      <w:marTop w:val="0"/>
      <w:marBottom w:val="0"/>
      <w:divBdr>
        <w:top w:val="none" w:sz="0" w:space="0" w:color="auto"/>
        <w:left w:val="none" w:sz="0" w:space="0" w:color="auto"/>
        <w:bottom w:val="none" w:sz="0" w:space="0" w:color="auto"/>
        <w:right w:val="none" w:sz="0" w:space="0" w:color="auto"/>
      </w:divBdr>
    </w:div>
    <w:div w:id="484397169">
      <w:bodyDiv w:val="1"/>
      <w:marLeft w:val="0"/>
      <w:marRight w:val="0"/>
      <w:marTop w:val="0"/>
      <w:marBottom w:val="0"/>
      <w:divBdr>
        <w:top w:val="none" w:sz="0" w:space="0" w:color="auto"/>
        <w:left w:val="none" w:sz="0" w:space="0" w:color="auto"/>
        <w:bottom w:val="none" w:sz="0" w:space="0" w:color="auto"/>
        <w:right w:val="none" w:sz="0" w:space="0" w:color="auto"/>
      </w:divBdr>
    </w:div>
    <w:div w:id="489247652">
      <w:bodyDiv w:val="1"/>
      <w:marLeft w:val="0"/>
      <w:marRight w:val="0"/>
      <w:marTop w:val="0"/>
      <w:marBottom w:val="0"/>
      <w:divBdr>
        <w:top w:val="none" w:sz="0" w:space="0" w:color="auto"/>
        <w:left w:val="none" w:sz="0" w:space="0" w:color="auto"/>
        <w:bottom w:val="none" w:sz="0" w:space="0" w:color="auto"/>
        <w:right w:val="none" w:sz="0" w:space="0" w:color="auto"/>
      </w:divBdr>
    </w:div>
    <w:div w:id="515267450">
      <w:bodyDiv w:val="1"/>
      <w:marLeft w:val="0"/>
      <w:marRight w:val="0"/>
      <w:marTop w:val="0"/>
      <w:marBottom w:val="0"/>
      <w:divBdr>
        <w:top w:val="none" w:sz="0" w:space="0" w:color="auto"/>
        <w:left w:val="none" w:sz="0" w:space="0" w:color="auto"/>
        <w:bottom w:val="none" w:sz="0" w:space="0" w:color="auto"/>
        <w:right w:val="none" w:sz="0" w:space="0" w:color="auto"/>
      </w:divBdr>
    </w:div>
    <w:div w:id="534974714">
      <w:bodyDiv w:val="1"/>
      <w:marLeft w:val="0"/>
      <w:marRight w:val="0"/>
      <w:marTop w:val="0"/>
      <w:marBottom w:val="0"/>
      <w:divBdr>
        <w:top w:val="none" w:sz="0" w:space="0" w:color="auto"/>
        <w:left w:val="none" w:sz="0" w:space="0" w:color="auto"/>
        <w:bottom w:val="none" w:sz="0" w:space="0" w:color="auto"/>
        <w:right w:val="none" w:sz="0" w:space="0" w:color="auto"/>
      </w:divBdr>
    </w:div>
    <w:div w:id="539971999">
      <w:bodyDiv w:val="1"/>
      <w:marLeft w:val="0"/>
      <w:marRight w:val="0"/>
      <w:marTop w:val="0"/>
      <w:marBottom w:val="0"/>
      <w:divBdr>
        <w:top w:val="none" w:sz="0" w:space="0" w:color="auto"/>
        <w:left w:val="none" w:sz="0" w:space="0" w:color="auto"/>
        <w:bottom w:val="none" w:sz="0" w:space="0" w:color="auto"/>
        <w:right w:val="none" w:sz="0" w:space="0" w:color="auto"/>
      </w:divBdr>
    </w:div>
    <w:div w:id="596867557">
      <w:bodyDiv w:val="1"/>
      <w:marLeft w:val="0"/>
      <w:marRight w:val="0"/>
      <w:marTop w:val="0"/>
      <w:marBottom w:val="0"/>
      <w:divBdr>
        <w:top w:val="none" w:sz="0" w:space="0" w:color="auto"/>
        <w:left w:val="none" w:sz="0" w:space="0" w:color="auto"/>
        <w:bottom w:val="none" w:sz="0" w:space="0" w:color="auto"/>
        <w:right w:val="none" w:sz="0" w:space="0" w:color="auto"/>
      </w:divBdr>
    </w:div>
    <w:div w:id="633096761">
      <w:bodyDiv w:val="1"/>
      <w:marLeft w:val="0"/>
      <w:marRight w:val="0"/>
      <w:marTop w:val="0"/>
      <w:marBottom w:val="0"/>
      <w:divBdr>
        <w:top w:val="none" w:sz="0" w:space="0" w:color="auto"/>
        <w:left w:val="none" w:sz="0" w:space="0" w:color="auto"/>
        <w:bottom w:val="none" w:sz="0" w:space="0" w:color="auto"/>
        <w:right w:val="none" w:sz="0" w:space="0" w:color="auto"/>
      </w:divBdr>
    </w:div>
    <w:div w:id="686179416">
      <w:bodyDiv w:val="1"/>
      <w:marLeft w:val="0"/>
      <w:marRight w:val="0"/>
      <w:marTop w:val="0"/>
      <w:marBottom w:val="0"/>
      <w:divBdr>
        <w:top w:val="none" w:sz="0" w:space="0" w:color="auto"/>
        <w:left w:val="none" w:sz="0" w:space="0" w:color="auto"/>
        <w:bottom w:val="none" w:sz="0" w:space="0" w:color="auto"/>
        <w:right w:val="none" w:sz="0" w:space="0" w:color="auto"/>
      </w:divBdr>
    </w:div>
    <w:div w:id="704981725">
      <w:bodyDiv w:val="1"/>
      <w:marLeft w:val="0"/>
      <w:marRight w:val="0"/>
      <w:marTop w:val="0"/>
      <w:marBottom w:val="0"/>
      <w:divBdr>
        <w:top w:val="none" w:sz="0" w:space="0" w:color="auto"/>
        <w:left w:val="none" w:sz="0" w:space="0" w:color="auto"/>
        <w:bottom w:val="none" w:sz="0" w:space="0" w:color="auto"/>
        <w:right w:val="none" w:sz="0" w:space="0" w:color="auto"/>
      </w:divBdr>
    </w:div>
    <w:div w:id="842009131">
      <w:bodyDiv w:val="1"/>
      <w:marLeft w:val="0"/>
      <w:marRight w:val="0"/>
      <w:marTop w:val="0"/>
      <w:marBottom w:val="0"/>
      <w:divBdr>
        <w:top w:val="none" w:sz="0" w:space="0" w:color="auto"/>
        <w:left w:val="none" w:sz="0" w:space="0" w:color="auto"/>
        <w:bottom w:val="none" w:sz="0" w:space="0" w:color="auto"/>
        <w:right w:val="none" w:sz="0" w:space="0" w:color="auto"/>
      </w:divBdr>
    </w:div>
    <w:div w:id="849639464">
      <w:bodyDiv w:val="1"/>
      <w:marLeft w:val="0"/>
      <w:marRight w:val="0"/>
      <w:marTop w:val="0"/>
      <w:marBottom w:val="0"/>
      <w:divBdr>
        <w:top w:val="none" w:sz="0" w:space="0" w:color="auto"/>
        <w:left w:val="none" w:sz="0" w:space="0" w:color="auto"/>
        <w:bottom w:val="none" w:sz="0" w:space="0" w:color="auto"/>
        <w:right w:val="none" w:sz="0" w:space="0" w:color="auto"/>
      </w:divBdr>
    </w:div>
    <w:div w:id="860779446">
      <w:bodyDiv w:val="1"/>
      <w:marLeft w:val="0"/>
      <w:marRight w:val="0"/>
      <w:marTop w:val="0"/>
      <w:marBottom w:val="0"/>
      <w:divBdr>
        <w:top w:val="none" w:sz="0" w:space="0" w:color="auto"/>
        <w:left w:val="none" w:sz="0" w:space="0" w:color="auto"/>
        <w:bottom w:val="none" w:sz="0" w:space="0" w:color="auto"/>
        <w:right w:val="none" w:sz="0" w:space="0" w:color="auto"/>
      </w:divBdr>
    </w:div>
    <w:div w:id="892539631">
      <w:bodyDiv w:val="1"/>
      <w:marLeft w:val="0"/>
      <w:marRight w:val="0"/>
      <w:marTop w:val="0"/>
      <w:marBottom w:val="0"/>
      <w:divBdr>
        <w:top w:val="none" w:sz="0" w:space="0" w:color="auto"/>
        <w:left w:val="none" w:sz="0" w:space="0" w:color="auto"/>
        <w:bottom w:val="none" w:sz="0" w:space="0" w:color="auto"/>
        <w:right w:val="none" w:sz="0" w:space="0" w:color="auto"/>
      </w:divBdr>
    </w:div>
    <w:div w:id="914901955">
      <w:bodyDiv w:val="1"/>
      <w:marLeft w:val="0"/>
      <w:marRight w:val="0"/>
      <w:marTop w:val="0"/>
      <w:marBottom w:val="0"/>
      <w:divBdr>
        <w:top w:val="none" w:sz="0" w:space="0" w:color="auto"/>
        <w:left w:val="none" w:sz="0" w:space="0" w:color="auto"/>
        <w:bottom w:val="none" w:sz="0" w:space="0" w:color="auto"/>
        <w:right w:val="none" w:sz="0" w:space="0" w:color="auto"/>
      </w:divBdr>
    </w:div>
    <w:div w:id="924731462">
      <w:bodyDiv w:val="1"/>
      <w:marLeft w:val="0"/>
      <w:marRight w:val="0"/>
      <w:marTop w:val="0"/>
      <w:marBottom w:val="0"/>
      <w:divBdr>
        <w:top w:val="none" w:sz="0" w:space="0" w:color="auto"/>
        <w:left w:val="none" w:sz="0" w:space="0" w:color="auto"/>
        <w:bottom w:val="none" w:sz="0" w:space="0" w:color="auto"/>
        <w:right w:val="none" w:sz="0" w:space="0" w:color="auto"/>
      </w:divBdr>
    </w:div>
    <w:div w:id="970480341">
      <w:bodyDiv w:val="1"/>
      <w:marLeft w:val="0"/>
      <w:marRight w:val="0"/>
      <w:marTop w:val="0"/>
      <w:marBottom w:val="0"/>
      <w:divBdr>
        <w:top w:val="none" w:sz="0" w:space="0" w:color="auto"/>
        <w:left w:val="none" w:sz="0" w:space="0" w:color="auto"/>
        <w:bottom w:val="none" w:sz="0" w:space="0" w:color="auto"/>
        <w:right w:val="none" w:sz="0" w:space="0" w:color="auto"/>
      </w:divBdr>
    </w:div>
    <w:div w:id="1135096898">
      <w:bodyDiv w:val="1"/>
      <w:marLeft w:val="0"/>
      <w:marRight w:val="0"/>
      <w:marTop w:val="0"/>
      <w:marBottom w:val="0"/>
      <w:divBdr>
        <w:top w:val="none" w:sz="0" w:space="0" w:color="auto"/>
        <w:left w:val="none" w:sz="0" w:space="0" w:color="auto"/>
        <w:bottom w:val="none" w:sz="0" w:space="0" w:color="auto"/>
        <w:right w:val="none" w:sz="0" w:space="0" w:color="auto"/>
      </w:divBdr>
    </w:div>
    <w:div w:id="1157453474">
      <w:bodyDiv w:val="1"/>
      <w:marLeft w:val="0"/>
      <w:marRight w:val="0"/>
      <w:marTop w:val="0"/>
      <w:marBottom w:val="0"/>
      <w:divBdr>
        <w:top w:val="none" w:sz="0" w:space="0" w:color="auto"/>
        <w:left w:val="none" w:sz="0" w:space="0" w:color="auto"/>
        <w:bottom w:val="none" w:sz="0" w:space="0" w:color="auto"/>
        <w:right w:val="none" w:sz="0" w:space="0" w:color="auto"/>
      </w:divBdr>
    </w:div>
    <w:div w:id="1171918412">
      <w:bodyDiv w:val="1"/>
      <w:marLeft w:val="0"/>
      <w:marRight w:val="0"/>
      <w:marTop w:val="0"/>
      <w:marBottom w:val="0"/>
      <w:divBdr>
        <w:top w:val="none" w:sz="0" w:space="0" w:color="auto"/>
        <w:left w:val="none" w:sz="0" w:space="0" w:color="auto"/>
        <w:bottom w:val="none" w:sz="0" w:space="0" w:color="auto"/>
        <w:right w:val="none" w:sz="0" w:space="0" w:color="auto"/>
      </w:divBdr>
    </w:div>
    <w:div w:id="1214392112">
      <w:bodyDiv w:val="1"/>
      <w:marLeft w:val="0"/>
      <w:marRight w:val="0"/>
      <w:marTop w:val="0"/>
      <w:marBottom w:val="0"/>
      <w:divBdr>
        <w:top w:val="none" w:sz="0" w:space="0" w:color="auto"/>
        <w:left w:val="none" w:sz="0" w:space="0" w:color="auto"/>
        <w:bottom w:val="none" w:sz="0" w:space="0" w:color="auto"/>
        <w:right w:val="none" w:sz="0" w:space="0" w:color="auto"/>
      </w:divBdr>
    </w:div>
    <w:div w:id="1237285525">
      <w:bodyDiv w:val="1"/>
      <w:marLeft w:val="0"/>
      <w:marRight w:val="0"/>
      <w:marTop w:val="0"/>
      <w:marBottom w:val="0"/>
      <w:divBdr>
        <w:top w:val="none" w:sz="0" w:space="0" w:color="auto"/>
        <w:left w:val="none" w:sz="0" w:space="0" w:color="auto"/>
        <w:bottom w:val="none" w:sz="0" w:space="0" w:color="auto"/>
        <w:right w:val="none" w:sz="0" w:space="0" w:color="auto"/>
      </w:divBdr>
    </w:div>
    <w:div w:id="1273904375">
      <w:bodyDiv w:val="1"/>
      <w:marLeft w:val="0"/>
      <w:marRight w:val="0"/>
      <w:marTop w:val="0"/>
      <w:marBottom w:val="0"/>
      <w:divBdr>
        <w:top w:val="none" w:sz="0" w:space="0" w:color="auto"/>
        <w:left w:val="none" w:sz="0" w:space="0" w:color="auto"/>
        <w:bottom w:val="none" w:sz="0" w:space="0" w:color="auto"/>
        <w:right w:val="none" w:sz="0" w:space="0" w:color="auto"/>
      </w:divBdr>
    </w:div>
    <w:div w:id="1283922346">
      <w:bodyDiv w:val="1"/>
      <w:marLeft w:val="0"/>
      <w:marRight w:val="0"/>
      <w:marTop w:val="0"/>
      <w:marBottom w:val="0"/>
      <w:divBdr>
        <w:top w:val="none" w:sz="0" w:space="0" w:color="auto"/>
        <w:left w:val="none" w:sz="0" w:space="0" w:color="auto"/>
        <w:bottom w:val="none" w:sz="0" w:space="0" w:color="auto"/>
        <w:right w:val="none" w:sz="0" w:space="0" w:color="auto"/>
      </w:divBdr>
    </w:div>
    <w:div w:id="1313949118">
      <w:bodyDiv w:val="1"/>
      <w:marLeft w:val="0"/>
      <w:marRight w:val="0"/>
      <w:marTop w:val="0"/>
      <w:marBottom w:val="0"/>
      <w:divBdr>
        <w:top w:val="none" w:sz="0" w:space="0" w:color="auto"/>
        <w:left w:val="none" w:sz="0" w:space="0" w:color="auto"/>
        <w:bottom w:val="none" w:sz="0" w:space="0" w:color="auto"/>
        <w:right w:val="none" w:sz="0" w:space="0" w:color="auto"/>
      </w:divBdr>
    </w:div>
    <w:div w:id="1317152100">
      <w:bodyDiv w:val="1"/>
      <w:marLeft w:val="0"/>
      <w:marRight w:val="0"/>
      <w:marTop w:val="0"/>
      <w:marBottom w:val="0"/>
      <w:divBdr>
        <w:top w:val="none" w:sz="0" w:space="0" w:color="auto"/>
        <w:left w:val="none" w:sz="0" w:space="0" w:color="auto"/>
        <w:bottom w:val="none" w:sz="0" w:space="0" w:color="auto"/>
        <w:right w:val="none" w:sz="0" w:space="0" w:color="auto"/>
      </w:divBdr>
    </w:div>
    <w:div w:id="1326670761">
      <w:bodyDiv w:val="1"/>
      <w:marLeft w:val="0"/>
      <w:marRight w:val="0"/>
      <w:marTop w:val="0"/>
      <w:marBottom w:val="0"/>
      <w:divBdr>
        <w:top w:val="none" w:sz="0" w:space="0" w:color="auto"/>
        <w:left w:val="none" w:sz="0" w:space="0" w:color="auto"/>
        <w:bottom w:val="none" w:sz="0" w:space="0" w:color="auto"/>
        <w:right w:val="none" w:sz="0" w:space="0" w:color="auto"/>
      </w:divBdr>
    </w:div>
    <w:div w:id="1445464214">
      <w:bodyDiv w:val="1"/>
      <w:marLeft w:val="0"/>
      <w:marRight w:val="0"/>
      <w:marTop w:val="0"/>
      <w:marBottom w:val="0"/>
      <w:divBdr>
        <w:top w:val="none" w:sz="0" w:space="0" w:color="auto"/>
        <w:left w:val="none" w:sz="0" w:space="0" w:color="auto"/>
        <w:bottom w:val="none" w:sz="0" w:space="0" w:color="auto"/>
        <w:right w:val="none" w:sz="0" w:space="0" w:color="auto"/>
      </w:divBdr>
      <w:divsChild>
        <w:div w:id="77093887">
          <w:marLeft w:val="0"/>
          <w:marRight w:val="0"/>
          <w:marTop w:val="0"/>
          <w:marBottom w:val="0"/>
          <w:divBdr>
            <w:top w:val="none" w:sz="0" w:space="0" w:color="auto"/>
            <w:left w:val="none" w:sz="0" w:space="0" w:color="auto"/>
            <w:bottom w:val="none" w:sz="0" w:space="0" w:color="auto"/>
            <w:right w:val="none" w:sz="0" w:space="0" w:color="auto"/>
          </w:divBdr>
          <w:divsChild>
            <w:div w:id="1598175269">
              <w:marLeft w:val="0"/>
              <w:marRight w:val="0"/>
              <w:marTop w:val="0"/>
              <w:marBottom w:val="0"/>
              <w:divBdr>
                <w:top w:val="none" w:sz="0" w:space="0" w:color="auto"/>
                <w:left w:val="none" w:sz="0" w:space="0" w:color="auto"/>
                <w:bottom w:val="none" w:sz="0" w:space="0" w:color="auto"/>
                <w:right w:val="none" w:sz="0" w:space="0" w:color="auto"/>
              </w:divBdr>
              <w:divsChild>
                <w:div w:id="1684816136">
                  <w:marLeft w:val="0"/>
                  <w:marRight w:val="0"/>
                  <w:marTop w:val="0"/>
                  <w:marBottom w:val="0"/>
                  <w:divBdr>
                    <w:top w:val="none" w:sz="0" w:space="0" w:color="auto"/>
                    <w:left w:val="none" w:sz="0" w:space="0" w:color="auto"/>
                    <w:bottom w:val="none" w:sz="0" w:space="0" w:color="auto"/>
                    <w:right w:val="none" w:sz="0" w:space="0" w:color="auto"/>
                  </w:divBdr>
                  <w:divsChild>
                    <w:div w:id="130172849">
                      <w:marLeft w:val="0"/>
                      <w:marRight w:val="0"/>
                      <w:marTop w:val="0"/>
                      <w:marBottom w:val="0"/>
                      <w:divBdr>
                        <w:top w:val="none" w:sz="0" w:space="0" w:color="auto"/>
                        <w:left w:val="none" w:sz="0" w:space="0" w:color="auto"/>
                        <w:bottom w:val="none" w:sz="0" w:space="0" w:color="auto"/>
                        <w:right w:val="none" w:sz="0" w:space="0" w:color="auto"/>
                      </w:divBdr>
                      <w:divsChild>
                        <w:div w:id="641352335">
                          <w:marLeft w:val="0"/>
                          <w:marRight w:val="0"/>
                          <w:marTop w:val="0"/>
                          <w:marBottom w:val="32"/>
                          <w:divBdr>
                            <w:top w:val="none" w:sz="0" w:space="0" w:color="auto"/>
                            <w:left w:val="none" w:sz="0" w:space="0" w:color="auto"/>
                            <w:bottom w:val="none" w:sz="0" w:space="0" w:color="auto"/>
                            <w:right w:val="none" w:sz="0" w:space="0" w:color="auto"/>
                          </w:divBdr>
                          <w:divsChild>
                            <w:div w:id="904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84987">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693995630">
          <w:marLeft w:val="0"/>
          <w:marRight w:val="0"/>
          <w:marTop w:val="0"/>
          <w:marBottom w:val="0"/>
          <w:divBdr>
            <w:top w:val="none" w:sz="0" w:space="0" w:color="auto"/>
            <w:left w:val="none" w:sz="0" w:space="0" w:color="auto"/>
            <w:bottom w:val="none" w:sz="0" w:space="0" w:color="auto"/>
            <w:right w:val="none" w:sz="0" w:space="0" w:color="auto"/>
          </w:divBdr>
          <w:divsChild>
            <w:div w:id="1465781201">
              <w:marLeft w:val="0"/>
              <w:marRight w:val="0"/>
              <w:marTop w:val="0"/>
              <w:marBottom w:val="0"/>
              <w:divBdr>
                <w:top w:val="none" w:sz="0" w:space="0" w:color="auto"/>
                <w:left w:val="none" w:sz="0" w:space="0" w:color="auto"/>
                <w:bottom w:val="none" w:sz="0" w:space="0" w:color="auto"/>
                <w:right w:val="none" w:sz="0" w:space="0" w:color="auto"/>
              </w:divBdr>
              <w:divsChild>
                <w:div w:id="1975865579">
                  <w:marLeft w:val="0"/>
                  <w:marRight w:val="0"/>
                  <w:marTop w:val="0"/>
                  <w:marBottom w:val="0"/>
                  <w:divBdr>
                    <w:top w:val="none" w:sz="0" w:space="0" w:color="auto"/>
                    <w:left w:val="none" w:sz="0" w:space="0" w:color="auto"/>
                    <w:bottom w:val="none" w:sz="0" w:space="0" w:color="auto"/>
                    <w:right w:val="none" w:sz="0" w:space="0" w:color="auto"/>
                  </w:divBdr>
                  <w:divsChild>
                    <w:div w:id="1217812349">
                      <w:marLeft w:val="0"/>
                      <w:marRight w:val="0"/>
                      <w:marTop w:val="0"/>
                      <w:marBottom w:val="0"/>
                      <w:divBdr>
                        <w:top w:val="none" w:sz="0" w:space="0" w:color="auto"/>
                        <w:left w:val="none" w:sz="0" w:space="0" w:color="auto"/>
                        <w:bottom w:val="none" w:sz="0" w:space="0" w:color="auto"/>
                        <w:right w:val="none" w:sz="0" w:space="0" w:color="auto"/>
                      </w:divBdr>
                      <w:divsChild>
                        <w:div w:id="12742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549547">
      <w:bodyDiv w:val="1"/>
      <w:marLeft w:val="0"/>
      <w:marRight w:val="0"/>
      <w:marTop w:val="0"/>
      <w:marBottom w:val="0"/>
      <w:divBdr>
        <w:top w:val="none" w:sz="0" w:space="0" w:color="auto"/>
        <w:left w:val="none" w:sz="0" w:space="0" w:color="auto"/>
        <w:bottom w:val="none" w:sz="0" w:space="0" w:color="auto"/>
        <w:right w:val="none" w:sz="0" w:space="0" w:color="auto"/>
      </w:divBdr>
    </w:div>
    <w:div w:id="1466964475">
      <w:bodyDiv w:val="1"/>
      <w:marLeft w:val="0"/>
      <w:marRight w:val="0"/>
      <w:marTop w:val="0"/>
      <w:marBottom w:val="0"/>
      <w:divBdr>
        <w:top w:val="none" w:sz="0" w:space="0" w:color="auto"/>
        <w:left w:val="none" w:sz="0" w:space="0" w:color="auto"/>
        <w:bottom w:val="none" w:sz="0" w:space="0" w:color="auto"/>
        <w:right w:val="none" w:sz="0" w:space="0" w:color="auto"/>
      </w:divBdr>
    </w:div>
    <w:div w:id="1505198073">
      <w:bodyDiv w:val="1"/>
      <w:marLeft w:val="115"/>
      <w:marRight w:val="115"/>
      <w:marTop w:val="115"/>
      <w:marBottom w:val="115"/>
      <w:divBdr>
        <w:top w:val="none" w:sz="0" w:space="0" w:color="auto"/>
        <w:left w:val="none" w:sz="0" w:space="0" w:color="auto"/>
        <w:bottom w:val="none" w:sz="0" w:space="0" w:color="auto"/>
        <w:right w:val="none" w:sz="0" w:space="0" w:color="auto"/>
      </w:divBdr>
      <w:divsChild>
        <w:div w:id="1879005596">
          <w:marLeft w:val="0"/>
          <w:marRight w:val="0"/>
          <w:marTop w:val="0"/>
          <w:marBottom w:val="0"/>
          <w:divBdr>
            <w:top w:val="none" w:sz="0" w:space="0" w:color="auto"/>
            <w:left w:val="none" w:sz="0" w:space="0" w:color="auto"/>
            <w:bottom w:val="none" w:sz="0" w:space="0" w:color="auto"/>
            <w:right w:val="none" w:sz="0" w:space="0" w:color="auto"/>
          </w:divBdr>
          <w:divsChild>
            <w:div w:id="2132504653">
              <w:marLeft w:val="0"/>
              <w:marRight w:val="0"/>
              <w:marTop w:val="0"/>
              <w:marBottom w:val="0"/>
              <w:divBdr>
                <w:top w:val="none" w:sz="0" w:space="0" w:color="auto"/>
                <w:left w:val="none" w:sz="0" w:space="0" w:color="auto"/>
                <w:bottom w:val="none" w:sz="0" w:space="0" w:color="auto"/>
                <w:right w:val="none" w:sz="0" w:space="0" w:color="auto"/>
              </w:divBdr>
              <w:divsChild>
                <w:div w:id="721709997">
                  <w:marLeft w:val="0"/>
                  <w:marRight w:val="0"/>
                  <w:marTop w:val="0"/>
                  <w:marBottom w:val="0"/>
                  <w:divBdr>
                    <w:top w:val="none" w:sz="0" w:space="0" w:color="auto"/>
                    <w:left w:val="none" w:sz="0" w:space="0" w:color="auto"/>
                    <w:bottom w:val="none" w:sz="0" w:space="0" w:color="auto"/>
                    <w:right w:val="none" w:sz="0" w:space="0" w:color="auto"/>
                  </w:divBdr>
                  <w:divsChild>
                    <w:div w:id="55979893">
                      <w:marLeft w:val="0"/>
                      <w:marRight w:val="0"/>
                      <w:marTop w:val="0"/>
                      <w:marBottom w:val="0"/>
                      <w:divBdr>
                        <w:top w:val="none" w:sz="0" w:space="0" w:color="auto"/>
                        <w:left w:val="none" w:sz="0" w:space="0" w:color="auto"/>
                        <w:bottom w:val="none" w:sz="0" w:space="0" w:color="auto"/>
                        <w:right w:val="none" w:sz="0" w:space="0" w:color="auto"/>
                      </w:divBdr>
                      <w:divsChild>
                        <w:div w:id="16022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908799">
      <w:bodyDiv w:val="1"/>
      <w:marLeft w:val="0"/>
      <w:marRight w:val="0"/>
      <w:marTop w:val="0"/>
      <w:marBottom w:val="0"/>
      <w:divBdr>
        <w:top w:val="none" w:sz="0" w:space="0" w:color="auto"/>
        <w:left w:val="none" w:sz="0" w:space="0" w:color="auto"/>
        <w:bottom w:val="none" w:sz="0" w:space="0" w:color="auto"/>
        <w:right w:val="none" w:sz="0" w:space="0" w:color="auto"/>
      </w:divBdr>
    </w:div>
    <w:div w:id="1539587905">
      <w:bodyDiv w:val="1"/>
      <w:marLeft w:val="0"/>
      <w:marRight w:val="0"/>
      <w:marTop w:val="0"/>
      <w:marBottom w:val="0"/>
      <w:divBdr>
        <w:top w:val="none" w:sz="0" w:space="0" w:color="auto"/>
        <w:left w:val="none" w:sz="0" w:space="0" w:color="auto"/>
        <w:bottom w:val="none" w:sz="0" w:space="0" w:color="auto"/>
        <w:right w:val="none" w:sz="0" w:space="0" w:color="auto"/>
      </w:divBdr>
    </w:div>
    <w:div w:id="1542983795">
      <w:bodyDiv w:val="1"/>
      <w:marLeft w:val="0"/>
      <w:marRight w:val="0"/>
      <w:marTop w:val="0"/>
      <w:marBottom w:val="0"/>
      <w:divBdr>
        <w:top w:val="none" w:sz="0" w:space="0" w:color="auto"/>
        <w:left w:val="none" w:sz="0" w:space="0" w:color="auto"/>
        <w:bottom w:val="none" w:sz="0" w:space="0" w:color="auto"/>
        <w:right w:val="none" w:sz="0" w:space="0" w:color="auto"/>
      </w:divBdr>
      <w:divsChild>
        <w:div w:id="2048604099">
          <w:marLeft w:val="0"/>
          <w:marRight w:val="0"/>
          <w:marTop w:val="0"/>
          <w:marBottom w:val="0"/>
          <w:divBdr>
            <w:top w:val="none" w:sz="0" w:space="0" w:color="auto"/>
            <w:left w:val="none" w:sz="0" w:space="0" w:color="auto"/>
            <w:bottom w:val="none" w:sz="0" w:space="0" w:color="auto"/>
            <w:right w:val="none" w:sz="0" w:space="0" w:color="auto"/>
          </w:divBdr>
        </w:div>
      </w:divsChild>
    </w:div>
    <w:div w:id="1665628597">
      <w:bodyDiv w:val="1"/>
      <w:marLeft w:val="0"/>
      <w:marRight w:val="0"/>
      <w:marTop w:val="0"/>
      <w:marBottom w:val="0"/>
      <w:divBdr>
        <w:top w:val="none" w:sz="0" w:space="0" w:color="auto"/>
        <w:left w:val="none" w:sz="0" w:space="0" w:color="auto"/>
        <w:bottom w:val="none" w:sz="0" w:space="0" w:color="auto"/>
        <w:right w:val="none" w:sz="0" w:space="0" w:color="auto"/>
      </w:divBdr>
    </w:div>
    <w:div w:id="1757433931">
      <w:bodyDiv w:val="1"/>
      <w:marLeft w:val="0"/>
      <w:marRight w:val="0"/>
      <w:marTop w:val="0"/>
      <w:marBottom w:val="0"/>
      <w:divBdr>
        <w:top w:val="none" w:sz="0" w:space="0" w:color="auto"/>
        <w:left w:val="none" w:sz="0" w:space="0" w:color="auto"/>
        <w:bottom w:val="none" w:sz="0" w:space="0" w:color="auto"/>
        <w:right w:val="none" w:sz="0" w:space="0" w:color="auto"/>
      </w:divBdr>
    </w:div>
    <w:div w:id="1793475842">
      <w:bodyDiv w:val="1"/>
      <w:marLeft w:val="0"/>
      <w:marRight w:val="0"/>
      <w:marTop w:val="0"/>
      <w:marBottom w:val="0"/>
      <w:divBdr>
        <w:top w:val="none" w:sz="0" w:space="0" w:color="auto"/>
        <w:left w:val="none" w:sz="0" w:space="0" w:color="auto"/>
        <w:bottom w:val="none" w:sz="0" w:space="0" w:color="auto"/>
        <w:right w:val="none" w:sz="0" w:space="0" w:color="auto"/>
      </w:divBdr>
    </w:div>
    <w:div w:id="1827016481">
      <w:bodyDiv w:val="1"/>
      <w:marLeft w:val="0"/>
      <w:marRight w:val="0"/>
      <w:marTop w:val="0"/>
      <w:marBottom w:val="0"/>
      <w:divBdr>
        <w:top w:val="none" w:sz="0" w:space="0" w:color="auto"/>
        <w:left w:val="none" w:sz="0" w:space="0" w:color="auto"/>
        <w:bottom w:val="none" w:sz="0" w:space="0" w:color="auto"/>
        <w:right w:val="none" w:sz="0" w:space="0" w:color="auto"/>
      </w:divBdr>
    </w:div>
    <w:div w:id="1890610321">
      <w:bodyDiv w:val="1"/>
      <w:marLeft w:val="0"/>
      <w:marRight w:val="0"/>
      <w:marTop w:val="0"/>
      <w:marBottom w:val="0"/>
      <w:divBdr>
        <w:top w:val="none" w:sz="0" w:space="0" w:color="auto"/>
        <w:left w:val="none" w:sz="0" w:space="0" w:color="auto"/>
        <w:bottom w:val="none" w:sz="0" w:space="0" w:color="auto"/>
        <w:right w:val="none" w:sz="0" w:space="0" w:color="auto"/>
      </w:divBdr>
    </w:div>
    <w:div w:id="1902011634">
      <w:bodyDiv w:val="1"/>
      <w:marLeft w:val="0"/>
      <w:marRight w:val="0"/>
      <w:marTop w:val="0"/>
      <w:marBottom w:val="0"/>
      <w:divBdr>
        <w:top w:val="none" w:sz="0" w:space="0" w:color="auto"/>
        <w:left w:val="none" w:sz="0" w:space="0" w:color="auto"/>
        <w:bottom w:val="none" w:sz="0" w:space="0" w:color="auto"/>
        <w:right w:val="none" w:sz="0" w:space="0" w:color="auto"/>
      </w:divBdr>
      <w:divsChild>
        <w:div w:id="1549951752">
          <w:marLeft w:val="0"/>
          <w:marRight w:val="0"/>
          <w:marTop w:val="0"/>
          <w:marBottom w:val="0"/>
          <w:divBdr>
            <w:top w:val="none" w:sz="0" w:space="0" w:color="auto"/>
            <w:left w:val="none" w:sz="0" w:space="0" w:color="auto"/>
            <w:bottom w:val="none" w:sz="0" w:space="0" w:color="auto"/>
            <w:right w:val="none" w:sz="0" w:space="0" w:color="auto"/>
          </w:divBdr>
          <w:divsChild>
            <w:div w:id="544879275">
              <w:marLeft w:val="3855"/>
              <w:marRight w:val="0"/>
              <w:marTop w:val="0"/>
              <w:marBottom w:val="0"/>
              <w:divBdr>
                <w:top w:val="none" w:sz="0" w:space="0" w:color="auto"/>
                <w:left w:val="none" w:sz="0" w:space="0" w:color="auto"/>
                <w:bottom w:val="none" w:sz="0" w:space="0" w:color="auto"/>
                <w:right w:val="none" w:sz="0" w:space="0" w:color="auto"/>
              </w:divBdr>
              <w:divsChild>
                <w:div w:id="166091773">
                  <w:marLeft w:val="0"/>
                  <w:marRight w:val="0"/>
                  <w:marTop w:val="0"/>
                  <w:marBottom w:val="0"/>
                  <w:divBdr>
                    <w:top w:val="none" w:sz="0" w:space="0" w:color="auto"/>
                    <w:left w:val="none" w:sz="0" w:space="0" w:color="auto"/>
                    <w:bottom w:val="none" w:sz="0" w:space="0" w:color="auto"/>
                    <w:right w:val="none" w:sz="0" w:space="0" w:color="auto"/>
                  </w:divBdr>
                  <w:divsChild>
                    <w:div w:id="4653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03089">
      <w:bodyDiv w:val="1"/>
      <w:marLeft w:val="0"/>
      <w:marRight w:val="0"/>
      <w:marTop w:val="0"/>
      <w:marBottom w:val="0"/>
      <w:divBdr>
        <w:top w:val="none" w:sz="0" w:space="0" w:color="auto"/>
        <w:left w:val="none" w:sz="0" w:space="0" w:color="auto"/>
        <w:bottom w:val="none" w:sz="0" w:space="0" w:color="auto"/>
        <w:right w:val="none" w:sz="0" w:space="0" w:color="auto"/>
      </w:divBdr>
    </w:div>
    <w:div w:id="1951349406">
      <w:bodyDiv w:val="1"/>
      <w:marLeft w:val="0"/>
      <w:marRight w:val="0"/>
      <w:marTop w:val="0"/>
      <w:marBottom w:val="0"/>
      <w:divBdr>
        <w:top w:val="none" w:sz="0" w:space="0" w:color="auto"/>
        <w:left w:val="none" w:sz="0" w:space="0" w:color="auto"/>
        <w:bottom w:val="none" w:sz="0" w:space="0" w:color="auto"/>
        <w:right w:val="none" w:sz="0" w:space="0" w:color="auto"/>
      </w:divBdr>
    </w:div>
    <w:div w:id="2002003409">
      <w:bodyDiv w:val="1"/>
      <w:marLeft w:val="0"/>
      <w:marRight w:val="0"/>
      <w:marTop w:val="0"/>
      <w:marBottom w:val="0"/>
      <w:divBdr>
        <w:top w:val="none" w:sz="0" w:space="0" w:color="auto"/>
        <w:left w:val="none" w:sz="0" w:space="0" w:color="auto"/>
        <w:bottom w:val="none" w:sz="0" w:space="0" w:color="auto"/>
        <w:right w:val="none" w:sz="0" w:space="0" w:color="auto"/>
      </w:divBdr>
    </w:div>
    <w:div w:id="2087994637">
      <w:bodyDiv w:val="1"/>
      <w:marLeft w:val="0"/>
      <w:marRight w:val="0"/>
      <w:marTop w:val="0"/>
      <w:marBottom w:val="0"/>
      <w:divBdr>
        <w:top w:val="none" w:sz="0" w:space="0" w:color="auto"/>
        <w:left w:val="none" w:sz="0" w:space="0" w:color="auto"/>
        <w:bottom w:val="none" w:sz="0" w:space="0" w:color="auto"/>
        <w:right w:val="none" w:sz="0" w:space="0" w:color="auto"/>
      </w:divBdr>
    </w:div>
    <w:div w:id="2097091548">
      <w:bodyDiv w:val="1"/>
      <w:marLeft w:val="0"/>
      <w:marRight w:val="0"/>
      <w:marTop w:val="0"/>
      <w:marBottom w:val="0"/>
      <w:divBdr>
        <w:top w:val="none" w:sz="0" w:space="0" w:color="auto"/>
        <w:left w:val="none" w:sz="0" w:space="0" w:color="auto"/>
        <w:bottom w:val="none" w:sz="0" w:space="0" w:color="auto"/>
        <w:right w:val="none" w:sz="0" w:space="0" w:color="auto"/>
      </w:divBdr>
    </w:div>
    <w:div w:id="2127504720">
      <w:bodyDiv w:val="1"/>
      <w:marLeft w:val="0"/>
      <w:marRight w:val="0"/>
      <w:marTop w:val="0"/>
      <w:marBottom w:val="0"/>
      <w:divBdr>
        <w:top w:val="none" w:sz="0" w:space="0" w:color="auto"/>
        <w:left w:val="none" w:sz="0" w:space="0" w:color="auto"/>
        <w:bottom w:val="none" w:sz="0" w:space="0" w:color="auto"/>
        <w:right w:val="none" w:sz="0" w:space="0" w:color="auto"/>
      </w:divBdr>
    </w:div>
    <w:div w:id="213019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orgi82.ru" TargetMode="Externa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torgi82.ru" TargetMode="External"/><Relationship Id="rId17" Type="http://schemas.openxmlformats.org/officeDocument/2006/relationships/footer" Target="footer3.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yperlink" Target="garantF1://12064203.2" TargetMode="Externa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zakupki.gov.ru" TargetMode="Externa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hyperlink" Target="mailto:priemnaya-nbs-nnc@yandex.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5C242-77AF-44AD-9B45-4EA3D3306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61</Pages>
  <Words>21352</Words>
  <Characters>121712</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Пользователь</cp:lastModifiedBy>
  <cp:revision>10</cp:revision>
  <cp:lastPrinted>2021-04-05T12:58:00Z</cp:lastPrinted>
  <dcterms:created xsi:type="dcterms:W3CDTF">2021-07-19T11:00:00Z</dcterms:created>
  <dcterms:modified xsi:type="dcterms:W3CDTF">2021-09-05T17:31:00Z</dcterms:modified>
</cp:coreProperties>
</file>