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E1FCE" w14:textId="2316D11B" w:rsidR="000F36BD" w:rsidRPr="00BD6342" w:rsidRDefault="000F36BD" w:rsidP="00941484">
      <w:pPr>
        <w:spacing w:after="0" w:line="240" w:lineRule="auto"/>
        <w:contextualSpacing/>
        <w:jc w:val="center"/>
        <w:rPr>
          <w:b/>
          <w:bCs/>
          <w:sz w:val="28"/>
          <w:szCs w:val="28"/>
        </w:rPr>
      </w:pPr>
      <w:r w:rsidRPr="00BD6342">
        <w:rPr>
          <w:b/>
          <w:sz w:val="28"/>
          <w:szCs w:val="28"/>
        </w:rPr>
        <w:t>Перечень изменений в извещение на</w:t>
      </w:r>
      <w:r w:rsidR="00BD6342" w:rsidRPr="00BD6342">
        <w:rPr>
          <w:b/>
          <w:sz w:val="28"/>
          <w:szCs w:val="28"/>
        </w:rPr>
        <w:t xml:space="preserve"> поставку канализационных и дренажных труб </w:t>
      </w:r>
      <w:r w:rsidRPr="00BD6342">
        <w:rPr>
          <w:b/>
          <w:bCs/>
          <w:sz w:val="28"/>
          <w:szCs w:val="28"/>
        </w:rPr>
        <w:t>№</w:t>
      </w:r>
      <w:r w:rsidR="00157094" w:rsidRPr="00BD6342">
        <w:rPr>
          <w:b/>
          <w:bCs/>
          <w:sz w:val="28"/>
          <w:szCs w:val="28"/>
        </w:rPr>
        <w:t xml:space="preserve"> </w:t>
      </w:r>
      <w:r w:rsidR="00BD6342" w:rsidRPr="00BD6342">
        <w:rPr>
          <w:b/>
          <w:bCs/>
          <w:sz w:val="28"/>
          <w:szCs w:val="28"/>
        </w:rPr>
        <w:t>2200482600</w:t>
      </w:r>
    </w:p>
    <w:p w14:paraId="3D60C90F" w14:textId="77777777" w:rsidR="00BD6342" w:rsidRDefault="00BD6342" w:rsidP="00941484">
      <w:pPr>
        <w:spacing w:after="0" w:line="240" w:lineRule="auto"/>
        <w:contextualSpacing/>
        <w:jc w:val="center"/>
        <w:rPr>
          <w:b/>
          <w:bCs/>
          <w:sz w:val="28"/>
          <w:szCs w:val="28"/>
        </w:rPr>
      </w:pPr>
    </w:p>
    <w:p w14:paraId="7F016AE5" w14:textId="5F7FB99B" w:rsidR="00BD6342" w:rsidRPr="000F36BD" w:rsidRDefault="00BD6342" w:rsidP="00BD6342">
      <w:pPr>
        <w:pStyle w:val="Standard"/>
        <w:numPr>
          <w:ilvl w:val="0"/>
          <w:numId w:val="1"/>
        </w:numPr>
        <w:rPr>
          <w:b/>
          <w:sz w:val="24"/>
          <w:szCs w:val="24"/>
        </w:rPr>
      </w:pPr>
      <w:r w:rsidRPr="000F36BD">
        <w:rPr>
          <w:b/>
          <w:sz w:val="24"/>
          <w:szCs w:val="24"/>
        </w:rPr>
        <w:t xml:space="preserve">Изложить пункты </w:t>
      </w:r>
      <w:r>
        <w:rPr>
          <w:b/>
          <w:sz w:val="24"/>
          <w:szCs w:val="24"/>
        </w:rPr>
        <w:t>26-29 информационной карты</w:t>
      </w:r>
      <w:r w:rsidRPr="000F36BD">
        <w:rPr>
          <w:b/>
          <w:sz w:val="24"/>
          <w:szCs w:val="24"/>
        </w:rPr>
        <w:t xml:space="preserve"> в новой редакции:</w:t>
      </w:r>
    </w:p>
    <w:p w14:paraId="0534FFE8" w14:textId="5D4A0EB1" w:rsidR="00BD6342" w:rsidRDefault="00BD6342" w:rsidP="00941484">
      <w:pPr>
        <w:spacing w:after="0" w:line="240" w:lineRule="auto"/>
        <w:contextualSpacing/>
        <w:jc w:val="center"/>
        <w:rPr>
          <w:b/>
          <w:bCs/>
          <w:sz w:val="28"/>
          <w:szCs w:val="28"/>
        </w:rPr>
      </w:pPr>
    </w:p>
    <w:p w14:paraId="7D228AF7" w14:textId="77777777" w:rsidR="00BD6342" w:rsidRDefault="00BD6342" w:rsidP="00941484">
      <w:pPr>
        <w:spacing w:after="0" w:line="240" w:lineRule="auto"/>
        <w:contextualSpacing/>
        <w:jc w:val="center"/>
        <w:rPr>
          <w:b/>
          <w:bCs/>
          <w:sz w:val="28"/>
          <w:szCs w:val="28"/>
        </w:rPr>
      </w:pPr>
    </w:p>
    <w:tbl>
      <w:tblPr>
        <w:tblW w:w="5000" w:type="pct"/>
        <w:tblLook w:val="0000" w:firstRow="0" w:lastRow="0" w:firstColumn="0" w:lastColumn="0" w:noHBand="0" w:noVBand="0"/>
      </w:tblPr>
      <w:tblGrid>
        <w:gridCol w:w="843"/>
        <w:gridCol w:w="5065"/>
        <w:gridCol w:w="9303"/>
      </w:tblGrid>
      <w:tr w:rsidR="00BD6342" w14:paraId="55F8E1FA" w14:textId="77777777" w:rsidTr="00BD6342">
        <w:trPr>
          <w:trHeight w:val="1537"/>
        </w:trPr>
        <w:tc>
          <w:tcPr>
            <w:tcW w:w="277" w:type="pct"/>
            <w:tcBorders>
              <w:top w:val="single" w:sz="4" w:space="0" w:color="000000"/>
              <w:left w:val="single" w:sz="4" w:space="0" w:color="000000"/>
              <w:bottom w:val="single" w:sz="4" w:space="0" w:color="000000"/>
            </w:tcBorders>
            <w:shd w:val="clear" w:color="auto" w:fill="auto"/>
            <w:vAlign w:val="center"/>
          </w:tcPr>
          <w:p w14:paraId="3B06F5BE" w14:textId="683AA1CE" w:rsidR="00BD6342" w:rsidRPr="004743A0" w:rsidRDefault="00BD6342" w:rsidP="00BD6342">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26.</w:t>
            </w:r>
          </w:p>
        </w:tc>
        <w:tc>
          <w:tcPr>
            <w:tcW w:w="1665" w:type="pct"/>
            <w:tcBorders>
              <w:top w:val="single" w:sz="4" w:space="0" w:color="000000"/>
              <w:left w:val="single" w:sz="4" w:space="0" w:color="000000"/>
              <w:bottom w:val="single" w:sz="4" w:space="0" w:color="000000"/>
            </w:tcBorders>
            <w:shd w:val="clear" w:color="auto" w:fill="auto"/>
            <w:vAlign w:val="center"/>
          </w:tcPr>
          <w:p w14:paraId="150E55AA" w14:textId="77777777" w:rsidR="00BD6342" w:rsidRPr="004743A0" w:rsidRDefault="00BD6342" w:rsidP="00D24CAD">
            <w:pPr>
              <w:spacing w:after="0" w:line="240" w:lineRule="auto"/>
              <w:rPr>
                <w:rStyle w:val="aa"/>
                <w:rFonts w:ascii="Times New Roman" w:hAnsi="Times New Roman"/>
                <w:i w:val="0"/>
                <w:szCs w:val="24"/>
              </w:rPr>
            </w:pPr>
            <w:r w:rsidRPr="004743A0">
              <w:rPr>
                <w:rStyle w:val="aa"/>
                <w:rFonts w:ascii="Times New Roman" w:hAnsi="Times New Roman"/>
                <w:szCs w:val="24"/>
              </w:rPr>
              <w:t>Дата начала и дата окончания срока предоставления участникам процедуры</w:t>
            </w:r>
            <w:r>
              <w:rPr>
                <w:rStyle w:val="aa"/>
                <w:rFonts w:ascii="Times New Roman" w:hAnsi="Times New Roman"/>
                <w:szCs w:val="24"/>
              </w:rPr>
              <w:t xml:space="preserve"> закупки разъяснений положений </w:t>
            </w:r>
            <w:r w:rsidRPr="007A26D7">
              <w:rPr>
                <w:rStyle w:val="aa"/>
                <w:rFonts w:ascii="Times New Roman" w:hAnsi="Times New Roman"/>
                <w:szCs w:val="24"/>
              </w:rPr>
              <w:t>извещения</w:t>
            </w:r>
            <w:r w:rsidRPr="004743A0">
              <w:rPr>
                <w:rStyle w:val="aa"/>
                <w:rFonts w:ascii="Times New Roman" w:hAnsi="Times New Roman"/>
                <w:szCs w:val="24"/>
              </w:rPr>
              <w:t xml:space="preserve"> о проведении Запроса котировок</w:t>
            </w:r>
          </w:p>
        </w:tc>
        <w:tc>
          <w:tcPr>
            <w:tcW w:w="30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F913DA" w14:textId="77777777" w:rsidR="00BD6342" w:rsidRPr="00745DC7" w:rsidRDefault="00BD6342" w:rsidP="00D24CAD">
            <w:pPr>
              <w:spacing w:after="0" w:line="240" w:lineRule="auto"/>
              <w:jc w:val="both"/>
              <w:rPr>
                <w:rFonts w:ascii="Times New Roman" w:hAnsi="Times New Roman"/>
                <w:sz w:val="24"/>
                <w:szCs w:val="24"/>
              </w:rPr>
            </w:pPr>
            <w:r w:rsidRPr="00745DC7">
              <w:rPr>
                <w:rStyle w:val="aa"/>
                <w:rFonts w:ascii="Times New Roman" w:hAnsi="Times New Roman"/>
                <w:sz w:val="24"/>
                <w:szCs w:val="24"/>
              </w:rPr>
              <w:t xml:space="preserve">Начало срока – </w:t>
            </w:r>
            <w:r>
              <w:rPr>
                <w:rFonts w:ascii="Times New Roman" w:hAnsi="Times New Roman"/>
                <w:b/>
                <w:sz w:val="24"/>
                <w:szCs w:val="24"/>
              </w:rPr>
              <w:t>27 августа 2021</w:t>
            </w:r>
            <w:r w:rsidRPr="00745DC7">
              <w:rPr>
                <w:rFonts w:ascii="Times New Roman" w:hAnsi="Times New Roman"/>
                <w:b/>
                <w:sz w:val="24"/>
                <w:szCs w:val="24"/>
              </w:rPr>
              <w:t xml:space="preserve"> года </w:t>
            </w:r>
          </w:p>
          <w:p w14:paraId="2B7B7BC5" w14:textId="77777777" w:rsidR="00BD6342" w:rsidRPr="00745DC7" w:rsidRDefault="00BD6342" w:rsidP="00D24CAD">
            <w:pPr>
              <w:spacing w:after="0" w:line="240" w:lineRule="auto"/>
              <w:jc w:val="both"/>
              <w:rPr>
                <w:rFonts w:ascii="Times New Roman" w:hAnsi="Times New Roman"/>
                <w:sz w:val="24"/>
                <w:szCs w:val="24"/>
              </w:rPr>
            </w:pPr>
          </w:p>
          <w:p w14:paraId="3B480BC9" w14:textId="2344F3CC" w:rsidR="00BD6342" w:rsidRDefault="00BD6342" w:rsidP="00C7159F">
            <w:pPr>
              <w:spacing w:after="0" w:line="240" w:lineRule="auto"/>
              <w:jc w:val="both"/>
              <w:rPr>
                <w:rFonts w:ascii="Times New Roman" w:hAnsi="Times New Roman"/>
                <w:b/>
                <w:sz w:val="24"/>
                <w:szCs w:val="24"/>
              </w:rPr>
            </w:pPr>
            <w:r w:rsidRPr="00745DC7">
              <w:rPr>
                <w:rStyle w:val="aa"/>
                <w:rFonts w:ascii="Times New Roman" w:hAnsi="Times New Roman"/>
                <w:sz w:val="24"/>
                <w:szCs w:val="24"/>
              </w:rPr>
              <w:t>Окончание срока –</w:t>
            </w:r>
            <w:r w:rsidRPr="00745DC7">
              <w:rPr>
                <w:rFonts w:ascii="Times New Roman" w:hAnsi="Times New Roman"/>
                <w:b/>
                <w:sz w:val="24"/>
                <w:szCs w:val="24"/>
              </w:rPr>
              <w:t xml:space="preserve"> </w:t>
            </w:r>
            <w:r>
              <w:rPr>
                <w:rFonts w:ascii="Times New Roman" w:hAnsi="Times New Roman"/>
                <w:b/>
                <w:sz w:val="24"/>
                <w:szCs w:val="24"/>
              </w:rPr>
              <w:t>0</w:t>
            </w:r>
            <w:r w:rsidR="00C7159F">
              <w:rPr>
                <w:rFonts w:ascii="Times New Roman" w:hAnsi="Times New Roman"/>
                <w:b/>
                <w:sz w:val="24"/>
                <w:szCs w:val="24"/>
              </w:rPr>
              <w:t>8</w:t>
            </w:r>
            <w:r>
              <w:rPr>
                <w:rFonts w:ascii="Times New Roman" w:hAnsi="Times New Roman"/>
                <w:b/>
                <w:sz w:val="24"/>
                <w:szCs w:val="24"/>
              </w:rPr>
              <w:t xml:space="preserve"> сентября 2021</w:t>
            </w:r>
            <w:r w:rsidRPr="00745DC7">
              <w:rPr>
                <w:rFonts w:ascii="Times New Roman" w:hAnsi="Times New Roman"/>
                <w:b/>
                <w:sz w:val="24"/>
                <w:szCs w:val="24"/>
              </w:rPr>
              <w:t xml:space="preserve"> года </w:t>
            </w:r>
            <w:r>
              <w:rPr>
                <w:rFonts w:ascii="Times New Roman" w:hAnsi="Times New Roman"/>
                <w:b/>
                <w:sz w:val="24"/>
                <w:szCs w:val="24"/>
              </w:rPr>
              <w:t>08</w:t>
            </w:r>
            <w:r w:rsidRPr="00745DC7">
              <w:rPr>
                <w:rFonts w:ascii="Times New Roman" w:hAnsi="Times New Roman"/>
                <w:b/>
                <w:sz w:val="24"/>
                <w:szCs w:val="24"/>
              </w:rPr>
              <w:t>:</w:t>
            </w:r>
            <w:r>
              <w:rPr>
                <w:rFonts w:ascii="Times New Roman" w:hAnsi="Times New Roman"/>
                <w:b/>
                <w:sz w:val="24"/>
                <w:szCs w:val="24"/>
              </w:rPr>
              <w:t>00</w:t>
            </w:r>
            <w:r w:rsidRPr="00745DC7">
              <w:rPr>
                <w:rFonts w:ascii="Times New Roman" w:hAnsi="Times New Roman"/>
                <w:sz w:val="24"/>
                <w:szCs w:val="24"/>
              </w:rPr>
              <w:t xml:space="preserve"> (время московское)</w:t>
            </w:r>
          </w:p>
        </w:tc>
      </w:tr>
      <w:tr w:rsidR="00BD6342" w14:paraId="09C2AB00" w14:textId="77777777" w:rsidTr="00BD6342">
        <w:trPr>
          <w:trHeight w:val="19"/>
        </w:trPr>
        <w:tc>
          <w:tcPr>
            <w:tcW w:w="277" w:type="pct"/>
            <w:tcBorders>
              <w:top w:val="single" w:sz="4" w:space="0" w:color="000000"/>
              <w:left w:val="single" w:sz="4" w:space="0" w:color="000000"/>
              <w:bottom w:val="single" w:sz="4" w:space="0" w:color="000000"/>
            </w:tcBorders>
            <w:shd w:val="clear" w:color="auto" w:fill="auto"/>
            <w:vAlign w:val="center"/>
          </w:tcPr>
          <w:p w14:paraId="48022A5B" w14:textId="7E84C7B7" w:rsidR="00BD6342" w:rsidRPr="004743A0" w:rsidRDefault="00BD6342" w:rsidP="00BD6342">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27.</w:t>
            </w:r>
          </w:p>
        </w:tc>
        <w:tc>
          <w:tcPr>
            <w:tcW w:w="1665" w:type="pct"/>
            <w:tcBorders>
              <w:top w:val="single" w:sz="4" w:space="0" w:color="000000"/>
              <w:left w:val="single" w:sz="4" w:space="0" w:color="000000"/>
              <w:bottom w:val="single" w:sz="4" w:space="0" w:color="000000"/>
            </w:tcBorders>
            <w:shd w:val="clear" w:color="auto" w:fill="auto"/>
            <w:vAlign w:val="center"/>
          </w:tcPr>
          <w:p w14:paraId="161FCC8A" w14:textId="77777777" w:rsidR="00BD6342" w:rsidRPr="004743A0" w:rsidRDefault="00BD6342" w:rsidP="00D24CAD">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30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F677B0" w14:textId="4EFEA17F" w:rsidR="00BD6342" w:rsidRDefault="00C7159F" w:rsidP="00D24CAD">
            <w:pPr>
              <w:spacing w:after="0" w:line="240" w:lineRule="auto"/>
              <w:jc w:val="both"/>
              <w:rPr>
                <w:rFonts w:ascii="Times New Roman" w:hAnsi="Times New Roman"/>
                <w:sz w:val="24"/>
                <w:szCs w:val="24"/>
              </w:rPr>
            </w:pPr>
            <w:r>
              <w:rPr>
                <w:rFonts w:ascii="Times New Roman" w:hAnsi="Times New Roman"/>
                <w:b/>
                <w:sz w:val="24"/>
                <w:szCs w:val="24"/>
              </w:rPr>
              <w:t>10</w:t>
            </w:r>
            <w:r w:rsidR="00BD6342">
              <w:rPr>
                <w:rFonts w:ascii="Times New Roman" w:hAnsi="Times New Roman"/>
                <w:b/>
                <w:sz w:val="24"/>
                <w:szCs w:val="24"/>
              </w:rPr>
              <w:t xml:space="preserve"> сентября 2021 года в 08:00</w:t>
            </w:r>
            <w:r w:rsidR="00BD6342">
              <w:rPr>
                <w:rFonts w:ascii="Times New Roman" w:hAnsi="Times New Roman"/>
                <w:sz w:val="24"/>
                <w:szCs w:val="24"/>
              </w:rPr>
              <w:t xml:space="preserve"> (по московскому времени)</w:t>
            </w:r>
          </w:p>
          <w:p w14:paraId="765A858F" w14:textId="77777777" w:rsidR="00BD6342" w:rsidRDefault="00BD6342" w:rsidP="00D24CAD">
            <w:pPr>
              <w:spacing w:after="0" w:line="240" w:lineRule="auto"/>
              <w:jc w:val="both"/>
              <w:rPr>
                <w:rFonts w:ascii="Times New Roman" w:hAnsi="Times New Roman"/>
                <w:sz w:val="24"/>
                <w:szCs w:val="24"/>
              </w:rPr>
            </w:pPr>
            <w:r>
              <w:rPr>
                <w:rFonts w:ascii="Times New Roman" w:hAnsi="Times New Roman"/>
                <w:sz w:val="24"/>
                <w:szCs w:val="24"/>
              </w:rPr>
              <w:t xml:space="preserve">Заказчик вправе, при необходимости, изменить данный срок </w:t>
            </w:r>
          </w:p>
        </w:tc>
      </w:tr>
      <w:tr w:rsidR="00BD6342" w14:paraId="7A68FF51" w14:textId="77777777" w:rsidTr="00BD6342">
        <w:trPr>
          <w:trHeight w:val="19"/>
        </w:trPr>
        <w:tc>
          <w:tcPr>
            <w:tcW w:w="277" w:type="pct"/>
            <w:tcBorders>
              <w:top w:val="single" w:sz="4" w:space="0" w:color="000000"/>
              <w:left w:val="single" w:sz="4" w:space="0" w:color="000000"/>
              <w:bottom w:val="single" w:sz="4" w:space="0" w:color="000000"/>
            </w:tcBorders>
            <w:shd w:val="clear" w:color="auto" w:fill="auto"/>
            <w:vAlign w:val="center"/>
          </w:tcPr>
          <w:p w14:paraId="0C26CFC8" w14:textId="0868543B" w:rsidR="00BD6342" w:rsidRPr="004743A0" w:rsidRDefault="00BD6342" w:rsidP="00BD6342">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28.</w:t>
            </w:r>
          </w:p>
        </w:tc>
        <w:tc>
          <w:tcPr>
            <w:tcW w:w="1665" w:type="pct"/>
            <w:tcBorders>
              <w:top w:val="single" w:sz="4" w:space="0" w:color="000000"/>
              <w:left w:val="single" w:sz="4" w:space="0" w:color="000000"/>
              <w:bottom w:val="single" w:sz="4" w:space="0" w:color="000000"/>
            </w:tcBorders>
            <w:shd w:val="clear" w:color="auto" w:fill="auto"/>
            <w:vAlign w:val="center"/>
          </w:tcPr>
          <w:p w14:paraId="47FDE8A6" w14:textId="77777777" w:rsidR="00BD6342" w:rsidRPr="004743A0" w:rsidRDefault="00BD6342" w:rsidP="00D24CAD">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рассмотрения заявок участников закупки в электронной форме</w:t>
            </w:r>
          </w:p>
        </w:tc>
        <w:tc>
          <w:tcPr>
            <w:tcW w:w="30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D2FC99" w14:textId="77777777" w:rsidR="00BD6342" w:rsidRDefault="00BD6342" w:rsidP="00D24CAD">
            <w:pPr>
              <w:snapToGrid w:val="0"/>
              <w:spacing w:after="0" w:line="240" w:lineRule="auto"/>
              <w:jc w:val="both"/>
              <w:rPr>
                <w:rFonts w:ascii="Times New Roman" w:hAnsi="Times New Roman"/>
                <w:sz w:val="24"/>
                <w:szCs w:val="24"/>
              </w:rPr>
            </w:pPr>
            <w:r>
              <w:rPr>
                <w:rFonts w:ascii="Times New Roman" w:hAnsi="Times New Roman"/>
                <w:sz w:val="24"/>
                <w:szCs w:val="24"/>
              </w:rPr>
              <w:t>298648, Российская Федерация, Респуб</w:t>
            </w:r>
            <w:bookmarkStart w:id="0" w:name="_GoBack"/>
            <w:bookmarkEnd w:id="0"/>
            <w:r>
              <w:rPr>
                <w:rFonts w:ascii="Times New Roman" w:hAnsi="Times New Roman"/>
                <w:sz w:val="24"/>
                <w:szCs w:val="24"/>
              </w:rPr>
              <w:t xml:space="preserve">лика Крым, г. Ялта, </w:t>
            </w:r>
            <w:proofErr w:type="spellStart"/>
            <w:r>
              <w:rPr>
                <w:rFonts w:ascii="Times New Roman" w:hAnsi="Times New Roman"/>
                <w:sz w:val="24"/>
                <w:szCs w:val="24"/>
              </w:rPr>
              <w:t>пгт</w:t>
            </w:r>
            <w:proofErr w:type="spellEnd"/>
            <w:r>
              <w:rPr>
                <w:rFonts w:ascii="Times New Roman" w:hAnsi="Times New Roman"/>
                <w:sz w:val="24"/>
                <w:szCs w:val="24"/>
              </w:rPr>
              <w:t xml:space="preserve">. Никита, спуск Никитский, д. 52, </w:t>
            </w:r>
            <w:proofErr w:type="spellStart"/>
            <w:r>
              <w:rPr>
                <w:rFonts w:ascii="Times New Roman" w:hAnsi="Times New Roman"/>
                <w:sz w:val="24"/>
                <w:szCs w:val="24"/>
              </w:rPr>
              <w:t>каб</w:t>
            </w:r>
            <w:proofErr w:type="spellEnd"/>
            <w:r>
              <w:rPr>
                <w:rFonts w:ascii="Times New Roman" w:hAnsi="Times New Roman"/>
                <w:sz w:val="24"/>
                <w:szCs w:val="24"/>
              </w:rPr>
              <w:t xml:space="preserve"> .13</w:t>
            </w:r>
          </w:p>
          <w:p w14:paraId="233160AF" w14:textId="77777777" w:rsidR="00BD6342" w:rsidRDefault="00BD6342" w:rsidP="00D24CAD">
            <w:pPr>
              <w:snapToGrid w:val="0"/>
              <w:spacing w:after="0" w:line="240" w:lineRule="auto"/>
              <w:jc w:val="both"/>
              <w:rPr>
                <w:rFonts w:ascii="Times New Roman" w:hAnsi="Times New Roman"/>
                <w:sz w:val="24"/>
                <w:szCs w:val="24"/>
              </w:rPr>
            </w:pPr>
          </w:p>
          <w:p w14:paraId="3856F104" w14:textId="5235D728" w:rsidR="00BD6342" w:rsidRDefault="00C7159F" w:rsidP="00D24CAD">
            <w:pPr>
              <w:snapToGrid w:val="0"/>
              <w:spacing w:after="0" w:line="240" w:lineRule="auto"/>
              <w:jc w:val="both"/>
              <w:rPr>
                <w:rFonts w:ascii="Times New Roman" w:hAnsi="Times New Roman"/>
                <w:sz w:val="24"/>
                <w:szCs w:val="24"/>
              </w:rPr>
            </w:pPr>
            <w:r>
              <w:rPr>
                <w:rFonts w:ascii="Times New Roman" w:hAnsi="Times New Roman"/>
                <w:b/>
                <w:sz w:val="24"/>
                <w:szCs w:val="24"/>
              </w:rPr>
              <w:t>10</w:t>
            </w:r>
            <w:r w:rsidR="00BD6342">
              <w:rPr>
                <w:rFonts w:ascii="Times New Roman" w:hAnsi="Times New Roman"/>
                <w:b/>
                <w:sz w:val="24"/>
                <w:szCs w:val="24"/>
              </w:rPr>
              <w:t xml:space="preserve"> сентября 2021 года в 08:30</w:t>
            </w:r>
            <w:r w:rsidR="00BD6342">
              <w:rPr>
                <w:rFonts w:ascii="Times New Roman" w:hAnsi="Times New Roman"/>
                <w:sz w:val="24"/>
                <w:szCs w:val="24"/>
              </w:rPr>
              <w:t xml:space="preserve"> (по московскому времени)</w:t>
            </w:r>
          </w:p>
        </w:tc>
      </w:tr>
      <w:tr w:rsidR="00BD6342" w14:paraId="21DB14EF" w14:textId="77777777" w:rsidTr="00BD6342">
        <w:trPr>
          <w:trHeight w:val="19"/>
        </w:trPr>
        <w:tc>
          <w:tcPr>
            <w:tcW w:w="277" w:type="pct"/>
            <w:tcBorders>
              <w:top w:val="single" w:sz="4" w:space="0" w:color="000000"/>
              <w:left w:val="single" w:sz="4" w:space="0" w:color="000000"/>
              <w:bottom w:val="single" w:sz="4" w:space="0" w:color="000000"/>
            </w:tcBorders>
            <w:shd w:val="clear" w:color="auto" w:fill="auto"/>
            <w:vAlign w:val="center"/>
          </w:tcPr>
          <w:p w14:paraId="2917B09A" w14:textId="06A71C9D" w:rsidR="00BD6342" w:rsidRPr="004743A0" w:rsidRDefault="00BD6342" w:rsidP="00BD6342">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29.</w:t>
            </w:r>
          </w:p>
        </w:tc>
        <w:tc>
          <w:tcPr>
            <w:tcW w:w="1665" w:type="pct"/>
            <w:tcBorders>
              <w:top w:val="single" w:sz="4" w:space="0" w:color="000000"/>
              <w:left w:val="single" w:sz="4" w:space="0" w:color="000000"/>
              <w:bottom w:val="single" w:sz="4" w:space="0" w:color="000000"/>
            </w:tcBorders>
            <w:shd w:val="clear" w:color="auto" w:fill="auto"/>
            <w:vAlign w:val="center"/>
          </w:tcPr>
          <w:p w14:paraId="0CDEC643" w14:textId="77777777" w:rsidR="00BD6342" w:rsidRPr="004743A0" w:rsidRDefault="00BD6342" w:rsidP="00D24CAD">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подведения итогов закупки в электронной форме</w:t>
            </w:r>
          </w:p>
        </w:tc>
        <w:tc>
          <w:tcPr>
            <w:tcW w:w="30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68A24C" w14:textId="77777777" w:rsidR="00BD6342" w:rsidRDefault="00BD6342" w:rsidP="00D24CAD">
            <w:pPr>
              <w:snapToGrid w:val="0"/>
              <w:spacing w:after="0" w:line="240" w:lineRule="auto"/>
              <w:jc w:val="both"/>
              <w:rPr>
                <w:rFonts w:ascii="Times New Roman" w:hAnsi="Times New Roman"/>
                <w:sz w:val="24"/>
                <w:szCs w:val="24"/>
              </w:rPr>
            </w:pPr>
            <w:r>
              <w:rPr>
                <w:rFonts w:ascii="Times New Roman" w:hAnsi="Times New Roman"/>
                <w:sz w:val="24"/>
                <w:szCs w:val="24"/>
              </w:rPr>
              <w:t xml:space="preserve">298648, Российская Федерация, Республика Крым, г. Ялта, </w:t>
            </w:r>
            <w:proofErr w:type="spellStart"/>
            <w:r>
              <w:rPr>
                <w:rFonts w:ascii="Times New Roman" w:hAnsi="Times New Roman"/>
                <w:sz w:val="24"/>
                <w:szCs w:val="24"/>
              </w:rPr>
              <w:t>пгт</w:t>
            </w:r>
            <w:proofErr w:type="spellEnd"/>
            <w:r>
              <w:rPr>
                <w:rFonts w:ascii="Times New Roman" w:hAnsi="Times New Roman"/>
                <w:sz w:val="24"/>
                <w:szCs w:val="24"/>
              </w:rPr>
              <w:t>. Никита, спуск Никитский, д. 52, каб.13</w:t>
            </w:r>
          </w:p>
          <w:p w14:paraId="1E273306" w14:textId="77777777" w:rsidR="00BD6342" w:rsidRDefault="00BD6342" w:rsidP="00D24CAD">
            <w:pPr>
              <w:snapToGrid w:val="0"/>
              <w:spacing w:after="0" w:line="240" w:lineRule="auto"/>
              <w:jc w:val="both"/>
              <w:rPr>
                <w:rFonts w:ascii="Times New Roman" w:hAnsi="Times New Roman"/>
                <w:sz w:val="24"/>
                <w:szCs w:val="24"/>
              </w:rPr>
            </w:pPr>
          </w:p>
          <w:p w14:paraId="60DD38DB" w14:textId="731568E5" w:rsidR="00BD6342" w:rsidRDefault="00C7159F" w:rsidP="00D24CAD">
            <w:pPr>
              <w:snapToGrid w:val="0"/>
              <w:spacing w:after="0" w:line="240" w:lineRule="auto"/>
              <w:jc w:val="both"/>
              <w:rPr>
                <w:rFonts w:ascii="Times New Roman" w:hAnsi="Times New Roman"/>
                <w:sz w:val="24"/>
                <w:szCs w:val="24"/>
                <w:shd w:val="clear" w:color="auto" w:fill="FFFF00"/>
              </w:rPr>
            </w:pPr>
            <w:r>
              <w:rPr>
                <w:rFonts w:ascii="Times New Roman" w:hAnsi="Times New Roman"/>
                <w:b/>
                <w:sz w:val="24"/>
                <w:szCs w:val="24"/>
              </w:rPr>
              <w:t>10</w:t>
            </w:r>
            <w:r w:rsidR="00BD6342">
              <w:rPr>
                <w:rFonts w:ascii="Times New Roman" w:hAnsi="Times New Roman"/>
                <w:b/>
                <w:sz w:val="24"/>
                <w:szCs w:val="24"/>
              </w:rPr>
              <w:t xml:space="preserve"> сентября 2021 года в 15:00</w:t>
            </w:r>
            <w:r w:rsidR="00BD6342">
              <w:rPr>
                <w:rFonts w:ascii="Times New Roman" w:hAnsi="Times New Roman"/>
                <w:sz w:val="24"/>
                <w:szCs w:val="24"/>
              </w:rPr>
              <w:t xml:space="preserve"> (по московскому времени)</w:t>
            </w:r>
          </w:p>
        </w:tc>
      </w:tr>
    </w:tbl>
    <w:p w14:paraId="6DF0695D" w14:textId="1BCED8BA" w:rsidR="00BD6342" w:rsidRDefault="00BD6342" w:rsidP="00941484">
      <w:pPr>
        <w:spacing w:after="0" w:line="240" w:lineRule="auto"/>
        <w:contextualSpacing/>
        <w:jc w:val="center"/>
        <w:rPr>
          <w:b/>
          <w:bCs/>
          <w:sz w:val="28"/>
          <w:szCs w:val="28"/>
        </w:rPr>
      </w:pPr>
    </w:p>
    <w:p w14:paraId="695D286A" w14:textId="35E46A56" w:rsidR="00BD6342" w:rsidRDefault="00BD6342" w:rsidP="00941484">
      <w:pPr>
        <w:spacing w:after="0" w:line="240" w:lineRule="auto"/>
        <w:contextualSpacing/>
        <w:jc w:val="center"/>
        <w:rPr>
          <w:b/>
          <w:bCs/>
          <w:sz w:val="28"/>
          <w:szCs w:val="28"/>
        </w:rPr>
      </w:pPr>
    </w:p>
    <w:p w14:paraId="16D03A70" w14:textId="4D5EA252" w:rsidR="00BD6342" w:rsidRDefault="00BD6342" w:rsidP="00941484">
      <w:pPr>
        <w:spacing w:after="0" w:line="240" w:lineRule="auto"/>
        <w:contextualSpacing/>
        <w:jc w:val="center"/>
        <w:rPr>
          <w:b/>
          <w:bCs/>
          <w:sz w:val="28"/>
          <w:szCs w:val="28"/>
        </w:rPr>
      </w:pPr>
    </w:p>
    <w:p w14:paraId="4285F024" w14:textId="275A7271" w:rsidR="00BD6342" w:rsidRDefault="00BD6342" w:rsidP="00941484">
      <w:pPr>
        <w:spacing w:after="0" w:line="240" w:lineRule="auto"/>
        <w:contextualSpacing/>
        <w:jc w:val="center"/>
        <w:rPr>
          <w:b/>
          <w:bCs/>
          <w:sz w:val="28"/>
          <w:szCs w:val="28"/>
        </w:rPr>
      </w:pPr>
    </w:p>
    <w:p w14:paraId="53E518F7" w14:textId="16FB9340" w:rsidR="00BD6342" w:rsidRDefault="00BD6342" w:rsidP="00941484">
      <w:pPr>
        <w:spacing w:after="0" w:line="240" w:lineRule="auto"/>
        <w:contextualSpacing/>
        <w:jc w:val="center"/>
        <w:rPr>
          <w:b/>
          <w:bCs/>
          <w:sz w:val="28"/>
          <w:szCs w:val="28"/>
        </w:rPr>
      </w:pPr>
    </w:p>
    <w:p w14:paraId="4C4CB7B8" w14:textId="3630F3E6" w:rsidR="00BD6342" w:rsidRDefault="00BD6342" w:rsidP="00941484">
      <w:pPr>
        <w:spacing w:after="0" w:line="240" w:lineRule="auto"/>
        <w:contextualSpacing/>
        <w:jc w:val="center"/>
        <w:rPr>
          <w:b/>
          <w:bCs/>
          <w:sz w:val="28"/>
          <w:szCs w:val="28"/>
        </w:rPr>
      </w:pPr>
    </w:p>
    <w:p w14:paraId="0F09812B" w14:textId="7AAD1473" w:rsidR="00BD6342" w:rsidRDefault="00BD6342" w:rsidP="00941484">
      <w:pPr>
        <w:spacing w:after="0" w:line="240" w:lineRule="auto"/>
        <w:contextualSpacing/>
        <w:jc w:val="center"/>
        <w:rPr>
          <w:b/>
          <w:bCs/>
          <w:sz w:val="28"/>
          <w:szCs w:val="28"/>
        </w:rPr>
      </w:pPr>
    </w:p>
    <w:p w14:paraId="5CF68B11" w14:textId="7941FEC9" w:rsidR="00BD6342" w:rsidRDefault="00BD6342" w:rsidP="00941484">
      <w:pPr>
        <w:spacing w:after="0" w:line="240" w:lineRule="auto"/>
        <w:contextualSpacing/>
        <w:jc w:val="center"/>
        <w:rPr>
          <w:b/>
          <w:bCs/>
          <w:sz w:val="28"/>
          <w:szCs w:val="28"/>
        </w:rPr>
      </w:pPr>
    </w:p>
    <w:p w14:paraId="73D86FA2" w14:textId="513F9B8D" w:rsidR="00BD6342" w:rsidRDefault="00BD6342" w:rsidP="00941484">
      <w:pPr>
        <w:spacing w:after="0" w:line="240" w:lineRule="auto"/>
        <w:contextualSpacing/>
        <w:jc w:val="center"/>
        <w:rPr>
          <w:b/>
          <w:bCs/>
          <w:sz w:val="28"/>
          <w:szCs w:val="28"/>
        </w:rPr>
      </w:pPr>
    </w:p>
    <w:p w14:paraId="0336CA93" w14:textId="77777777" w:rsidR="00BD6342" w:rsidRPr="00C630F3" w:rsidRDefault="00BD6342" w:rsidP="00C7159F">
      <w:pPr>
        <w:autoSpaceDN w:val="0"/>
        <w:spacing w:after="0" w:line="276" w:lineRule="auto"/>
        <w:jc w:val="both"/>
      </w:pPr>
    </w:p>
    <w:sectPr w:rsidR="00BD6342" w:rsidRPr="00C630F3" w:rsidSect="00941484">
      <w:footerReference w:type="default" r:id="rId8"/>
      <w:pgSz w:w="16838" w:h="11906" w:orient="landscape" w:code="9"/>
      <w:pgMar w:top="851" w:right="1134" w:bottom="1134" w:left="709"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88BF3" w14:textId="77777777" w:rsidR="003553DD" w:rsidRDefault="003553DD">
      <w:pPr>
        <w:spacing w:after="0" w:line="240" w:lineRule="auto"/>
      </w:pPr>
      <w:r>
        <w:separator/>
      </w:r>
    </w:p>
  </w:endnote>
  <w:endnote w:type="continuationSeparator" w:id="0">
    <w:p w14:paraId="59474AEA" w14:textId="77777777" w:rsidR="003553DD" w:rsidRDefault="00355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70CC7" w14:textId="77777777" w:rsidR="00EC5133" w:rsidRDefault="00375C28">
    <w:pPr>
      <w:pStyle w:val="ad"/>
      <w:jc w:val="center"/>
    </w:pPr>
    <w:r>
      <w:rPr>
        <w:rStyle w:val="af"/>
      </w:rPr>
      <w:fldChar w:fldCharType="begin"/>
    </w:r>
    <w:r>
      <w:rPr>
        <w:rStyle w:val="af"/>
      </w:rPr>
      <w:instrText xml:space="preserve"> PAGE </w:instrText>
    </w:r>
    <w:r>
      <w:rPr>
        <w:rStyle w:val="af"/>
      </w:rPr>
      <w:fldChar w:fldCharType="separate"/>
    </w:r>
    <w:r w:rsidR="00C7159F">
      <w:rPr>
        <w:rStyle w:val="af"/>
        <w:noProof/>
      </w:rPr>
      <w:t>2</w:t>
    </w:r>
    <w:r>
      <w:rPr>
        <w:rStyle w:val="af"/>
      </w:rPr>
      <w:fldChar w:fldCharType="end"/>
    </w:r>
  </w:p>
  <w:p w14:paraId="52D1DFAB" w14:textId="77777777" w:rsidR="00EC5133" w:rsidRDefault="003553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24506" w14:textId="77777777" w:rsidR="003553DD" w:rsidRDefault="003553DD">
      <w:pPr>
        <w:spacing w:after="0" w:line="240" w:lineRule="auto"/>
      </w:pPr>
      <w:r>
        <w:separator/>
      </w:r>
    </w:p>
  </w:footnote>
  <w:footnote w:type="continuationSeparator" w:id="0">
    <w:p w14:paraId="2CEFE42F" w14:textId="77777777" w:rsidR="003553DD" w:rsidRDefault="00355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nsid w:val="FFFFFF7E"/>
    <w:multiLevelType w:val="singleLevel"/>
    <w:tmpl w:val="5358D69E"/>
    <w:lvl w:ilvl="0">
      <w:start w:val="1"/>
      <w:numFmt w:val="decimal"/>
      <w:pStyle w:val="3"/>
      <w:lvlText w:val="%1."/>
      <w:lvlJc w:val="left"/>
      <w:pPr>
        <w:tabs>
          <w:tab w:val="num" w:pos="926"/>
        </w:tabs>
        <w:ind w:left="926" w:hanging="360"/>
      </w:pPr>
    </w:lvl>
  </w:abstractNum>
  <w:abstractNum w:abstractNumId="3">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4">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6">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7">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8">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9">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0">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0000010"/>
    <w:multiLevelType w:val="singleLevel"/>
    <w:tmpl w:val="00000010"/>
    <w:name w:val="WW8Num21"/>
    <w:lvl w:ilvl="0">
      <w:start w:val="1"/>
      <w:numFmt w:val="decimal"/>
      <w:lvlText w:val="%1."/>
      <w:lvlJc w:val="left"/>
      <w:pPr>
        <w:tabs>
          <w:tab w:val="num" w:pos="786"/>
        </w:tabs>
        <w:ind w:left="786" w:hanging="360"/>
      </w:pPr>
      <w:rPr>
        <w:rFonts w:ascii="Times New Roman" w:hAnsi="Times New Roman" w:cs="Times New Roman" w:hint="default"/>
        <w:color w:val="auto"/>
        <w:sz w:val="24"/>
      </w:rPr>
    </w:lvl>
  </w:abstractNum>
  <w:abstractNum w:abstractNumId="13">
    <w:nsid w:val="0CD45C1E"/>
    <w:multiLevelType w:val="hybridMultilevel"/>
    <w:tmpl w:val="8FFC2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5D26C7"/>
    <w:multiLevelType w:val="hybridMultilevel"/>
    <w:tmpl w:val="0AFA81B8"/>
    <w:lvl w:ilvl="0" w:tplc="D4E0527E">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15">
    <w:nsid w:val="16ED2859"/>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6">
    <w:nsid w:val="24395913"/>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7">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B610117"/>
    <w:multiLevelType w:val="hybridMultilevel"/>
    <w:tmpl w:val="30DE180A"/>
    <w:lvl w:ilvl="0" w:tplc="8F86700E">
      <w:start w:val="28"/>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
  </w:num>
  <w:num w:numId="3">
    <w:abstractNumId w:val="16"/>
  </w:num>
  <w:num w:numId="4">
    <w:abstractNumId w:val="1"/>
  </w:num>
  <w:num w:numId="5">
    <w:abstractNumId w:val="0"/>
  </w:num>
  <w:num w:numId="6">
    <w:abstractNumId w:val="3"/>
  </w:num>
  <w:num w:numId="7">
    <w:abstractNumId w:val="6"/>
  </w:num>
  <w:num w:numId="8">
    <w:abstractNumId w:val="7"/>
  </w:num>
  <w:num w:numId="9">
    <w:abstractNumId w:val="8"/>
  </w:num>
  <w:num w:numId="10">
    <w:abstractNumId w:val="10"/>
  </w:num>
  <w:num w:numId="11">
    <w:abstractNumId w:val="11"/>
  </w:num>
  <w:num w:numId="12">
    <w:abstractNumId w:val="17"/>
  </w:num>
  <w:num w:numId="13">
    <w:abstractNumId w:val="18"/>
  </w:num>
  <w:num w:numId="14">
    <w:abstractNumId w:val="15"/>
  </w:num>
  <w:num w:numId="15">
    <w:abstractNumId w:val="1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41"/>
    <w:rsid w:val="000D28A1"/>
    <w:rsid w:val="000F1F98"/>
    <w:rsid w:val="000F36BD"/>
    <w:rsid w:val="00157094"/>
    <w:rsid w:val="00274B2A"/>
    <w:rsid w:val="003553DD"/>
    <w:rsid w:val="00375C28"/>
    <w:rsid w:val="003D6168"/>
    <w:rsid w:val="00455507"/>
    <w:rsid w:val="00507DC7"/>
    <w:rsid w:val="006C0B77"/>
    <w:rsid w:val="00744C6B"/>
    <w:rsid w:val="007D70B6"/>
    <w:rsid w:val="007F3F76"/>
    <w:rsid w:val="00811CF1"/>
    <w:rsid w:val="008242FF"/>
    <w:rsid w:val="0084331D"/>
    <w:rsid w:val="00870751"/>
    <w:rsid w:val="00922C48"/>
    <w:rsid w:val="00941484"/>
    <w:rsid w:val="009F7824"/>
    <w:rsid w:val="00A45E26"/>
    <w:rsid w:val="00A61841"/>
    <w:rsid w:val="00AB2539"/>
    <w:rsid w:val="00B17342"/>
    <w:rsid w:val="00B24356"/>
    <w:rsid w:val="00B915B7"/>
    <w:rsid w:val="00BD6342"/>
    <w:rsid w:val="00C355CA"/>
    <w:rsid w:val="00C630F3"/>
    <w:rsid w:val="00C7159F"/>
    <w:rsid w:val="00EA59DF"/>
    <w:rsid w:val="00EE4070"/>
    <w:rsid w:val="00F12C76"/>
    <w:rsid w:val="00F87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6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F36BD"/>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
    <w:qFormat/>
    <w:rsid w:val="00B17342"/>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B17342"/>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B17342"/>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B17342"/>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0F36BD"/>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B17342"/>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B17342"/>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B17342"/>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B17342"/>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Standard">
    <w:name w:val="Standard"/>
    <w:rsid w:val="000F36BD"/>
    <w:pPr>
      <w:suppressAutoHyphens/>
      <w:autoSpaceDN w:val="0"/>
      <w:spacing w:after="0" w:line="240" w:lineRule="auto"/>
      <w:ind w:firstLine="720"/>
    </w:pPr>
    <w:rPr>
      <w:rFonts w:ascii="Times New Roman" w:eastAsia="Calibri" w:hAnsi="Times New Roman" w:cs="Times New Roman"/>
      <w:kern w:val="3"/>
      <w:sz w:val="20"/>
      <w:szCs w:val="20"/>
      <w:lang w:eastAsia="zh-CN"/>
    </w:rPr>
  </w:style>
  <w:style w:type="character" w:styleId="a9">
    <w:name w:val="Hyperlink"/>
    <w:basedOn w:val="a6"/>
    <w:uiPriority w:val="99"/>
    <w:unhideWhenUsed/>
    <w:rsid w:val="000F36BD"/>
    <w:rPr>
      <w:strike w:val="0"/>
      <w:dstrike w:val="0"/>
      <w:color w:val="24549D"/>
      <w:u w:val="none"/>
      <w:effect w:val="none"/>
    </w:rPr>
  </w:style>
  <w:style w:type="character" w:styleId="aa">
    <w:name w:val="Emphasis"/>
    <w:basedOn w:val="a6"/>
    <w:uiPriority w:val="99"/>
    <w:qFormat/>
    <w:rsid w:val="000F36BD"/>
    <w:rPr>
      <w:i/>
    </w:rPr>
  </w:style>
  <w:style w:type="paragraph" w:customStyle="1" w:styleId="Style12">
    <w:name w:val="Style12"/>
    <w:basedOn w:val="a5"/>
    <w:uiPriority w:val="99"/>
    <w:rsid w:val="000F36BD"/>
    <w:pPr>
      <w:spacing w:line="317" w:lineRule="exact"/>
      <w:ind w:firstLine="691"/>
      <w:jc w:val="both"/>
    </w:pPr>
    <w:rPr>
      <w:rFonts w:ascii="Calibri" w:eastAsia="Times New Roman" w:hAnsi="Calibri" w:cs="Times New Roman"/>
    </w:rPr>
  </w:style>
  <w:style w:type="paragraph" w:styleId="ab">
    <w:name w:val="List Paragraph"/>
    <w:basedOn w:val="a5"/>
    <w:link w:val="ac"/>
    <w:uiPriority w:val="34"/>
    <w:qFormat/>
    <w:rsid w:val="000F36BD"/>
    <w:pPr>
      <w:ind w:left="720"/>
      <w:contextualSpacing/>
    </w:pPr>
  </w:style>
  <w:style w:type="character" w:customStyle="1" w:styleId="51">
    <w:name w:val="Заголовок 5 Знак"/>
    <w:basedOn w:val="a6"/>
    <w:link w:val="50"/>
    <w:uiPriority w:val="99"/>
    <w:rsid w:val="000F36BD"/>
    <w:rPr>
      <w:rFonts w:ascii="Calibri" w:eastAsia="Times New Roman" w:hAnsi="Calibri" w:cs="Calibri"/>
      <w:b/>
      <w:sz w:val="20"/>
      <w:szCs w:val="20"/>
    </w:rPr>
  </w:style>
  <w:style w:type="paragraph" w:styleId="3">
    <w:name w:val="List Number 3"/>
    <w:basedOn w:val="a5"/>
    <w:uiPriority w:val="99"/>
    <w:rsid w:val="000F36BD"/>
    <w:pPr>
      <w:numPr>
        <w:numId w:val="2"/>
      </w:numPr>
      <w:tabs>
        <w:tab w:val="clear" w:pos="926"/>
      </w:tabs>
      <w:spacing w:after="60"/>
      <w:jc w:val="both"/>
    </w:pPr>
    <w:rPr>
      <w:rFonts w:ascii="Calibri" w:eastAsia="Times New Roman" w:hAnsi="Calibri" w:cs="Times New Roman"/>
      <w:szCs w:val="20"/>
    </w:rPr>
  </w:style>
  <w:style w:type="table" w:customStyle="1" w:styleId="12">
    <w:name w:val="Сетка таблицы1"/>
    <w:uiPriority w:val="39"/>
    <w:rsid w:val="000F36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5"/>
    <w:link w:val="ae"/>
    <w:uiPriority w:val="99"/>
    <w:unhideWhenUsed/>
    <w:rsid w:val="00B24356"/>
    <w:pPr>
      <w:tabs>
        <w:tab w:val="center" w:pos="4677"/>
        <w:tab w:val="right" w:pos="9355"/>
      </w:tabs>
      <w:spacing w:after="0" w:line="240" w:lineRule="auto"/>
    </w:pPr>
  </w:style>
  <w:style w:type="character" w:customStyle="1" w:styleId="ae">
    <w:name w:val="Нижний колонтитул Знак"/>
    <w:basedOn w:val="a6"/>
    <w:link w:val="ad"/>
    <w:uiPriority w:val="99"/>
    <w:rsid w:val="00B24356"/>
  </w:style>
  <w:style w:type="character" w:styleId="af">
    <w:name w:val="page number"/>
    <w:basedOn w:val="a6"/>
    <w:uiPriority w:val="99"/>
    <w:rsid w:val="00B24356"/>
  </w:style>
  <w:style w:type="table" w:customStyle="1" w:styleId="42">
    <w:name w:val="Сетка таблицы4"/>
    <w:basedOn w:val="a7"/>
    <w:next w:val="af0"/>
    <w:uiPriority w:val="59"/>
    <w:rsid w:val="00B24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7"/>
    <w:uiPriority w:val="59"/>
    <w:rsid w:val="00B24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
    <w:rsid w:val="00B17342"/>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B17342"/>
    <w:rPr>
      <w:rFonts w:asciiTheme="majorHAnsi" w:eastAsiaTheme="majorEastAsia" w:hAnsiTheme="majorHAnsi" w:cstheme="majorBidi"/>
      <w:color w:val="2F5496" w:themeColor="accent1" w:themeShade="BF"/>
      <w:sz w:val="26"/>
      <w:szCs w:val="26"/>
    </w:rPr>
  </w:style>
  <w:style w:type="character" w:customStyle="1" w:styleId="31">
    <w:name w:val="Заголовок 3 Знак"/>
    <w:basedOn w:val="a6"/>
    <w:link w:val="30"/>
    <w:uiPriority w:val="99"/>
    <w:rsid w:val="00B17342"/>
    <w:rPr>
      <w:rFonts w:ascii="Cambria" w:eastAsia="MS Gothic" w:hAnsi="Cambria" w:cs="Cambria"/>
      <w:b/>
      <w:color w:val="4F81BD"/>
      <w:szCs w:val="20"/>
    </w:rPr>
  </w:style>
  <w:style w:type="character" w:customStyle="1" w:styleId="41">
    <w:name w:val="Заголовок 4 Знак"/>
    <w:basedOn w:val="a6"/>
    <w:link w:val="40"/>
    <w:uiPriority w:val="99"/>
    <w:rsid w:val="00B17342"/>
    <w:rPr>
      <w:rFonts w:ascii="Calibri" w:eastAsia="Times New Roman" w:hAnsi="Calibri" w:cs="Calibri"/>
      <w:b/>
      <w:sz w:val="28"/>
      <w:szCs w:val="20"/>
    </w:rPr>
  </w:style>
  <w:style w:type="character" w:customStyle="1" w:styleId="60">
    <w:name w:val="Заголовок 6 Знак"/>
    <w:basedOn w:val="a6"/>
    <w:link w:val="6"/>
    <w:uiPriority w:val="99"/>
    <w:rsid w:val="00B17342"/>
    <w:rPr>
      <w:rFonts w:ascii="Calibri" w:eastAsia="Times New Roman" w:hAnsi="Calibri" w:cs="Calibri"/>
      <w:b/>
      <w:sz w:val="20"/>
      <w:szCs w:val="20"/>
    </w:rPr>
  </w:style>
  <w:style w:type="character" w:customStyle="1" w:styleId="70">
    <w:name w:val="Заголовок 7 Знак"/>
    <w:basedOn w:val="a6"/>
    <w:link w:val="7"/>
    <w:uiPriority w:val="99"/>
    <w:rsid w:val="00B17342"/>
    <w:rPr>
      <w:rFonts w:ascii="FreeSetCTT" w:eastAsia="Times New Roman" w:hAnsi="FreeSetCTT" w:cs="FreeSetCTT"/>
      <w:b/>
      <w:szCs w:val="20"/>
    </w:rPr>
  </w:style>
  <w:style w:type="character" w:customStyle="1" w:styleId="80">
    <w:name w:val="Заголовок 8 Знак"/>
    <w:basedOn w:val="a6"/>
    <w:link w:val="8"/>
    <w:uiPriority w:val="99"/>
    <w:rsid w:val="00B17342"/>
    <w:rPr>
      <w:rFonts w:ascii="Calibri" w:eastAsia="Times New Roman" w:hAnsi="Calibri" w:cs="Calibri"/>
      <w:i/>
      <w:szCs w:val="20"/>
    </w:rPr>
  </w:style>
  <w:style w:type="character" w:customStyle="1" w:styleId="90">
    <w:name w:val="Заголовок 9 Знак"/>
    <w:basedOn w:val="a6"/>
    <w:link w:val="9"/>
    <w:uiPriority w:val="99"/>
    <w:rsid w:val="00B17342"/>
    <w:rPr>
      <w:rFonts w:ascii="Arial" w:eastAsia="Times New Roman" w:hAnsi="Arial" w:cs="Arial"/>
      <w:sz w:val="20"/>
      <w:szCs w:val="20"/>
    </w:rPr>
  </w:style>
  <w:style w:type="numbering" w:customStyle="1" w:styleId="13">
    <w:name w:val="Нет списка1"/>
    <w:next w:val="a8"/>
    <w:uiPriority w:val="99"/>
    <w:semiHidden/>
    <w:unhideWhenUsed/>
    <w:rsid w:val="00B17342"/>
  </w:style>
  <w:style w:type="numbering" w:customStyle="1" w:styleId="110">
    <w:name w:val="Нет списка11"/>
    <w:next w:val="a8"/>
    <w:uiPriority w:val="99"/>
    <w:semiHidden/>
    <w:unhideWhenUsed/>
    <w:rsid w:val="00B17342"/>
  </w:style>
  <w:style w:type="character" w:customStyle="1" w:styleId="WW8Num1z0">
    <w:name w:val="WW8Num1z0"/>
    <w:rsid w:val="00B17342"/>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B17342"/>
    <w:rPr>
      <w:rFonts w:ascii="Arial" w:eastAsia="Times New Roman" w:hAnsi="Arial" w:cs="Times New Roman"/>
      <w:b/>
      <w:i/>
      <w:sz w:val="28"/>
      <w:szCs w:val="20"/>
      <w:lang w:eastAsia="zh-CN"/>
    </w:rPr>
  </w:style>
  <w:style w:type="character" w:customStyle="1" w:styleId="WW8Num1z1">
    <w:name w:val="WW8Num1z1"/>
    <w:rsid w:val="00B17342"/>
  </w:style>
  <w:style w:type="character" w:customStyle="1" w:styleId="WW8Num1z2">
    <w:name w:val="WW8Num1z2"/>
    <w:rsid w:val="00B17342"/>
  </w:style>
  <w:style w:type="character" w:customStyle="1" w:styleId="WW8Num1z3">
    <w:name w:val="WW8Num1z3"/>
    <w:rsid w:val="00B17342"/>
  </w:style>
  <w:style w:type="character" w:customStyle="1" w:styleId="WW8Num1z4">
    <w:name w:val="WW8Num1z4"/>
    <w:rsid w:val="00B17342"/>
  </w:style>
  <w:style w:type="character" w:customStyle="1" w:styleId="WW8Num1z5">
    <w:name w:val="WW8Num1z5"/>
    <w:rsid w:val="00B17342"/>
  </w:style>
  <w:style w:type="character" w:customStyle="1" w:styleId="WW8Num1z6">
    <w:name w:val="WW8Num1z6"/>
    <w:rsid w:val="00B17342"/>
  </w:style>
  <w:style w:type="character" w:customStyle="1" w:styleId="WW8Num1z7">
    <w:name w:val="WW8Num1z7"/>
    <w:rsid w:val="00B17342"/>
  </w:style>
  <w:style w:type="character" w:customStyle="1" w:styleId="WW8Num1z8">
    <w:name w:val="WW8Num1z8"/>
    <w:rsid w:val="00B17342"/>
  </w:style>
  <w:style w:type="character" w:customStyle="1" w:styleId="WW8Num2z0">
    <w:name w:val="WW8Num2z0"/>
    <w:rsid w:val="00B17342"/>
  </w:style>
  <w:style w:type="character" w:customStyle="1" w:styleId="WW8Num3z0">
    <w:name w:val="WW8Num3z0"/>
    <w:rsid w:val="00B17342"/>
    <w:rPr>
      <w:rFonts w:ascii="Courier New" w:hAnsi="Courier New"/>
      <w:color w:val="auto"/>
      <w:sz w:val="24"/>
    </w:rPr>
  </w:style>
  <w:style w:type="character" w:customStyle="1" w:styleId="WW8Num3z2">
    <w:name w:val="WW8Num3z2"/>
    <w:rsid w:val="00B17342"/>
    <w:rPr>
      <w:rFonts w:ascii="Wingdings" w:hAnsi="Wingdings"/>
    </w:rPr>
  </w:style>
  <w:style w:type="character" w:customStyle="1" w:styleId="WW8Num3z3">
    <w:name w:val="WW8Num3z3"/>
    <w:rsid w:val="00B17342"/>
    <w:rPr>
      <w:rFonts w:ascii="Symbol" w:hAnsi="Symbol"/>
    </w:rPr>
  </w:style>
  <w:style w:type="character" w:customStyle="1" w:styleId="WW8Num4z0">
    <w:name w:val="WW8Num4z0"/>
    <w:rsid w:val="00B17342"/>
    <w:rPr>
      <w:sz w:val="22"/>
    </w:rPr>
  </w:style>
  <w:style w:type="character" w:customStyle="1" w:styleId="WW8Num4z1">
    <w:name w:val="WW8Num4z1"/>
    <w:rsid w:val="00B17342"/>
  </w:style>
  <w:style w:type="character" w:customStyle="1" w:styleId="WW8Num4z2">
    <w:name w:val="WW8Num4z2"/>
    <w:rsid w:val="00B17342"/>
  </w:style>
  <w:style w:type="character" w:customStyle="1" w:styleId="WW8Num4z3">
    <w:name w:val="WW8Num4z3"/>
    <w:rsid w:val="00B17342"/>
  </w:style>
  <w:style w:type="character" w:customStyle="1" w:styleId="WW8Num4z4">
    <w:name w:val="WW8Num4z4"/>
    <w:rsid w:val="00B17342"/>
  </w:style>
  <w:style w:type="character" w:customStyle="1" w:styleId="WW8Num4z5">
    <w:name w:val="WW8Num4z5"/>
    <w:rsid w:val="00B17342"/>
  </w:style>
  <w:style w:type="character" w:customStyle="1" w:styleId="WW8Num4z6">
    <w:name w:val="WW8Num4z6"/>
    <w:rsid w:val="00B17342"/>
  </w:style>
  <w:style w:type="character" w:customStyle="1" w:styleId="WW8Num4z7">
    <w:name w:val="WW8Num4z7"/>
    <w:rsid w:val="00B17342"/>
  </w:style>
  <w:style w:type="character" w:customStyle="1" w:styleId="WW8Num4z8">
    <w:name w:val="WW8Num4z8"/>
    <w:rsid w:val="00B17342"/>
  </w:style>
  <w:style w:type="character" w:customStyle="1" w:styleId="WW8Num5z0">
    <w:name w:val="WW8Num5z0"/>
    <w:rsid w:val="00B17342"/>
  </w:style>
  <w:style w:type="character" w:customStyle="1" w:styleId="WW8Num5z1">
    <w:name w:val="WW8Num5z1"/>
    <w:rsid w:val="00B17342"/>
  </w:style>
  <w:style w:type="character" w:customStyle="1" w:styleId="WW8Num6z0">
    <w:name w:val="WW8Num6z0"/>
    <w:rsid w:val="00B17342"/>
    <w:rPr>
      <w:sz w:val="20"/>
    </w:rPr>
  </w:style>
  <w:style w:type="character" w:customStyle="1" w:styleId="WW8Num6z1">
    <w:name w:val="WW8Num6z1"/>
    <w:rsid w:val="00B17342"/>
  </w:style>
  <w:style w:type="character" w:customStyle="1" w:styleId="WW8Num6z2">
    <w:name w:val="WW8Num6z2"/>
    <w:rsid w:val="00B17342"/>
  </w:style>
  <w:style w:type="character" w:customStyle="1" w:styleId="WW8Num6z3">
    <w:name w:val="WW8Num6z3"/>
    <w:rsid w:val="00B17342"/>
  </w:style>
  <w:style w:type="character" w:customStyle="1" w:styleId="WW8Num6z4">
    <w:name w:val="WW8Num6z4"/>
    <w:rsid w:val="00B17342"/>
  </w:style>
  <w:style w:type="character" w:customStyle="1" w:styleId="WW8Num6z5">
    <w:name w:val="WW8Num6z5"/>
    <w:rsid w:val="00B17342"/>
  </w:style>
  <w:style w:type="character" w:customStyle="1" w:styleId="WW8Num6z6">
    <w:name w:val="WW8Num6z6"/>
    <w:rsid w:val="00B17342"/>
  </w:style>
  <w:style w:type="character" w:customStyle="1" w:styleId="WW8Num6z7">
    <w:name w:val="WW8Num6z7"/>
    <w:rsid w:val="00B17342"/>
  </w:style>
  <w:style w:type="character" w:customStyle="1" w:styleId="WW8Num6z8">
    <w:name w:val="WW8Num6z8"/>
    <w:rsid w:val="00B17342"/>
  </w:style>
  <w:style w:type="character" w:customStyle="1" w:styleId="WW8Num7z0">
    <w:name w:val="WW8Num7z0"/>
    <w:rsid w:val="00B17342"/>
  </w:style>
  <w:style w:type="character" w:customStyle="1" w:styleId="WW8Num7z1">
    <w:name w:val="WW8Num7z1"/>
    <w:rsid w:val="00B17342"/>
  </w:style>
  <w:style w:type="character" w:customStyle="1" w:styleId="WW8Num7z2">
    <w:name w:val="WW8Num7z2"/>
    <w:rsid w:val="00B17342"/>
  </w:style>
  <w:style w:type="character" w:customStyle="1" w:styleId="WW8Num7z3">
    <w:name w:val="WW8Num7z3"/>
    <w:rsid w:val="00B17342"/>
  </w:style>
  <w:style w:type="character" w:customStyle="1" w:styleId="WW8Num7z4">
    <w:name w:val="WW8Num7z4"/>
    <w:rsid w:val="00B17342"/>
  </w:style>
  <w:style w:type="character" w:customStyle="1" w:styleId="WW8Num7z5">
    <w:name w:val="WW8Num7z5"/>
    <w:rsid w:val="00B17342"/>
  </w:style>
  <w:style w:type="character" w:customStyle="1" w:styleId="WW8Num7z6">
    <w:name w:val="WW8Num7z6"/>
    <w:rsid w:val="00B17342"/>
  </w:style>
  <w:style w:type="character" w:customStyle="1" w:styleId="WW8Num7z7">
    <w:name w:val="WW8Num7z7"/>
    <w:rsid w:val="00B17342"/>
  </w:style>
  <w:style w:type="character" w:customStyle="1" w:styleId="WW8Num7z8">
    <w:name w:val="WW8Num7z8"/>
    <w:rsid w:val="00B17342"/>
  </w:style>
  <w:style w:type="character" w:customStyle="1" w:styleId="WW8Num8z0">
    <w:name w:val="WW8Num8z0"/>
    <w:rsid w:val="00B17342"/>
    <w:rPr>
      <w:rFonts w:ascii="Symbol" w:hAnsi="Symbol"/>
    </w:rPr>
  </w:style>
  <w:style w:type="character" w:customStyle="1" w:styleId="WW8Num8z1">
    <w:name w:val="WW8Num8z1"/>
    <w:rsid w:val="00B17342"/>
    <w:rPr>
      <w:rFonts w:ascii="Courier New" w:hAnsi="Courier New"/>
    </w:rPr>
  </w:style>
  <w:style w:type="character" w:customStyle="1" w:styleId="WW8Num8z2">
    <w:name w:val="WW8Num8z2"/>
    <w:rsid w:val="00B17342"/>
    <w:rPr>
      <w:rFonts w:ascii="Wingdings" w:hAnsi="Wingdings"/>
    </w:rPr>
  </w:style>
  <w:style w:type="character" w:customStyle="1" w:styleId="WW8Num9z0">
    <w:name w:val="WW8Num9z0"/>
    <w:rsid w:val="00B17342"/>
  </w:style>
  <w:style w:type="character" w:customStyle="1" w:styleId="WW8Num9z1">
    <w:name w:val="WW8Num9z1"/>
    <w:rsid w:val="00B17342"/>
  </w:style>
  <w:style w:type="character" w:customStyle="1" w:styleId="WW8Num9z2">
    <w:name w:val="WW8Num9z2"/>
    <w:rsid w:val="00B17342"/>
  </w:style>
  <w:style w:type="character" w:customStyle="1" w:styleId="WW8Num9z3">
    <w:name w:val="WW8Num9z3"/>
    <w:rsid w:val="00B17342"/>
  </w:style>
  <w:style w:type="character" w:customStyle="1" w:styleId="WW8Num9z4">
    <w:name w:val="WW8Num9z4"/>
    <w:rsid w:val="00B17342"/>
  </w:style>
  <w:style w:type="character" w:customStyle="1" w:styleId="WW8Num9z5">
    <w:name w:val="WW8Num9z5"/>
    <w:rsid w:val="00B17342"/>
  </w:style>
  <w:style w:type="character" w:customStyle="1" w:styleId="WW8Num9z6">
    <w:name w:val="WW8Num9z6"/>
    <w:rsid w:val="00B17342"/>
  </w:style>
  <w:style w:type="character" w:customStyle="1" w:styleId="WW8Num9z7">
    <w:name w:val="WW8Num9z7"/>
    <w:rsid w:val="00B17342"/>
  </w:style>
  <w:style w:type="character" w:customStyle="1" w:styleId="WW8Num9z8">
    <w:name w:val="WW8Num9z8"/>
    <w:rsid w:val="00B17342"/>
  </w:style>
  <w:style w:type="character" w:customStyle="1" w:styleId="WW8Num10z0">
    <w:name w:val="WW8Num10z0"/>
    <w:rsid w:val="00B17342"/>
  </w:style>
  <w:style w:type="character" w:customStyle="1" w:styleId="WW8Num10z1">
    <w:name w:val="WW8Num10z1"/>
    <w:rsid w:val="00B17342"/>
  </w:style>
  <w:style w:type="character" w:customStyle="1" w:styleId="WW8Num10z2">
    <w:name w:val="WW8Num10z2"/>
    <w:rsid w:val="00B17342"/>
  </w:style>
  <w:style w:type="character" w:customStyle="1" w:styleId="WW8Num10z3">
    <w:name w:val="WW8Num10z3"/>
    <w:rsid w:val="00B17342"/>
  </w:style>
  <w:style w:type="character" w:customStyle="1" w:styleId="WW8Num10z4">
    <w:name w:val="WW8Num10z4"/>
    <w:rsid w:val="00B17342"/>
  </w:style>
  <w:style w:type="character" w:customStyle="1" w:styleId="WW8Num10z5">
    <w:name w:val="WW8Num10z5"/>
    <w:rsid w:val="00B17342"/>
  </w:style>
  <w:style w:type="character" w:customStyle="1" w:styleId="WW8Num10z6">
    <w:name w:val="WW8Num10z6"/>
    <w:rsid w:val="00B17342"/>
  </w:style>
  <w:style w:type="character" w:customStyle="1" w:styleId="WW8Num10z7">
    <w:name w:val="WW8Num10z7"/>
    <w:rsid w:val="00B17342"/>
  </w:style>
  <w:style w:type="character" w:customStyle="1" w:styleId="WW8Num10z8">
    <w:name w:val="WW8Num10z8"/>
    <w:rsid w:val="00B17342"/>
  </w:style>
  <w:style w:type="character" w:customStyle="1" w:styleId="WW8Num11z0">
    <w:name w:val="WW8Num11z0"/>
    <w:rsid w:val="00B17342"/>
    <w:rPr>
      <w:sz w:val="28"/>
    </w:rPr>
  </w:style>
  <w:style w:type="character" w:customStyle="1" w:styleId="WW8Num12z0">
    <w:name w:val="WW8Num12z0"/>
    <w:rsid w:val="00B17342"/>
  </w:style>
  <w:style w:type="character" w:customStyle="1" w:styleId="WW8Num12z5">
    <w:name w:val="WW8Num12z5"/>
    <w:rsid w:val="00B17342"/>
  </w:style>
  <w:style w:type="character" w:customStyle="1" w:styleId="WW8Num13z0">
    <w:name w:val="WW8Num13z0"/>
    <w:rsid w:val="00B17342"/>
  </w:style>
  <w:style w:type="character" w:customStyle="1" w:styleId="WW8Num13z1">
    <w:name w:val="WW8Num13z1"/>
    <w:rsid w:val="00B17342"/>
  </w:style>
  <w:style w:type="character" w:customStyle="1" w:styleId="WW8Num14z0">
    <w:name w:val="WW8Num14z0"/>
    <w:rsid w:val="00B17342"/>
    <w:rPr>
      <w:color w:val="auto"/>
      <w:sz w:val="24"/>
    </w:rPr>
  </w:style>
  <w:style w:type="character" w:customStyle="1" w:styleId="WW8Num14z1">
    <w:name w:val="WW8Num14z1"/>
    <w:rsid w:val="00B17342"/>
    <w:rPr>
      <w:color w:val="auto"/>
      <w:sz w:val="24"/>
    </w:rPr>
  </w:style>
  <w:style w:type="character" w:customStyle="1" w:styleId="WW8Num14z3">
    <w:name w:val="WW8Num14z3"/>
    <w:rsid w:val="00B17342"/>
  </w:style>
  <w:style w:type="character" w:customStyle="1" w:styleId="WW8Num15z0">
    <w:name w:val="WW8Num15z0"/>
    <w:rsid w:val="00B17342"/>
  </w:style>
  <w:style w:type="character" w:customStyle="1" w:styleId="WW8Num16z0">
    <w:name w:val="WW8Num16z0"/>
    <w:rsid w:val="00B17342"/>
    <w:rPr>
      <w:sz w:val="22"/>
    </w:rPr>
  </w:style>
  <w:style w:type="character" w:customStyle="1" w:styleId="WW8Num16z1">
    <w:name w:val="WW8Num16z1"/>
    <w:rsid w:val="00B17342"/>
  </w:style>
  <w:style w:type="character" w:customStyle="1" w:styleId="WW8Num16z2">
    <w:name w:val="WW8Num16z2"/>
    <w:rsid w:val="00B17342"/>
  </w:style>
  <w:style w:type="character" w:customStyle="1" w:styleId="WW8Num16z3">
    <w:name w:val="WW8Num16z3"/>
    <w:rsid w:val="00B17342"/>
  </w:style>
  <w:style w:type="character" w:customStyle="1" w:styleId="WW8Num16z4">
    <w:name w:val="WW8Num16z4"/>
    <w:rsid w:val="00B17342"/>
  </w:style>
  <w:style w:type="character" w:customStyle="1" w:styleId="WW8Num16z5">
    <w:name w:val="WW8Num16z5"/>
    <w:rsid w:val="00B17342"/>
  </w:style>
  <w:style w:type="character" w:customStyle="1" w:styleId="WW8Num16z6">
    <w:name w:val="WW8Num16z6"/>
    <w:rsid w:val="00B17342"/>
  </w:style>
  <w:style w:type="character" w:customStyle="1" w:styleId="WW8Num16z7">
    <w:name w:val="WW8Num16z7"/>
    <w:rsid w:val="00B17342"/>
  </w:style>
  <w:style w:type="character" w:customStyle="1" w:styleId="WW8Num16z8">
    <w:name w:val="WW8Num16z8"/>
    <w:rsid w:val="00B17342"/>
  </w:style>
  <w:style w:type="character" w:customStyle="1" w:styleId="WW8Num17z0">
    <w:name w:val="WW8Num17z0"/>
    <w:rsid w:val="00B17342"/>
  </w:style>
  <w:style w:type="character" w:customStyle="1" w:styleId="WW8Num17z1">
    <w:name w:val="WW8Num17z1"/>
    <w:rsid w:val="00B17342"/>
    <w:rPr>
      <w:b/>
      <w:sz w:val="24"/>
    </w:rPr>
  </w:style>
  <w:style w:type="character" w:customStyle="1" w:styleId="WW8Num17z2">
    <w:name w:val="WW8Num17z2"/>
    <w:rsid w:val="00B17342"/>
    <w:rPr>
      <w:sz w:val="24"/>
    </w:rPr>
  </w:style>
  <w:style w:type="character" w:customStyle="1" w:styleId="WW8Num18z0">
    <w:name w:val="WW8Num18z0"/>
    <w:rsid w:val="00B17342"/>
  </w:style>
  <w:style w:type="character" w:customStyle="1" w:styleId="WW8Num18z1">
    <w:name w:val="WW8Num18z1"/>
    <w:rsid w:val="00B17342"/>
  </w:style>
  <w:style w:type="character" w:customStyle="1" w:styleId="WW8Num18z2">
    <w:name w:val="WW8Num18z2"/>
    <w:rsid w:val="00B17342"/>
  </w:style>
  <w:style w:type="character" w:customStyle="1" w:styleId="WW8Num18z3">
    <w:name w:val="WW8Num18z3"/>
    <w:rsid w:val="00B17342"/>
  </w:style>
  <w:style w:type="character" w:customStyle="1" w:styleId="WW8Num18z4">
    <w:name w:val="WW8Num18z4"/>
    <w:rsid w:val="00B17342"/>
  </w:style>
  <w:style w:type="character" w:customStyle="1" w:styleId="WW8Num18z5">
    <w:name w:val="WW8Num18z5"/>
    <w:rsid w:val="00B17342"/>
  </w:style>
  <w:style w:type="character" w:customStyle="1" w:styleId="WW8Num18z6">
    <w:name w:val="WW8Num18z6"/>
    <w:rsid w:val="00B17342"/>
  </w:style>
  <w:style w:type="character" w:customStyle="1" w:styleId="WW8Num18z7">
    <w:name w:val="WW8Num18z7"/>
    <w:rsid w:val="00B17342"/>
  </w:style>
  <w:style w:type="character" w:customStyle="1" w:styleId="WW8Num18z8">
    <w:name w:val="WW8Num18z8"/>
    <w:rsid w:val="00B17342"/>
  </w:style>
  <w:style w:type="character" w:customStyle="1" w:styleId="WW8Num19z0">
    <w:name w:val="WW8Num19z0"/>
    <w:rsid w:val="00B17342"/>
    <w:rPr>
      <w:rFonts w:ascii="Symbol" w:hAnsi="Symbol"/>
      <w:sz w:val="20"/>
    </w:rPr>
  </w:style>
  <w:style w:type="character" w:customStyle="1" w:styleId="WW8Num19z1">
    <w:name w:val="WW8Num19z1"/>
    <w:rsid w:val="00B17342"/>
    <w:rPr>
      <w:rFonts w:ascii="Courier New" w:hAnsi="Courier New"/>
      <w:sz w:val="20"/>
    </w:rPr>
  </w:style>
  <w:style w:type="character" w:customStyle="1" w:styleId="WW8Num19z2">
    <w:name w:val="WW8Num19z2"/>
    <w:rsid w:val="00B17342"/>
    <w:rPr>
      <w:rFonts w:ascii="Wingdings" w:hAnsi="Wingdings"/>
      <w:sz w:val="20"/>
    </w:rPr>
  </w:style>
  <w:style w:type="character" w:customStyle="1" w:styleId="WW8Num20z0">
    <w:name w:val="WW8Num20z0"/>
    <w:rsid w:val="00B17342"/>
    <w:rPr>
      <w:sz w:val="40"/>
    </w:rPr>
  </w:style>
  <w:style w:type="character" w:customStyle="1" w:styleId="WW8Num20z1">
    <w:name w:val="WW8Num20z1"/>
    <w:rsid w:val="00B17342"/>
  </w:style>
  <w:style w:type="character" w:customStyle="1" w:styleId="WW8Num21z0">
    <w:name w:val="WW8Num21z0"/>
    <w:rsid w:val="00B17342"/>
    <w:rPr>
      <w:rFonts w:ascii="Times New Roman" w:hAnsi="Times New Roman"/>
      <w:color w:val="auto"/>
      <w:sz w:val="24"/>
    </w:rPr>
  </w:style>
  <w:style w:type="character" w:customStyle="1" w:styleId="WW8Num21z1">
    <w:name w:val="WW8Num21z1"/>
    <w:rsid w:val="00B17342"/>
  </w:style>
  <w:style w:type="character" w:customStyle="1" w:styleId="14">
    <w:name w:val="Основной шрифт абзаца1"/>
    <w:rsid w:val="00B17342"/>
  </w:style>
  <w:style w:type="character" w:customStyle="1" w:styleId="1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B17342"/>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B17342"/>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B17342"/>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B17342"/>
    <w:rPr>
      <w:rFonts w:ascii="Cambria" w:hAnsi="Cambria"/>
      <w:b/>
      <w:i/>
      <w:sz w:val="28"/>
    </w:rPr>
  </w:style>
  <w:style w:type="character" w:customStyle="1" w:styleId="af1">
    <w:name w:val="Текст выноски Знак"/>
    <w:uiPriority w:val="99"/>
    <w:rsid w:val="00B17342"/>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B17342"/>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B17342"/>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B17342"/>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B17342"/>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B17342"/>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B17342"/>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B17342"/>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B17342"/>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B17342"/>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B17342"/>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B17342"/>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B17342"/>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B17342"/>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B17342"/>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B17342"/>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B17342"/>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B17342"/>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B17342"/>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B17342"/>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B17342"/>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B17342"/>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B17342"/>
    <w:rPr>
      <w:rFonts w:ascii="Cambria" w:hAnsi="Cambria"/>
      <w:b/>
      <w:i/>
      <w:sz w:val="28"/>
    </w:rPr>
  </w:style>
  <w:style w:type="character" w:customStyle="1" w:styleId="FontStyle128">
    <w:name w:val="Font Style128"/>
    <w:uiPriority w:val="99"/>
    <w:rsid w:val="00B17342"/>
    <w:rPr>
      <w:rFonts w:ascii="Times New Roman" w:hAnsi="Times New Roman"/>
      <w:color w:val="000000"/>
      <w:sz w:val="26"/>
    </w:rPr>
  </w:style>
  <w:style w:type="character" w:customStyle="1" w:styleId="FontStyle159">
    <w:name w:val="Font Style159"/>
    <w:uiPriority w:val="99"/>
    <w:rsid w:val="00B17342"/>
    <w:rPr>
      <w:rFonts w:ascii="Times New Roman" w:hAnsi="Times New Roman"/>
      <w:color w:val="000000"/>
      <w:sz w:val="24"/>
    </w:rPr>
  </w:style>
  <w:style w:type="character" w:customStyle="1" w:styleId="FontStyle129">
    <w:name w:val="Font Style129"/>
    <w:uiPriority w:val="99"/>
    <w:rsid w:val="00B17342"/>
    <w:rPr>
      <w:rFonts w:ascii="Times New Roman" w:hAnsi="Times New Roman"/>
      <w:b/>
      <w:i/>
      <w:color w:val="000000"/>
      <w:sz w:val="24"/>
    </w:rPr>
  </w:style>
  <w:style w:type="character" w:customStyle="1" w:styleId="FontStyle178">
    <w:name w:val="Font Style178"/>
    <w:uiPriority w:val="99"/>
    <w:rsid w:val="00B17342"/>
    <w:rPr>
      <w:rFonts w:ascii="Times New Roman" w:hAnsi="Times New Roman"/>
      <w:color w:val="000000"/>
      <w:sz w:val="28"/>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B17342"/>
    <w:rPr>
      <w:rFonts w:ascii="Arial" w:hAnsi="Arial"/>
      <w:b/>
      <w:kern w:val="1"/>
      <w:sz w:val="32"/>
      <w:lang w:val="ru-RU"/>
    </w:rPr>
  </w:style>
  <w:style w:type="character" w:customStyle="1" w:styleId="af2">
    <w:name w:val="Обычный (веб) Знак"/>
    <w:uiPriority w:val="99"/>
    <w:rsid w:val="00B17342"/>
    <w:rPr>
      <w:rFonts w:ascii="Times New Roman" w:hAnsi="Times New Roman"/>
      <w:sz w:val="24"/>
    </w:rPr>
  </w:style>
  <w:style w:type="character" w:customStyle="1" w:styleId="15">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B17342"/>
    <w:rPr>
      <w:rFonts w:ascii="Arial" w:hAnsi="Arial"/>
      <w:sz w:val="20"/>
    </w:rPr>
  </w:style>
  <w:style w:type="character" w:customStyle="1" w:styleId="af3">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B17342"/>
    <w:rPr>
      <w:rFonts w:ascii="Times New Roman" w:hAnsi="Times New Roman"/>
      <w:sz w:val="24"/>
    </w:rPr>
  </w:style>
  <w:style w:type="character" w:customStyle="1" w:styleId="FontStyle131">
    <w:name w:val="Font Style131"/>
    <w:uiPriority w:val="99"/>
    <w:rsid w:val="00B17342"/>
    <w:rPr>
      <w:rFonts w:ascii="Times New Roman" w:hAnsi="Times New Roman"/>
      <w:i/>
      <w:color w:val="000000"/>
      <w:sz w:val="26"/>
    </w:rPr>
  </w:style>
  <w:style w:type="character" w:customStyle="1" w:styleId="FontStyle133">
    <w:name w:val="Font Style133"/>
    <w:uiPriority w:val="99"/>
    <w:rsid w:val="00B17342"/>
    <w:rPr>
      <w:rFonts w:ascii="Times New Roman" w:hAnsi="Times New Roman"/>
      <w:b/>
      <w:color w:val="000000"/>
      <w:sz w:val="22"/>
    </w:rPr>
  </w:style>
  <w:style w:type="character" w:customStyle="1" w:styleId="FontStyle135">
    <w:name w:val="Font Style135"/>
    <w:uiPriority w:val="99"/>
    <w:rsid w:val="00B17342"/>
    <w:rPr>
      <w:rFonts w:ascii="Times New Roman" w:hAnsi="Times New Roman"/>
      <w:color w:val="000000"/>
      <w:sz w:val="24"/>
    </w:rPr>
  </w:style>
  <w:style w:type="character" w:customStyle="1" w:styleId="FontStyle138">
    <w:name w:val="Font Style138"/>
    <w:uiPriority w:val="99"/>
    <w:rsid w:val="00B17342"/>
    <w:rPr>
      <w:rFonts w:ascii="Courier New" w:hAnsi="Courier New"/>
      <w:b/>
      <w:color w:val="000000"/>
      <w:sz w:val="24"/>
    </w:rPr>
  </w:style>
  <w:style w:type="character" w:customStyle="1" w:styleId="16">
    <w:name w:val="Верхний колонтитул Знак1"/>
    <w:aliases w:val="Heder Знак1,Titul Знак"/>
    <w:uiPriority w:val="99"/>
    <w:rsid w:val="00B17342"/>
    <w:rPr>
      <w:rFonts w:ascii="Times New Roman" w:hAnsi="Times New Roman"/>
      <w:sz w:val="24"/>
    </w:rPr>
  </w:style>
  <w:style w:type="character" w:customStyle="1" w:styleId="af4">
    <w:name w:val="Верхний колонтитул Знак"/>
    <w:uiPriority w:val="99"/>
    <w:rsid w:val="00B17342"/>
    <w:rPr>
      <w:rFonts w:ascii="Times New Roman" w:hAnsi="Times New Roman"/>
      <w:sz w:val="24"/>
    </w:rPr>
  </w:style>
  <w:style w:type="character" w:customStyle="1" w:styleId="17">
    <w:name w:val="Нижний колонтитул Знак1"/>
    <w:uiPriority w:val="99"/>
    <w:rsid w:val="00B17342"/>
    <w:rPr>
      <w:rFonts w:ascii="Times New Roman" w:hAnsi="Times New Roman"/>
      <w:sz w:val="24"/>
    </w:rPr>
  </w:style>
  <w:style w:type="character" w:customStyle="1" w:styleId="Sp1">
    <w:name w:val="Sp1 Знак Знак"/>
    <w:uiPriority w:val="99"/>
    <w:rsid w:val="00B17342"/>
    <w:rPr>
      <w:b/>
      <w:kern w:val="1"/>
      <w:sz w:val="24"/>
      <w:lang w:val="ru-RU"/>
    </w:rPr>
  </w:style>
  <w:style w:type="character" w:customStyle="1" w:styleId="af5">
    <w:name w:val="Основной текст Знак Знак Знак"/>
    <w:aliases w:val="Основной-Центр Знак Знак,Основной текст Знак Знак1"/>
    <w:uiPriority w:val="99"/>
    <w:rsid w:val="00B17342"/>
    <w:rPr>
      <w:rFonts w:ascii="Arial" w:hAnsi="Arial"/>
      <w:sz w:val="24"/>
    </w:rPr>
  </w:style>
  <w:style w:type="character" w:customStyle="1" w:styleId="22">
    <w:name w:val="Пункт Знак2"/>
    <w:uiPriority w:val="99"/>
    <w:rsid w:val="00B17342"/>
    <w:rPr>
      <w:rFonts w:ascii="Times New Roman" w:hAnsi="Times New Roman"/>
      <w:sz w:val="20"/>
    </w:rPr>
  </w:style>
  <w:style w:type="character" w:customStyle="1" w:styleId="af6">
    <w:name w:val="Подподпункт Знак"/>
    <w:uiPriority w:val="99"/>
    <w:rsid w:val="00B17342"/>
    <w:rPr>
      <w:rFonts w:ascii="Times New Roman" w:hAnsi="Times New Roman"/>
      <w:sz w:val="28"/>
    </w:rPr>
  </w:style>
  <w:style w:type="character" w:customStyle="1" w:styleId="23">
    <w:name w:val="Подпункт Знак2"/>
    <w:uiPriority w:val="99"/>
    <w:rsid w:val="00B17342"/>
    <w:rPr>
      <w:rFonts w:ascii="Times New Roman" w:hAnsi="Times New Roman"/>
      <w:sz w:val="20"/>
    </w:rPr>
  </w:style>
  <w:style w:type="character" w:customStyle="1" w:styleId="af7">
    <w:name w:val="Текст сноски Знак"/>
    <w:uiPriority w:val="99"/>
    <w:rsid w:val="00B17342"/>
    <w:rPr>
      <w:rFonts w:ascii="Times New Roman" w:hAnsi="Times New Roman"/>
      <w:sz w:val="20"/>
    </w:rPr>
  </w:style>
  <w:style w:type="character" w:customStyle="1" w:styleId="32">
    <w:name w:val="Основной текст с отступом 3 Знак"/>
    <w:link w:val="33"/>
    <w:uiPriority w:val="99"/>
    <w:locked/>
    <w:rsid w:val="00B17342"/>
    <w:rPr>
      <w:sz w:val="16"/>
    </w:rPr>
  </w:style>
  <w:style w:type="paragraph" w:customStyle="1" w:styleId="310">
    <w:name w:val="Основной текст с отступом 31"/>
    <w:basedOn w:val="a5"/>
    <w:next w:val="33"/>
    <w:rsid w:val="00B17342"/>
    <w:pPr>
      <w:autoSpaceDN w:val="0"/>
      <w:adjustRightInd w:val="0"/>
      <w:spacing w:after="120"/>
      <w:ind w:left="283"/>
    </w:pPr>
    <w:rPr>
      <w:sz w:val="16"/>
    </w:rPr>
  </w:style>
  <w:style w:type="character" w:customStyle="1" w:styleId="311">
    <w:name w:val="Основной текст с отступом 3 Знак1"/>
    <w:basedOn w:val="a6"/>
    <w:uiPriority w:val="99"/>
    <w:semiHidden/>
    <w:rsid w:val="00B17342"/>
    <w:rPr>
      <w:sz w:val="16"/>
      <w:szCs w:val="16"/>
    </w:rPr>
  </w:style>
  <w:style w:type="character" w:customStyle="1" w:styleId="3110">
    <w:name w:val="Основной текст с отступом 3 Знак11"/>
    <w:basedOn w:val="a6"/>
    <w:uiPriority w:val="99"/>
    <w:semiHidden/>
    <w:rsid w:val="00B17342"/>
    <w:rPr>
      <w:rFonts w:ascii="Calibri" w:hAnsi="Calibri" w:cs="Times New Roman"/>
      <w:sz w:val="16"/>
      <w:szCs w:val="16"/>
      <w:lang w:eastAsia="en-US"/>
    </w:rPr>
  </w:style>
  <w:style w:type="character" w:customStyle="1" w:styleId="18">
    <w:name w:val="Пункт Знак1"/>
    <w:uiPriority w:val="99"/>
    <w:rsid w:val="00B17342"/>
    <w:rPr>
      <w:sz w:val="28"/>
      <w:lang w:val="ru-RU"/>
    </w:rPr>
  </w:style>
  <w:style w:type="character" w:customStyle="1" w:styleId="af8">
    <w:name w:val="Схема документа Знак"/>
    <w:link w:val="af9"/>
    <w:uiPriority w:val="99"/>
    <w:semiHidden/>
    <w:locked/>
    <w:rsid w:val="00B17342"/>
    <w:rPr>
      <w:rFonts w:ascii="Tahoma" w:hAnsi="Tahoma"/>
      <w:sz w:val="16"/>
    </w:rPr>
  </w:style>
  <w:style w:type="paragraph" w:customStyle="1" w:styleId="19">
    <w:name w:val="Схема документа1"/>
    <w:basedOn w:val="a5"/>
    <w:next w:val="af9"/>
    <w:rsid w:val="00B17342"/>
    <w:pPr>
      <w:autoSpaceDN w:val="0"/>
      <w:adjustRightInd w:val="0"/>
    </w:pPr>
    <w:rPr>
      <w:rFonts w:ascii="Tahoma" w:hAnsi="Tahoma"/>
      <w:sz w:val="16"/>
    </w:rPr>
  </w:style>
  <w:style w:type="character" w:customStyle="1" w:styleId="1a">
    <w:name w:val="Схема документа Знак1"/>
    <w:basedOn w:val="a6"/>
    <w:uiPriority w:val="99"/>
    <w:semiHidden/>
    <w:rsid w:val="00B17342"/>
    <w:rPr>
      <w:rFonts w:ascii="Segoe UI" w:hAnsi="Segoe UI" w:cs="Segoe UI"/>
      <w:sz w:val="16"/>
      <w:szCs w:val="16"/>
    </w:rPr>
  </w:style>
  <w:style w:type="character" w:customStyle="1" w:styleId="112">
    <w:name w:val="Схема документа Знак11"/>
    <w:basedOn w:val="a6"/>
    <w:uiPriority w:val="99"/>
    <w:semiHidden/>
    <w:rsid w:val="00B17342"/>
    <w:rPr>
      <w:rFonts w:ascii="Segoe UI" w:hAnsi="Segoe UI" w:cs="Segoe UI"/>
      <w:sz w:val="16"/>
      <w:szCs w:val="16"/>
      <w:lang w:eastAsia="en-US"/>
    </w:rPr>
  </w:style>
  <w:style w:type="character" w:customStyle="1" w:styleId="afa">
    <w:name w:val="Основной текст с отступом Знак"/>
    <w:uiPriority w:val="99"/>
    <w:rsid w:val="00B17342"/>
    <w:rPr>
      <w:rFonts w:ascii="Times New Roman" w:hAnsi="Times New Roman"/>
      <w:sz w:val="24"/>
    </w:rPr>
  </w:style>
  <w:style w:type="character" w:customStyle="1" w:styleId="HTML">
    <w:name w:val="Адрес HTML Знак"/>
    <w:uiPriority w:val="99"/>
    <w:rsid w:val="00B17342"/>
    <w:rPr>
      <w:rFonts w:ascii="Times New Roman" w:hAnsi="Times New Roman"/>
      <w:i/>
      <w:sz w:val="24"/>
    </w:rPr>
  </w:style>
  <w:style w:type="character" w:customStyle="1" w:styleId="afb">
    <w:name w:val="Тендерные данные Знак"/>
    <w:uiPriority w:val="99"/>
    <w:rsid w:val="00B17342"/>
    <w:rPr>
      <w:rFonts w:ascii="Times New Roman" w:hAnsi="Times New Roman"/>
      <w:b/>
      <w:sz w:val="24"/>
    </w:rPr>
  </w:style>
  <w:style w:type="character" w:customStyle="1" w:styleId="afc">
    <w:name w:val="Символ сноски"/>
    <w:rsid w:val="00B17342"/>
    <w:rPr>
      <w:vertAlign w:val="superscript"/>
    </w:rPr>
  </w:style>
  <w:style w:type="character" w:styleId="afd">
    <w:name w:val="FollowedHyperlink"/>
    <w:basedOn w:val="a6"/>
    <w:uiPriority w:val="99"/>
    <w:rsid w:val="00B17342"/>
    <w:rPr>
      <w:color w:val="800080"/>
      <w:u w:val="single"/>
    </w:rPr>
  </w:style>
  <w:style w:type="character" w:customStyle="1" w:styleId="afe">
    <w:name w:val="Пункт Знак"/>
    <w:uiPriority w:val="99"/>
    <w:rsid w:val="00B17342"/>
    <w:rPr>
      <w:sz w:val="28"/>
      <w:lang w:val="ru-RU"/>
    </w:rPr>
  </w:style>
  <w:style w:type="character" w:customStyle="1" w:styleId="aff">
    <w:name w:val="Подпункт Знак"/>
    <w:uiPriority w:val="99"/>
    <w:rsid w:val="00B17342"/>
    <w:rPr>
      <w:sz w:val="28"/>
      <w:lang w:val="ru-RU"/>
    </w:rPr>
  </w:style>
  <w:style w:type="character" w:customStyle="1" w:styleId="aff0">
    <w:name w:val="комментарий"/>
    <w:uiPriority w:val="99"/>
    <w:rsid w:val="00B17342"/>
    <w:rPr>
      <w:b/>
      <w:i/>
      <w:shd w:val="clear" w:color="auto" w:fill="FFFF99"/>
    </w:rPr>
  </w:style>
  <w:style w:type="character" w:customStyle="1" w:styleId="aff1">
    <w:name w:val="Текст примечания Знак"/>
    <w:link w:val="1b"/>
    <w:uiPriority w:val="99"/>
    <w:locked/>
    <w:rsid w:val="00B17342"/>
  </w:style>
  <w:style w:type="paragraph" w:customStyle="1" w:styleId="1b">
    <w:name w:val="Текст примечания1"/>
    <w:basedOn w:val="a5"/>
    <w:next w:val="aff2"/>
    <w:link w:val="aff1"/>
    <w:uiPriority w:val="99"/>
    <w:rsid w:val="00B17342"/>
    <w:pPr>
      <w:spacing w:line="360" w:lineRule="auto"/>
      <w:ind w:firstLine="567"/>
      <w:jc w:val="both"/>
    </w:pPr>
  </w:style>
  <w:style w:type="character" w:customStyle="1" w:styleId="1c">
    <w:name w:val="Текст примечания Знак1"/>
    <w:basedOn w:val="a6"/>
    <w:uiPriority w:val="99"/>
    <w:semiHidden/>
    <w:rsid w:val="00B17342"/>
    <w:rPr>
      <w:sz w:val="20"/>
      <w:szCs w:val="20"/>
    </w:rPr>
  </w:style>
  <w:style w:type="character" w:customStyle="1" w:styleId="113">
    <w:name w:val="Текст примечания Знак11"/>
    <w:basedOn w:val="a6"/>
    <w:uiPriority w:val="99"/>
    <w:semiHidden/>
    <w:rsid w:val="00B17342"/>
    <w:rPr>
      <w:rFonts w:ascii="Calibri" w:hAnsi="Calibri" w:cs="Times New Roman"/>
      <w:lang w:eastAsia="en-US"/>
    </w:rPr>
  </w:style>
  <w:style w:type="character" w:customStyle="1" w:styleId="aff3">
    <w:name w:val="Тема примечания Знак"/>
    <w:uiPriority w:val="99"/>
    <w:rsid w:val="00B17342"/>
    <w:rPr>
      <w:rFonts w:ascii="Times New Roman" w:hAnsi="Times New Roman"/>
      <w:b/>
      <w:sz w:val="20"/>
    </w:rPr>
  </w:style>
  <w:style w:type="character" w:customStyle="1" w:styleId="34">
    <w:name w:val="Основной текст 3 Знак"/>
    <w:link w:val="35"/>
    <w:uiPriority w:val="99"/>
    <w:locked/>
    <w:rsid w:val="00B17342"/>
    <w:rPr>
      <w:sz w:val="16"/>
    </w:rPr>
  </w:style>
  <w:style w:type="paragraph" w:customStyle="1" w:styleId="312">
    <w:name w:val="Основной текст 31"/>
    <w:basedOn w:val="a5"/>
    <w:next w:val="35"/>
    <w:rsid w:val="00B17342"/>
    <w:pPr>
      <w:spacing w:after="120" w:line="360" w:lineRule="auto"/>
      <w:ind w:firstLine="567"/>
      <w:jc w:val="both"/>
    </w:pPr>
    <w:rPr>
      <w:sz w:val="16"/>
    </w:rPr>
  </w:style>
  <w:style w:type="character" w:customStyle="1" w:styleId="313">
    <w:name w:val="Основной текст 3 Знак1"/>
    <w:basedOn w:val="a6"/>
    <w:uiPriority w:val="99"/>
    <w:semiHidden/>
    <w:rsid w:val="00B17342"/>
    <w:rPr>
      <w:sz w:val="16"/>
      <w:szCs w:val="16"/>
    </w:rPr>
  </w:style>
  <w:style w:type="character" w:customStyle="1" w:styleId="3111">
    <w:name w:val="Основной текст 3 Знак11"/>
    <w:basedOn w:val="a6"/>
    <w:uiPriority w:val="99"/>
    <w:semiHidden/>
    <w:rsid w:val="00B17342"/>
    <w:rPr>
      <w:rFonts w:ascii="Calibri" w:hAnsi="Calibri" w:cs="Times New Roman"/>
      <w:sz w:val="16"/>
      <w:szCs w:val="16"/>
      <w:lang w:eastAsia="en-US"/>
    </w:rPr>
  </w:style>
  <w:style w:type="character" w:customStyle="1" w:styleId="24">
    <w:name w:val="Основной текст 2 Знак"/>
    <w:link w:val="25"/>
    <w:uiPriority w:val="99"/>
    <w:locked/>
    <w:rsid w:val="00B17342"/>
    <w:rPr>
      <w:sz w:val="24"/>
    </w:rPr>
  </w:style>
  <w:style w:type="paragraph" w:customStyle="1" w:styleId="210">
    <w:name w:val="Основной текст 21"/>
    <w:basedOn w:val="a5"/>
    <w:next w:val="25"/>
    <w:rsid w:val="00B17342"/>
    <w:pPr>
      <w:spacing w:after="120" w:line="480" w:lineRule="auto"/>
    </w:pPr>
    <w:rPr>
      <w:sz w:val="24"/>
    </w:rPr>
  </w:style>
  <w:style w:type="character" w:customStyle="1" w:styleId="211">
    <w:name w:val="Основной текст 2 Знак1"/>
    <w:basedOn w:val="a6"/>
    <w:uiPriority w:val="99"/>
    <w:semiHidden/>
    <w:rsid w:val="00B17342"/>
  </w:style>
  <w:style w:type="character" w:customStyle="1" w:styleId="2110">
    <w:name w:val="Основной текст 2 Знак11"/>
    <w:basedOn w:val="a6"/>
    <w:uiPriority w:val="99"/>
    <w:semiHidden/>
    <w:rsid w:val="00B17342"/>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B17342"/>
    <w:rPr>
      <w:sz w:val="24"/>
    </w:rPr>
  </w:style>
  <w:style w:type="paragraph" w:customStyle="1" w:styleId="212">
    <w:name w:val="Основной текст с отступом 21"/>
    <w:basedOn w:val="a5"/>
    <w:next w:val="27"/>
    <w:rsid w:val="00B17342"/>
    <w:pPr>
      <w:spacing w:after="120" w:line="480" w:lineRule="auto"/>
      <w:ind w:left="283"/>
    </w:pPr>
    <w:rPr>
      <w:sz w:val="24"/>
    </w:rPr>
  </w:style>
  <w:style w:type="character" w:customStyle="1" w:styleId="213">
    <w:name w:val="Основной текст с отступом 2 Знак1"/>
    <w:basedOn w:val="a6"/>
    <w:uiPriority w:val="99"/>
    <w:semiHidden/>
    <w:rsid w:val="00B17342"/>
  </w:style>
  <w:style w:type="character" w:customStyle="1" w:styleId="2111">
    <w:name w:val="Основной текст с отступом 2 Знак11"/>
    <w:basedOn w:val="a6"/>
    <w:uiPriority w:val="99"/>
    <w:semiHidden/>
    <w:rsid w:val="00B17342"/>
    <w:rPr>
      <w:rFonts w:ascii="Calibri" w:hAnsi="Calibri" w:cs="Times New Roman"/>
      <w:sz w:val="22"/>
      <w:szCs w:val="22"/>
      <w:lang w:eastAsia="en-US"/>
    </w:rPr>
  </w:style>
  <w:style w:type="character" w:customStyle="1" w:styleId="28">
    <w:name w:val="Пункт2 Знак"/>
    <w:uiPriority w:val="99"/>
    <w:rsid w:val="00B17342"/>
    <w:rPr>
      <w:rFonts w:ascii="Times New Roman" w:hAnsi="Times New Roman"/>
      <w:b/>
      <w:sz w:val="20"/>
    </w:rPr>
  </w:style>
  <w:style w:type="character" w:customStyle="1" w:styleId="aff4">
    <w:name w:val="Комментраий Знак"/>
    <w:uiPriority w:val="99"/>
    <w:rsid w:val="00B17342"/>
    <w:rPr>
      <w:i/>
      <w:color w:val="3366FF"/>
      <w:sz w:val="28"/>
      <w:lang w:val="ru-RU"/>
    </w:rPr>
  </w:style>
  <w:style w:type="character" w:customStyle="1" w:styleId="fontstyle1280">
    <w:name w:val="fontstyle128"/>
    <w:uiPriority w:val="99"/>
    <w:rsid w:val="00B17342"/>
  </w:style>
  <w:style w:type="character" w:customStyle="1" w:styleId="1d">
    <w:name w:val="Знак примечания1"/>
    <w:rsid w:val="00B17342"/>
    <w:rPr>
      <w:sz w:val="16"/>
    </w:rPr>
  </w:style>
  <w:style w:type="character" w:customStyle="1" w:styleId="FontStyle64">
    <w:name w:val="Font Style64"/>
    <w:uiPriority w:val="99"/>
    <w:rsid w:val="00B17342"/>
    <w:rPr>
      <w:rFonts w:ascii="Times New Roman" w:hAnsi="Times New Roman"/>
      <w:b/>
      <w:sz w:val="22"/>
    </w:rPr>
  </w:style>
  <w:style w:type="character" w:customStyle="1" w:styleId="Heder">
    <w:name w:val="Heder Знак"/>
    <w:aliases w:val="Titul Знак Знак"/>
    <w:uiPriority w:val="99"/>
    <w:rsid w:val="00B17342"/>
    <w:rPr>
      <w:rFonts w:ascii="Times New Roman" w:hAnsi="Times New Roman"/>
      <w:sz w:val="24"/>
    </w:rPr>
  </w:style>
  <w:style w:type="character" w:customStyle="1" w:styleId="100">
    <w:name w:val="Знак Знак10"/>
    <w:uiPriority w:val="99"/>
    <w:rsid w:val="00B17342"/>
    <w:rPr>
      <w:rFonts w:ascii="Times New Roman" w:hAnsi="Times New Roman"/>
      <w:sz w:val="24"/>
    </w:rPr>
  </w:style>
  <w:style w:type="character" w:customStyle="1" w:styleId="91">
    <w:name w:val="Знак Знак9"/>
    <w:uiPriority w:val="99"/>
    <w:rsid w:val="00B17342"/>
    <w:rPr>
      <w:rFonts w:ascii="Times New Roman" w:hAnsi="Times New Roman"/>
      <w:sz w:val="20"/>
    </w:rPr>
  </w:style>
  <w:style w:type="character" w:customStyle="1" w:styleId="29">
    <w:name w:val="Основной шрифт абзаца2"/>
    <w:uiPriority w:val="99"/>
    <w:rsid w:val="00B17342"/>
  </w:style>
  <w:style w:type="character" w:customStyle="1" w:styleId="aff5">
    <w:name w:val="Табличный_нумерованный Знак"/>
    <w:uiPriority w:val="99"/>
    <w:rsid w:val="00B17342"/>
    <w:rPr>
      <w:sz w:val="22"/>
    </w:rPr>
  </w:style>
  <w:style w:type="character" w:customStyle="1" w:styleId="apple-converted-space">
    <w:name w:val="apple-converted-space"/>
    <w:basedOn w:val="14"/>
    <w:rsid w:val="00B17342"/>
    <w:rPr>
      <w:rFonts w:cs="Times New Roman"/>
    </w:rPr>
  </w:style>
  <w:style w:type="character" w:styleId="aff6">
    <w:name w:val="footnote reference"/>
    <w:basedOn w:val="a6"/>
    <w:uiPriority w:val="99"/>
    <w:rsid w:val="00B17342"/>
    <w:rPr>
      <w:vertAlign w:val="superscript"/>
    </w:rPr>
  </w:style>
  <w:style w:type="character" w:styleId="aff7">
    <w:name w:val="endnote reference"/>
    <w:basedOn w:val="a6"/>
    <w:uiPriority w:val="99"/>
    <w:rsid w:val="00B17342"/>
    <w:rPr>
      <w:vertAlign w:val="superscript"/>
    </w:rPr>
  </w:style>
  <w:style w:type="character" w:customStyle="1" w:styleId="aff8">
    <w:name w:val="Символы концевой сноски"/>
    <w:rsid w:val="00B17342"/>
  </w:style>
  <w:style w:type="paragraph" w:styleId="aff9">
    <w:name w:val="Title"/>
    <w:basedOn w:val="a5"/>
    <w:next w:val="affa"/>
    <w:link w:val="affb"/>
    <w:uiPriority w:val="10"/>
    <w:rsid w:val="00B17342"/>
    <w:pPr>
      <w:keepNext/>
      <w:spacing w:before="240" w:after="120"/>
    </w:pPr>
    <w:rPr>
      <w:rFonts w:ascii="Liberation Sans" w:eastAsia="Microsoft YaHei" w:hAnsi="Liberation Sans" w:cs="Mangal"/>
      <w:sz w:val="28"/>
      <w:szCs w:val="28"/>
    </w:rPr>
  </w:style>
  <w:style w:type="character" w:customStyle="1" w:styleId="affb">
    <w:name w:val="Название Знак"/>
    <w:basedOn w:val="a6"/>
    <w:link w:val="aff9"/>
    <w:uiPriority w:val="10"/>
    <w:rsid w:val="00B17342"/>
    <w:rPr>
      <w:rFonts w:ascii="Liberation Sans" w:eastAsia="Microsoft YaHei" w:hAnsi="Liberation Sans" w:cs="Mangal"/>
      <w:sz w:val="28"/>
      <w:szCs w:val="28"/>
    </w:rPr>
  </w:style>
  <w:style w:type="paragraph" w:styleId="affa">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B17342"/>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a"/>
    <w:uiPriority w:val="99"/>
    <w:rsid w:val="00B17342"/>
    <w:rPr>
      <w:rFonts w:ascii="Arial" w:eastAsia="Times New Roman" w:hAnsi="Arial" w:cs="Arial"/>
      <w:sz w:val="20"/>
      <w:szCs w:val="20"/>
    </w:rPr>
  </w:style>
  <w:style w:type="paragraph" w:styleId="affc">
    <w:name w:val="List"/>
    <w:basedOn w:val="affa"/>
    <w:uiPriority w:val="99"/>
    <w:rsid w:val="00B17342"/>
    <w:rPr>
      <w:rFonts w:cs="Mangal"/>
    </w:rPr>
  </w:style>
  <w:style w:type="paragraph" w:styleId="affd">
    <w:name w:val="caption"/>
    <w:basedOn w:val="a5"/>
    <w:uiPriority w:val="99"/>
    <w:qFormat/>
    <w:rsid w:val="00B17342"/>
    <w:pPr>
      <w:suppressLineNumbers/>
      <w:spacing w:before="120" w:after="120"/>
    </w:pPr>
    <w:rPr>
      <w:rFonts w:ascii="Calibri" w:eastAsia="Times New Roman" w:hAnsi="Calibri" w:cs="Mangal"/>
      <w:i/>
      <w:iCs/>
      <w:sz w:val="24"/>
      <w:szCs w:val="24"/>
    </w:rPr>
  </w:style>
  <w:style w:type="paragraph" w:customStyle="1" w:styleId="1e">
    <w:name w:val="Указатель1"/>
    <w:basedOn w:val="a5"/>
    <w:rsid w:val="00B17342"/>
    <w:pPr>
      <w:suppressLineNumbers/>
    </w:pPr>
    <w:rPr>
      <w:rFonts w:ascii="Calibri" w:eastAsia="Times New Roman" w:hAnsi="Calibri" w:cs="Mangal"/>
    </w:rPr>
  </w:style>
  <w:style w:type="paragraph" w:styleId="affe">
    <w:name w:val="Balloon Text"/>
    <w:basedOn w:val="a5"/>
    <w:link w:val="1f"/>
    <w:uiPriority w:val="99"/>
    <w:rsid w:val="00B17342"/>
    <w:rPr>
      <w:rFonts w:ascii="Tahoma" w:eastAsia="Times New Roman" w:hAnsi="Tahoma" w:cs="Tahoma"/>
      <w:sz w:val="16"/>
      <w:szCs w:val="20"/>
    </w:rPr>
  </w:style>
  <w:style w:type="character" w:customStyle="1" w:styleId="1f">
    <w:name w:val="Текст выноски Знак1"/>
    <w:basedOn w:val="a6"/>
    <w:link w:val="affe"/>
    <w:uiPriority w:val="99"/>
    <w:rsid w:val="00B17342"/>
    <w:rPr>
      <w:rFonts w:ascii="Tahoma" w:eastAsia="Times New Roman" w:hAnsi="Tahoma" w:cs="Tahoma"/>
      <w:sz w:val="16"/>
      <w:szCs w:val="20"/>
    </w:rPr>
  </w:style>
  <w:style w:type="paragraph" w:customStyle="1" w:styleId="Style1">
    <w:name w:val="Style1"/>
    <w:basedOn w:val="a5"/>
    <w:uiPriority w:val="99"/>
    <w:rsid w:val="00B17342"/>
    <w:pPr>
      <w:spacing w:line="324" w:lineRule="exact"/>
      <w:jc w:val="both"/>
    </w:pPr>
    <w:rPr>
      <w:rFonts w:ascii="Calibri" w:eastAsia="Times New Roman" w:hAnsi="Calibri" w:cs="Times New Roman"/>
    </w:rPr>
  </w:style>
  <w:style w:type="paragraph" w:styleId="1f0">
    <w:name w:val="toc 1"/>
    <w:basedOn w:val="a5"/>
    <w:next w:val="a5"/>
    <w:uiPriority w:val="39"/>
    <w:rsid w:val="00B17342"/>
    <w:pPr>
      <w:ind w:left="180"/>
    </w:pPr>
    <w:rPr>
      <w:rFonts w:ascii="Calibri" w:eastAsia="Times New Roman" w:hAnsi="Calibri" w:cs="Times New Roman"/>
    </w:rPr>
  </w:style>
  <w:style w:type="paragraph" w:styleId="2b">
    <w:name w:val="toc 2"/>
    <w:basedOn w:val="a5"/>
    <w:next w:val="a5"/>
    <w:uiPriority w:val="99"/>
    <w:rsid w:val="00B17342"/>
    <w:pPr>
      <w:ind w:left="240"/>
    </w:pPr>
    <w:rPr>
      <w:rFonts w:ascii="Calibri" w:eastAsia="Times New Roman" w:hAnsi="Calibri" w:cs="Times New Roman"/>
    </w:rPr>
  </w:style>
  <w:style w:type="paragraph" w:customStyle="1" w:styleId="a2">
    <w:name w:val="Подподпункт"/>
    <w:basedOn w:val="a5"/>
    <w:uiPriority w:val="99"/>
    <w:rsid w:val="00B17342"/>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B17342"/>
    <w:pPr>
      <w:numPr>
        <w:numId w:val="10"/>
      </w:numPr>
      <w:spacing w:before="60" w:line="360" w:lineRule="auto"/>
      <w:jc w:val="both"/>
    </w:pPr>
    <w:rPr>
      <w:rFonts w:ascii="Calibri" w:eastAsia="Times New Roman" w:hAnsi="Calibri" w:cs="Times New Roman"/>
      <w:sz w:val="28"/>
    </w:rPr>
  </w:style>
  <w:style w:type="paragraph" w:customStyle="1" w:styleId="Style23">
    <w:name w:val="Style23"/>
    <w:basedOn w:val="a5"/>
    <w:uiPriority w:val="99"/>
    <w:rsid w:val="00B17342"/>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B17342"/>
    <w:pPr>
      <w:spacing w:line="320" w:lineRule="exact"/>
      <w:ind w:firstLine="706"/>
    </w:pPr>
    <w:rPr>
      <w:rFonts w:ascii="Calibri" w:eastAsia="Times New Roman" w:hAnsi="Calibri" w:cs="Times New Roman"/>
    </w:rPr>
  </w:style>
  <w:style w:type="paragraph" w:customStyle="1" w:styleId="Style40">
    <w:name w:val="Style40"/>
    <w:basedOn w:val="a5"/>
    <w:uiPriority w:val="99"/>
    <w:rsid w:val="00B17342"/>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B17342"/>
    <w:pPr>
      <w:overflowPunct w:val="0"/>
      <w:ind w:firstLine="567"/>
      <w:jc w:val="both"/>
    </w:pPr>
    <w:rPr>
      <w:rFonts w:ascii="Calibri" w:eastAsia="Times New Roman" w:hAnsi="Calibri" w:cs="Times New Roman"/>
      <w:bCs/>
    </w:rPr>
  </w:style>
  <w:style w:type="paragraph" w:styleId="afff">
    <w:name w:val="Normal (Web)"/>
    <w:basedOn w:val="a5"/>
    <w:uiPriority w:val="99"/>
    <w:rsid w:val="00B17342"/>
    <w:pPr>
      <w:spacing w:before="280" w:after="280"/>
    </w:pPr>
    <w:rPr>
      <w:rFonts w:ascii="Calibri" w:eastAsia="Times New Roman" w:hAnsi="Calibri" w:cs="Times New Roman"/>
      <w:szCs w:val="20"/>
    </w:rPr>
  </w:style>
  <w:style w:type="paragraph" w:customStyle="1" w:styleId="Style3">
    <w:name w:val="Style3"/>
    <w:basedOn w:val="a5"/>
    <w:uiPriority w:val="99"/>
    <w:rsid w:val="00B17342"/>
    <w:rPr>
      <w:rFonts w:ascii="Calibri" w:eastAsia="Times New Roman" w:hAnsi="Calibri" w:cs="Times New Roman"/>
    </w:rPr>
  </w:style>
  <w:style w:type="paragraph" w:customStyle="1" w:styleId="Style8">
    <w:name w:val="Style8"/>
    <w:basedOn w:val="a5"/>
    <w:uiPriority w:val="99"/>
    <w:rsid w:val="00B17342"/>
    <w:rPr>
      <w:rFonts w:ascii="Calibri" w:eastAsia="Times New Roman" w:hAnsi="Calibri" w:cs="Times New Roman"/>
    </w:rPr>
  </w:style>
  <w:style w:type="paragraph" w:customStyle="1" w:styleId="Style9">
    <w:name w:val="Style9"/>
    <w:basedOn w:val="a5"/>
    <w:uiPriority w:val="99"/>
    <w:rsid w:val="00B17342"/>
    <w:pPr>
      <w:jc w:val="both"/>
    </w:pPr>
    <w:rPr>
      <w:rFonts w:ascii="Calibri" w:eastAsia="Times New Roman" w:hAnsi="Calibri" w:cs="Times New Roman"/>
    </w:rPr>
  </w:style>
  <w:style w:type="paragraph" w:customStyle="1" w:styleId="Style10">
    <w:name w:val="Style10"/>
    <w:basedOn w:val="a5"/>
    <w:uiPriority w:val="99"/>
    <w:rsid w:val="00B17342"/>
    <w:pPr>
      <w:spacing w:line="281" w:lineRule="exact"/>
    </w:pPr>
    <w:rPr>
      <w:rFonts w:ascii="Calibri" w:eastAsia="Times New Roman" w:hAnsi="Calibri" w:cs="Times New Roman"/>
    </w:rPr>
  </w:style>
  <w:style w:type="paragraph" w:customStyle="1" w:styleId="Style11">
    <w:name w:val="Style11"/>
    <w:basedOn w:val="a5"/>
    <w:uiPriority w:val="99"/>
    <w:rsid w:val="00B17342"/>
    <w:pPr>
      <w:spacing w:line="278" w:lineRule="exact"/>
    </w:pPr>
    <w:rPr>
      <w:rFonts w:ascii="Calibri" w:eastAsia="Times New Roman" w:hAnsi="Calibri" w:cs="Times New Roman"/>
    </w:rPr>
  </w:style>
  <w:style w:type="paragraph" w:customStyle="1" w:styleId="Style13">
    <w:name w:val="Style13"/>
    <w:basedOn w:val="a5"/>
    <w:uiPriority w:val="99"/>
    <w:rsid w:val="00B17342"/>
    <w:pPr>
      <w:spacing w:line="830" w:lineRule="exact"/>
    </w:pPr>
    <w:rPr>
      <w:rFonts w:ascii="Calibri" w:eastAsia="Times New Roman" w:hAnsi="Calibri" w:cs="Times New Roman"/>
    </w:rPr>
  </w:style>
  <w:style w:type="paragraph" w:customStyle="1" w:styleId="Style22">
    <w:name w:val="Style22"/>
    <w:basedOn w:val="a5"/>
    <w:uiPriority w:val="99"/>
    <w:rsid w:val="00B17342"/>
    <w:pPr>
      <w:spacing w:line="281" w:lineRule="exact"/>
      <w:ind w:firstLine="684"/>
    </w:pPr>
    <w:rPr>
      <w:rFonts w:ascii="Calibri" w:eastAsia="Times New Roman" w:hAnsi="Calibri" w:cs="Times New Roman"/>
    </w:rPr>
  </w:style>
  <w:style w:type="paragraph" w:customStyle="1" w:styleId="Style24">
    <w:name w:val="Style24"/>
    <w:basedOn w:val="a5"/>
    <w:uiPriority w:val="99"/>
    <w:rsid w:val="00B17342"/>
    <w:pPr>
      <w:jc w:val="center"/>
    </w:pPr>
    <w:rPr>
      <w:rFonts w:ascii="Calibri" w:eastAsia="Times New Roman" w:hAnsi="Calibri" w:cs="Times New Roman"/>
    </w:rPr>
  </w:style>
  <w:style w:type="paragraph" w:customStyle="1" w:styleId="Style34">
    <w:name w:val="Style34"/>
    <w:basedOn w:val="a5"/>
    <w:uiPriority w:val="99"/>
    <w:rsid w:val="00B17342"/>
    <w:pPr>
      <w:spacing w:line="274" w:lineRule="exact"/>
      <w:ind w:firstLine="691"/>
    </w:pPr>
    <w:rPr>
      <w:rFonts w:ascii="Calibri" w:eastAsia="Times New Roman" w:hAnsi="Calibri" w:cs="Times New Roman"/>
    </w:rPr>
  </w:style>
  <w:style w:type="paragraph" w:customStyle="1" w:styleId="Style45">
    <w:name w:val="Style45"/>
    <w:basedOn w:val="a5"/>
    <w:uiPriority w:val="99"/>
    <w:rsid w:val="00B17342"/>
    <w:pPr>
      <w:spacing w:line="278" w:lineRule="exact"/>
      <w:ind w:firstLine="684"/>
    </w:pPr>
    <w:rPr>
      <w:rFonts w:ascii="Calibri" w:eastAsia="Times New Roman" w:hAnsi="Calibri" w:cs="Times New Roman"/>
    </w:rPr>
  </w:style>
  <w:style w:type="paragraph" w:customStyle="1" w:styleId="Style53">
    <w:name w:val="Style53"/>
    <w:basedOn w:val="a5"/>
    <w:uiPriority w:val="99"/>
    <w:rsid w:val="00B17342"/>
    <w:pPr>
      <w:spacing w:line="281" w:lineRule="exact"/>
      <w:ind w:firstLine="1152"/>
    </w:pPr>
    <w:rPr>
      <w:rFonts w:ascii="Calibri" w:eastAsia="Times New Roman" w:hAnsi="Calibri" w:cs="Times New Roman"/>
    </w:rPr>
  </w:style>
  <w:style w:type="paragraph" w:customStyle="1" w:styleId="Style71">
    <w:name w:val="Style71"/>
    <w:basedOn w:val="a5"/>
    <w:uiPriority w:val="99"/>
    <w:rsid w:val="00B17342"/>
    <w:pPr>
      <w:spacing w:line="279" w:lineRule="exact"/>
      <w:jc w:val="right"/>
    </w:pPr>
    <w:rPr>
      <w:rFonts w:ascii="Calibri" w:eastAsia="Times New Roman" w:hAnsi="Calibri" w:cs="Times New Roman"/>
    </w:rPr>
  </w:style>
  <w:style w:type="paragraph" w:customStyle="1" w:styleId="Style75">
    <w:name w:val="Style75"/>
    <w:basedOn w:val="a5"/>
    <w:uiPriority w:val="99"/>
    <w:rsid w:val="00B17342"/>
    <w:pPr>
      <w:spacing w:line="278" w:lineRule="exact"/>
      <w:jc w:val="center"/>
    </w:pPr>
    <w:rPr>
      <w:rFonts w:ascii="Calibri" w:eastAsia="Times New Roman" w:hAnsi="Calibri" w:cs="Times New Roman"/>
    </w:rPr>
  </w:style>
  <w:style w:type="paragraph" w:customStyle="1" w:styleId="Style80">
    <w:name w:val="Style80"/>
    <w:basedOn w:val="a5"/>
    <w:uiPriority w:val="99"/>
    <w:rsid w:val="00B17342"/>
    <w:pPr>
      <w:spacing w:line="281" w:lineRule="exact"/>
      <w:jc w:val="both"/>
    </w:pPr>
    <w:rPr>
      <w:rFonts w:ascii="Calibri" w:eastAsia="Times New Roman" w:hAnsi="Calibri" w:cs="Times New Roman"/>
    </w:rPr>
  </w:style>
  <w:style w:type="paragraph" w:customStyle="1" w:styleId="Style88">
    <w:name w:val="Style88"/>
    <w:basedOn w:val="a5"/>
    <w:uiPriority w:val="99"/>
    <w:rsid w:val="00B17342"/>
    <w:pPr>
      <w:spacing w:line="281" w:lineRule="exact"/>
      <w:jc w:val="both"/>
    </w:pPr>
    <w:rPr>
      <w:rFonts w:ascii="Calibri" w:eastAsia="Times New Roman" w:hAnsi="Calibri" w:cs="Times New Roman"/>
    </w:rPr>
  </w:style>
  <w:style w:type="paragraph" w:customStyle="1" w:styleId="Style99">
    <w:name w:val="Style99"/>
    <w:basedOn w:val="a5"/>
    <w:uiPriority w:val="99"/>
    <w:rsid w:val="00B17342"/>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B17342"/>
    <w:pPr>
      <w:spacing w:line="277" w:lineRule="exact"/>
      <w:ind w:firstLine="706"/>
    </w:pPr>
    <w:rPr>
      <w:rFonts w:ascii="Calibri" w:eastAsia="Times New Roman" w:hAnsi="Calibri" w:cs="Times New Roman"/>
    </w:rPr>
  </w:style>
  <w:style w:type="paragraph" w:styleId="afff0">
    <w:name w:val="header"/>
    <w:aliases w:val="Heder,Titul"/>
    <w:basedOn w:val="a5"/>
    <w:link w:val="2c"/>
    <w:uiPriority w:val="99"/>
    <w:rsid w:val="00B17342"/>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f0"/>
    <w:uiPriority w:val="99"/>
    <w:rsid w:val="00B17342"/>
    <w:rPr>
      <w:rFonts w:ascii="Calibri" w:eastAsia="Times New Roman" w:hAnsi="Calibri" w:cs="Times New Roman"/>
      <w:szCs w:val="20"/>
    </w:rPr>
  </w:style>
  <w:style w:type="character" w:customStyle="1" w:styleId="2d">
    <w:name w:val="Нижний колонтитул Знак2"/>
    <w:basedOn w:val="a6"/>
    <w:uiPriority w:val="99"/>
    <w:rsid w:val="00B17342"/>
    <w:rPr>
      <w:rFonts w:ascii="Calibri" w:eastAsia="Times New Roman" w:hAnsi="Calibri" w:cs="Times New Roman"/>
      <w:szCs w:val="20"/>
    </w:rPr>
  </w:style>
  <w:style w:type="paragraph" w:customStyle="1" w:styleId="afff1">
    <w:name w:val="Пункт"/>
    <w:basedOn w:val="a5"/>
    <w:uiPriority w:val="99"/>
    <w:rsid w:val="00B17342"/>
    <w:pPr>
      <w:spacing w:line="360" w:lineRule="auto"/>
      <w:ind w:left="1134" w:hanging="1134"/>
      <w:jc w:val="both"/>
    </w:pPr>
    <w:rPr>
      <w:rFonts w:ascii="Calibri" w:eastAsia="Times New Roman" w:hAnsi="Calibri" w:cs="Times New Roman"/>
      <w:sz w:val="20"/>
      <w:szCs w:val="20"/>
    </w:rPr>
  </w:style>
  <w:style w:type="paragraph" w:customStyle="1" w:styleId="afff2">
    <w:name w:val="Подпункт"/>
    <w:basedOn w:val="afff1"/>
    <w:uiPriority w:val="99"/>
    <w:rsid w:val="00B17342"/>
  </w:style>
  <w:style w:type="paragraph" w:customStyle="1" w:styleId="1f1">
    <w:name w:val="Абзац списка1"/>
    <w:basedOn w:val="a5"/>
    <w:uiPriority w:val="99"/>
    <w:rsid w:val="00B17342"/>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B17342"/>
    <w:pPr>
      <w:keepNext w:val="0"/>
      <w:spacing w:before="360" w:after="240"/>
    </w:pPr>
    <w:rPr>
      <w:sz w:val="24"/>
      <w:szCs w:val="24"/>
    </w:rPr>
  </w:style>
  <w:style w:type="paragraph" w:customStyle="1" w:styleId="afff3">
    <w:name w:val="Таблица текст"/>
    <w:basedOn w:val="a5"/>
    <w:uiPriority w:val="99"/>
    <w:rsid w:val="00B17342"/>
    <w:pPr>
      <w:spacing w:before="40" w:after="40"/>
      <w:ind w:left="57" w:right="57"/>
    </w:pPr>
    <w:rPr>
      <w:rFonts w:ascii="Calibri" w:eastAsia="Times New Roman" w:hAnsi="Calibri" w:cs="Times New Roman"/>
      <w:szCs w:val="20"/>
    </w:rPr>
  </w:style>
  <w:style w:type="paragraph" w:customStyle="1" w:styleId="afff4">
    <w:name w:val="a"/>
    <w:basedOn w:val="a5"/>
    <w:uiPriority w:val="99"/>
    <w:rsid w:val="00B17342"/>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B17342"/>
    <w:pPr>
      <w:snapToGrid w:val="0"/>
      <w:ind w:firstLine="567"/>
      <w:jc w:val="both"/>
    </w:pPr>
    <w:rPr>
      <w:rFonts w:ascii="Calibri" w:eastAsia="Times New Roman" w:hAnsi="Calibri" w:cs="Times New Roman"/>
      <w:sz w:val="28"/>
      <w:szCs w:val="28"/>
    </w:rPr>
  </w:style>
  <w:style w:type="paragraph" w:customStyle="1" w:styleId="afff5">
    <w:name w:val="Знак Знак Знак Знак"/>
    <w:basedOn w:val="a5"/>
    <w:uiPriority w:val="99"/>
    <w:rsid w:val="00B17342"/>
    <w:pPr>
      <w:spacing w:line="240" w:lineRule="exact"/>
    </w:pPr>
    <w:rPr>
      <w:rFonts w:ascii="Verdana" w:eastAsia="Times New Roman" w:hAnsi="Verdana" w:cs="Verdana"/>
      <w:sz w:val="20"/>
      <w:szCs w:val="20"/>
      <w:lang w:val="en-US"/>
    </w:rPr>
  </w:style>
  <w:style w:type="paragraph" w:styleId="afff6">
    <w:name w:val="footnote text"/>
    <w:aliases w:val="Знак2,Знак21"/>
    <w:basedOn w:val="a5"/>
    <w:link w:val="1f2"/>
    <w:uiPriority w:val="99"/>
    <w:rsid w:val="00B17342"/>
    <w:pPr>
      <w:ind w:firstLine="567"/>
      <w:jc w:val="both"/>
    </w:pPr>
    <w:rPr>
      <w:rFonts w:ascii="Calibri" w:eastAsia="Times New Roman" w:hAnsi="Calibri" w:cs="Times New Roman"/>
      <w:sz w:val="20"/>
      <w:szCs w:val="20"/>
    </w:rPr>
  </w:style>
  <w:style w:type="character" w:customStyle="1" w:styleId="1f2">
    <w:name w:val="Текст сноски Знак1"/>
    <w:aliases w:val="Знак2 Знак,Знак21 Знак"/>
    <w:basedOn w:val="a6"/>
    <w:link w:val="afff6"/>
    <w:uiPriority w:val="99"/>
    <w:rsid w:val="00B17342"/>
    <w:rPr>
      <w:rFonts w:ascii="Calibri" w:eastAsia="Times New Roman" w:hAnsi="Calibri" w:cs="Times New Roman"/>
      <w:sz w:val="20"/>
      <w:szCs w:val="20"/>
    </w:rPr>
  </w:style>
  <w:style w:type="paragraph" w:customStyle="1" w:styleId="220">
    <w:name w:val="Заголовок 2.Заголовок 2 Знак"/>
    <w:basedOn w:val="a5"/>
    <w:next w:val="a5"/>
    <w:uiPriority w:val="99"/>
    <w:rsid w:val="00B17342"/>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B17342"/>
    <w:pPr>
      <w:suppressAutoHyphens/>
      <w:spacing w:after="200" w:line="276" w:lineRule="auto"/>
    </w:pPr>
    <w:rPr>
      <w:rFonts w:ascii="Calibri" w:eastAsia="MS Mincho" w:hAnsi="Calibri" w:cs="Times New Roman"/>
      <w:lang w:eastAsia="zh-CN"/>
    </w:rPr>
  </w:style>
  <w:style w:type="paragraph" w:customStyle="1" w:styleId="1f3">
    <w:name w:val="Рецензия1"/>
    <w:uiPriority w:val="99"/>
    <w:rsid w:val="00B17342"/>
    <w:pPr>
      <w:suppressAutoHyphens/>
      <w:spacing w:after="0" w:line="240" w:lineRule="auto"/>
    </w:pPr>
    <w:rPr>
      <w:rFonts w:ascii="Times New Roman" w:eastAsia="Times New Roman" w:hAnsi="Times New Roman" w:cs="Times New Roman"/>
      <w:sz w:val="24"/>
      <w:szCs w:val="24"/>
      <w:lang w:eastAsia="zh-CN"/>
    </w:rPr>
  </w:style>
  <w:style w:type="paragraph" w:styleId="afff7">
    <w:name w:val="Body Text Indent"/>
    <w:basedOn w:val="a5"/>
    <w:link w:val="1f4"/>
    <w:uiPriority w:val="99"/>
    <w:rsid w:val="00B17342"/>
    <w:pPr>
      <w:spacing w:after="120"/>
      <w:ind w:left="283"/>
    </w:pPr>
    <w:rPr>
      <w:rFonts w:ascii="Calibri" w:eastAsia="Times New Roman" w:hAnsi="Calibri" w:cs="Times New Roman"/>
      <w:szCs w:val="20"/>
    </w:rPr>
  </w:style>
  <w:style w:type="character" w:customStyle="1" w:styleId="1f4">
    <w:name w:val="Основной текст с отступом Знак1"/>
    <w:basedOn w:val="a6"/>
    <w:link w:val="afff7"/>
    <w:uiPriority w:val="99"/>
    <w:rsid w:val="00B17342"/>
    <w:rPr>
      <w:rFonts w:ascii="Calibri" w:eastAsia="Times New Roman" w:hAnsi="Calibri" w:cs="Times New Roman"/>
      <w:szCs w:val="20"/>
    </w:rPr>
  </w:style>
  <w:style w:type="paragraph" w:customStyle="1" w:styleId="Nonformat">
    <w:name w:val="Nonformat"/>
    <w:basedOn w:val="a5"/>
    <w:uiPriority w:val="99"/>
    <w:rsid w:val="00B17342"/>
    <w:rPr>
      <w:rFonts w:ascii="Consultant" w:eastAsia="Times New Roman" w:hAnsi="Consultant" w:cs="Consultant"/>
      <w:sz w:val="14"/>
      <w:szCs w:val="14"/>
    </w:rPr>
  </w:style>
  <w:style w:type="paragraph" w:customStyle="1" w:styleId="afff8">
    <w:name w:val="Тендерные данные"/>
    <w:basedOn w:val="a5"/>
    <w:uiPriority w:val="99"/>
    <w:rsid w:val="00B17342"/>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B17342"/>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B17342"/>
    <w:rPr>
      <w:rFonts w:ascii="Calibri" w:eastAsia="Times New Roman" w:hAnsi="Calibri" w:cs="Times New Roman"/>
      <w:i/>
      <w:szCs w:val="20"/>
    </w:rPr>
  </w:style>
  <w:style w:type="paragraph" w:customStyle="1" w:styleId="Default">
    <w:name w:val="Default"/>
    <w:rsid w:val="00B17342"/>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B17342"/>
    <w:pPr>
      <w:spacing w:after="120"/>
      <w:ind w:left="1979" w:right="1134" w:hanging="902"/>
    </w:pPr>
    <w:rPr>
      <w:rFonts w:ascii="Calibri" w:eastAsia="Times New Roman" w:hAnsi="Calibri" w:cs="Times New Roman"/>
      <w:iCs/>
      <w:noProof/>
      <w:lang w:eastAsia="ru-RU"/>
    </w:rPr>
  </w:style>
  <w:style w:type="paragraph" w:styleId="43">
    <w:name w:val="toc 4"/>
    <w:basedOn w:val="a5"/>
    <w:next w:val="a5"/>
    <w:uiPriority w:val="99"/>
    <w:rsid w:val="00B17342"/>
    <w:pPr>
      <w:spacing w:after="60"/>
      <w:ind w:left="2268" w:right="1134" w:hanging="567"/>
    </w:pPr>
    <w:rPr>
      <w:rFonts w:ascii="Calibri" w:eastAsia="Times New Roman" w:hAnsi="Calibri" w:cs="Times New Roman"/>
    </w:rPr>
  </w:style>
  <w:style w:type="paragraph" w:customStyle="1" w:styleId="afff9">
    <w:name w:val="Таблица шапка"/>
    <w:basedOn w:val="a5"/>
    <w:uiPriority w:val="99"/>
    <w:rsid w:val="00B17342"/>
    <w:pPr>
      <w:keepNext/>
      <w:spacing w:before="40" w:after="40"/>
      <w:ind w:left="57" w:right="57"/>
    </w:pPr>
    <w:rPr>
      <w:rFonts w:ascii="Calibri" w:eastAsia="Times New Roman" w:hAnsi="Calibri" w:cs="Times New Roman"/>
      <w:szCs w:val="20"/>
    </w:rPr>
  </w:style>
  <w:style w:type="paragraph" w:customStyle="1" w:styleId="1f5">
    <w:name w:val="Название объекта1"/>
    <w:basedOn w:val="a5"/>
    <w:next w:val="a5"/>
    <w:rsid w:val="00B17342"/>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B17342"/>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B17342"/>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B17342"/>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B17342"/>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B17342"/>
    <w:pPr>
      <w:spacing w:line="360" w:lineRule="auto"/>
      <w:ind w:left="2240" w:firstLine="567"/>
    </w:pPr>
    <w:rPr>
      <w:rFonts w:ascii="Calibri" w:eastAsia="Times New Roman" w:hAnsi="Calibri" w:cs="Times New Roman"/>
      <w:sz w:val="18"/>
      <w:szCs w:val="18"/>
    </w:rPr>
  </w:style>
  <w:style w:type="paragraph" w:customStyle="1" w:styleId="afffa">
    <w:name w:val="Структура"/>
    <w:basedOn w:val="a5"/>
    <w:uiPriority w:val="99"/>
    <w:rsid w:val="00B17342"/>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a"/>
    <w:next w:val="a5"/>
    <w:uiPriority w:val="99"/>
    <w:rsid w:val="00B17342"/>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b">
    <w:name w:val="Служебный"/>
    <w:basedOn w:val="a0"/>
    <w:uiPriority w:val="99"/>
    <w:rsid w:val="00B17342"/>
    <w:pPr>
      <w:outlineLvl w:val="0"/>
    </w:pPr>
  </w:style>
  <w:style w:type="paragraph" w:customStyle="1" w:styleId="afffc">
    <w:name w:val="маркированный"/>
    <w:basedOn w:val="a5"/>
    <w:uiPriority w:val="99"/>
    <w:rsid w:val="00B17342"/>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f1"/>
    <w:uiPriority w:val="99"/>
    <w:rsid w:val="00B17342"/>
    <w:pPr>
      <w:keepNext/>
      <w:suppressAutoHyphens/>
      <w:spacing w:before="240" w:after="120" w:line="240" w:lineRule="auto"/>
      <w:jc w:val="left"/>
    </w:pPr>
    <w:rPr>
      <w:b/>
    </w:rPr>
  </w:style>
  <w:style w:type="paragraph" w:customStyle="1" w:styleId="afffd">
    <w:name w:val="Текст таблицы"/>
    <w:basedOn w:val="a5"/>
    <w:uiPriority w:val="99"/>
    <w:rsid w:val="00B17342"/>
    <w:pPr>
      <w:spacing w:before="40" w:after="40"/>
      <w:ind w:left="57" w:right="57"/>
    </w:pPr>
    <w:rPr>
      <w:rFonts w:ascii="Calibri" w:eastAsia="Times New Roman" w:hAnsi="Calibri" w:cs="Times New Roman"/>
    </w:rPr>
  </w:style>
  <w:style w:type="paragraph" w:customStyle="1" w:styleId="afffe">
    <w:name w:val="Пункт б/н"/>
    <w:basedOn w:val="a5"/>
    <w:uiPriority w:val="99"/>
    <w:rsid w:val="00B17342"/>
    <w:pPr>
      <w:spacing w:line="360" w:lineRule="auto"/>
      <w:ind w:firstLine="567"/>
      <w:jc w:val="both"/>
    </w:pPr>
    <w:rPr>
      <w:rFonts w:ascii="Calibri" w:eastAsia="Times New Roman" w:hAnsi="Calibri" w:cs="Times New Roman"/>
      <w:sz w:val="28"/>
      <w:szCs w:val="20"/>
    </w:rPr>
  </w:style>
  <w:style w:type="paragraph" w:customStyle="1" w:styleId="1f6">
    <w:name w:val="Маркированный список1"/>
    <w:basedOn w:val="a5"/>
    <w:rsid w:val="00B17342"/>
    <w:pPr>
      <w:spacing w:line="360" w:lineRule="auto"/>
      <w:ind w:left="360" w:hanging="360"/>
      <w:jc w:val="both"/>
    </w:pPr>
    <w:rPr>
      <w:rFonts w:ascii="Calibri" w:eastAsia="Times New Roman" w:hAnsi="Calibri" w:cs="Times New Roman"/>
      <w:sz w:val="28"/>
      <w:szCs w:val="20"/>
    </w:rPr>
  </w:style>
  <w:style w:type="paragraph" w:styleId="aff2">
    <w:name w:val="annotation text"/>
    <w:basedOn w:val="a5"/>
    <w:link w:val="2f"/>
    <w:uiPriority w:val="99"/>
    <w:semiHidden/>
    <w:unhideWhenUsed/>
    <w:rsid w:val="00B17342"/>
    <w:pPr>
      <w:spacing w:line="240" w:lineRule="auto"/>
    </w:pPr>
    <w:rPr>
      <w:sz w:val="20"/>
      <w:szCs w:val="20"/>
    </w:rPr>
  </w:style>
  <w:style w:type="character" w:customStyle="1" w:styleId="2f">
    <w:name w:val="Текст примечания Знак2"/>
    <w:basedOn w:val="a6"/>
    <w:link w:val="aff2"/>
    <w:uiPriority w:val="99"/>
    <w:semiHidden/>
    <w:rsid w:val="00B17342"/>
    <w:rPr>
      <w:sz w:val="20"/>
      <w:szCs w:val="20"/>
    </w:rPr>
  </w:style>
  <w:style w:type="paragraph" w:styleId="affff">
    <w:name w:val="annotation subject"/>
    <w:basedOn w:val="1b"/>
    <w:next w:val="1b"/>
    <w:link w:val="1f7"/>
    <w:uiPriority w:val="99"/>
    <w:rsid w:val="00B17342"/>
    <w:rPr>
      <w:rFonts w:ascii="Calibri" w:eastAsia="Times New Roman" w:hAnsi="Calibri" w:cs="Times New Roman"/>
      <w:b/>
      <w:sz w:val="20"/>
      <w:szCs w:val="20"/>
    </w:rPr>
  </w:style>
  <w:style w:type="character" w:customStyle="1" w:styleId="1f7">
    <w:name w:val="Тема примечания Знак1"/>
    <w:basedOn w:val="2f"/>
    <w:link w:val="affff"/>
    <w:uiPriority w:val="99"/>
    <w:rsid w:val="00B17342"/>
    <w:rPr>
      <w:rFonts w:ascii="Calibri" w:eastAsia="Times New Roman" w:hAnsi="Calibri" w:cs="Times New Roman"/>
      <w:b/>
      <w:sz w:val="20"/>
      <w:szCs w:val="20"/>
    </w:rPr>
  </w:style>
  <w:style w:type="paragraph" w:customStyle="1" w:styleId="affff0">
    <w:name w:val="Подподподподпункт"/>
    <w:basedOn w:val="a5"/>
    <w:uiPriority w:val="99"/>
    <w:rsid w:val="00B17342"/>
    <w:pPr>
      <w:spacing w:line="360" w:lineRule="auto"/>
      <w:ind w:left="2835" w:hanging="567"/>
      <w:jc w:val="both"/>
    </w:pPr>
    <w:rPr>
      <w:rFonts w:ascii="Calibri" w:eastAsia="Times New Roman" w:hAnsi="Calibri" w:cs="Times New Roman"/>
      <w:sz w:val="28"/>
      <w:szCs w:val="20"/>
    </w:rPr>
  </w:style>
  <w:style w:type="paragraph" w:customStyle="1" w:styleId="affff1">
    <w:name w:val="Подподподпункт"/>
    <w:basedOn w:val="a5"/>
    <w:uiPriority w:val="99"/>
    <w:rsid w:val="00B17342"/>
    <w:pPr>
      <w:spacing w:line="360" w:lineRule="auto"/>
      <w:ind w:left="2268" w:hanging="567"/>
      <w:jc w:val="both"/>
    </w:pPr>
    <w:rPr>
      <w:rFonts w:ascii="Calibri" w:eastAsia="Times New Roman" w:hAnsi="Calibri" w:cs="Times New Roman"/>
      <w:sz w:val="28"/>
      <w:szCs w:val="20"/>
    </w:rPr>
  </w:style>
  <w:style w:type="paragraph" w:customStyle="1" w:styleId="affff2">
    <w:name w:val="Знак"/>
    <w:basedOn w:val="a5"/>
    <w:uiPriority w:val="99"/>
    <w:rsid w:val="00B17342"/>
    <w:pPr>
      <w:spacing w:before="120"/>
      <w:ind w:left="432" w:hanging="432"/>
      <w:jc w:val="both"/>
    </w:pPr>
    <w:rPr>
      <w:rFonts w:ascii="Calibri" w:eastAsia="Times New Roman" w:hAnsi="Calibri" w:cs="Times New Roman"/>
      <w:b/>
      <w:caps/>
      <w:sz w:val="32"/>
      <w:szCs w:val="32"/>
      <w:lang w:val="en-US"/>
    </w:rPr>
  </w:style>
  <w:style w:type="paragraph" w:customStyle="1" w:styleId="1f8">
    <w:name w:val="Обычный1"/>
    <w:uiPriority w:val="99"/>
    <w:rsid w:val="00B17342"/>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9">
    <w:name w:val="Знак Знак Знак1"/>
    <w:basedOn w:val="a5"/>
    <w:uiPriority w:val="99"/>
    <w:rsid w:val="00B17342"/>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B17342"/>
    <w:pPr>
      <w:suppressAutoHyphens/>
      <w:spacing w:after="200" w:line="276" w:lineRule="auto"/>
    </w:pPr>
    <w:rPr>
      <w:rFonts w:ascii="Calibri" w:eastAsia="MS Mincho" w:hAnsi="Calibri" w:cs="Times New Roman"/>
      <w:lang w:eastAsia="zh-CN"/>
    </w:rPr>
  </w:style>
  <w:style w:type="paragraph" w:styleId="4">
    <w:name w:val="List Number 4"/>
    <w:basedOn w:val="a5"/>
    <w:uiPriority w:val="99"/>
    <w:rsid w:val="00B17342"/>
    <w:pPr>
      <w:numPr>
        <w:numId w:val="4"/>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B17342"/>
    <w:pPr>
      <w:numPr>
        <w:numId w:val="5"/>
      </w:numPr>
      <w:tabs>
        <w:tab w:val="clear" w:pos="1492"/>
      </w:tabs>
      <w:spacing w:after="60"/>
      <w:jc w:val="both"/>
    </w:pPr>
    <w:rPr>
      <w:rFonts w:ascii="Calibri" w:eastAsia="Times New Roman" w:hAnsi="Calibri" w:cs="Times New Roman"/>
      <w:szCs w:val="20"/>
    </w:rPr>
  </w:style>
  <w:style w:type="paragraph" w:customStyle="1" w:styleId="affff3">
    <w:name w:val="Раздел"/>
    <w:basedOn w:val="a5"/>
    <w:uiPriority w:val="99"/>
    <w:rsid w:val="00B17342"/>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B17342"/>
    <w:pPr>
      <w:numPr>
        <w:numId w:val="11"/>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B17342"/>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B17342"/>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B17342"/>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B17342"/>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B17342"/>
    <w:pPr>
      <w:spacing w:before="280" w:after="280"/>
    </w:pPr>
    <w:rPr>
      <w:rFonts w:ascii="Calibri" w:eastAsia="Times New Roman" w:hAnsi="Calibri" w:cs="Times New Roman"/>
    </w:rPr>
  </w:style>
  <w:style w:type="paragraph" w:customStyle="1" w:styleId="style230">
    <w:name w:val="style23"/>
    <w:basedOn w:val="a5"/>
    <w:uiPriority w:val="99"/>
    <w:rsid w:val="00B17342"/>
    <w:pPr>
      <w:spacing w:before="280" w:after="280"/>
    </w:pPr>
    <w:rPr>
      <w:rFonts w:ascii="Calibri" w:eastAsia="Times New Roman" w:hAnsi="Calibri" w:cs="Times New Roman"/>
    </w:rPr>
  </w:style>
  <w:style w:type="paragraph" w:customStyle="1" w:styleId="Iauiue">
    <w:name w:val="Iau?iue"/>
    <w:uiPriority w:val="99"/>
    <w:rsid w:val="00B17342"/>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B17342"/>
    <w:pPr>
      <w:jc w:val="right"/>
    </w:pPr>
    <w:rPr>
      <w:rFonts w:ascii="Calibri" w:eastAsia="Times New Roman" w:hAnsi="Calibri" w:cs="Times New Roman"/>
    </w:rPr>
  </w:style>
  <w:style w:type="paragraph" w:customStyle="1" w:styleId="114">
    <w:name w:val="Абзац списка11"/>
    <w:basedOn w:val="a5"/>
    <w:uiPriority w:val="99"/>
    <w:rsid w:val="00B17342"/>
    <w:pPr>
      <w:spacing w:after="0"/>
      <w:ind w:left="720"/>
      <w:contextualSpacing/>
    </w:pPr>
    <w:rPr>
      <w:rFonts w:ascii="Calibri" w:eastAsia="Times New Roman" w:hAnsi="Calibri" w:cs="Times New Roman"/>
    </w:rPr>
  </w:style>
  <w:style w:type="paragraph" w:customStyle="1" w:styleId="2f0">
    <w:name w:val="Абзац списка2"/>
    <w:basedOn w:val="a5"/>
    <w:uiPriority w:val="99"/>
    <w:rsid w:val="00B17342"/>
    <w:pPr>
      <w:spacing w:after="0"/>
      <w:ind w:left="720"/>
      <w:contextualSpacing/>
    </w:pPr>
    <w:rPr>
      <w:rFonts w:ascii="Calibri" w:eastAsia="Times New Roman" w:hAnsi="Calibri" w:cs="Times New Roman"/>
    </w:rPr>
  </w:style>
  <w:style w:type="paragraph" w:customStyle="1" w:styleId="1fa">
    <w:name w:val="Список 1"/>
    <w:basedOn w:val="a5"/>
    <w:uiPriority w:val="99"/>
    <w:rsid w:val="00B17342"/>
    <w:pPr>
      <w:ind w:left="1780" w:hanging="360"/>
    </w:pPr>
    <w:rPr>
      <w:rFonts w:ascii="Calibri" w:eastAsia="MS Mincho" w:hAnsi="Calibri" w:cs="Times New Roman"/>
    </w:rPr>
  </w:style>
  <w:style w:type="paragraph" w:customStyle="1" w:styleId="affff4">
    <w:name w:val="Список нумерованный"/>
    <w:basedOn w:val="a5"/>
    <w:uiPriority w:val="99"/>
    <w:rsid w:val="00B17342"/>
    <w:pPr>
      <w:spacing w:before="120" w:after="0"/>
      <w:ind w:firstLine="567"/>
      <w:jc w:val="both"/>
    </w:pPr>
    <w:rPr>
      <w:rFonts w:ascii="Calibri" w:eastAsia="Times New Roman" w:hAnsi="Calibri" w:cs="Times New Roman"/>
    </w:rPr>
  </w:style>
  <w:style w:type="paragraph" w:customStyle="1" w:styleId="214">
    <w:name w:val="Список 21"/>
    <w:basedOn w:val="a5"/>
    <w:rsid w:val="00B17342"/>
    <w:pPr>
      <w:spacing w:after="0"/>
      <w:ind w:left="566" w:hanging="283"/>
      <w:contextualSpacing/>
    </w:pPr>
    <w:rPr>
      <w:rFonts w:ascii="Calibri" w:eastAsia="Times New Roman" w:hAnsi="Calibri" w:cs="Times New Roman"/>
    </w:rPr>
  </w:style>
  <w:style w:type="paragraph" w:styleId="affff5">
    <w:name w:val="No Spacing"/>
    <w:uiPriority w:val="1"/>
    <w:qFormat/>
    <w:rsid w:val="00B17342"/>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6">
    <w:name w:val="Табличный_заголовки"/>
    <w:basedOn w:val="a5"/>
    <w:uiPriority w:val="99"/>
    <w:rsid w:val="00B17342"/>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B17342"/>
    <w:pPr>
      <w:numPr>
        <w:numId w:val="8"/>
      </w:numPr>
    </w:pPr>
    <w:rPr>
      <w:rFonts w:ascii="Calibri" w:eastAsia="Times New Roman" w:hAnsi="Calibri" w:cs="Calibri"/>
    </w:rPr>
  </w:style>
  <w:style w:type="paragraph" w:customStyle="1" w:styleId="affff7">
    <w:name w:val="Табличный_по ширине"/>
    <w:basedOn w:val="a5"/>
    <w:uiPriority w:val="99"/>
    <w:rsid w:val="00B17342"/>
    <w:pPr>
      <w:jc w:val="both"/>
    </w:pPr>
    <w:rPr>
      <w:rFonts w:ascii="Calibri" w:eastAsia="Times New Roman" w:hAnsi="Calibri" w:cs="Times New Roman"/>
    </w:rPr>
  </w:style>
  <w:style w:type="paragraph" w:customStyle="1" w:styleId="FORMATTEXT">
    <w:name w:val=".FORMATTEXT"/>
    <w:rsid w:val="00B1734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fff8">
    <w:name w:val="Нормальный (таблица)"/>
    <w:basedOn w:val="Standard"/>
    <w:next w:val="Standard"/>
    <w:rsid w:val="00B17342"/>
    <w:pPr>
      <w:widowControl w:val="0"/>
      <w:autoSpaceDE w:val="0"/>
      <w:autoSpaceDN/>
      <w:ind w:firstLine="0"/>
      <w:jc w:val="both"/>
      <w:textAlignment w:val="baseline"/>
    </w:pPr>
    <w:rPr>
      <w:rFonts w:ascii="Arial" w:eastAsia="Times New Roman" w:hAnsi="Arial" w:cs="Arial"/>
      <w:kern w:val="1"/>
      <w:sz w:val="24"/>
      <w:szCs w:val="24"/>
    </w:rPr>
  </w:style>
  <w:style w:type="paragraph" w:customStyle="1" w:styleId="affff9">
    <w:name w:val="Содержимое таблицы"/>
    <w:basedOn w:val="a5"/>
    <w:rsid w:val="00B17342"/>
    <w:pPr>
      <w:suppressLineNumbers/>
    </w:pPr>
    <w:rPr>
      <w:rFonts w:ascii="Calibri" w:eastAsia="Times New Roman" w:hAnsi="Calibri" w:cs="Times New Roman"/>
    </w:rPr>
  </w:style>
  <w:style w:type="paragraph" w:customStyle="1" w:styleId="affffa">
    <w:name w:val="Заголовок таблицы"/>
    <w:basedOn w:val="affff9"/>
    <w:rsid w:val="00B17342"/>
    <w:pPr>
      <w:jc w:val="center"/>
    </w:pPr>
    <w:rPr>
      <w:b/>
      <w:bCs/>
    </w:rPr>
  </w:style>
  <w:style w:type="paragraph" w:customStyle="1" w:styleId="affffb">
    <w:name w:val="Содержимое врезки"/>
    <w:basedOn w:val="a5"/>
    <w:rsid w:val="00B17342"/>
    <w:rPr>
      <w:rFonts w:ascii="Calibri" w:eastAsia="Times New Roman" w:hAnsi="Calibri" w:cs="Times New Roman"/>
    </w:rPr>
  </w:style>
  <w:style w:type="character" w:styleId="affffc">
    <w:name w:val="Strong"/>
    <w:basedOn w:val="a6"/>
    <w:uiPriority w:val="22"/>
    <w:qFormat/>
    <w:rsid w:val="00B17342"/>
    <w:rPr>
      <w:b/>
    </w:rPr>
  </w:style>
  <w:style w:type="character" w:customStyle="1" w:styleId="docaccesstitle">
    <w:name w:val="docaccess_title"/>
    <w:basedOn w:val="a6"/>
    <w:rsid w:val="00B17342"/>
    <w:rPr>
      <w:rFonts w:cs="Times New Roman"/>
    </w:rPr>
  </w:style>
  <w:style w:type="character" w:customStyle="1" w:styleId="blk">
    <w:name w:val="blk"/>
    <w:basedOn w:val="a6"/>
    <w:rsid w:val="00B17342"/>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B17342"/>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B17342"/>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B17342"/>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B17342"/>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B17342"/>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B17342"/>
    <w:rPr>
      <w:rFonts w:ascii="Cambria" w:hAnsi="Cambria"/>
      <w:b/>
      <w:i/>
      <w:sz w:val="28"/>
    </w:rPr>
  </w:style>
  <w:style w:type="paragraph" w:styleId="a4">
    <w:name w:val="List Number"/>
    <w:basedOn w:val="a5"/>
    <w:uiPriority w:val="99"/>
    <w:rsid w:val="00B17342"/>
    <w:pPr>
      <w:numPr>
        <w:numId w:val="12"/>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B17342"/>
    <w:pPr>
      <w:numPr>
        <w:numId w:val="6"/>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15">
    <w:name w:val="Сетка таблицы11"/>
    <w:uiPriority w:val="39"/>
    <w:rsid w:val="00B173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B17342"/>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B17342"/>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B17342"/>
    <w:pPr>
      <w:spacing w:before="100" w:beforeAutospacing="1" w:after="100" w:afterAutospacing="1"/>
    </w:pPr>
    <w:rPr>
      <w:rFonts w:ascii="Calibri" w:eastAsia="Times New Roman" w:hAnsi="Calibri" w:cs="Times New Roman"/>
      <w:lang w:eastAsia="ru-RU"/>
    </w:rPr>
  </w:style>
  <w:style w:type="table" w:customStyle="1" w:styleId="2f1">
    <w:name w:val="Сетка таблицы2"/>
    <w:basedOn w:val="a7"/>
    <w:next w:val="af0"/>
    <w:uiPriority w:val="99"/>
    <w:rsid w:val="00B173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2">
    <w:name w:val="Основной текст (2)_"/>
    <w:link w:val="2f3"/>
    <w:locked/>
    <w:rsid w:val="00B17342"/>
    <w:rPr>
      <w:rFonts w:ascii="Calibri" w:eastAsia="Times New Roman" w:hAnsi="Calibri"/>
      <w:shd w:val="clear" w:color="auto" w:fill="FFFFFF"/>
    </w:rPr>
  </w:style>
  <w:style w:type="paragraph" w:customStyle="1" w:styleId="2f3">
    <w:name w:val="Основной текст (2)"/>
    <w:basedOn w:val="a5"/>
    <w:link w:val="2f2"/>
    <w:rsid w:val="00B17342"/>
    <w:pPr>
      <w:shd w:val="clear" w:color="auto" w:fill="FFFFFF"/>
      <w:spacing w:before="280" w:after="280" w:line="244" w:lineRule="exact"/>
      <w:ind w:hanging="1260"/>
      <w:jc w:val="both"/>
    </w:pPr>
    <w:rPr>
      <w:rFonts w:ascii="Calibri" w:eastAsia="Times New Roman" w:hAnsi="Calibri"/>
    </w:rPr>
  </w:style>
  <w:style w:type="character" w:customStyle="1" w:styleId="ac">
    <w:name w:val="Абзац списка Знак"/>
    <w:link w:val="ab"/>
    <w:uiPriority w:val="34"/>
    <w:locked/>
    <w:rsid w:val="00B17342"/>
  </w:style>
  <w:style w:type="paragraph" w:customStyle="1" w:styleId="37">
    <w:name w:val="Стиль3 Знак Знак"/>
    <w:basedOn w:val="27"/>
    <w:rsid w:val="00B17342"/>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4"/>
    <w:uiPriority w:val="99"/>
    <w:rsid w:val="00B17342"/>
    <w:pPr>
      <w:widowControl w:val="0"/>
      <w:tabs>
        <w:tab w:val="num" w:pos="1307"/>
      </w:tabs>
      <w:adjustRightInd w:val="0"/>
      <w:spacing w:before="120" w:after="0" w:line="240" w:lineRule="auto"/>
      <w:ind w:left="1080"/>
      <w:jc w:val="both"/>
      <w:textAlignment w:val="baseline"/>
    </w:pPr>
  </w:style>
  <w:style w:type="character" w:customStyle="1" w:styleId="314">
    <w:name w:val="Стиль3 Знак1"/>
    <w:link w:val="38"/>
    <w:uiPriority w:val="99"/>
    <w:locked/>
    <w:rsid w:val="00B17342"/>
    <w:rPr>
      <w:sz w:val="24"/>
    </w:rPr>
  </w:style>
  <w:style w:type="character" w:customStyle="1" w:styleId="44">
    <w:name w:val="Основной текст (4)_"/>
    <w:link w:val="45"/>
    <w:locked/>
    <w:rsid w:val="00B17342"/>
    <w:rPr>
      <w:sz w:val="24"/>
      <w:shd w:val="clear" w:color="auto" w:fill="FFFFFF"/>
    </w:rPr>
  </w:style>
  <w:style w:type="paragraph" w:customStyle="1" w:styleId="45">
    <w:name w:val="Основной текст (4)"/>
    <w:basedOn w:val="a5"/>
    <w:link w:val="44"/>
    <w:qFormat/>
    <w:rsid w:val="00B17342"/>
    <w:pPr>
      <w:shd w:val="clear" w:color="auto" w:fill="FFFFFF"/>
      <w:spacing w:after="120" w:line="278" w:lineRule="exact"/>
      <w:ind w:hanging="340"/>
      <w:jc w:val="center"/>
    </w:pPr>
    <w:rPr>
      <w:sz w:val="24"/>
    </w:rPr>
  </w:style>
  <w:style w:type="character" w:customStyle="1" w:styleId="1fc">
    <w:name w:val="Заголовок №1_"/>
    <w:link w:val="1fd"/>
    <w:locked/>
    <w:rsid w:val="00B17342"/>
    <w:rPr>
      <w:sz w:val="28"/>
      <w:shd w:val="clear" w:color="auto" w:fill="FFFFFF"/>
    </w:rPr>
  </w:style>
  <w:style w:type="paragraph" w:customStyle="1" w:styleId="1fd">
    <w:name w:val="Заголовок №1"/>
    <w:basedOn w:val="a5"/>
    <w:link w:val="1fc"/>
    <w:qFormat/>
    <w:rsid w:val="00B17342"/>
    <w:pPr>
      <w:shd w:val="clear" w:color="auto" w:fill="FFFFFF"/>
      <w:spacing w:after="420" w:line="240" w:lineRule="atLeast"/>
      <w:outlineLvl w:val="0"/>
    </w:pPr>
    <w:rPr>
      <w:sz w:val="28"/>
    </w:rPr>
  </w:style>
  <w:style w:type="table" w:customStyle="1" w:styleId="215">
    <w:name w:val="Сетка таблицы21"/>
    <w:basedOn w:val="a7"/>
    <w:next w:val="af0"/>
    <w:uiPriority w:val="39"/>
    <w:rsid w:val="00B1734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Bottom of Form"/>
    <w:basedOn w:val="a5"/>
    <w:next w:val="a5"/>
    <w:link w:val="z-0"/>
    <w:hidden/>
    <w:uiPriority w:val="99"/>
    <w:semiHidden/>
    <w:unhideWhenUsed/>
    <w:rsid w:val="00B1734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B17342"/>
    <w:rPr>
      <w:rFonts w:ascii="Arial" w:eastAsia="Times New Roman" w:hAnsi="Arial" w:cs="Arial"/>
      <w:vanish/>
      <w:sz w:val="16"/>
      <w:szCs w:val="16"/>
      <w:lang w:eastAsia="ru-RU"/>
    </w:rPr>
  </w:style>
  <w:style w:type="paragraph" w:customStyle="1" w:styleId="Oaeno">
    <w:name w:val="Oaeno"/>
    <w:uiPriority w:val="99"/>
    <w:rsid w:val="00B17342"/>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B17342"/>
  </w:style>
  <w:style w:type="paragraph" w:customStyle="1" w:styleId="TableContents">
    <w:name w:val="Table Contents"/>
    <w:basedOn w:val="a5"/>
    <w:rsid w:val="00B17342"/>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B17342"/>
    <w:rPr>
      <w:rFonts w:ascii="Arial" w:eastAsia="Calibri" w:hAnsi="Arial" w:cs="Arial"/>
      <w:b/>
      <w:i/>
      <w:sz w:val="28"/>
      <w:lang w:eastAsia="zh-CN"/>
    </w:rPr>
  </w:style>
  <w:style w:type="character" w:customStyle="1" w:styleId="rvts30">
    <w:name w:val="rvts30"/>
    <w:uiPriority w:val="99"/>
    <w:rsid w:val="00B17342"/>
    <w:rPr>
      <w:rFonts w:ascii="Times New Roman" w:hAnsi="Times New Roman"/>
      <w:sz w:val="22"/>
    </w:rPr>
  </w:style>
  <w:style w:type="table" w:customStyle="1" w:styleId="39">
    <w:name w:val="Сетка таблицы3"/>
    <w:basedOn w:val="a7"/>
    <w:next w:val="af0"/>
    <w:uiPriority w:val="59"/>
    <w:rsid w:val="00B17342"/>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9">
    <w:name w:val="xl79"/>
    <w:basedOn w:val="a5"/>
    <w:rsid w:val="00B173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290">
    <w:name w:val="Основной текст (2) + 9"/>
    <w:aliases w:val="5 pt,Основной текст (2) + 10,Курсив"/>
    <w:basedOn w:val="a6"/>
    <w:rsid w:val="00B17342"/>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x-phmenubutton">
    <w:name w:val="x-ph__menu__button"/>
    <w:basedOn w:val="a6"/>
    <w:rsid w:val="00B17342"/>
    <w:rPr>
      <w:rFonts w:cs="Times New Roman"/>
    </w:rPr>
  </w:style>
  <w:style w:type="character" w:customStyle="1" w:styleId="product-headertitle1">
    <w:name w:val="product-header__title_1"/>
    <w:rsid w:val="00B17342"/>
  </w:style>
  <w:style w:type="character" w:customStyle="1" w:styleId="product-headertitle2">
    <w:name w:val="product-header__title_2"/>
    <w:rsid w:val="00B17342"/>
  </w:style>
  <w:style w:type="table" w:customStyle="1" w:styleId="TableStyle0">
    <w:name w:val="TableStyle0"/>
    <w:rsid w:val="00B17342"/>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numbering" w:customStyle="1" w:styleId="2f4">
    <w:name w:val="Нет списка2"/>
    <w:next w:val="a8"/>
    <w:uiPriority w:val="99"/>
    <w:semiHidden/>
    <w:unhideWhenUsed/>
    <w:rsid w:val="00B17342"/>
  </w:style>
  <w:style w:type="table" w:customStyle="1" w:styleId="410">
    <w:name w:val="Сетка таблицы41"/>
    <w:basedOn w:val="a7"/>
    <w:next w:val="af0"/>
    <w:uiPriority w:val="59"/>
    <w:rsid w:val="00B17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lue">
    <w:name w:val="value"/>
    <w:basedOn w:val="a6"/>
    <w:rsid w:val="00B17342"/>
  </w:style>
  <w:style w:type="character" w:customStyle="1" w:styleId="b-col2">
    <w:name w:val="b-col2"/>
    <w:basedOn w:val="a6"/>
    <w:rsid w:val="00B17342"/>
  </w:style>
  <w:style w:type="character" w:customStyle="1" w:styleId="i-dib">
    <w:name w:val="i-dib"/>
    <w:basedOn w:val="a6"/>
    <w:rsid w:val="00B17342"/>
  </w:style>
  <w:style w:type="character" w:customStyle="1" w:styleId="name3">
    <w:name w:val="name3"/>
    <w:basedOn w:val="a6"/>
    <w:rsid w:val="00B17342"/>
  </w:style>
  <w:style w:type="paragraph" w:styleId="33">
    <w:name w:val="Body Text Indent 3"/>
    <w:basedOn w:val="a5"/>
    <w:link w:val="32"/>
    <w:uiPriority w:val="99"/>
    <w:semiHidden/>
    <w:unhideWhenUsed/>
    <w:rsid w:val="00B17342"/>
    <w:pPr>
      <w:spacing w:after="120"/>
      <w:ind w:left="283"/>
    </w:pPr>
    <w:rPr>
      <w:sz w:val="16"/>
    </w:rPr>
  </w:style>
  <w:style w:type="character" w:customStyle="1" w:styleId="320">
    <w:name w:val="Основной текст с отступом 3 Знак2"/>
    <w:basedOn w:val="a6"/>
    <w:uiPriority w:val="99"/>
    <w:semiHidden/>
    <w:rsid w:val="00B17342"/>
    <w:rPr>
      <w:sz w:val="16"/>
      <w:szCs w:val="16"/>
    </w:rPr>
  </w:style>
  <w:style w:type="paragraph" w:styleId="af9">
    <w:name w:val="Document Map"/>
    <w:basedOn w:val="a5"/>
    <w:link w:val="af8"/>
    <w:uiPriority w:val="99"/>
    <w:semiHidden/>
    <w:unhideWhenUsed/>
    <w:rsid w:val="00B17342"/>
    <w:pPr>
      <w:spacing w:after="0" w:line="240" w:lineRule="auto"/>
    </w:pPr>
    <w:rPr>
      <w:rFonts w:ascii="Tahoma" w:hAnsi="Tahoma"/>
      <w:sz w:val="16"/>
    </w:rPr>
  </w:style>
  <w:style w:type="character" w:customStyle="1" w:styleId="2f5">
    <w:name w:val="Схема документа Знак2"/>
    <w:basedOn w:val="a6"/>
    <w:uiPriority w:val="99"/>
    <w:semiHidden/>
    <w:rsid w:val="00B17342"/>
    <w:rPr>
      <w:rFonts w:ascii="Segoe UI" w:hAnsi="Segoe UI" w:cs="Segoe UI"/>
      <w:sz w:val="16"/>
      <w:szCs w:val="16"/>
    </w:rPr>
  </w:style>
  <w:style w:type="paragraph" w:styleId="35">
    <w:name w:val="Body Text 3"/>
    <w:basedOn w:val="a5"/>
    <w:link w:val="34"/>
    <w:uiPriority w:val="99"/>
    <w:semiHidden/>
    <w:unhideWhenUsed/>
    <w:rsid w:val="00B17342"/>
    <w:pPr>
      <w:spacing w:after="120"/>
    </w:pPr>
    <w:rPr>
      <w:sz w:val="16"/>
    </w:rPr>
  </w:style>
  <w:style w:type="character" w:customStyle="1" w:styleId="321">
    <w:name w:val="Основной текст 3 Знак2"/>
    <w:basedOn w:val="a6"/>
    <w:uiPriority w:val="99"/>
    <w:semiHidden/>
    <w:rsid w:val="00B17342"/>
    <w:rPr>
      <w:sz w:val="16"/>
      <w:szCs w:val="16"/>
    </w:rPr>
  </w:style>
  <w:style w:type="paragraph" w:styleId="25">
    <w:name w:val="Body Text 2"/>
    <w:basedOn w:val="a5"/>
    <w:link w:val="24"/>
    <w:uiPriority w:val="99"/>
    <w:semiHidden/>
    <w:unhideWhenUsed/>
    <w:rsid w:val="00B17342"/>
    <w:pPr>
      <w:spacing w:after="120" w:line="480" w:lineRule="auto"/>
    </w:pPr>
    <w:rPr>
      <w:sz w:val="24"/>
    </w:rPr>
  </w:style>
  <w:style w:type="character" w:customStyle="1" w:styleId="221">
    <w:name w:val="Основной текст 2 Знак2"/>
    <w:basedOn w:val="a6"/>
    <w:uiPriority w:val="99"/>
    <w:semiHidden/>
    <w:rsid w:val="00B17342"/>
  </w:style>
  <w:style w:type="paragraph" w:styleId="27">
    <w:name w:val="Body Text Indent 2"/>
    <w:basedOn w:val="a5"/>
    <w:link w:val="26"/>
    <w:uiPriority w:val="99"/>
    <w:semiHidden/>
    <w:unhideWhenUsed/>
    <w:rsid w:val="00B17342"/>
    <w:pPr>
      <w:spacing w:after="120" w:line="480" w:lineRule="auto"/>
      <w:ind w:left="283"/>
    </w:pPr>
    <w:rPr>
      <w:sz w:val="24"/>
    </w:rPr>
  </w:style>
  <w:style w:type="character" w:customStyle="1" w:styleId="222">
    <w:name w:val="Основной текст с отступом 2 Знак2"/>
    <w:basedOn w:val="a6"/>
    <w:uiPriority w:val="99"/>
    <w:semiHidden/>
    <w:rsid w:val="00B17342"/>
  </w:style>
  <w:style w:type="character" w:customStyle="1" w:styleId="affffd">
    <w:name w:val="Основной текст_"/>
    <w:basedOn w:val="a6"/>
    <w:link w:val="1fe"/>
    <w:rsid w:val="00F879E0"/>
    <w:rPr>
      <w:rFonts w:ascii="Tahoma" w:eastAsia="Tahoma" w:hAnsi="Tahoma" w:cs="Tahoma"/>
      <w:sz w:val="16"/>
      <w:szCs w:val="16"/>
      <w:shd w:val="clear" w:color="auto" w:fill="FFFFFF"/>
    </w:rPr>
  </w:style>
  <w:style w:type="paragraph" w:customStyle="1" w:styleId="1fe">
    <w:name w:val="Основной текст1"/>
    <w:basedOn w:val="a5"/>
    <w:link w:val="affffd"/>
    <w:rsid w:val="00F879E0"/>
    <w:pPr>
      <w:widowControl w:val="0"/>
      <w:shd w:val="clear" w:color="auto" w:fill="FFFFFF"/>
      <w:spacing w:after="0" w:line="240" w:lineRule="auto"/>
    </w:pPr>
    <w:rPr>
      <w:rFonts w:ascii="Tahoma" w:eastAsia="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F36BD"/>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
    <w:qFormat/>
    <w:rsid w:val="00B17342"/>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B17342"/>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B17342"/>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B17342"/>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0F36BD"/>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B17342"/>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B17342"/>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B17342"/>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B17342"/>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Standard">
    <w:name w:val="Standard"/>
    <w:rsid w:val="000F36BD"/>
    <w:pPr>
      <w:suppressAutoHyphens/>
      <w:autoSpaceDN w:val="0"/>
      <w:spacing w:after="0" w:line="240" w:lineRule="auto"/>
      <w:ind w:firstLine="720"/>
    </w:pPr>
    <w:rPr>
      <w:rFonts w:ascii="Times New Roman" w:eastAsia="Calibri" w:hAnsi="Times New Roman" w:cs="Times New Roman"/>
      <w:kern w:val="3"/>
      <w:sz w:val="20"/>
      <w:szCs w:val="20"/>
      <w:lang w:eastAsia="zh-CN"/>
    </w:rPr>
  </w:style>
  <w:style w:type="character" w:styleId="a9">
    <w:name w:val="Hyperlink"/>
    <w:basedOn w:val="a6"/>
    <w:uiPriority w:val="99"/>
    <w:unhideWhenUsed/>
    <w:rsid w:val="000F36BD"/>
    <w:rPr>
      <w:strike w:val="0"/>
      <w:dstrike w:val="0"/>
      <w:color w:val="24549D"/>
      <w:u w:val="none"/>
      <w:effect w:val="none"/>
    </w:rPr>
  </w:style>
  <w:style w:type="character" w:styleId="aa">
    <w:name w:val="Emphasis"/>
    <w:basedOn w:val="a6"/>
    <w:uiPriority w:val="99"/>
    <w:qFormat/>
    <w:rsid w:val="000F36BD"/>
    <w:rPr>
      <w:i/>
    </w:rPr>
  </w:style>
  <w:style w:type="paragraph" w:customStyle="1" w:styleId="Style12">
    <w:name w:val="Style12"/>
    <w:basedOn w:val="a5"/>
    <w:uiPriority w:val="99"/>
    <w:rsid w:val="000F36BD"/>
    <w:pPr>
      <w:spacing w:line="317" w:lineRule="exact"/>
      <w:ind w:firstLine="691"/>
      <w:jc w:val="both"/>
    </w:pPr>
    <w:rPr>
      <w:rFonts w:ascii="Calibri" w:eastAsia="Times New Roman" w:hAnsi="Calibri" w:cs="Times New Roman"/>
    </w:rPr>
  </w:style>
  <w:style w:type="paragraph" w:styleId="ab">
    <w:name w:val="List Paragraph"/>
    <w:basedOn w:val="a5"/>
    <w:link w:val="ac"/>
    <w:uiPriority w:val="34"/>
    <w:qFormat/>
    <w:rsid w:val="000F36BD"/>
    <w:pPr>
      <w:ind w:left="720"/>
      <w:contextualSpacing/>
    </w:pPr>
  </w:style>
  <w:style w:type="character" w:customStyle="1" w:styleId="51">
    <w:name w:val="Заголовок 5 Знак"/>
    <w:basedOn w:val="a6"/>
    <w:link w:val="50"/>
    <w:uiPriority w:val="99"/>
    <w:rsid w:val="000F36BD"/>
    <w:rPr>
      <w:rFonts w:ascii="Calibri" w:eastAsia="Times New Roman" w:hAnsi="Calibri" w:cs="Calibri"/>
      <w:b/>
      <w:sz w:val="20"/>
      <w:szCs w:val="20"/>
    </w:rPr>
  </w:style>
  <w:style w:type="paragraph" w:styleId="3">
    <w:name w:val="List Number 3"/>
    <w:basedOn w:val="a5"/>
    <w:uiPriority w:val="99"/>
    <w:rsid w:val="000F36BD"/>
    <w:pPr>
      <w:numPr>
        <w:numId w:val="2"/>
      </w:numPr>
      <w:tabs>
        <w:tab w:val="clear" w:pos="926"/>
      </w:tabs>
      <w:spacing w:after="60"/>
      <w:jc w:val="both"/>
    </w:pPr>
    <w:rPr>
      <w:rFonts w:ascii="Calibri" w:eastAsia="Times New Roman" w:hAnsi="Calibri" w:cs="Times New Roman"/>
      <w:szCs w:val="20"/>
    </w:rPr>
  </w:style>
  <w:style w:type="table" w:customStyle="1" w:styleId="12">
    <w:name w:val="Сетка таблицы1"/>
    <w:uiPriority w:val="39"/>
    <w:rsid w:val="000F36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5"/>
    <w:link w:val="ae"/>
    <w:uiPriority w:val="99"/>
    <w:unhideWhenUsed/>
    <w:rsid w:val="00B24356"/>
    <w:pPr>
      <w:tabs>
        <w:tab w:val="center" w:pos="4677"/>
        <w:tab w:val="right" w:pos="9355"/>
      </w:tabs>
      <w:spacing w:after="0" w:line="240" w:lineRule="auto"/>
    </w:pPr>
  </w:style>
  <w:style w:type="character" w:customStyle="1" w:styleId="ae">
    <w:name w:val="Нижний колонтитул Знак"/>
    <w:basedOn w:val="a6"/>
    <w:link w:val="ad"/>
    <w:uiPriority w:val="99"/>
    <w:rsid w:val="00B24356"/>
  </w:style>
  <w:style w:type="character" w:styleId="af">
    <w:name w:val="page number"/>
    <w:basedOn w:val="a6"/>
    <w:uiPriority w:val="99"/>
    <w:rsid w:val="00B24356"/>
  </w:style>
  <w:style w:type="table" w:customStyle="1" w:styleId="42">
    <w:name w:val="Сетка таблицы4"/>
    <w:basedOn w:val="a7"/>
    <w:next w:val="af0"/>
    <w:uiPriority w:val="59"/>
    <w:rsid w:val="00B24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7"/>
    <w:uiPriority w:val="59"/>
    <w:rsid w:val="00B24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
    <w:rsid w:val="00B17342"/>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B17342"/>
    <w:rPr>
      <w:rFonts w:asciiTheme="majorHAnsi" w:eastAsiaTheme="majorEastAsia" w:hAnsiTheme="majorHAnsi" w:cstheme="majorBidi"/>
      <w:color w:val="2F5496" w:themeColor="accent1" w:themeShade="BF"/>
      <w:sz w:val="26"/>
      <w:szCs w:val="26"/>
    </w:rPr>
  </w:style>
  <w:style w:type="character" w:customStyle="1" w:styleId="31">
    <w:name w:val="Заголовок 3 Знак"/>
    <w:basedOn w:val="a6"/>
    <w:link w:val="30"/>
    <w:uiPriority w:val="99"/>
    <w:rsid w:val="00B17342"/>
    <w:rPr>
      <w:rFonts w:ascii="Cambria" w:eastAsia="MS Gothic" w:hAnsi="Cambria" w:cs="Cambria"/>
      <w:b/>
      <w:color w:val="4F81BD"/>
      <w:szCs w:val="20"/>
    </w:rPr>
  </w:style>
  <w:style w:type="character" w:customStyle="1" w:styleId="41">
    <w:name w:val="Заголовок 4 Знак"/>
    <w:basedOn w:val="a6"/>
    <w:link w:val="40"/>
    <w:uiPriority w:val="99"/>
    <w:rsid w:val="00B17342"/>
    <w:rPr>
      <w:rFonts w:ascii="Calibri" w:eastAsia="Times New Roman" w:hAnsi="Calibri" w:cs="Calibri"/>
      <w:b/>
      <w:sz w:val="28"/>
      <w:szCs w:val="20"/>
    </w:rPr>
  </w:style>
  <w:style w:type="character" w:customStyle="1" w:styleId="60">
    <w:name w:val="Заголовок 6 Знак"/>
    <w:basedOn w:val="a6"/>
    <w:link w:val="6"/>
    <w:uiPriority w:val="99"/>
    <w:rsid w:val="00B17342"/>
    <w:rPr>
      <w:rFonts w:ascii="Calibri" w:eastAsia="Times New Roman" w:hAnsi="Calibri" w:cs="Calibri"/>
      <w:b/>
      <w:sz w:val="20"/>
      <w:szCs w:val="20"/>
    </w:rPr>
  </w:style>
  <w:style w:type="character" w:customStyle="1" w:styleId="70">
    <w:name w:val="Заголовок 7 Знак"/>
    <w:basedOn w:val="a6"/>
    <w:link w:val="7"/>
    <w:uiPriority w:val="99"/>
    <w:rsid w:val="00B17342"/>
    <w:rPr>
      <w:rFonts w:ascii="FreeSetCTT" w:eastAsia="Times New Roman" w:hAnsi="FreeSetCTT" w:cs="FreeSetCTT"/>
      <w:b/>
      <w:szCs w:val="20"/>
    </w:rPr>
  </w:style>
  <w:style w:type="character" w:customStyle="1" w:styleId="80">
    <w:name w:val="Заголовок 8 Знак"/>
    <w:basedOn w:val="a6"/>
    <w:link w:val="8"/>
    <w:uiPriority w:val="99"/>
    <w:rsid w:val="00B17342"/>
    <w:rPr>
      <w:rFonts w:ascii="Calibri" w:eastAsia="Times New Roman" w:hAnsi="Calibri" w:cs="Calibri"/>
      <w:i/>
      <w:szCs w:val="20"/>
    </w:rPr>
  </w:style>
  <w:style w:type="character" w:customStyle="1" w:styleId="90">
    <w:name w:val="Заголовок 9 Знак"/>
    <w:basedOn w:val="a6"/>
    <w:link w:val="9"/>
    <w:uiPriority w:val="99"/>
    <w:rsid w:val="00B17342"/>
    <w:rPr>
      <w:rFonts w:ascii="Arial" w:eastAsia="Times New Roman" w:hAnsi="Arial" w:cs="Arial"/>
      <w:sz w:val="20"/>
      <w:szCs w:val="20"/>
    </w:rPr>
  </w:style>
  <w:style w:type="numbering" w:customStyle="1" w:styleId="13">
    <w:name w:val="Нет списка1"/>
    <w:next w:val="a8"/>
    <w:uiPriority w:val="99"/>
    <w:semiHidden/>
    <w:unhideWhenUsed/>
    <w:rsid w:val="00B17342"/>
  </w:style>
  <w:style w:type="numbering" w:customStyle="1" w:styleId="110">
    <w:name w:val="Нет списка11"/>
    <w:next w:val="a8"/>
    <w:uiPriority w:val="99"/>
    <w:semiHidden/>
    <w:unhideWhenUsed/>
    <w:rsid w:val="00B17342"/>
  </w:style>
  <w:style w:type="character" w:customStyle="1" w:styleId="WW8Num1z0">
    <w:name w:val="WW8Num1z0"/>
    <w:rsid w:val="00B17342"/>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B17342"/>
    <w:rPr>
      <w:rFonts w:ascii="Arial" w:eastAsia="Times New Roman" w:hAnsi="Arial" w:cs="Times New Roman"/>
      <w:b/>
      <w:i/>
      <w:sz w:val="28"/>
      <w:szCs w:val="20"/>
      <w:lang w:eastAsia="zh-CN"/>
    </w:rPr>
  </w:style>
  <w:style w:type="character" w:customStyle="1" w:styleId="WW8Num1z1">
    <w:name w:val="WW8Num1z1"/>
    <w:rsid w:val="00B17342"/>
  </w:style>
  <w:style w:type="character" w:customStyle="1" w:styleId="WW8Num1z2">
    <w:name w:val="WW8Num1z2"/>
    <w:rsid w:val="00B17342"/>
  </w:style>
  <w:style w:type="character" w:customStyle="1" w:styleId="WW8Num1z3">
    <w:name w:val="WW8Num1z3"/>
    <w:rsid w:val="00B17342"/>
  </w:style>
  <w:style w:type="character" w:customStyle="1" w:styleId="WW8Num1z4">
    <w:name w:val="WW8Num1z4"/>
    <w:rsid w:val="00B17342"/>
  </w:style>
  <w:style w:type="character" w:customStyle="1" w:styleId="WW8Num1z5">
    <w:name w:val="WW8Num1z5"/>
    <w:rsid w:val="00B17342"/>
  </w:style>
  <w:style w:type="character" w:customStyle="1" w:styleId="WW8Num1z6">
    <w:name w:val="WW8Num1z6"/>
    <w:rsid w:val="00B17342"/>
  </w:style>
  <w:style w:type="character" w:customStyle="1" w:styleId="WW8Num1z7">
    <w:name w:val="WW8Num1z7"/>
    <w:rsid w:val="00B17342"/>
  </w:style>
  <w:style w:type="character" w:customStyle="1" w:styleId="WW8Num1z8">
    <w:name w:val="WW8Num1z8"/>
    <w:rsid w:val="00B17342"/>
  </w:style>
  <w:style w:type="character" w:customStyle="1" w:styleId="WW8Num2z0">
    <w:name w:val="WW8Num2z0"/>
    <w:rsid w:val="00B17342"/>
  </w:style>
  <w:style w:type="character" w:customStyle="1" w:styleId="WW8Num3z0">
    <w:name w:val="WW8Num3z0"/>
    <w:rsid w:val="00B17342"/>
    <w:rPr>
      <w:rFonts w:ascii="Courier New" w:hAnsi="Courier New"/>
      <w:color w:val="auto"/>
      <w:sz w:val="24"/>
    </w:rPr>
  </w:style>
  <w:style w:type="character" w:customStyle="1" w:styleId="WW8Num3z2">
    <w:name w:val="WW8Num3z2"/>
    <w:rsid w:val="00B17342"/>
    <w:rPr>
      <w:rFonts w:ascii="Wingdings" w:hAnsi="Wingdings"/>
    </w:rPr>
  </w:style>
  <w:style w:type="character" w:customStyle="1" w:styleId="WW8Num3z3">
    <w:name w:val="WW8Num3z3"/>
    <w:rsid w:val="00B17342"/>
    <w:rPr>
      <w:rFonts w:ascii="Symbol" w:hAnsi="Symbol"/>
    </w:rPr>
  </w:style>
  <w:style w:type="character" w:customStyle="1" w:styleId="WW8Num4z0">
    <w:name w:val="WW8Num4z0"/>
    <w:rsid w:val="00B17342"/>
    <w:rPr>
      <w:sz w:val="22"/>
    </w:rPr>
  </w:style>
  <w:style w:type="character" w:customStyle="1" w:styleId="WW8Num4z1">
    <w:name w:val="WW8Num4z1"/>
    <w:rsid w:val="00B17342"/>
  </w:style>
  <w:style w:type="character" w:customStyle="1" w:styleId="WW8Num4z2">
    <w:name w:val="WW8Num4z2"/>
    <w:rsid w:val="00B17342"/>
  </w:style>
  <w:style w:type="character" w:customStyle="1" w:styleId="WW8Num4z3">
    <w:name w:val="WW8Num4z3"/>
    <w:rsid w:val="00B17342"/>
  </w:style>
  <w:style w:type="character" w:customStyle="1" w:styleId="WW8Num4z4">
    <w:name w:val="WW8Num4z4"/>
    <w:rsid w:val="00B17342"/>
  </w:style>
  <w:style w:type="character" w:customStyle="1" w:styleId="WW8Num4z5">
    <w:name w:val="WW8Num4z5"/>
    <w:rsid w:val="00B17342"/>
  </w:style>
  <w:style w:type="character" w:customStyle="1" w:styleId="WW8Num4z6">
    <w:name w:val="WW8Num4z6"/>
    <w:rsid w:val="00B17342"/>
  </w:style>
  <w:style w:type="character" w:customStyle="1" w:styleId="WW8Num4z7">
    <w:name w:val="WW8Num4z7"/>
    <w:rsid w:val="00B17342"/>
  </w:style>
  <w:style w:type="character" w:customStyle="1" w:styleId="WW8Num4z8">
    <w:name w:val="WW8Num4z8"/>
    <w:rsid w:val="00B17342"/>
  </w:style>
  <w:style w:type="character" w:customStyle="1" w:styleId="WW8Num5z0">
    <w:name w:val="WW8Num5z0"/>
    <w:rsid w:val="00B17342"/>
  </w:style>
  <w:style w:type="character" w:customStyle="1" w:styleId="WW8Num5z1">
    <w:name w:val="WW8Num5z1"/>
    <w:rsid w:val="00B17342"/>
  </w:style>
  <w:style w:type="character" w:customStyle="1" w:styleId="WW8Num6z0">
    <w:name w:val="WW8Num6z0"/>
    <w:rsid w:val="00B17342"/>
    <w:rPr>
      <w:sz w:val="20"/>
    </w:rPr>
  </w:style>
  <w:style w:type="character" w:customStyle="1" w:styleId="WW8Num6z1">
    <w:name w:val="WW8Num6z1"/>
    <w:rsid w:val="00B17342"/>
  </w:style>
  <w:style w:type="character" w:customStyle="1" w:styleId="WW8Num6z2">
    <w:name w:val="WW8Num6z2"/>
    <w:rsid w:val="00B17342"/>
  </w:style>
  <w:style w:type="character" w:customStyle="1" w:styleId="WW8Num6z3">
    <w:name w:val="WW8Num6z3"/>
    <w:rsid w:val="00B17342"/>
  </w:style>
  <w:style w:type="character" w:customStyle="1" w:styleId="WW8Num6z4">
    <w:name w:val="WW8Num6z4"/>
    <w:rsid w:val="00B17342"/>
  </w:style>
  <w:style w:type="character" w:customStyle="1" w:styleId="WW8Num6z5">
    <w:name w:val="WW8Num6z5"/>
    <w:rsid w:val="00B17342"/>
  </w:style>
  <w:style w:type="character" w:customStyle="1" w:styleId="WW8Num6z6">
    <w:name w:val="WW8Num6z6"/>
    <w:rsid w:val="00B17342"/>
  </w:style>
  <w:style w:type="character" w:customStyle="1" w:styleId="WW8Num6z7">
    <w:name w:val="WW8Num6z7"/>
    <w:rsid w:val="00B17342"/>
  </w:style>
  <w:style w:type="character" w:customStyle="1" w:styleId="WW8Num6z8">
    <w:name w:val="WW8Num6z8"/>
    <w:rsid w:val="00B17342"/>
  </w:style>
  <w:style w:type="character" w:customStyle="1" w:styleId="WW8Num7z0">
    <w:name w:val="WW8Num7z0"/>
    <w:rsid w:val="00B17342"/>
  </w:style>
  <w:style w:type="character" w:customStyle="1" w:styleId="WW8Num7z1">
    <w:name w:val="WW8Num7z1"/>
    <w:rsid w:val="00B17342"/>
  </w:style>
  <w:style w:type="character" w:customStyle="1" w:styleId="WW8Num7z2">
    <w:name w:val="WW8Num7z2"/>
    <w:rsid w:val="00B17342"/>
  </w:style>
  <w:style w:type="character" w:customStyle="1" w:styleId="WW8Num7z3">
    <w:name w:val="WW8Num7z3"/>
    <w:rsid w:val="00B17342"/>
  </w:style>
  <w:style w:type="character" w:customStyle="1" w:styleId="WW8Num7z4">
    <w:name w:val="WW8Num7z4"/>
    <w:rsid w:val="00B17342"/>
  </w:style>
  <w:style w:type="character" w:customStyle="1" w:styleId="WW8Num7z5">
    <w:name w:val="WW8Num7z5"/>
    <w:rsid w:val="00B17342"/>
  </w:style>
  <w:style w:type="character" w:customStyle="1" w:styleId="WW8Num7z6">
    <w:name w:val="WW8Num7z6"/>
    <w:rsid w:val="00B17342"/>
  </w:style>
  <w:style w:type="character" w:customStyle="1" w:styleId="WW8Num7z7">
    <w:name w:val="WW8Num7z7"/>
    <w:rsid w:val="00B17342"/>
  </w:style>
  <w:style w:type="character" w:customStyle="1" w:styleId="WW8Num7z8">
    <w:name w:val="WW8Num7z8"/>
    <w:rsid w:val="00B17342"/>
  </w:style>
  <w:style w:type="character" w:customStyle="1" w:styleId="WW8Num8z0">
    <w:name w:val="WW8Num8z0"/>
    <w:rsid w:val="00B17342"/>
    <w:rPr>
      <w:rFonts w:ascii="Symbol" w:hAnsi="Symbol"/>
    </w:rPr>
  </w:style>
  <w:style w:type="character" w:customStyle="1" w:styleId="WW8Num8z1">
    <w:name w:val="WW8Num8z1"/>
    <w:rsid w:val="00B17342"/>
    <w:rPr>
      <w:rFonts w:ascii="Courier New" w:hAnsi="Courier New"/>
    </w:rPr>
  </w:style>
  <w:style w:type="character" w:customStyle="1" w:styleId="WW8Num8z2">
    <w:name w:val="WW8Num8z2"/>
    <w:rsid w:val="00B17342"/>
    <w:rPr>
      <w:rFonts w:ascii="Wingdings" w:hAnsi="Wingdings"/>
    </w:rPr>
  </w:style>
  <w:style w:type="character" w:customStyle="1" w:styleId="WW8Num9z0">
    <w:name w:val="WW8Num9z0"/>
    <w:rsid w:val="00B17342"/>
  </w:style>
  <w:style w:type="character" w:customStyle="1" w:styleId="WW8Num9z1">
    <w:name w:val="WW8Num9z1"/>
    <w:rsid w:val="00B17342"/>
  </w:style>
  <w:style w:type="character" w:customStyle="1" w:styleId="WW8Num9z2">
    <w:name w:val="WW8Num9z2"/>
    <w:rsid w:val="00B17342"/>
  </w:style>
  <w:style w:type="character" w:customStyle="1" w:styleId="WW8Num9z3">
    <w:name w:val="WW8Num9z3"/>
    <w:rsid w:val="00B17342"/>
  </w:style>
  <w:style w:type="character" w:customStyle="1" w:styleId="WW8Num9z4">
    <w:name w:val="WW8Num9z4"/>
    <w:rsid w:val="00B17342"/>
  </w:style>
  <w:style w:type="character" w:customStyle="1" w:styleId="WW8Num9z5">
    <w:name w:val="WW8Num9z5"/>
    <w:rsid w:val="00B17342"/>
  </w:style>
  <w:style w:type="character" w:customStyle="1" w:styleId="WW8Num9z6">
    <w:name w:val="WW8Num9z6"/>
    <w:rsid w:val="00B17342"/>
  </w:style>
  <w:style w:type="character" w:customStyle="1" w:styleId="WW8Num9z7">
    <w:name w:val="WW8Num9z7"/>
    <w:rsid w:val="00B17342"/>
  </w:style>
  <w:style w:type="character" w:customStyle="1" w:styleId="WW8Num9z8">
    <w:name w:val="WW8Num9z8"/>
    <w:rsid w:val="00B17342"/>
  </w:style>
  <w:style w:type="character" w:customStyle="1" w:styleId="WW8Num10z0">
    <w:name w:val="WW8Num10z0"/>
    <w:rsid w:val="00B17342"/>
  </w:style>
  <w:style w:type="character" w:customStyle="1" w:styleId="WW8Num10z1">
    <w:name w:val="WW8Num10z1"/>
    <w:rsid w:val="00B17342"/>
  </w:style>
  <w:style w:type="character" w:customStyle="1" w:styleId="WW8Num10z2">
    <w:name w:val="WW8Num10z2"/>
    <w:rsid w:val="00B17342"/>
  </w:style>
  <w:style w:type="character" w:customStyle="1" w:styleId="WW8Num10z3">
    <w:name w:val="WW8Num10z3"/>
    <w:rsid w:val="00B17342"/>
  </w:style>
  <w:style w:type="character" w:customStyle="1" w:styleId="WW8Num10z4">
    <w:name w:val="WW8Num10z4"/>
    <w:rsid w:val="00B17342"/>
  </w:style>
  <w:style w:type="character" w:customStyle="1" w:styleId="WW8Num10z5">
    <w:name w:val="WW8Num10z5"/>
    <w:rsid w:val="00B17342"/>
  </w:style>
  <w:style w:type="character" w:customStyle="1" w:styleId="WW8Num10z6">
    <w:name w:val="WW8Num10z6"/>
    <w:rsid w:val="00B17342"/>
  </w:style>
  <w:style w:type="character" w:customStyle="1" w:styleId="WW8Num10z7">
    <w:name w:val="WW8Num10z7"/>
    <w:rsid w:val="00B17342"/>
  </w:style>
  <w:style w:type="character" w:customStyle="1" w:styleId="WW8Num10z8">
    <w:name w:val="WW8Num10z8"/>
    <w:rsid w:val="00B17342"/>
  </w:style>
  <w:style w:type="character" w:customStyle="1" w:styleId="WW8Num11z0">
    <w:name w:val="WW8Num11z0"/>
    <w:rsid w:val="00B17342"/>
    <w:rPr>
      <w:sz w:val="28"/>
    </w:rPr>
  </w:style>
  <w:style w:type="character" w:customStyle="1" w:styleId="WW8Num12z0">
    <w:name w:val="WW8Num12z0"/>
    <w:rsid w:val="00B17342"/>
  </w:style>
  <w:style w:type="character" w:customStyle="1" w:styleId="WW8Num12z5">
    <w:name w:val="WW8Num12z5"/>
    <w:rsid w:val="00B17342"/>
  </w:style>
  <w:style w:type="character" w:customStyle="1" w:styleId="WW8Num13z0">
    <w:name w:val="WW8Num13z0"/>
    <w:rsid w:val="00B17342"/>
  </w:style>
  <w:style w:type="character" w:customStyle="1" w:styleId="WW8Num13z1">
    <w:name w:val="WW8Num13z1"/>
    <w:rsid w:val="00B17342"/>
  </w:style>
  <w:style w:type="character" w:customStyle="1" w:styleId="WW8Num14z0">
    <w:name w:val="WW8Num14z0"/>
    <w:rsid w:val="00B17342"/>
    <w:rPr>
      <w:color w:val="auto"/>
      <w:sz w:val="24"/>
    </w:rPr>
  </w:style>
  <w:style w:type="character" w:customStyle="1" w:styleId="WW8Num14z1">
    <w:name w:val="WW8Num14z1"/>
    <w:rsid w:val="00B17342"/>
    <w:rPr>
      <w:color w:val="auto"/>
      <w:sz w:val="24"/>
    </w:rPr>
  </w:style>
  <w:style w:type="character" w:customStyle="1" w:styleId="WW8Num14z3">
    <w:name w:val="WW8Num14z3"/>
    <w:rsid w:val="00B17342"/>
  </w:style>
  <w:style w:type="character" w:customStyle="1" w:styleId="WW8Num15z0">
    <w:name w:val="WW8Num15z0"/>
    <w:rsid w:val="00B17342"/>
  </w:style>
  <w:style w:type="character" w:customStyle="1" w:styleId="WW8Num16z0">
    <w:name w:val="WW8Num16z0"/>
    <w:rsid w:val="00B17342"/>
    <w:rPr>
      <w:sz w:val="22"/>
    </w:rPr>
  </w:style>
  <w:style w:type="character" w:customStyle="1" w:styleId="WW8Num16z1">
    <w:name w:val="WW8Num16z1"/>
    <w:rsid w:val="00B17342"/>
  </w:style>
  <w:style w:type="character" w:customStyle="1" w:styleId="WW8Num16z2">
    <w:name w:val="WW8Num16z2"/>
    <w:rsid w:val="00B17342"/>
  </w:style>
  <w:style w:type="character" w:customStyle="1" w:styleId="WW8Num16z3">
    <w:name w:val="WW8Num16z3"/>
    <w:rsid w:val="00B17342"/>
  </w:style>
  <w:style w:type="character" w:customStyle="1" w:styleId="WW8Num16z4">
    <w:name w:val="WW8Num16z4"/>
    <w:rsid w:val="00B17342"/>
  </w:style>
  <w:style w:type="character" w:customStyle="1" w:styleId="WW8Num16z5">
    <w:name w:val="WW8Num16z5"/>
    <w:rsid w:val="00B17342"/>
  </w:style>
  <w:style w:type="character" w:customStyle="1" w:styleId="WW8Num16z6">
    <w:name w:val="WW8Num16z6"/>
    <w:rsid w:val="00B17342"/>
  </w:style>
  <w:style w:type="character" w:customStyle="1" w:styleId="WW8Num16z7">
    <w:name w:val="WW8Num16z7"/>
    <w:rsid w:val="00B17342"/>
  </w:style>
  <w:style w:type="character" w:customStyle="1" w:styleId="WW8Num16z8">
    <w:name w:val="WW8Num16z8"/>
    <w:rsid w:val="00B17342"/>
  </w:style>
  <w:style w:type="character" w:customStyle="1" w:styleId="WW8Num17z0">
    <w:name w:val="WW8Num17z0"/>
    <w:rsid w:val="00B17342"/>
  </w:style>
  <w:style w:type="character" w:customStyle="1" w:styleId="WW8Num17z1">
    <w:name w:val="WW8Num17z1"/>
    <w:rsid w:val="00B17342"/>
    <w:rPr>
      <w:b/>
      <w:sz w:val="24"/>
    </w:rPr>
  </w:style>
  <w:style w:type="character" w:customStyle="1" w:styleId="WW8Num17z2">
    <w:name w:val="WW8Num17z2"/>
    <w:rsid w:val="00B17342"/>
    <w:rPr>
      <w:sz w:val="24"/>
    </w:rPr>
  </w:style>
  <w:style w:type="character" w:customStyle="1" w:styleId="WW8Num18z0">
    <w:name w:val="WW8Num18z0"/>
    <w:rsid w:val="00B17342"/>
  </w:style>
  <w:style w:type="character" w:customStyle="1" w:styleId="WW8Num18z1">
    <w:name w:val="WW8Num18z1"/>
    <w:rsid w:val="00B17342"/>
  </w:style>
  <w:style w:type="character" w:customStyle="1" w:styleId="WW8Num18z2">
    <w:name w:val="WW8Num18z2"/>
    <w:rsid w:val="00B17342"/>
  </w:style>
  <w:style w:type="character" w:customStyle="1" w:styleId="WW8Num18z3">
    <w:name w:val="WW8Num18z3"/>
    <w:rsid w:val="00B17342"/>
  </w:style>
  <w:style w:type="character" w:customStyle="1" w:styleId="WW8Num18z4">
    <w:name w:val="WW8Num18z4"/>
    <w:rsid w:val="00B17342"/>
  </w:style>
  <w:style w:type="character" w:customStyle="1" w:styleId="WW8Num18z5">
    <w:name w:val="WW8Num18z5"/>
    <w:rsid w:val="00B17342"/>
  </w:style>
  <w:style w:type="character" w:customStyle="1" w:styleId="WW8Num18z6">
    <w:name w:val="WW8Num18z6"/>
    <w:rsid w:val="00B17342"/>
  </w:style>
  <w:style w:type="character" w:customStyle="1" w:styleId="WW8Num18z7">
    <w:name w:val="WW8Num18z7"/>
    <w:rsid w:val="00B17342"/>
  </w:style>
  <w:style w:type="character" w:customStyle="1" w:styleId="WW8Num18z8">
    <w:name w:val="WW8Num18z8"/>
    <w:rsid w:val="00B17342"/>
  </w:style>
  <w:style w:type="character" w:customStyle="1" w:styleId="WW8Num19z0">
    <w:name w:val="WW8Num19z0"/>
    <w:rsid w:val="00B17342"/>
    <w:rPr>
      <w:rFonts w:ascii="Symbol" w:hAnsi="Symbol"/>
      <w:sz w:val="20"/>
    </w:rPr>
  </w:style>
  <w:style w:type="character" w:customStyle="1" w:styleId="WW8Num19z1">
    <w:name w:val="WW8Num19z1"/>
    <w:rsid w:val="00B17342"/>
    <w:rPr>
      <w:rFonts w:ascii="Courier New" w:hAnsi="Courier New"/>
      <w:sz w:val="20"/>
    </w:rPr>
  </w:style>
  <w:style w:type="character" w:customStyle="1" w:styleId="WW8Num19z2">
    <w:name w:val="WW8Num19z2"/>
    <w:rsid w:val="00B17342"/>
    <w:rPr>
      <w:rFonts w:ascii="Wingdings" w:hAnsi="Wingdings"/>
      <w:sz w:val="20"/>
    </w:rPr>
  </w:style>
  <w:style w:type="character" w:customStyle="1" w:styleId="WW8Num20z0">
    <w:name w:val="WW8Num20z0"/>
    <w:rsid w:val="00B17342"/>
    <w:rPr>
      <w:sz w:val="40"/>
    </w:rPr>
  </w:style>
  <w:style w:type="character" w:customStyle="1" w:styleId="WW8Num20z1">
    <w:name w:val="WW8Num20z1"/>
    <w:rsid w:val="00B17342"/>
  </w:style>
  <w:style w:type="character" w:customStyle="1" w:styleId="WW8Num21z0">
    <w:name w:val="WW8Num21z0"/>
    <w:rsid w:val="00B17342"/>
    <w:rPr>
      <w:rFonts w:ascii="Times New Roman" w:hAnsi="Times New Roman"/>
      <w:color w:val="auto"/>
      <w:sz w:val="24"/>
    </w:rPr>
  </w:style>
  <w:style w:type="character" w:customStyle="1" w:styleId="WW8Num21z1">
    <w:name w:val="WW8Num21z1"/>
    <w:rsid w:val="00B17342"/>
  </w:style>
  <w:style w:type="character" w:customStyle="1" w:styleId="14">
    <w:name w:val="Основной шрифт абзаца1"/>
    <w:rsid w:val="00B17342"/>
  </w:style>
  <w:style w:type="character" w:customStyle="1" w:styleId="1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B17342"/>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B17342"/>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B17342"/>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B17342"/>
    <w:rPr>
      <w:rFonts w:ascii="Cambria" w:hAnsi="Cambria"/>
      <w:b/>
      <w:i/>
      <w:sz w:val="28"/>
    </w:rPr>
  </w:style>
  <w:style w:type="character" w:customStyle="1" w:styleId="af1">
    <w:name w:val="Текст выноски Знак"/>
    <w:uiPriority w:val="99"/>
    <w:rsid w:val="00B17342"/>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B17342"/>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B17342"/>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B17342"/>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B17342"/>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B17342"/>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B17342"/>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B17342"/>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B17342"/>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B17342"/>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B17342"/>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B17342"/>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B17342"/>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B17342"/>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B17342"/>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B17342"/>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B17342"/>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B17342"/>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B17342"/>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B17342"/>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B17342"/>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B17342"/>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B17342"/>
    <w:rPr>
      <w:rFonts w:ascii="Cambria" w:hAnsi="Cambria"/>
      <w:b/>
      <w:i/>
      <w:sz w:val="28"/>
    </w:rPr>
  </w:style>
  <w:style w:type="character" w:customStyle="1" w:styleId="FontStyle128">
    <w:name w:val="Font Style128"/>
    <w:uiPriority w:val="99"/>
    <w:rsid w:val="00B17342"/>
    <w:rPr>
      <w:rFonts w:ascii="Times New Roman" w:hAnsi="Times New Roman"/>
      <w:color w:val="000000"/>
      <w:sz w:val="26"/>
    </w:rPr>
  </w:style>
  <w:style w:type="character" w:customStyle="1" w:styleId="FontStyle159">
    <w:name w:val="Font Style159"/>
    <w:uiPriority w:val="99"/>
    <w:rsid w:val="00B17342"/>
    <w:rPr>
      <w:rFonts w:ascii="Times New Roman" w:hAnsi="Times New Roman"/>
      <w:color w:val="000000"/>
      <w:sz w:val="24"/>
    </w:rPr>
  </w:style>
  <w:style w:type="character" w:customStyle="1" w:styleId="FontStyle129">
    <w:name w:val="Font Style129"/>
    <w:uiPriority w:val="99"/>
    <w:rsid w:val="00B17342"/>
    <w:rPr>
      <w:rFonts w:ascii="Times New Roman" w:hAnsi="Times New Roman"/>
      <w:b/>
      <w:i/>
      <w:color w:val="000000"/>
      <w:sz w:val="24"/>
    </w:rPr>
  </w:style>
  <w:style w:type="character" w:customStyle="1" w:styleId="FontStyle178">
    <w:name w:val="Font Style178"/>
    <w:uiPriority w:val="99"/>
    <w:rsid w:val="00B17342"/>
    <w:rPr>
      <w:rFonts w:ascii="Times New Roman" w:hAnsi="Times New Roman"/>
      <w:color w:val="000000"/>
      <w:sz w:val="28"/>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B17342"/>
    <w:rPr>
      <w:rFonts w:ascii="Arial" w:hAnsi="Arial"/>
      <w:b/>
      <w:kern w:val="1"/>
      <w:sz w:val="32"/>
      <w:lang w:val="ru-RU"/>
    </w:rPr>
  </w:style>
  <w:style w:type="character" w:customStyle="1" w:styleId="af2">
    <w:name w:val="Обычный (веб) Знак"/>
    <w:uiPriority w:val="99"/>
    <w:rsid w:val="00B17342"/>
    <w:rPr>
      <w:rFonts w:ascii="Times New Roman" w:hAnsi="Times New Roman"/>
      <w:sz w:val="24"/>
    </w:rPr>
  </w:style>
  <w:style w:type="character" w:customStyle="1" w:styleId="15">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B17342"/>
    <w:rPr>
      <w:rFonts w:ascii="Arial" w:hAnsi="Arial"/>
      <w:sz w:val="20"/>
    </w:rPr>
  </w:style>
  <w:style w:type="character" w:customStyle="1" w:styleId="af3">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B17342"/>
    <w:rPr>
      <w:rFonts w:ascii="Times New Roman" w:hAnsi="Times New Roman"/>
      <w:sz w:val="24"/>
    </w:rPr>
  </w:style>
  <w:style w:type="character" w:customStyle="1" w:styleId="FontStyle131">
    <w:name w:val="Font Style131"/>
    <w:uiPriority w:val="99"/>
    <w:rsid w:val="00B17342"/>
    <w:rPr>
      <w:rFonts w:ascii="Times New Roman" w:hAnsi="Times New Roman"/>
      <w:i/>
      <w:color w:val="000000"/>
      <w:sz w:val="26"/>
    </w:rPr>
  </w:style>
  <w:style w:type="character" w:customStyle="1" w:styleId="FontStyle133">
    <w:name w:val="Font Style133"/>
    <w:uiPriority w:val="99"/>
    <w:rsid w:val="00B17342"/>
    <w:rPr>
      <w:rFonts w:ascii="Times New Roman" w:hAnsi="Times New Roman"/>
      <w:b/>
      <w:color w:val="000000"/>
      <w:sz w:val="22"/>
    </w:rPr>
  </w:style>
  <w:style w:type="character" w:customStyle="1" w:styleId="FontStyle135">
    <w:name w:val="Font Style135"/>
    <w:uiPriority w:val="99"/>
    <w:rsid w:val="00B17342"/>
    <w:rPr>
      <w:rFonts w:ascii="Times New Roman" w:hAnsi="Times New Roman"/>
      <w:color w:val="000000"/>
      <w:sz w:val="24"/>
    </w:rPr>
  </w:style>
  <w:style w:type="character" w:customStyle="1" w:styleId="FontStyle138">
    <w:name w:val="Font Style138"/>
    <w:uiPriority w:val="99"/>
    <w:rsid w:val="00B17342"/>
    <w:rPr>
      <w:rFonts w:ascii="Courier New" w:hAnsi="Courier New"/>
      <w:b/>
      <w:color w:val="000000"/>
      <w:sz w:val="24"/>
    </w:rPr>
  </w:style>
  <w:style w:type="character" w:customStyle="1" w:styleId="16">
    <w:name w:val="Верхний колонтитул Знак1"/>
    <w:aliases w:val="Heder Знак1,Titul Знак"/>
    <w:uiPriority w:val="99"/>
    <w:rsid w:val="00B17342"/>
    <w:rPr>
      <w:rFonts w:ascii="Times New Roman" w:hAnsi="Times New Roman"/>
      <w:sz w:val="24"/>
    </w:rPr>
  </w:style>
  <w:style w:type="character" w:customStyle="1" w:styleId="af4">
    <w:name w:val="Верхний колонтитул Знак"/>
    <w:uiPriority w:val="99"/>
    <w:rsid w:val="00B17342"/>
    <w:rPr>
      <w:rFonts w:ascii="Times New Roman" w:hAnsi="Times New Roman"/>
      <w:sz w:val="24"/>
    </w:rPr>
  </w:style>
  <w:style w:type="character" w:customStyle="1" w:styleId="17">
    <w:name w:val="Нижний колонтитул Знак1"/>
    <w:uiPriority w:val="99"/>
    <w:rsid w:val="00B17342"/>
    <w:rPr>
      <w:rFonts w:ascii="Times New Roman" w:hAnsi="Times New Roman"/>
      <w:sz w:val="24"/>
    </w:rPr>
  </w:style>
  <w:style w:type="character" w:customStyle="1" w:styleId="Sp1">
    <w:name w:val="Sp1 Знак Знак"/>
    <w:uiPriority w:val="99"/>
    <w:rsid w:val="00B17342"/>
    <w:rPr>
      <w:b/>
      <w:kern w:val="1"/>
      <w:sz w:val="24"/>
      <w:lang w:val="ru-RU"/>
    </w:rPr>
  </w:style>
  <w:style w:type="character" w:customStyle="1" w:styleId="af5">
    <w:name w:val="Основной текст Знак Знак Знак"/>
    <w:aliases w:val="Основной-Центр Знак Знак,Основной текст Знак Знак1"/>
    <w:uiPriority w:val="99"/>
    <w:rsid w:val="00B17342"/>
    <w:rPr>
      <w:rFonts w:ascii="Arial" w:hAnsi="Arial"/>
      <w:sz w:val="24"/>
    </w:rPr>
  </w:style>
  <w:style w:type="character" w:customStyle="1" w:styleId="22">
    <w:name w:val="Пункт Знак2"/>
    <w:uiPriority w:val="99"/>
    <w:rsid w:val="00B17342"/>
    <w:rPr>
      <w:rFonts w:ascii="Times New Roman" w:hAnsi="Times New Roman"/>
      <w:sz w:val="20"/>
    </w:rPr>
  </w:style>
  <w:style w:type="character" w:customStyle="1" w:styleId="af6">
    <w:name w:val="Подподпункт Знак"/>
    <w:uiPriority w:val="99"/>
    <w:rsid w:val="00B17342"/>
    <w:rPr>
      <w:rFonts w:ascii="Times New Roman" w:hAnsi="Times New Roman"/>
      <w:sz w:val="28"/>
    </w:rPr>
  </w:style>
  <w:style w:type="character" w:customStyle="1" w:styleId="23">
    <w:name w:val="Подпункт Знак2"/>
    <w:uiPriority w:val="99"/>
    <w:rsid w:val="00B17342"/>
    <w:rPr>
      <w:rFonts w:ascii="Times New Roman" w:hAnsi="Times New Roman"/>
      <w:sz w:val="20"/>
    </w:rPr>
  </w:style>
  <w:style w:type="character" w:customStyle="1" w:styleId="af7">
    <w:name w:val="Текст сноски Знак"/>
    <w:uiPriority w:val="99"/>
    <w:rsid w:val="00B17342"/>
    <w:rPr>
      <w:rFonts w:ascii="Times New Roman" w:hAnsi="Times New Roman"/>
      <w:sz w:val="20"/>
    </w:rPr>
  </w:style>
  <w:style w:type="character" w:customStyle="1" w:styleId="32">
    <w:name w:val="Основной текст с отступом 3 Знак"/>
    <w:link w:val="33"/>
    <w:uiPriority w:val="99"/>
    <w:locked/>
    <w:rsid w:val="00B17342"/>
    <w:rPr>
      <w:sz w:val="16"/>
    </w:rPr>
  </w:style>
  <w:style w:type="paragraph" w:customStyle="1" w:styleId="310">
    <w:name w:val="Основной текст с отступом 31"/>
    <w:basedOn w:val="a5"/>
    <w:next w:val="33"/>
    <w:rsid w:val="00B17342"/>
    <w:pPr>
      <w:autoSpaceDN w:val="0"/>
      <w:adjustRightInd w:val="0"/>
      <w:spacing w:after="120"/>
      <w:ind w:left="283"/>
    </w:pPr>
    <w:rPr>
      <w:sz w:val="16"/>
    </w:rPr>
  </w:style>
  <w:style w:type="character" w:customStyle="1" w:styleId="311">
    <w:name w:val="Основной текст с отступом 3 Знак1"/>
    <w:basedOn w:val="a6"/>
    <w:uiPriority w:val="99"/>
    <w:semiHidden/>
    <w:rsid w:val="00B17342"/>
    <w:rPr>
      <w:sz w:val="16"/>
      <w:szCs w:val="16"/>
    </w:rPr>
  </w:style>
  <w:style w:type="character" w:customStyle="1" w:styleId="3110">
    <w:name w:val="Основной текст с отступом 3 Знак11"/>
    <w:basedOn w:val="a6"/>
    <w:uiPriority w:val="99"/>
    <w:semiHidden/>
    <w:rsid w:val="00B17342"/>
    <w:rPr>
      <w:rFonts w:ascii="Calibri" w:hAnsi="Calibri" w:cs="Times New Roman"/>
      <w:sz w:val="16"/>
      <w:szCs w:val="16"/>
      <w:lang w:eastAsia="en-US"/>
    </w:rPr>
  </w:style>
  <w:style w:type="character" w:customStyle="1" w:styleId="18">
    <w:name w:val="Пункт Знак1"/>
    <w:uiPriority w:val="99"/>
    <w:rsid w:val="00B17342"/>
    <w:rPr>
      <w:sz w:val="28"/>
      <w:lang w:val="ru-RU"/>
    </w:rPr>
  </w:style>
  <w:style w:type="character" w:customStyle="1" w:styleId="af8">
    <w:name w:val="Схема документа Знак"/>
    <w:link w:val="af9"/>
    <w:uiPriority w:val="99"/>
    <w:semiHidden/>
    <w:locked/>
    <w:rsid w:val="00B17342"/>
    <w:rPr>
      <w:rFonts w:ascii="Tahoma" w:hAnsi="Tahoma"/>
      <w:sz w:val="16"/>
    </w:rPr>
  </w:style>
  <w:style w:type="paragraph" w:customStyle="1" w:styleId="19">
    <w:name w:val="Схема документа1"/>
    <w:basedOn w:val="a5"/>
    <w:next w:val="af9"/>
    <w:rsid w:val="00B17342"/>
    <w:pPr>
      <w:autoSpaceDN w:val="0"/>
      <w:adjustRightInd w:val="0"/>
    </w:pPr>
    <w:rPr>
      <w:rFonts w:ascii="Tahoma" w:hAnsi="Tahoma"/>
      <w:sz w:val="16"/>
    </w:rPr>
  </w:style>
  <w:style w:type="character" w:customStyle="1" w:styleId="1a">
    <w:name w:val="Схема документа Знак1"/>
    <w:basedOn w:val="a6"/>
    <w:uiPriority w:val="99"/>
    <w:semiHidden/>
    <w:rsid w:val="00B17342"/>
    <w:rPr>
      <w:rFonts w:ascii="Segoe UI" w:hAnsi="Segoe UI" w:cs="Segoe UI"/>
      <w:sz w:val="16"/>
      <w:szCs w:val="16"/>
    </w:rPr>
  </w:style>
  <w:style w:type="character" w:customStyle="1" w:styleId="112">
    <w:name w:val="Схема документа Знак11"/>
    <w:basedOn w:val="a6"/>
    <w:uiPriority w:val="99"/>
    <w:semiHidden/>
    <w:rsid w:val="00B17342"/>
    <w:rPr>
      <w:rFonts w:ascii="Segoe UI" w:hAnsi="Segoe UI" w:cs="Segoe UI"/>
      <w:sz w:val="16"/>
      <w:szCs w:val="16"/>
      <w:lang w:eastAsia="en-US"/>
    </w:rPr>
  </w:style>
  <w:style w:type="character" w:customStyle="1" w:styleId="afa">
    <w:name w:val="Основной текст с отступом Знак"/>
    <w:uiPriority w:val="99"/>
    <w:rsid w:val="00B17342"/>
    <w:rPr>
      <w:rFonts w:ascii="Times New Roman" w:hAnsi="Times New Roman"/>
      <w:sz w:val="24"/>
    </w:rPr>
  </w:style>
  <w:style w:type="character" w:customStyle="1" w:styleId="HTML">
    <w:name w:val="Адрес HTML Знак"/>
    <w:uiPriority w:val="99"/>
    <w:rsid w:val="00B17342"/>
    <w:rPr>
      <w:rFonts w:ascii="Times New Roman" w:hAnsi="Times New Roman"/>
      <w:i/>
      <w:sz w:val="24"/>
    </w:rPr>
  </w:style>
  <w:style w:type="character" w:customStyle="1" w:styleId="afb">
    <w:name w:val="Тендерные данные Знак"/>
    <w:uiPriority w:val="99"/>
    <w:rsid w:val="00B17342"/>
    <w:rPr>
      <w:rFonts w:ascii="Times New Roman" w:hAnsi="Times New Roman"/>
      <w:b/>
      <w:sz w:val="24"/>
    </w:rPr>
  </w:style>
  <w:style w:type="character" w:customStyle="1" w:styleId="afc">
    <w:name w:val="Символ сноски"/>
    <w:rsid w:val="00B17342"/>
    <w:rPr>
      <w:vertAlign w:val="superscript"/>
    </w:rPr>
  </w:style>
  <w:style w:type="character" w:styleId="afd">
    <w:name w:val="FollowedHyperlink"/>
    <w:basedOn w:val="a6"/>
    <w:uiPriority w:val="99"/>
    <w:rsid w:val="00B17342"/>
    <w:rPr>
      <w:color w:val="800080"/>
      <w:u w:val="single"/>
    </w:rPr>
  </w:style>
  <w:style w:type="character" w:customStyle="1" w:styleId="afe">
    <w:name w:val="Пункт Знак"/>
    <w:uiPriority w:val="99"/>
    <w:rsid w:val="00B17342"/>
    <w:rPr>
      <w:sz w:val="28"/>
      <w:lang w:val="ru-RU"/>
    </w:rPr>
  </w:style>
  <w:style w:type="character" w:customStyle="1" w:styleId="aff">
    <w:name w:val="Подпункт Знак"/>
    <w:uiPriority w:val="99"/>
    <w:rsid w:val="00B17342"/>
    <w:rPr>
      <w:sz w:val="28"/>
      <w:lang w:val="ru-RU"/>
    </w:rPr>
  </w:style>
  <w:style w:type="character" w:customStyle="1" w:styleId="aff0">
    <w:name w:val="комментарий"/>
    <w:uiPriority w:val="99"/>
    <w:rsid w:val="00B17342"/>
    <w:rPr>
      <w:b/>
      <w:i/>
      <w:shd w:val="clear" w:color="auto" w:fill="FFFF99"/>
    </w:rPr>
  </w:style>
  <w:style w:type="character" w:customStyle="1" w:styleId="aff1">
    <w:name w:val="Текст примечания Знак"/>
    <w:link w:val="1b"/>
    <w:uiPriority w:val="99"/>
    <w:locked/>
    <w:rsid w:val="00B17342"/>
  </w:style>
  <w:style w:type="paragraph" w:customStyle="1" w:styleId="1b">
    <w:name w:val="Текст примечания1"/>
    <w:basedOn w:val="a5"/>
    <w:next w:val="aff2"/>
    <w:link w:val="aff1"/>
    <w:uiPriority w:val="99"/>
    <w:rsid w:val="00B17342"/>
    <w:pPr>
      <w:spacing w:line="360" w:lineRule="auto"/>
      <w:ind w:firstLine="567"/>
      <w:jc w:val="both"/>
    </w:pPr>
  </w:style>
  <w:style w:type="character" w:customStyle="1" w:styleId="1c">
    <w:name w:val="Текст примечания Знак1"/>
    <w:basedOn w:val="a6"/>
    <w:uiPriority w:val="99"/>
    <w:semiHidden/>
    <w:rsid w:val="00B17342"/>
    <w:rPr>
      <w:sz w:val="20"/>
      <w:szCs w:val="20"/>
    </w:rPr>
  </w:style>
  <w:style w:type="character" w:customStyle="1" w:styleId="113">
    <w:name w:val="Текст примечания Знак11"/>
    <w:basedOn w:val="a6"/>
    <w:uiPriority w:val="99"/>
    <w:semiHidden/>
    <w:rsid w:val="00B17342"/>
    <w:rPr>
      <w:rFonts w:ascii="Calibri" w:hAnsi="Calibri" w:cs="Times New Roman"/>
      <w:lang w:eastAsia="en-US"/>
    </w:rPr>
  </w:style>
  <w:style w:type="character" w:customStyle="1" w:styleId="aff3">
    <w:name w:val="Тема примечания Знак"/>
    <w:uiPriority w:val="99"/>
    <w:rsid w:val="00B17342"/>
    <w:rPr>
      <w:rFonts w:ascii="Times New Roman" w:hAnsi="Times New Roman"/>
      <w:b/>
      <w:sz w:val="20"/>
    </w:rPr>
  </w:style>
  <w:style w:type="character" w:customStyle="1" w:styleId="34">
    <w:name w:val="Основной текст 3 Знак"/>
    <w:link w:val="35"/>
    <w:uiPriority w:val="99"/>
    <w:locked/>
    <w:rsid w:val="00B17342"/>
    <w:rPr>
      <w:sz w:val="16"/>
    </w:rPr>
  </w:style>
  <w:style w:type="paragraph" w:customStyle="1" w:styleId="312">
    <w:name w:val="Основной текст 31"/>
    <w:basedOn w:val="a5"/>
    <w:next w:val="35"/>
    <w:rsid w:val="00B17342"/>
    <w:pPr>
      <w:spacing w:after="120" w:line="360" w:lineRule="auto"/>
      <w:ind w:firstLine="567"/>
      <w:jc w:val="both"/>
    </w:pPr>
    <w:rPr>
      <w:sz w:val="16"/>
    </w:rPr>
  </w:style>
  <w:style w:type="character" w:customStyle="1" w:styleId="313">
    <w:name w:val="Основной текст 3 Знак1"/>
    <w:basedOn w:val="a6"/>
    <w:uiPriority w:val="99"/>
    <w:semiHidden/>
    <w:rsid w:val="00B17342"/>
    <w:rPr>
      <w:sz w:val="16"/>
      <w:szCs w:val="16"/>
    </w:rPr>
  </w:style>
  <w:style w:type="character" w:customStyle="1" w:styleId="3111">
    <w:name w:val="Основной текст 3 Знак11"/>
    <w:basedOn w:val="a6"/>
    <w:uiPriority w:val="99"/>
    <w:semiHidden/>
    <w:rsid w:val="00B17342"/>
    <w:rPr>
      <w:rFonts w:ascii="Calibri" w:hAnsi="Calibri" w:cs="Times New Roman"/>
      <w:sz w:val="16"/>
      <w:szCs w:val="16"/>
      <w:lang w:eastAsia="en-US"/>
    </w:rPr>
  </w:style>
  <w:style w:type="character" w:customStyle="1" w:styleId="24">
    <w:name w:val="Основной текст 2 Знак"/>
    <w:link w:val="25"/>
    <w:uiPriority w:val="99"/>
    <w:locked/>
    <w:rsid w:val="00B17342"/>
    <w:rPr>
      <w:sz w:val="24"/>
    </w:rPr>
  </w:style>
  <w:style w:type="paragraph" w:customStyle="1" w:styleId="210">
    <w:name w:val="Основной текст 21"/>
    <w:basedOn w:val="a5"/>
    <w:next w:val="25"/>
    <w:rsid w:val="00B17342"/>
    <w:pPr>
      <w:spacing w:after="120" w:line="480" w:lineRule="auto"/>
    </w:pPr>
    <w:rPr>
      <w:sz w:val="24"/>
    </w:rPr>
  </w:style>
  <w:style w:type="character" w:customStyle="1" w:styleId="211">
    <w:name w:val="Основной текст 2 Знак1"/>
    <w:basedOn w:val="a6"/>
    <w:uiPriority w:val="99"/>
    <w:semiHidden/>
    <w:rsid w:val="00B17342"/>
  </w:style>
  <w:style w:type="character" w:customStyle="1" w:styleId="2110">
    <w:name w:val="Основной текст 2 Знак11"/>
    <w:basedOn w:val="a6"/>
    <w:uiPriority w:val="99"/>
    <w:semiHidden/>
    <w:rsid w:val="00B17342"/>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B17342"/>
    <w:rPr>
      <w:sz w:val="24"/>
    </w:rPr>
  </w:style>
  <w:style w:type="paragraph" w:customStyle="1" w:styleId="212">
    <w:name w:val="Основной текст с отступом 21"/>
    <w:basedOn w:val="a5"/>
    <w:next w:val="27"/>
    <w:rsid w:val="00B17342"/>
    <w:pPr>
      <w:spacing w:after="120" w:line="480" w:lineRule="auto"/>
      <w:ind w:left="283"/>
    </w:pPr>
    <w:rPr>
      <w:sz w:val="24"/>
    </w:rPr>
  </w:style>
  <w:style w:type="character" w:customStyle="1" w:styleId="213">
    <w:name w:val="Основной текст с отступом 2 Знак1"/>
    <w:basedOn w:val="a6"/>
    <w:uiPriority w:val="99"/>
    <w:semiHidden/>
    <w:rsid w:val="00B17342"/>
  </w:style>
  <w:style w:type="character" w:customStyle="1" w:styleId="2111">
    <w:name w:val="Основной текст с отступом 2 Знак11"/>
    <w:basedOn w:val="a6"/>
    <w:uiPriority w:val="99"/>
    <w:semiHidden/>
    <w:rsid w:val="00B17342"/>
    <w:rPr>
      <w:rFonts w:ascii="Calibri" w:hAnsi="Calibri" w:cs="Times New Roman"/>
      <w:sz w:val="22"/>
      <w:szCs w:val="22"/>
      <w:lang w:eastAsia="en-US"/>
    </w:rPr>
  </w:style>
  <w:style w:type="character" w:customStyle="1" w:styleId="28">
    <w:name w:val="Пункт2 Знак"/>
    <w:uiPriority w:val="99"/>
    <w:rsid w:val="00B17342"/>
    <w:rPr>
      <w:rFonts w:ascii="Times New Roman" w:hAnsi="Times New Roman"/>
      <w:b/>
      <w:sz w:val="20"/>
    </w:rPr>
  </w:style>
  <w:style w:type="character" w:customStyle="1" w:styleId="aff4">
    <w:name w:val="Комментраий Знак"/>
    <w:uiPriority w:val="99"/>
    <w:rsid w:val="00B17342"/>
    <w:rPr>
      <w:i/>
      <w:color w:val="3366FF"/>
      <w:sz w:val="28"/>
      <w:lang w:val="ru-RU"/>
    </w:rPr>
  </w:style>
  <w:style w:type="character" w:customStyle="1" w:styleId="fontstyle1280">
    <w:name w:val="fontstyle128"/>
    <w:uiPriority w:val="99"/>
    <w:rsid w:val="00B17342"/>
  </w:style>
  <w:style w:type="character" w:customStyle="1" w:styleId="1d">
    <w:name w:val="Знак примечания1"/>
    <w:rsid w:val="00B17342"/>
    <w:rPr>
      <w:sz w:val="16"/>
    </w:rPr>
  </w:style>
  <w:style w:type="character" w:customStyle="1" w:styleId="FontStyle64">
    <w:name w:val="Font Style64"/>
    <w:uiPriority w:val="99"/>
    <w:rsid w:val="00B17342"/>
    <w:rPr>
      <w:rFonts w:ascii="Times New Roman" w:hAnsi="Times New Roman"/>
      <w:b/>
      <w:sz w:val="22"/>
    </w:rPr>
  </w:style>
  <w:style w:type="character" w:customStyle="1" w:styleId="Heder">
    <w:name w:val="Heder Знак"/>
    <w:aliases w:val="Titul Знак Знак"/>
    <w:uiPriority w:val="99"/>
    <w:rsid w:val="00B17342"/>
    <w:rPr>
      <w:rFonts w:ascii="Times New Roman" w:hAnsi="Times New Roman"/>
      <w:sz w:val="24"/>
    </w:rPr>
  </w:style>
  <w:style w:type="character" w:customStyle="1" w:styleId="100">
    <w:name w:val="Знак Знак10"/>
    <w:uiPriority w:val="99"/>
    <w:rsid w:val="00B17342"/>
    <w:rPr>
      <w:rFonts w:ascii="Times New Roman" w:hAnsi="Times New Roman"/>
      <w:sz w:val="24"/>
    </w:rPr>
  </w:style>
  <w:style w:type="character" w:customStyle="1" w:styleId="91">
    <w:name w:val="Знак Знак9"/>
    <w:uiPriority w:val="99"/>
    <w:rsid w:val="00B17342"/>
    <w:rPr>
      <w:rFonts w:ascii="Times New Roman" w:hAnsi="Times New Roman"/>
      <w:sz w:val="20"/>
    </w:rPr>
  </w:style>
  <w:style w:type="character" w:customStyle="1" w:styleId="29">
    <w:name w:val="Основной шрифт абзаца2"/>
    <w:uiPriority w:val="99"/>
    <w:rsid w:val="00B17342"/>
  </w:style>
  <w:style w:type="character" w:customStyle="1" w:styleId="aff5">
    <w:name w:val="Табличный_нумерованный Знак"/>
    <w:uiPriority w:val="99"/>
    <w:rsid w:val="00B17342"/>
    <w:rPr>
      <w:sz w:val="22"/>
    </w:rPr>
  </w:style>
  <w:style w:type="character" w:customStyle="1" w:styleId="apple-converted-space">
    <w:name w:val="apple-converted-space"/>
    <w:basedOn w:val="14"/>
    <w:rsid w:val="00B17342"/>
    <w:rPr>
      <w:rFonts w:cs="Times New Roman"/>
    </w:rPr>
  </w:style>
  <w:style w:type="character" w:styleId="aff6">
    <w:name w:val="footnote reference"/>
    <w:basedOn w:val="a6"/>
    <w:uiPriority w:val="99"/>
    <w:rsid w:val="00B17342"/>
    <w:rPr>
      <w:vertAlign w:val="superscript"/>
    </w:rPr>
  </w:style>
  <w:style w:type="character" w:styleId="aff7">
    <w:name w:val="endnote reference"/>
    <w:basedOn w:val="a6"/>
    <w:uiPriority w:val="99"/>
    <w:rsid w:val="00B17342"/>
    <w:rPr>
      <w:vertAlign w:val="superscript"/>
    </w:rPr>
  </w:style>
  <w:style w:type="character" w:customStyle="1" w:styleId="aff8">
    <w:name w:val="Символы концевой сноски"/>
    <w:rsid w:val="00B17342"/>
  </w:style>
  <w:style w:type="paragraph" w:styleId="aff9">
    <w:name w:val="Title"/>
    <w:basedOn w:val="a5"/>
    <w:next w:val="affa"/>
    <w:link w:val="affb"/>
    <w:uiPriority w:val="10"/>
    <w:rsid w:val="00B17342"/>
    <w:pPr>
      <w:keepNext/>
      <w:spacing w:before="240" w:after="120"/>
    </w:pPr>
    <w:rPr>
      <w:rFonts w:ascii="Liberation Sans" w:eastAsia="Microsoft YaHei" w:hAnsi="Liberation Sans" w:cs="Mangal"/>
      <w:sz w:val="28"/>
      <w:szCs w:val="28"/>
    </w:rPr>
  </w:style>
  <w:style w:type="character" w:customStyle="1" w:styleId="affb">
    <w:name w:val="Название Знак"/>
    <w:basedOn w:val="a6"/>
    <w:link w:val="aff9"/>
    <w:uiPriority w:val="10"/>
    <w:rsid w:val="00B17342"/>
    <w:rPr>
      <w:rFonts w:ascii="Liberation Sans" w:eastAsia="Microsoft YaHei" w:hAnsi="Liberation Sans" w:cs="Mangal"/>
      <w:sz w:val="28"/>
      <w:szCs w:val="28"/>
    </w:rPr>
  </w:style>
  <w:style w:type="paragraph" w:styleId="affa">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B17342"/>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a"/>
    <w:uiPriority w:val="99"/>
    <w:rsid w:val="00B17342"/>
    <w:rPr>
      <w:rFonts w:ascii="Arial" w:eastAsia="Times New Roman" w:hAnsi="Arial" w:cs="Arial"/>
      <w:sz w:val="20"/>
      <w:szCs w:val="20"/>
    </w:rPr>
  </w:style>
  <w:style w:type="paragraph" w:styleId="affc">
    <w:name w:val="List"/>
    <w:basedOn w:val="affa"/>
    <w:uiPriority w:val="99"/>
    <w:rsid w:val="00B17342"/>
    <w:rPr>
      <w:rFonts w:cs="Mangal"/>
    </w:rPr>
  </w:style>
  <w:style w:type="paragraph" w:styleId="affd">
    <w:name w:val="caption"/>
    <w:basedOn w:val="a5"/>
    <w:uiPriority w:val="99"/>
    <w:qFormat/>
    <w:rsid w:val="00B17342"/>
    <w:pPr>
      <w:suppressLineNumbers/>
      <w:spacing w:before="120" w:after="120"/>
    </w:pPr>
    <w:rPr>
      <w:rFonts w:ascii="Calibri" w:eastAsia="Times New Roman" w:hAnsi="Calibri" w:cs="Mangal"/>
      <w:i/>
      <w:iCs/>
      <w:sz w:val="24"/>
      <w:szCs w:val="24"/>
    </w:rPr>
  </w:style>
  <w:style w:type="paragraph" w:customStyle="1" w:styleId="1e">
    <w:name w:val="Указатель1"/>
    <w:basedOn w:val="a5"/>
    <w:rsid w:val="00B17342"/>
    <w:pPr>
      <w:suppressLineNumbers/>
    </w:pPr>
    <w:rPr>
      <w:rFonts w:ascii="Calibri" w:eastAsia="Times New Roman" w:hAnsi="Calibri" w:cs="Mangal"/>
    </w:rPr>
  </w:style>
  <w:style w:type="paragraph" w:styleId="affe">
    <w:name w:val="Balloon Text"/>
    <w:basedOn w:val="a5"/>
    <w:link w:val="1f"/>
    <w:uiPriority w:val="99"/>
    <w:rsid w:val="00B17342"/>
    <w:rPr>
      <w:rFonts w:ascii="Tahoma" w:eastAsia="Times New Roman" w:hAnsi="Tahoma" w:cs="Tahoma"/>
      <w:sz w:val="16"/>
      <w:szCs w:val="20"/>
    </w:rPr>
  </w:style>
  <w:style w:type="character" w:customStyle="1" w:styleId="1f">
    <w:name w:val="Текст выноски Знак1"/>
    <w:basedOn w:val="a6"/>
    <w:link w:val="affe"/>
    <w:uiPriority w:val="99"/>
    <w:rsid w:val="00B17342"/>
    <w:rPr>
      <w:rFonts w:ascii="Tahoma" w:eastAsia="Times New Roman" w:hAnsi="Tahoma" w:cs="Tahoma"/>
      <w:sz w:val="16"/>
      <w:szCs w:val="20"/>
    </w:rPr>
  </w:style>
  <w:style w:type="paragraph" w:customStyle="1" w:styleId="Style1">
    <w:name w:val="Style1"/>
    <w:basedOn w:val="a5"/>
    <w:uiPriority w:val="99"/>
    <w:rsid w:val="00B17342"/>
    <w:pPr>
      <w:spacing w:line="324" w:lineRule="exact"/>
      <w:jc w:val="both"/>
    </w:pPr>
    <w:rPr>
      <w:rFonts w:ascii="Calibri" w:eastAsia="Times New Roman" w:hAnsi="Calibri" w:cs="Times New Roman"/>
    </w:rPr>
  </w:style>
  <w:style w:type="paragraph" w:styleId="1f0">
    <w:name w:val="toc 1"/>
    <w:basedOn w:val="a5"/>
    <w:next w:val="a5"/>
    <w:uiPriority w:val="39"/>
    <w:rsid w:val="00B17342"/>
    <w:pPr>
      <w:ind w:left="180"/>
    </w:pPr>
    <w:rPr>
      <w:rFonts w:ascii="Calibri" w:eastAsia="Times New Roman" w:hAnsi="Calibri" w:cs="Times New Roman"/>
    </w:rPr>
  </w:style>
  <w:style w:type="paragraph" w:styleId="2b">
    <w:name w:val="toc 2"/>
    <w:basedOn w:val="a5"/>
    <w:next w:val="a5"/>
    <w:uiPriority w:val="99"/>
    <w:rsid w:val="00B17342"/>
    <w:pPr>
      <w:ind w:left="240"/>
    </w:pPr>
    <w:rPr>
      <w:rFonts w:ascii="Calibri" w:eastAsia="Times New Roman" w:hAnsi="Calibri" w:cs="Times New Roman"/>
    </w:rPr>
  </w:style>
  <w:style w:type="paragraph" w:customStyle="1" w:styleId="a2">
    <w:name w:val="Подподпункт"/>
    <w:basedOn w:val="a5"/>
    <w:uiPriority w:val="99"/>
    <w:rsid w:val="00B17342"/>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B17342"/>
    <w:pPr>
      <w:numPr>
        <w:numId w:val="10"/>
      </w:numPr>
      <w:spacing w:before="60" w:line="360" w:lineRule="auto"/>
      <w:jc w:val="both"/>
    </w:pPr>
    <w:rPr>
      <w:rFonts w:ascii="Calibri" w:eastAsia="Times New Roman" w:hAnsi="Calibri" w:cs="Times New Roman"/>
      <w:sz w:val="28"/>
    </w:rPr>
  </w:style>
  <w:style w:type="paragraph" w:customStyle="1" w:styleId="Style23">
    <w:name w:val="Style23"/>
    <w:basedOn w:val="a5"/>
    <w:uiPriority w:val="99"/>
    <w:rsid w:val="00B17342"/>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B17342"/>
    <w:pPr>
      <w:spacing w:line="320" w:lineRule="exact"/>
      <w:ind w:firstLine="706"/>
    </w:pPr>
    <w:rPr>
      <w:rFonts w:ascii="Calibri" w:eastAsia="Times New Roman" w:hAnsi="Calibri" w:cs="Times New Roman"/>
    </w:rPr>
  </w:style>
  <w:style w:type="paragraph" w:customStyle="1" w:styleId="Style40">
    <w:name w:val="Style40"/>
    <w:basedOn w:val="a5"/>
    <w:uiPriority w:val="99"/>
    <w:rsid w:val="00B17342"/>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B17342"/>
    <w:pPr>
      <w:overflowPunct w:val="0"/>
      <w:ind w:firstLine="567"/>
      <w:jc w:val="both"/>
    </w:pPr>
    <w:rPr>
      <w:rFonts w:ascii="Calibri" w:eastAsia="Times New Roman" w:hAnsi="Calibri" w:cs="Times New Roman"/>
      <w:bCs/>
    </w:rPr>
  </w:style>
  <w:style w:type="paragraph" w:styleId="afff">
    <w:name w:val="Normal (Web)"/>
    <w:basedOn w:val="a5"/>
    <w:uiPriority w:val="99"/>
    <w:rsid w:val="00B17342"/>
    <w:pPr>
      <w:spacing w:before="280" w:after="280"/>
    </w:pPr>
    <w:rPr>
      <w:rFonts w:ascii="Calibri" w:eastAsia="Times New Roman" w:hAnsi="Calibri" w:cs="Times New Roman"/>
      <w:szCs w:val="20"/>
    </w:rPr>
  </w:style>
  <w:style w:type="paragraph" w:customStyle="1" w:styleId="Style3">
    <w:name w:val="Style3"/>
    <w:basedOn w:val="a5"/>
    <w:uiPriority w:val="99"/>
    <w:rsid w:val="00B17342"/>
    <w:rPr>
      <w:rFonts w:ascii="Calibri" w:eastAsia="Times New Roman" w:hAnsi="Calibri" w:cs="Times New Roman"/>
    </w:rPr>
  </w:style>
  <w:style w:type="paragraph" w:customStyle="1" w:styleId="Style8">
    <w:name w:val="Style8"/>
    <w:basedOn w:val="a5"/>
    <w:uiPriority w:val="99"/>
    <w:rsid w:val="00B17342"/>
    <w:rPr>
      <w:rFonts w:ascii="Calibri" w:eastAsia="Times New Roman" w:hAnsi="Calibri" w:cs="Times New Roman"/>
    </w:rPr>
  </w:style>
  <w:style w:type="paragraph" w:customStyle="1" w:styleId="Style9">
    <w:name w:val="Style9"/>
    <w:basedOn w:val="a5"/>
    <w:uiPriority w:val="99"/>
    <w:rsid w:val="00B17342"/>
    <w:pPr>
      <w:jc w:val="both"/>
    </w:pPr>
    <w:rPr>
      <w:rFonts w:ascii="Calibri" w:eastAsia="Times New Roman" w:hAnsi="Calibri" w:cs="Times New Roman"/>
    </w:rPr>
  </w:style>
  <w:style w:type="paragraph" w:customStyle="1" w:styleId="Style10">
    <w:name w:val="Style10"/>
    <w:basedOn w:val="a5"/>
    <w:uiPriority w:val="99"/>
    <w:rsid w:val="00B17342"/>
    <w:pPr>
      <w:spacing w:line="281" w:lineRule="exact"/>
    </w:pPr>
    <w:rPr>
      <w:rFonts w:ascii="Calibri" w:eastAsia="Times New Roman" w:hAnsi="Calibri" w:cs="Times New Roman"/>
    </w:rPr>
  </w:style>
  <w:style w:type="paragraph" w:customStyle="1" w:styleId="Style11">
    <w:name w:val="Style11"/>
    <w:basedOn w:val="a5"/>
    <w:uiPriority w:val="99"/>
    <w:rsid w:val="00B17342"/>
    <w:pPr>
      <w:spacing w:line="278" w:lineRule="exact"/>
    </w:pPr>
    <w:rPr>
      <w:rFonts w:ascii="Calibri" w:eastAsia="Times New Roman" w:hAnsi="Calibri" w:cs="Times New Roman"/>
    </w:rPr>
  </w:style>
  <w:style w:type="paragraph" w:customStyle="1" w:styleId="Style13">
    <w:name w:val="Style13"/>
    <w:basedOn w:val="a5"/>
    <w:uiPriority w:val="99"/>
    <w:rsid w:val="00B17342"/>
    <w:pPr>
      <w:spacing w:line="830" w:lineRule="exact"/>
    </w:pPr>
    <w:rPr>
      <w:rFonts w:ascii="Calibri" w:eastAsia="Times New Roman" w:hAnsi="Calibri" w:cs="Times New Roman"/>
    </w:rPr>
  </w:style>
  <w:style w:type="paragraph" w:customStyle="1" w:styleId="Style22">
    <w:name w:val="Style22"/>
    <w:basedOn w:val="a5"/>
    <w:uiPriority w:val="99"/>
    <w:rsid w:val="00B17342"/>
    <w:pPr>
      <w:spacing w:line="281" w:lineRule="exact"/>
      <w:ind w:firstLine="684"/>
    </w:pPr>
    <w:rPr>
      <w:rFonts w:ascii="Calibri" w:eastAsia="Times New Roman" w:hAnsi="Calibri" w:cs="Times New Roman"/>
    </w:rPr>
  </w:style>
  <w:style w:type="paragraph" w:customStyle="1" w:styleId="Style24">
    <w:name w:val="Style24"/>
    <w:basedOn w:val="a5"/>
    <w:uiPriority w:val="99"/>
    <w:rsid w:val="00B17342"/>
    <w:pPr>
      <w:jc w:val="center"/>
    </w:pPr>
    <w:rPr>
      <w:rFonts w:ascii="Calibri" w:eastAsia="Times New Roman" w:hAnsi="Calibri" w:cs="Times New Roman"/>
    </w:rPr>
  </w:style>
  <w:style w:type="paragraph" w:customStyle="1" w:styleId="Style34">
    <w:name w:val="Style34"/>
    <w:basedOn w:val="a5"/>
    <w:uiPriority w:val="99"/>
    <w:rsid w:val="00B17342"/>
    <w:pPr>
      <w:spacing w:line="274" w:lineRule="exact"/>
      <w:ind w:firstLine="691"/>
    </w:pPr>
    <w:rPr>
      <w:rFonts w:ascii="Calibri" w:eastAsia="Times New Roman" w:hAnsi="Calibri" w:cs="Times New Roman"/>
    </w:rPr>
  </w:style>
  <w:style w:type="paragraph" w:customStyle="1" w:styleId="Style45">
    <w:name w:val="Style45"/>
    <w:basedOn w:val="a5"/>
    <w:uiPriority w:val="99"/>
    <w:rsid w:val="00B17342"/>
    <w:pPr>
      <w:spacing w:line="278" w:lineRule="exact"/>
      <w:ind w:firstLine="684"/>
    </w:pPr>
    <w:rPr>
      <w:rFonts w:ascii="Calibri" w:eastAsia="Times New Roman" w:hAnsi="Calibri" w:cs="Times New Roman"/>
    </w:rPr>
  </w:style>
  <w:style w:type="paragraph" w:customStyle="1" w:styleId="Style53">
    <w:name w:val="Style53"/>
    <w:basedOn w:val="a5"/>
    <w:uiPriority w:val="99"/>
    <w:rsid w:val="00B17342"/>
    <w:pPr>
      <w:spacing w:line="281" w:lineRule="exact"/>
      <w:ind w:firstLine="1152"/>
    </w:pPr>
    <w:rPr>
      <w:rFonts w:ascii="Calibri" w:eastAsia="Times New Roman" w:hAnsi="Calibri" w:cs="Times New Roman"/>
    </w:rPr>
  </w:style>
  <w:style w:type="paragraph" w:customStyle="1" w:styleId="Style71">
    <w:name w:val="Style71"/>
    <w:basedOn w:val="a5"/>
    <w:uiPriority w:val="99"/>
    <w:rsid w:val="00B17342"/>
    <w:pPr>
      <w:spacing w:line="279" w:lineRule="exact"/>
      <w:jc w:val="right"/>
    </w:pPr>
    <w:rPr>
      <w:rFonts w:ascii="Calibri" w:eastAsia="Times New Roman" w:hAnsi="Calibri" w:cs="Times New Roman"/>
    </w:rPr>
  </w:style>
  <w:style w:type="paragraph" w:customStyle="1" w:styleId="Style75">
    <w:name w:val="Style75"/>
    <w:basedOn w:val="a5"/>
    <w:uiPriority w:val="99"/>
    <w:rsid w:val="00B17342"/>
    <w:pPr>
      <w:spacing w:line="278" w:lineRule="exact"/>
      <w:jc w:val="center"/>
    </w:pPr>
    <w:rPr>
      <w:rFonts w:ascii="Calibri" w:eastAsia="Times New Roman" w:hAnsi="Calibri" w:cs="Times New Roman"/>
    </w:rPr>
  </w:style>
  <w:style w:type="paragraph" w:customStyle="1" w:styleId="Style80">
    <w:name w:val="Style80"/>
    <w:basedOn w:val="a5"/>
    <w:uiPriority w:val="99"/>
    <w:rsid w:val="00B17342"/>
    <w:pPr>
      <w:spacing w:line="281" w:lineRule="exact"/>
      <w:jc w:val="both"/>
    </w:pPr>
    <w:rPr>
      <w:rFonts w:ascii="Calibri" w:eastAsia="Times New Roman" w:hAnsi="Calibri" w:cs="Times New Roman"/>
    </w:rPr>
  </w:style>
  <w:style w:type="paragraph" w:customStyle="1" w:styleId="Style88">
    <w:name w:val="Style88"/>
    <w:basedOn w:val="a5"/>
    <w:uiPriority w:val="99"/>
    <w:rsid w:val="00B17342"/>
    <w:pPr>
      <w:spacing w:line="281" w:lineRule="exact"/>
      <w:jc w:val="both"/>
    </w:pPr>
    <w:rPr>
      <w:rFonts w:ascii="Calibri" w:eastAsia="Times New Roman" w:hAnsi="Calibri" w:cs="Times New Roman"/>
    </w:rPr>
  </w:style>
  <w:style w:type="paragraph" w:customStyle="1" w:styleId="Style99">
    <w:name w:val="Style99"/>
    <w:basedOn w:val="a5"/>
    <w:uiPriority w:val="99"/>
    <w:rsid w:val="00B17342"/>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B17342"/>
    <w:pPr>
      <w:spacing w:line="277" w:lineRule="exact"/>
      <w:ind w:firstLine="706"/>
    </w:pPr>
    <w:rPr>
      <w:rFonts w:ascii="Calibri" w:eastAsia="Times New Roman" w:hAnsi="Calibri" w:cs="Times New Roman"/>
    </w:rPr>
  </w:style>
  <w:style w:type="paragraph" w:styleId="afff0">
    <w:name w:val="header"/>
    <w:aliases w:val="Heder,Titul"/>
    <w:basedOn w:val="a5"/>
    <w:link w:val="2c"/>
    <w:uiPriority w:val="99"/>
    <w:rsid w:val="00B17342"/>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f0"/>
    <w:uiPriority w:val="99"/>
    <w:rsid w:val="00B17342"/>
    <w:rPr>
      <w:rFonts w:ascii="Calibri" w:eastAsia="Times New Roman" w:hAnsi="Calibri" w:cs="Times New Roman"/>
      <w:szCs w:val="20"/>
    </w:rPr>
  </w:style>
  <w:style w:type="character" w:customStyle="1" w:styleId="2d">
    <w:name w:val="Нижний колонтитул Знак2"/>
    <w:basedOn w:val="a6"/>
    <w:uiPriority w:val="99"/>
    <w:rsid w:val="00B17342"/>
    <w:rPr>
      <w:rFonts w:ascii="Calibri" w:eastAsia="Times New Roman" w:hAnsi="Calibri" w:cs="Times New Roman"/>
      <w:szCs w:val="20"/>
    </w:rPr>
  </w:style>
  <w:style w:type="paragraph" w:customStyle="1" w:styleId="afff1">
    <w:name w:val="Пункт"/>
    <w:basedOn w:val="a5"/>
    <w:uiPriority w:val="99"/>
    <w:rsid w:val="00B17342"/>
    <w:pPr>
      <w:spacing w:line="360" w:lineRule="auto"/>
      <w:ind w:left="1134" w:hanging="1134"/>
      <w:jc w:val="both"/>
    </w:pPr>
    <w:rPr>
      <w:rFonts w:ascii="Calibri" w:eastAsia="Times New Roman" w:hAnsi="Calibri" w:cs="Times New Roman"/>
      <w:sz w:val="20"/>
      <w:szCs w:val="20"/>
    </w:rPr>
  </w:style>
  <w:style w:type="paragraph" w:customStyle="1" w:styleId="afff2">
    <w:name w:val="Подпункт"/>
    <w:basedOn w:val="afff1"/>
    <w:uiPriority w:val="99"/>
    <w:rsid w:val="00B17342"/>
  </w:style>
  <w:style w:type="paragraph" w:customStyle="1" w:styleId="1f1">
    <w:name w:val="Абзац списка1"/>
    <w:basedOn w:val="a5"/>
    <w:uiPriority w:val="99"/>
    <w:rsid w:val="00B17342"/>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B17342"/>
    <w:pPr>
      <w:keepNext w:val="0"/>
      <w:spacing w:before="360" w:after="240"/>
    </w:pPr>
    <w:rPr>
      <w:sz w:val="24"/>
      <w:szCs w:val="24"/>
    </w:rPr>
  </w:style>
  <w:style w:type="paragraph" w:customStyle="1" w:styleId="afff3">
    <w:name w:val="Таблица текст"/>
    <w:basedOn w:val="a5"/>
    <w:uiPriority w:val="99"/>
    <w:rsid w:val="00B17342"/>
    <w:pPr>
      <w:spacing w:before="40" w:after="40"/>
      <w:ind w:left="57" w:right="57"/>
    </w:pPr>
    <w:rPr>
      <w:rFonts w:ascii="Calibri" w:eastAsia="Times New Roman" w:hAnsi="Calibri" w:cs="Times New Roman"/>
      <w:szCs w:val="20"/>
    </w:rPr>
  </w:style>
  <w:style w:type="paragraph" w:customStyle="1" w:styleId="afff4">
    <w:name w:val="a"/>
    <w:basedOn w:val="a5"/>
    <w:uiPriority w:val="99"/>
    <w:rsid w:val="00B17342"/>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B17342"/>
    <w:pPr>
      <w:snapToGrid w:val="0"/>
      <w:ind w:firstLine="567"/>
      <w:jc w:val="both"/>
    </w:pPr>
    <w:rPr>
      <w:rFonts w:ascii="Calibri" w:eastAsia="Times New Roman" w:hAnsi="Calibri" w:cs="Times New Roman"/>
      <w:sz w:val="28"/>
      <w:szCs w:val="28"/>
    </w:rPr>
  </w:style>
  <w:style w:type="paragraph" w:customStyle="1" w:styleId="afff5">
    <w:name w:val="Знак Знак Знак Знак"/>
    <w:basedOn w:val="a5"/>
    <w:uiPriority w:val="99"/>
    <w:rsid w:val="00B17342"/>
    <w:pPr>
      <w:spacing w:line="240" w:lineRule="exact"/>
    </w:pPr>
    <w:rPr>
      <w:rFonts w:ascii="Verdana" w:eastAsia="Times New Roman" w:hAnsi="Verdana" w:cs="Verdana"/>
      <w:sz w:val="20"/>
      <w:szCs w:val="20"/>
      <w:lang w:val="en-US"/>
    </w:rPr>
  </w:style>
  <w:style w:type="paragraph" w:styleId="afff6">
    <w:name w:val="footnote text"/>
    <w:aliases w:val="Знак2,Знак21"/>
    <w:basedOn w:val="a5"/>
    <w:link w:val="1f2"/>
    <w:uiPriority w:val="99"/>
    <w:rsid w:val="00B17342"/>
    <w:pPr>
      <w:ind w:firstLine="567"/>
      <w:jc w:val="both"/>
    </w:pPr>
    <w:rPr>
      <w:rFonts w:ascii="Calibri" w:eastAsia="Times New Roman" w:hAnsi="Calibri" w:cs="Times New Roman"/>
      <w:sz w:val="20"/>
      <w:szCs w:val="20"/>
    </w:rPr>
  </w:style>
  <w:style w:type="character" w:customStyle="1" w:styleId="1f2">
    <w:name w:val="Текст сноски Знак1"/>
    <w:aliases w:val="Знак2 Знак,Знак21 Знак"/>
    <w:basedOn w:val="a6"/>
    <w:link w:val="afff6"/>
    <w:uiPriority w:val="99"/>
    <w:rsid w:val="00B17342"/>
    <w:rPr>
      <w:rFonts w:ascii="Calibri" w:eastAsia="Times New Roman" w:hAnsi="Calibri" w:cs="Times New Roman"/>
      <w:sz w:val="20"/>
      <w:szCs w:val="20"/>
    </w:rPr>
  </w:style>
  <w:style w:type="paragraph" w:customStyle="1" w:styleId="220">
    <w:name w:val="Заголовок 2.Заголовок 2 Знак"/>
    <w:basedOn w:val="a5"/>
    <w:next w:val="a5"/>
    <w:uiPriority w:val="99"/>
    <w:rsid w:val="00B17342"/>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B17342"/>
    <w:pPr>
      <w:suppressAutoHyphens/>
      <w:spacing w:after="200" w:line="276" w:lineRule="auto"/>
    </w:pPr>
    <w:rPr>
      <w:rFonts w:ascii="Calibri" w:eastAsia="MS Mincho" w:hAnsi="Calibri" w:cs="Times New Roman"/>
      <w:lang w:eastAsia="zh-CN"/>
    </w:rPr>
  </w:style>
  <w:style w:type="paragraph" w:customStyle="1" w:styleId="1f3">
    <w:name w:val="Рецензия1"/>
    <w:uiPriority w:val="99"/>
    <w:rsid w:val="00B17342"/>
    <w:pPr>
      <w:suppressAutoHyphens/>
      <w:spacing w:after="0" w:line="240" w:lineRule="auto"/>
    </w:pPr>
    <w:rPr>
      <w:rFonts w:ascii="Times New Roman" w:eastAsia="Times New Roman" w:hAnsi="Times New Roman" w:cs="Times New Roman"/>
      <w:sz w:val="24"/>
      <w:szCs w:val="24"/>
      <w:lang w:eastAsia="zh-CN"/>
    </w:rPr>
  </w:style>
  <w:style w:type="paragraph" w:styleId="afff7">
    <w:name w:val="Body Text Indent"/>
    <w:basedOn w:val="a5"/>
    <w:link w:val="1f4"/>
    <w:uiPriority w:val="99"/>
    <w:rsid w:val="00B17342"/>
    <w:pPr>
      <w:spacing w:after="120"/>
      <w:ind w:left="283"/>
    </w:pPr>
    <w:rPr>
      <w:rFonts w:ascii="Calibri" w:eastAsia="Times New Roman" w:hAnsi="Calibri" w:cs="Times New Roman"/>
      <w:szCs w:val="20"/>
    </w:rPr>
  </w:style>
  <w:style w:type="character" w:customStyle="1" w:styleId="1f4">
    <w:name w:val="Основной текст с отступом Знак1"/>
    <w:basedOn w:val="a6"/>
    <w:link w:val="afff7"/>
    <w:uiPriority w:val="99"/>
    <w:rsid w:val="00B17342"/>
    <w:rPr>
      <w:rFonts w:ascii="Calibri" w:eastAsia="Times New Roman" w:hAnsi="Calibri" w:cs="Times New Roman"/>
      <w:szCs w:val="20"/>
    </w:rPr>
  </w:style>
  <w:style w:type="paragraph" w:customStyle="1" w:styleId="Nonformat">
    <w:name w:val="Nonformat"/>
    <w:basedOn w:val="a5"/>
    <w:uiPriority w:val="99"/>
    <w:rsid w:val="00B17342"/>
    <w:rPr>
      <w:rFonts w:ascii="Consultant" w:eastAsia="Times New Roman" w:hAnsi="Consultant" w:cs="Consultant"/>
      <w:sz w:val="14"/>
      <w:szCs w:val="14"/>
    </w:rPr>
  </w:style>
  <w:style w:type="paragraph" w:customStyle="1" w:styleId="afff8">
    <w:name w:val="Тендерные данные"/>
    <w:basedOn w:val="a5"/>
    <w:uiPriority w:val="99"/>
    <w:rsid w:val="00B17342"/>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B17342"/>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B17342"/>
    <w:rPr>
      <w:rFonts w:ascii="Calibri" w:eastAsia="Times New Roman" w:hAnsi="Calibri" w:cs="Times New Roman"/>
      <w:i/>
      <w:szCs w:val="20"/>
    </w:rPr>
  </w:style>
  <w:style w:type="paragraph" w:customStyle="1" w:styleId="Default">
    <w:name w:val="Default"/>
    <w:rsid w:val="00B17342"/>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B17342"/>
    <w:pPr>
      <w:spacing w:after="120"/>
      <w:ind w:left="1979" w:right="1134" w:hanging="902"/>
    </w:pPr>
    <w:rPr>
      <w:rFonts w:ascii="Calibri" w:eastAsia="Times New Roman" w:hAnsi="Calibri" w:cs="Times New Roman"/>
      <w:iCs/>
      <w:noProof/>
      <w:lang w:eastAsia="ru-RU"/>
    </w:rPr>
  </w:style>
  <w:style w:type="paragraph" w:styleId="43">
    <w:name w:val="toc 4"/>
    <w:basedOn w:val="a5"/>
    <w:next w:val="a5"/>
    <w:uiPriority w:val="99"/>
    <w:rsid w:val="00B17342"/>
    <w:pPr>
      <w:spacing w:after="60"/>
      <w:ind w:left="2268" w:right="1134" w:hanging="567"/>
    </w:pPr>
    <w:rPr>
      <w:rFonts w:ascii="Calibri" w:eastAsia="Times New Roman" w:hAnsi="Calibri" w:cs="Times New Roman"/>
    </w:rPr>
  </w:style>
  <w:style w:type="paragraph" w:customStyle="1" w:styleId="afff9">
    <w:name w:val="Таблица шапка"/>
    <w:basedOn w:val="a5"/>
    <w:uiPriority w:val="99"/>
    <w:rsid w:val="00B17342"/>
    <w:pPr>
      <w:keepNext/>
      <w:spacing w:before="40" w:after="40"/>
      <w:ind w:left="57" w:right="57"/>
    </w:pPr>
    <w:rPr>
      <w:rFonts w:ascii="Calibri" w:eastAsia="Times New Roman" w:hAnsi="Calibri" w:cs="Times New Roman"/>
      <w:szCs w:val="20"/>
    </w:rPr>
  </w:style>
  <w:style w:type="paragraph" w:customStyle="1" w:styleId="1f5">
    <w:name w:val="Название объекта1"/>
    <w:basedOn w:val="a5"/>
    <w:next w:val="a5"/>
    <w:rsid w:val="00B17342"/>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B17342"/>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B17342"/>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B17342"/>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B17342"/>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B17342"/>
    <w:pPr>
      <w:spacing w:line="360" w:lineRule="auto"/>
      <w:ind w:left="2240" w:firstLine="567"/>
    </w:pPr>
    <w:rPr>
      <w:rFonts w:ascii="Calibri" w:eastAsia="Times New Roman" w:hAnsi="Calibri" w:cs="Times New Roman"/>
      <w:sz w:val="18"/>
      <w:szCs w:val="18"/>
    </w:rPr>
  </w:style>
  <w:style w:type="paragraph" w:customStyle="1" w:styleId="afffa">
    <w:name w:val="Структура"/>
    <w:basedOn w:val="a5"/>
    <w:uiPriority w:val="99"/>
    <w:rsid w:val="00B17342"/>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a"/>
    <w:next w:val="a5"/>
    <w:uiPriority w:val="99"/>
    <w:rsid w:val="00B17342"/>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b">
    <w:name w:val="Служебный"/>
    <w:basedOn w:val="a0"/>
    <w:uiPriority w:val="99"/>
    <w:rsid w:val="00B17342"/>
    <w:pPr>
      <w:outlineLvl w:val="0"/>
    </w:pPr>
  </w:style>
  <w:style w:type="paragraph" w:customStyle="1" w:styleId="afffc">
    <w:name w:val="маркированный"/>
    <w:basedOn w:val="a5"/>
    <w:uiPriority w:val="99"/>
    <w:rsid w:val="00B17342"/>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f1"/>
    <w:uiPriority w:val="99"/>
    <w:rsid w:val="00B17342"/>
    <w:pPr>
      <w:keepNext/>
      <w:suppressAutoHyphens/>
      <w:spacing w:before="240" w:after="120" w:line="240" w:lineRule="auto"/>
      <w:jc w:val="left"/>
    </w:pPr>
    <w:rPr>
      <w:b/>
    </w:rPr>
  </w:style>
  <w:style w:type="paragraph" w:customStyle="1" w:styleId="afffd">
    <w:name w:val="Текст таблицы"/>
    <w:basedOn w:val="a5"/>
    <w:uiPriority w:val="99"/>
    <w:rsid w:val="00B17342"/>
    <w:pPr>
      <w:spacing w:before="40" w:after="40"/>
      <w:ind w:left="57" w:right="57"/>
    </w:pPr>
    <w:rPr>
      <w:rFonts w:ascii="Calibri" w:eastAsia="Times New Roman" w:hAnsi="Calibri" w:cs="Times New Roman"/>
    </w:rPr>
  </w:style>
  <w:style w:type="paragraph" w:customStyle="1" w:styleId="afffe">
    <w:name w:val="Пункт б/н"/>
    <w:basedOn w:val="a5"/>
    <w:uiPriority w:val="99"/>
    <w:rsid w:val="00B17342"/>
    <w:pPr>
      <w:spacing w:line="360" w:lineRule="auto"/>
      <w:ind w:firstLine="567"/>
      <w:jc w:val="both"/>
    </w:pPr>
    <w:rPr>
      <w:rFonts w:ascii="Calibri" w:eastAsia="Times New Roman" w:hAnsi="Calibri" w:cs="Times New Roman"/>
      <w:sz w:val="28"/>
      <w:szCs w:val="20"/>
    </w:rPr>
  </w:style>
  <w:style w:type="paragraph" w:customStyle="1" w:styleId="1f6">
    <w:name w:val="Маркированный список1"/>
    <w:basedOn w:val="a5"/>
    <w:rsid w:val="00B17342"/>
    <w:pPr>
      <w:spacing w:line="360" w:lineRule="auto"/>
      <w:ind w:left="360" w:hanging="360"/>
      <w:jc w:val="both"/>
    </w:pPr>
    <w:rPr>
      <w:rFonts w:ascii="Calibri" w:eastAsia="Times New Roman" w:hAnsi="Calibri" w:cs="Times New Roman"/>
      <w:sz w:val="28"/>
      <w:szCs w:val="20"/>
    </w:rPr>
  </w:style>
  <w:style w:type="paragraph" w:styleId="aff2">
    <w:name w:val="annotation text"/>
    <w:basedOn w:val="a5"/>
    <w:link w:val="2f"/>
    <w:uiPriority w:val="99"/>
    <w:semiHidden/>
    <w:unhideWhenUsed/>
    <w:rsid w:val="00B17342"/>
    <w:pPr>
      <w:spacing w:line="240" w:lineRule="auto"/>
    </w:pPr>
    <w:rPr>
      <w:sz w:val="20"/>
      <w:szCs w:val="20"/>
    </w:rPr>
  </w:style>
  <w:style w:type="character" w:customStyle="1" w:styleId="2f">
    <w:name w:val="Текст примечания Знак2"/>
    <w:basedOn w:val="a6"/>
    <w:link w:val="aff2"/>
    <w:uiPriority w:val="99"/>
    <w:semiHidden/>
    <w:rsid w:val="00B17342"/>
    <w:rPr>
      <w:sz w:val="20"/>
      <w:szCs w:val="20"/>
    </w:rPr>
  </w:style>
  <w:style w:type="paragraph" w:styleId="affff">
    <w:name w:val="annotation subject"/>
    <w:basedOn w:val="1b"/>
    <w:next w:val="1b"/>
    <w:link w:val="1f7"/>
    <w:uiPriority w:val="99"/>
    <w:rsid w:val="00B17342"/>
    <w:rPr>
      <w:rFonts w:ascii="Calibri" w:eastAsia="Times New Roman" w:hAnsi="Calibri" w:cs="Times New Roman"/>
      <w:b/>
      <w:sz w:val="20"/>
      <w:szCs w:val="20"/>
    </w:rPr>
  </w:style>
  <w:style w:type="character" w:customStyle="1" w:styleId="1f7">
    <w:name w:val="Тема примечания Знак1"/>
    <w:basedOn w:val="2f"/>
    <w:link w:val="affff"/>
    <w:uiPriority w:val="99"/>
    <w:rsid w:val="00B17342"/>
    <w:rPr>
      <w:rFonts w:ascii="Calibri" w:eastAsia="Times New Roman" w:hAnsi="Calibri" w:cs="Times New Roman"/>
      <w:b/>
      <w:sz w:val="20"/>
      <w:szCs w:val="20"/>
    </w:rPr>
  </w:style>
  <w:style w:type="paragraph" w:customStyle="1" w:styleId="affff0">
    <w:name w:val="Подподподподпункт"/>
    <w:basedOn w:val="a5"/>
    <w:uiPriority w:val="99"/>
    <w:rsid w:val="00B17342"/>
    <w:pPr>
      <w:spacing w:line="360" w:lineRule="auto"/>
      <w:ind w:left="2835" w:hanging="567"/>
      <w:jc w:val="both"/>
    </w:pPr>
    <w:rPr>
      <w:rFonts w:ascii="Calibri" w:eastAsia="Times New Roman" w:hAnsi="Calibri" w:cs="Times New Roman"/>
      <w:sz w:val="28"/>
      <w:szCs w:val="20"/>
    </w:rPr>
  </w:style>
  <w:style w:type="paragraph" w:customStyle="1" w:styleId="affff1">
    <w:name w:val="Подподподпункт"/>
    <w:basedOn w:val="a5"/>
    <w:uiPriority w:val="99"/>
    <w:rsid w:val="00B17342"/>
    <w:pPr>
      <w:spacing w:line="360" w:lineRule="auto"/>
      <w:ind w:left="2268" w:hanging="567"/>
      <w:jc w:val="both"/>
    </w:pPr>
    <w:rPr>
      <w:rFonts w:ascii="Calibri" w:eastAsia="Times New Roman" w:hAnsi="Calibri" w:cs="Times New Roman"/>
      <w:sz w:val="28"/>
      <w:szCs w:val="20"/>
    </w:rPr>
  </w:style>
  <w:style w:type="paragraph" w:customStyle="1" w:styleId="affff2">
    <w:name w:val="Знак"/>
    <w:basedOn w:val="a5"/>
    <w:uiPriority w:val="99"/>
    <w:rsid w:val="00B17342"/>
    <w:pPr>
      <w:spacing w:before="120"/>
      <w:ind w:left="432" w:hanging="432"/>
      <w:jc w:val="both"/>
    </w:pPr>
    <w:rPr>
      <w:rFonts w:ascii="Calibri" w:eastAsia="Times New Roman" w:hAnsi="Calibri" w:cs="Times New Roman"/>
      <w:b/>
      <w:caps/>
      <w:sz w:val="32"/>
      <w:szCs w:val="32"/>
      <w:lang w:val="en-US"/>
    </w:rPr>
  </w:style>
  <w:style w:type="paragraph" w:customStyle="1" w:styleId="1f8">
    <w:name w:val="Обычный1"/>
    <w:uiPriority w:val="99"/>
    <w:rsid w:val="00B17342"/>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9">
    <w:name w:val="Знак Знак Знак1"/>
    <w:basedOn w:val="a5"/>
    <w:uiPriority w:val="99"/>
    <w:rsid w:val="00B17342"/>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B17342"/>
    <w:pPr>
      <w:suppressAutoHyphens/>
      <w:spacing w:after="200" w:line="276" w:lineRule="auto"/>
    </w:pPr>
    <w:rPr>
      <w:rFonts w:ascii="Calibri" w:eastAsia="MS Mincho" w:hAnsi="Calibri" w:cs="Times New Roman"/>
      <w:lang w:eastAsia="zh-CN"/>
    </w:rPr>
  </w:style>
  <w:style w:type="paragraph" w:styleId="4">
    <w:name w:val="List Number 4"/>
    <w:basedOn w:val="a5"/>
    <w:uiPriority w:val="99"/>
    <w:rsid w:val="00B17342"/>
    <w:pPr>
      <w:numPr>
        <w:numId w:val="4"/>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B17342"/>
    <w:pPr>
      <w:numPr>
        <w:numId w:val="5"/>
      </w:numPr>
      <w:tabs>
        <w:tab w:val="clear" w:pos="1492"/>
      </w:tabs>
      <w:spacing w:after="60"/>
      <w:jc w:val="both"/>
    </w:pPr>
    <w:rPr>
      <w:rFonts w:ascii="Calibri" w:eastAsia="Times New Roman" w:hAnsi="Calibri" w:cs="Times New Roman"/>
      <w:szCs w:val="20"/>
    </w:rPr>
  </w:style>
  <w:style w:type="paragraph" w:customStyle="1" w:styleId="affff3">
    <w:name w:val="Раздел"/>
    <w:basedOn w:val="a5"/>
    <w:uiPriority w:val="99"/>
    <w:rsid w:val="00B17342"/>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B17342"/>
    <w:pPr>
      <w:numPr>
        <w:numId w:val="11"/>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B17342"/>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B17342"/>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B17342"/>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B17342"/>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B17342"/>
    <w:pPr>
      <w:spacing w:before="280" w:after="280"/>
    </w:pPr>
    <w:rPr>
      <w:rFonts w:ascii="Calibri" w:eastAsia="Times New Roman" w:hAnsi="Calibri" w:cs="Times New Roman"/>
    </w:rPr>
  </w:style>
  <w:style w:type="paragraph" w:customStyle="1" w:styleId="style230">
    <w:name w:val="style23"/>
    <w:basedOn w:val="a5"/>
    <w:uiPriority w:val="99"/>
    <w:rsid w:val="00B17342"/>
    <w:pPr>
      <w:spacing w:before="280" w:after="280"/>
    </w:pPr>
    <w:rPr>
      <w:rFonts w:ascii="Calibri" w:eastAsia="Times New Roman" w:hAnsi="Calibri" w:cs="Times New Roman"/>
    </w:rPr>
  </w:style>
  <w:style w:type="paragraph" w:customStyle="1" w:styleId="Iauiue">
    <w:name w:val="Iau?iue"/>
    <w:uiPriority w:val="99"/>
    <w:rsid w:val="00B17342"/>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B17342"/>
    <w:pPr>
      <w:jc w:val="right"/>
    </w:pPr>
    <w:rPr>
      <w:rFonts w:ascii="Calibri" w:eastAsia="Times New Roman" w:hAnsi="Calibri" w:cs="Times New Roman"/>
    </w:rPr>
  </w:style>
  <w:style w:type="paragraph" w:customStyle="1" w:styleId="114">
    <w:name w:val="Абзац списка11"/>
    <w:basedOn w:val="a5"/>
    <w:uiPriority w:val="99"/>
    <w:rsid w:val="00B17342"/>
    <w:pPr>
      <w:spacing w:after="0"/>
      <w:ind w:left="720"/>
      <w:contextualSpacing/>
    </w:pPr>
    <w:rPr>
      <w:rFonts w:ascii="Calibri" w:eastAsia="Times New Roman" w:hAnsi="Calibri" w:cs="Times New Roman"/>
    </w:rPr>
  </w:style>
  <w:style w:type="paragraph" w:customStyle="1" w:styleId="2f0">
    <w:name w:val="Абзац списка2"/>
    <w:basedOn w:val="a5"/>
    <w:uiPriority w:val="99"/>
    <w:rsid w:val="00B17342"/>
    <w:pPr>
      <w:spacing w:after="0"/>
      <w:ind w:left="720"/>
      <w:contextualSpacing/>
    </w:pPr>
    <w:rPr>
      <w:rFonts w:ascii="Calibri" w:eastAsia="Times New Roman" w:hAnsi="Calibri" w:cs="Times New Roman"/>
    </w:rPr>
  </w:style>
  <w:style w:type="paragraph" w:customStyle="1" w:styleId="1fa">
    <w:name w:val="Список 1"/>
    <w:basedOn w:val="a5"/>
    <w:uiPriority w:val="99"/>
    <w:rsid w:val="00B17342"/>
    <w:pPr>
      <w:ind w:left="1780" w:hanging="360"/>
    </w:pPr>
    <w:rPr>
      <w:rFonts w:ascii="Calibri" w:eastAsia="MS Mincho" w:hAnsi="Calibri" w:cs="Times New Roman"/>
    </w:rPr>
  </w:style>
  <w:style w:type="paragraph" w:customStyle="1" w:styleId="affff4">
    <w:name w:val="Список нумерованный"/>
    <w:basedOn w:val="a5"/>
    <w:uiPriority w:val="99"/>
    <w:rsid w:val="00B17342"/>
    <w:pPr>
      <w:spacing w:before="120" w:after="0"/>
      <w:ind w:firstLine="567"/>
      <w:jc w:val="both"/>
    </w:pPr>
    <w:rPr>
      <w:rFonts w:ascii="Calibri" w:eastAsia="Times New Roman" w:hAnsi="Calibri" w:cs="Times New Roman"/>
    </w:rPr>
  </w:style>
  <w:style w:type="paragraph" w:customStyle="1" w:styleId="214">
    <w:name w:val="Список 21"/>
    <w:basedOn w:val="a5"/>
    <w:rsid w:val="00B17342"/>
    <w:pPr>
      <w:spacing w:after="0"/>
      <w:ind w:left="566" w:hanging="283"/>
      <w:contextualSpacing/>
    </w:pPr>
    <w:rPr>
      <w:rFonts w:ascii="Calibri" w:eastAsia="Times New Roman" w:hAnsi="Calibri" w:cs="Times New Roman"/>
    </w:rPr>
  </w:style>
  <w:style w:type="paragraph" w:styleId="affff5">
    <w:name w:val="No Spacing"/>
    <w:uiPriority w:val="1"/>
    <w:qFormat/>
    <w:rsid w:val="00B17342"/>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6">
    <w:name w:val="Табличный_заголовки"/>
    <w:basedOn w:val="a5"/>
    <w:uiPriority w:val="99"/>
    <w:rsid w:val="00B17342"/>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B17342"/>
    <w:pPr>
      <w:numPr>
        <w:numId w:val="8"/>
      </w:numPr>
    </w:pPr>
    <w:rPr>
      <w:rFonts w:ascii="Calibri" w:eastAsia="Times New Roman" w:hAnsi="Calibri" w:cs="Calibri"/>
    </w:rPr>
  </w:style>
  <w:style w:type="paragraph" w:customStyle="1" w:styleId="affff7">
    <w:name w:val="Табличный_по ширине"/>
    <w:basedOn w:val="a5"/>
    <w:uiPriority w:val="99"/>
    <w:rsid w:val="00B17342"/>
    <w:pPr>
      <w:jc w:val="both"/>
    </w:pPr>
    <w:rPr>
      <w:rFonts w:ascii="Calibri" w:eastAsia="Times New Roman" w:hAnsi="Calibri" w:cs="Times New Roman"/>
    </w:rPr>
  </w:style>
  <w:style w:type="paragraph" w:customStyle="1" w:styleId="FORMATTEXT">
    <w:name w:val=".FORMATTEXT"/>
    <w:rsid w:val="00B1734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fff8">
    <w:name w:val="Нормальный (таблица)"/>
    <w:basedOn w:val="Standard"/>
    <w:next w:val="Standard"/>
    <w:rsid w:val="00B17342"/>
    <w:pPr>
      <w:widowControl w:val="0"/>
      <w:autoSpaceDE w:val="0"/>
      <w:autoSpaceDN/>
      <w:ind w:firstLine="0"/>
      <w:jc w:val="both"/>
      <w:textAlignment w:val="baseline"/>
    </w:pPr>
    <w:rPr>
      <w:rFonts w:ascii="Arial" w:eastAsia="Times New Roman" w:hAnsi="Arial" w:cs="Arial"/>
      <w:kern w:val="1"/>
      <w:sz w:val="24"/>
      <w:szCs w:val="24"/>
    </w:rPr>
  </w:style>
  <w:style w:type="paragraph" w:customStyle="1" w:styleId="affff9">
    <w:name w:val="Содержимое таблицы"/>
    <w:basedOn w:val="a5"/>
    <w:rsid w:val="00B17342"/>
    <w:pPr>
      <w:suppressLineNumbers/>
    </w:pPr>
    <w:rPr>
      <w:rFonts w:ascii="Calibri" w:eastAsia="Times New Roman" w:hAnsi="Calibri" w:cs="Times New Roman"/>
    </w:rPr>
  </w:style>
  <w:style w:type="paragraph" w:customStyle="1" w:styleId="affffa">
    <w:name w:val="Заголовок таблицы"/>
    <w:basedOn w:val="affff9"/>
    <w:rsid w:val="00B17342"/>
    <w:pPr>
      <w:jc w:val="center"/>
    </w:pPr>
    <w:rPr>
      <w:b/>
      <w:bCs/>
    </w:rPr>
  </w:style>
  <w:style w:type="paragraph" w:customStyle="1" w:styleId="affffb">
    <w:name w:val="Содержимое врезки"/>
    <w:basedOn w:val="a5"/>
    <w:rsid w:val="00B17342"/>
    <w:rPr>
      <w:rFonts w:ascii="Calibri" w:eastAsia="Times New Roman" w:hAnsi="Calibri" w:cs="Times New Roman"/>
    </w:rPr>
  </w:style>
  <w:style w:type="character" w:styleId="affffc">
    <w:name w:val="Strong"/>
    <w:basedOn w:val="a6"/>
    <w:uiPriority w:val="22"/>
    <w:qFormat/>
    <w:rsid w:val="00B17342"/>
    <w:rPr>
      <w:b/>
    </w:rPr>
  </w:style>
  <w:style w:type="character" w:customStyle="1" w:styleId="docaccesstitle">
    <w:name w:val="docaccess_title"/>
    <w:basedOn w:val="a6"/>
    <w:rsid w:val="00B17342"/>
    <w:rPr>
      <w:rFonts w:cs="Times New Roman"/>
    </w:rPr>
  </w:style>
  <w:style w:type="character" w:customStyle="1" w:styleId="blk">
    <w:name w:val="blk"/>
    <w:basedOn w:val="a6"/>
    <w:rsid w:val="00B17342"/>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B17342"/>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B17342"/>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B17342"/>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B17342"/>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B17342"/>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B17342"/>
    <w:rPr>
      <w:rFonts w:ascii="Cambria" w:hAnsi="Cambria"/>
      <w:b/>
      <w:i/>
      <w:sz w:val="28"/>
    </w:rPr>
  </w:style>
  <w:style w:type="paragraph" w:styleId="a4">
    <w:name w:val="List Number"/>
    <w:basedOn w:val="a5"/>
    <w:uiPriority w:val="99"/>
    <w:rsid w:val="00B17342"/>
    <w:pPr>
      <w:numPr>
        <w:numId w:val="12"/>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B17342"/>
    <w:pPr>
      <w:numPr>
        <w:numId w:val="6"/>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15">
    <w:name w:val="Сетка таблицы11"/>
    <w:uiPriority w:val="39"/>
    <w:rsid w:val="00B173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B17342"/>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B17342"/>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B17342"/>
    <w:pPr>
      <w:spacing w:before="100" w:beforeAutospacing="1" w:after="100" w:afterAutospacing="1"/>
    </w:pPr>
    <w:rPr>
      <w:rFonts w:ascii="Calibri" w:eastAsia="Times New Roman" w:hAnsi="Calibri" w:cs="Times New Roman"/>
      <w:lang w:eastAsia="ru-RU"/>
    </w:rPr>
  </w:style>
  <w:style w:type="table" w:customStyle="1" w:styleId="2f1">
    <w:name w:val="Сетка таблицы2"/>
    <w:basedOn w:val="a7"/>
    <w:next w:val="af0"/>
    <w:uiPriority w:val="99"/>
    <w:rsid w:val="00B173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2">
    <w:name w:val="Основной текст (2)_"/>
    <w:link w:val="2f3"/>
    <w:locked/>
    <w:rsid w:val="00B17342"/>
    <w:rPr>
      <w:rFonts w:ascii="Calibri" w:eastAsia="Times New Roman" w:hAnsi="Calibri"/>
      <w:shd w:val="clear" w:color="auto" w:fill="FFFFFF"/>
    </w:rPr>
  </w:style>
  <w:style w:type="paragraph" w:customStyle="1" w:styleId="2f3">
    <w:name w:val="Основной текст (2)"/>
    <w:basedOn w:val="a5"/>
    <w:link w:val="2f2"/>
    <w:rsid w:val="00B17342"/>
    <w:pPr>
      <w:shd w:val="clear" w:color="auto" w:fill="FFFFFF"/>
      <w:spacing w:before="280" w:after="280" w:line="244" w:lineRule="exact"/>
      <w:ind w:hanging="1260"/>
      <w:jc w:val="both"/>
    </w:pPr>
    <w:rPr>
      <w:rFonts w:ascii="Calibri" w:eastAsia="Times New Roman" w:hAnsi="Calibri"/>
    </w:rPr>
  </w:style>
  <w:style w:type="character" w:customStyle="1" w:styleId="ac">
    <w:name w:val="Абзац списка Знак"/>
    <w:link w:val="ab"/>
    <w:uiPriority w:val="34"/>
    <w:locked/>
    <w:rsid w:val="00B17342"/>
  </w:style>
  <w:style w:type="paragraph" w:customStyle="1" w:styleId="37">
    <w:name w:val="Стиль3 Знак Знак"/>
    <w:basedOn w:val="27"/>
    <w:rsid w:val="00B17342"/>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4"/>
    <w:uiPriority w:val="99"/>
    <w:rsid w:val="00B17342"/>
    <w:pPr>
      <w:widowControl w:val="0"/>
      <w:tabs>
        <w:tab w:val="num" w:pos="1307"/>
      </w:tabs>
      <w:adjustRightInd w:val="0"/>
      <w:spacing w:before="120" w:after="0" w:line="240" w:lineRule="auto"/>
      <w:ind w:left="1080"/>
      <w:jc w:val="both"/>
      <w:textAlignment w:val="baseline"/>
    </w:pPr>
  </w:style>
  <w:style w:type="character" w:customStyle="1" w:styleId="314">
    <w:name w:val="Стиль3 Знак1"/>
    <w:link w:val="38"/>
    <w:uiPriority w:val="99"/>
    <w:locked/>
    <w:rsid w:val="00B17342"/>
    <w:rPr>
      <w:sz w:val="24"/>
    </w:rPr>
  </w:style>
  <w:style w:type="character" w:customStyle="1" w:styleId="44">
    <w:name w:val="Основной текст (4)_"/>
    <w:link w:val="45"/>
    <w:locked/>
    <w:rsid w:val="00B17342"/>
    <w:rPr>
      <w:sz w:val="24"/>
      <w:shd w:val="clear" w:color="auto" w:fill="FFFFFF"/>
    </w:rPr>
  </w:style>
  <w:style w:type="paragraph" w:customStyle="1" w:styleId="45">
    <w:name w:val="Основной текст (4)"/>
    <w:basedOn w:val="a5"/>
    <w:link w:val="44"/>
    <w:qFormat/>
    <w:rsid w:val="00B17342"/>
    <w:pPr>
      <w:shd w:val="clear" w:color="auto" w:fill="FFFFFF"/>
      <w:spacing w:after="120" w:line="278" w:lineRule="exact"/>
      <w:ind w:hanging="340"/>
      <w:jc w:val="center"/>
    </w:pPr>
    <w:rPr>
      <w:sz w:val="24"/>
    </w:rPr>
  </w:style>
  <w:style w:type="character" w:customStyle="1" w:styleId="1fc">
    <w:name w:val="Заголовок №1_"/>
    <w:link w:val="1fd"/>
    <w:locked/>
    <w:rsid w:val="00B17342"/>
    <w:rPr>
      <w:sz w:val="28"/>
      <w:shd w:val="clear" w:color="auto" w:fill="FFFFFF"/>
    </w:rPr>
  </w:style>
  <w:style w:type="paragraph" w:customStyle="1" w:styleId="1fd">
    <w:name w:val="Заголовок №1"/>
    <w:basedOn w:val="a5"/>
    <w:link w:val="1fc"/>
    <w:qFormat/>
    <w:rsid w:val="00B17342"/>
    <w:pPr>
      <w:shd w:val="clear" w:color="auto" w:fill="FFFFFF"/>
      <w:spacing w:after="420" w:line="240" w:lineRule="atLeast"/>
      <w:outlineLvl w:val="0"/>
    </w:pPr>
    <w:rPr>
      <w:sz w:val="28"/>
    </w:rPr>
  </w:style>
  <w:style w:type="table" w:customStyle="1" w:styleId="215">
    <w:name w:val="Сетка таблицы21"/>
    <w:basedOn w:val="a7"/>
    <w:next w:val="af0"/>
    <w:uiPriority w:val="39"/>
    <w:rsid w:val="00B1734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Bottom of Form"/>
    <w:basedOn w:val="a5"/>
    <w:next w:val="a5"/>
    <w:link w:val="z-0"/>
    <w:hidden/>
    <w:uiPriority w:val="99"/>
    <w:semiHidden/>
    <w:unhideWhenUsed/>
    <w:rsid w:val="00B1734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B17342"/>
    <w:rPr>
      <w:rFonts w:ascii="Arial" w:eastAsia="Times New Roman" w:hAnsi="Arial" w:cs="Arial"/>
      <w:vanish/>
      <w:sz w:val="16"/>
      <w:szCs w:val="16"/>
      <w:lang w:eastAsia="ru-RU"/>
    </w:rPr>
  </w:style>
  <w:style w:type="paragraph" w:customStyle="1" w:styleId="Oaeno">
    <w:name w:val="Oaeno"/>
    <w:uiPriority w:val="99"/>
    <w:rsid w:val="00B17342"/>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B17342"/>
  </w:style>
  <w:style w:type="paragraph" w:customStyle="1" w:styleId="TableContents">
    <w:name w:val="Table Contents"/>
    <w:basedOn w:val="a5"/>
    <w:rsid w:val="00B17342"/>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B17342"/>
    <w:rPr>
      <w:rFonts w:ascii="Arial" w:eastAsia="Calibri" w:hAnsi="Arial" w:cs="Arial"/>
      <w:b/>
      <w:i/>
      <w:sz w:val="28"/>
      <w:lang w:eastAsia="zh-CN"/>
    </w:rPr>
  </w:style>
  <w:style w:type="character" w:customStyle="1" w:styleId="rvts30">
    <w:name w:val="rvts30"/>
    <w:uiPriority w:val="99"/>
    <w:rsid w:val="00B17342"/>
    <w:rPr>
      <w:rFonts w:ascii="Times New Roman" w:hAnsi="Times New Roman"/>
      <w:sz w:val="22"/>
    </w:rPr>
  </w:style>
  <w:style w:type="table" w:customStyle="1" w:styleId="39">
    <w:name w:val="Сетка таблицы3"/>
    <w:basedOn w:val="a7"/>
    <w:next w:val="af0"/>
    <w:uiPriority w:val="59"/>
    <w:rsid w:val="00B17342"/>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9">
    <w:name w:val="xl79"/>
    <w:basedOn w:val="a5"/>
    <w:rsid w:val="00B173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290">
    <w:name w:val="Основной текст (2) + 9"/>
    <w:aliases w:val="5 pt,Основной текст (2) + 10,Курсив"/>
    <w:basedOn w:val="a6"/>
    <w:rsid w:val="00B17342"/>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x-phmenubutton">
    <w:name w:val="x-ph__menu__button"/>
    <w:basedOn w:val="a6"/>
    <w:rsid w:val="00B17342"/>
    <w:rPr>
      <w:rFonts w:cs="Times New Roman"/>
    </w:rPr>
  </w:style>
  <w:style w:type="character" w:customStyle="1" w:styleId="product-headertitle1">
    <w:name w:val="product-header__title_1"/>
    <w:rsid w:val="00B17342"/>
  </w:style>
  <w:style w:type="character" w:customStyle="1" w:styleId="product-headertitle2">
    <w:name w:val="product-header__title_2"/>
    <w:rsid w:val="00B17342"/>
  </w:style>
  <w:style w:type="table" w:customStyle="1" w:styleId="TableStyle0">
    <w:name w:val="TableStyle0"/>
    <w:rsid w:val="00B17342"/>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numbering" w:customStyle="1" w:styleId="2f4">
    <w:name w:val="Нет списка2"/>
    <w:next w:val="a8"/>
    <w:uiPriority w:val="99"/>
    <w:semiHidden/>
    <w:unhideWhenUsed/>
    <w:rsid w:val="00B17342"/>
  </w:style>
  <w:style w:type="table" w:customStyle="1" w:styleId="410">
    <w:name w:val="Сетка таблицы41"/>
    <w:basedOn w:val="a7"/>
    <w:next w:val="af0"/>
    <w:uiPriority w:val="59"/>
    <w:rsid w:val="00B17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lue">
    <w:name w:val="value"/>
    <w:basedOn w:val="a6"/>
    <w:rsid w:val="00B17342"/>
  </w:style>
  <w:style w:type="character" w:customStyle="1" w:styleId="b-col2">
    <w:name w:val="b-col2"/>
    <w:basedOn w:val="a6"/>
    <w:rsid w:val="00B17342"/>
  </w:style>
  <w:style w:type="character" w:customStyle="1" w:styleId="i-dib">
    <w:name w:val="i-dib"/>
    <w:basedOn w:val="a6"/>
    <w:rsid w:val="00B17342"/>
  </w:style>
  <w:style w:type="character" w:customStyle="1" w:styleId="name3">
    <w:name w:val="name3"/>
    <w:basedOn w:val="a6"/>
    <w:rsid w:val="00B17342"/>
  </w:style>
  <w:style w:type="paragraph" w:styleId="33">
    <w:name w:val="Body Text Indent 3"/>
    <w:basedOn w:val="a5"/>
    <w:link w:val="32"/>
    <w:uiPriority w:val="99"/>
    <w:semiHidden/>
    <w:unhideWhenUsed/>
    <w:rsid w:val="00B17342"/>
    <w:pPr>
      <w:spacing w:after="120"/>
      <w:ind w:left="283"/>
    </w:pPr>
    <w:rPr>
      <w:sz w:val="16"/>
    </w:rPr>
  </w:style>
  <w:style w:type="character" w:customStyle="1" w:styleId="320">
    <w:name w:val="Основной текст с отступом 3 Знак2"/>
    <w:basedOn w:val="a6"/>
    <w:uiPriority w:val="99"/>
    <w:semiHidden/>
    <w:rsid w:val="00B17342"/>
    <w:rPr>
      <w:sz w:val="16"/>
      <w:szCs w:val="16"/>
    </w:rPr>
  </w:style>
  <w:style w:type="paragraph" w:styleId="af9">
    <w:name w:val="Document Map"/>
    <w:basedOn w:val="a5"/>
    <w:link w:val="af8"/>
    <w:uiPriority w:val="99"/>
    <w:semiHidden/>
    <w:unhideWhenUsed/>
    <w:rsid w:val="00B17342"/>
    <w:pPr>
      <w:spacing w:after="0" w:line="240" w:lineRule="auto"/>
    </w:pPr>
    <w:rPr>
      <w:rFonts w:ascii="Tahoma" w:hAnsi="Tahoma"/>
      <w:sz w:val="16"/>
    </w:rPr>
  </w:style>
  <w:style w:type="character" w:customStyle="1" w:styleId="2f5">
    <w:name w:val="Схема документа Знак2"/>
    <w:basedOn w:val="a6"/>
    <w:uiPriority w:val="99"/>
    <w:semiHidden/>
    <w:rsid w:val="00B17342"/>
    <w:rPr>
      <w:rFonts w:ascii="Segoe UI" w:hAnsi="Segoe UI" w:cs="Segoe UI"/>
      <w:sz w:val="16"/>
      <w:szCs w:val="16"/>
    </w:rPr>
  </w:style>
  <w:style w:type="paragraph" w:styleId="35">
    <w:name w:val="Body Text 3"/>
    <w:basedOn w:val="a5"/>
    <w:link w:val="34"/>
    <w:uiPriority w:val="99"/>
    <w:semiHidden/>
    <w:unhideWhenUsed/>
    <w:rsid w:val="00B17342"/>
    <w:pPr>
      <w:spacing w:after="120"/>
    </w:pPr>
    <w:rPr>
      <w:sz w:val="16"/>
    </w:rPr>
  </w:style>
  <w:style w:type="character" w:customStyle="1" w:styleId="321">
    <w:name w:val="Основной текст 3 Знак2"/>
    <w:basedOn w:val="a6"/>
    <w:uiPriority w:val="99"/>
    <w:semiHidden/>
    <w:rsid w:val="00B17342"/>
    <w:rPr>
      <w:sz w:val="16"/>
      <w:szCs w:val="16"/>
    </w:rPr>
  </w:style>
  <w:style w:type="paragraph" w:styleId="25">
    <w:name w:val="Body Text 2"/>
    <w:basedOn w:val="a5"/>
    <w:link w:val="24"/>
    <w:uiPriority w:val="99"/>
    <w:semiHidden/>
    <w:unhideWhenUsed/>
    <w:rsid w:val="00B17342"/>
    <w:pPr>
      <w:spacing w:after="120" w:line="480" w:lineRule="auto"/>
    </w:pPr>
    <w:rPr>
      <w:sz w:val="24"/>
    </w:rPr>
  </w:style>
  <w:style w:type="character" w:customStyle="1" w:styleId="221">
    <w:name w:val="Основной текст 2 Знак2"/>
    <w:basedOn w:val="a6"/>
    <w:uiPriority w:val="99"/>
    <w:semiHidden/>
    <w:rsid w:val="00B17342"/>
  </w:style>
  <w:style w:type="paragraph" w:styleId="27">
    <w:name w:val="Body Text Indent 2"/>
    <w:basedOn w:val="a5"/>
    <w:link w:val="26"/>
    <w:uiPriority w:val="99"/>
    <w:semiHidden/>
    <w:unhideWhenUsed/>
    <w:rsid w:val="00B17342"/>
    <w:pPr>
      <w:spacing w:after="120" w:line="480" w:lineRule="auto"/>
      <w:ind w:left="283"/>
    </w:pPr>
    <w:rPr>
      <w:sz w:val="24"/>
    </w:rPr>
  </w:style>
  <w:style w:type="character" w:customStyle="1" w:styleId="222">
    <w:name w:val="Основной текст с отступом 2 Знак2"/>
    <w:basedOn w:val="a6"/>
    <w:uiPriority w:val="99"/>
    <w:semiHidden/>
    <w:rsid w:val="00B17342"/>
  </w:style>
  <w:style w:type="character" w:customStyle="1" w:styleId="affffd">
    <w:name w:val="Основной текст_"/>
    <w:basedOn w:val="a6"/>
    <w:link w:val="1fe"/>
    <w:rsid w:val="00F879E0"/>
    <w:rPr>
      <w:rFonts w:ascii="Tahoma" w:eastAsia="Tahoma" w:hAnsi="Tahoma" w:cs="Tahoma"/>
      <w:sz w:val="16"/>
      <w:szCs w:val="16"/>
      <w:shd w:val="clear" w:color="auto" w:fill="FFFFFF"/>
    </w:rPr>
  </w:style>
  <w:style w:type="paragraph" w:customStyle="1" w:styleId="1fe">
    <w:name w:val="Основной текст1"/>
    <w:basedOn w:val="a5"/>
    <w:link w:val="affffd"/>
    <w:rsid w:val="00F879E0"/>
    <w:pPr>
      <w:widowControl w:val="0"/>
      <w:shd w:val="clear" w:color="auto" w:fill="FFFFFF"/>
      <w:spacing w:after="0" w:line="240" w:lineRule="auto"/>
    </w:pPr>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7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162</Words>
  <Characters>927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OtiS</cp:lastModifiedBy>
  <cp:revision>12</cp:revision>
  <cp:lastPrinted>2021-08-30T05:32:00Z</cp:lastPrinted>
  <dcterms:created xsi:type="dcterms:W3CDTF">2021-06-29T12:51:00Z</dcterms:created>
  <dcterms:modified xsi:type="dcterms:W3CDTF">2021-09-06T18:14:00Z</dcterms:modified>
</cp:coreProperties>
</file>