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CFF3" w14:textId="47B0DE15" w:rsidR="00526F3F" w:rsidRDefault="003B5A7D" w:rsidP="00C309D2">
      <w:pPr>
        <w:pStyle w:val="Standard"/>
        <w:jc w:val="center"/>
        <w:rPr>
          <w:b/>
          <w:sz w:val="28"/>
          <w:szCs w:val="28"/>
        </w:rPr>
      </w:pPr>
      <w:r w:rsidRPr="00C61038">
        <w:rPr>
          <w:b/>
          <w:sz w:val="28"/>
          <w:szCs w:val="28"/>
        </w:rPr>
        <w:t>Перечень изменений в извещение</w:t>
      </w:r>
      <w:r w:rsidR="008A3AC7" w:rsidRPr="00C61038">
        <w:rPr>
          <w:b/>
          <w:sz w:val="28"/>
          <w:szCs w:val="28"/>
        </w:rPr>
        <w:t xml:space="preserve"> </w:t>
      </w:r>
      <w:r w:rsidR="008A3AC7" w:rsidRPr="00C61038">
        <w:rPr>
          <w:b/>
          <w:bCs/>
          <w:sz w:val="28"/>
          <w:szCs w:val="28"/>
        </w:rPr>
        <w:t>№ </w:t>
      </w:r>
      <w:r w:rsidR="00C309D2" w:rsidRPr="00C309D2">
        <w:rPr>
          <w:b/>
          <w:bCs/>
          <w:sz w:val="28"/>
          <w:szCs w:val="28"/>
        </w:rPr>
        <w:t>32110620999</w:t>
      </w:r>
      <w:r w:rsidR="008A3AC7" w:rsidRPr="00C61038">
        <w:rPr>
          <w:b/>
          <w:bCs/>
          <w:sz w:val="28"/>
          <w:szCs w:val="28"/>
        </w:rPr>
        <w:br/>
      </w:r>
      <w:r w:rsidR="008A3AC7" w:rsidRPr="00C61038">
        <w:rPr>
          <w:b/>
          <w:sz w:val="28"/>
          <w:szCs w:val="28"/>
        </w:rPr>
        <w:t xml:space="preserve">на </w:t>
      </w:r>
      <w:r w:rsidR="00C309D2">
        <w:rPr>
          <w:b/>
          <w:sz w:val="28"/>
          <w:szCs w:val="28"/>
        </w:rPr>
        <w:t>п</w:t>
      </w:r>
      <w:r w:rsidR="00C309D2" w:rsidRPr="00C309D2">
        <w:rPr>
          <w:b/>
          <w:sz w:val="28"/>
          <w:szCs w:val="28"/>
        </w:rPr>
        <w:t>оставк</w:t>
      </w:r>
      <w:r w:rsidR="00C309D2">
        <w:rPr>
          <w:b/>
          <w:sz w:val="28"/>
          <w:szCs w:val="28"/>
        </w:rPr>
        <w:t>у</w:t>
      </w:r>
      <w:r w:rsidR="00C309D2" w:rsidRPr="00C309D2">
        <w:rPr>
          <w:b/>
          <w:sz w:val="28"/>
          <w:szCs w:val="28"/>
        </w:rPr>
        <w:t xml:space="preserve"> ноутбука и периферийных устройств</w:t>
      </w:r>
    </w:p>
    <w:p w14:paraId="4612C1D6" w14:textId="77777777" w:rsidR="00C309D2" w:rsidRPr="00C61038" w:rsidRDefault="00C309D2" w:rsidP="00C309D2">
      <w:pPr>
        <w:pStyle w:val="Standard"/>
        <w:jc w:val="center"/>
        <w:rPr>
          <w:b/>
          <w:bCs/>
          <w:sz w:val="28"/>
          <w:szCs w:val="28"/>
        </w:rPr>
      </w:pPr>
    </w:p>
    <w:p w14:paraId="5DAB51C0" w14:textId="2E7B2A4E" w:rsidR="00925532" w:rsidRDefault="00C309D2" w:rsidP="00C309D2">
      <w:pPr>
        <w:pStyle w:val="Standard"/>
        <w:numPr>
          <w:ilvl w:val="0"/>
          <w:numId w:val="40"/>
        </w:numPr>
        <w:rPr>
          <w:b/>
          <w:sz w:val="24"/>
          <w:szCs w:val="24"/>
        </w:rPr>
      </w:pPr>
      <w:r>
        <w:rPr>
          <w:b/>
          <w:sz w:val="24"/>
          <w:szCs w:val="24"/>
        </w:rPr>
        <w:t xml:space="preserve">Изложить </w:t>
      </w:r>
      <w:r w:rsidRPr="00C309D2">
        <w:rPr>
          <w:b/>
          <w:sz w:val="24"/>
          <w:szCs w:val="24"/>
        </w:rPr>
        <w:t>РАЗДЕЛ 2. ИНФОРМАЦИОННАЯ КАРТА ЗАПРОСА КОТИРОВОК</w:t>
      </w:r>
      <w:r>
        <w:rPr>
          <w:b/>
          <w:sz w:val="24"/>
          <w:szCs w:val="24"/>
        </w:rPr>
        <w:t xml:space="preserve"> в следующей редакции</w:t>
      </w:r>
    </w:p>
    <w:tbl>
      <w:tblPr>
        <w:tblW w:w="12758" w:type="dxa"/>
        <w:tblInd w:w="-176" w:type="dxa"/>
        <w:tblLayout w:type="fixed"/>
        <w:tblLook w:val="0000" w:firstRow="0" w:lastRow="0" w:firstColumn="0" w:lastColumn="0" w:noHBand="0" w:noVBand="0"/>
      </w:tblPr>
      <w:tblGrid>
        <w:gridCol w:w="571"/>
        <w:gridCol w:w="4816"/>
        <w:gridCol w:w="7371"/>
      </w:tblGrid>
      <w:tr w:rsidR="00C309D2" w14:paraId="6610F29B" w14:textId="77777777" w:rsidTr="00C309D2">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0B67F2B2" w14:textId="58A2FDDE" w:rsidR="00C309D2" w:rsidRPr="004743A0" w:rsidRDefault="00C309D2" w:rsidP="00C309D2">
            <w:pPr>
              <w:pStyle w:val="Style12"/>
              <w:tabs>
                <w:tab w:val="left" w:pos="612"/>
                <w:tab w:val="left" w:leader="underscore" w:pos="9864"/>
              </w:tabs>
              <w:snapToGrid w:val="0"/>
              <w:spacing w:after="0" w:line="240" w:lineRule="auto"/>
              <w:ind w:firstLine="0"/>
              <w:jc w:val="center"/>
              <w:rPr>
                <w:rFonts w:ascii="Times New Roman" w:hAnsi="Times New Roman"/>
                <w:sz w:val="24"/>
                <w:szCs w:val="24"/>
              </w:rPr>
            </w:pPr>
            <w:r>
              <w:rPr>
                <w:rFonts w:ascii="Times New Roman" w:hAnsi="Times New Roman"/>
                <w:sz w:val="24"/>
                <w:szCs w:val="24"/>
              </w:rPr>
              <w:t>23</w:t>
            </w:r>
          </w:p>
        </w:tc>
        <w:tc>
          <w:tcPr>
            <w:tcW w:w="4816" w:type="dxa"/>
            <w:tcBorders>
              <w:top w:val="single" w:sz="4" w:space="0" w:color="000000"/>
              <w:left w:val="single" w:sz="4" w:space="0" w:color="000000"/>
              <w:bottom w:val="single" w:sz="4" w:space="0" w:color="000000"/>
            </w:tcBorders>
            <w:shd w:val="clear" w:color="auto" w:fill="auto"/>
            <w:vAlign w:val="center"/>
          </w:tcPr>
          <w:p w14:paraId="2DD63AC8" w14:textId="77777777" w:rsidR="00C309D2" w:rsidRPr="00C309D2" w:rsidRDefault="00C309D2" w:rsidP="008C047F">
            <w:pPr>
              <w:spacing w:after="0" w:line="240" w:lineRule="auto"/>
              <w:rPr>
                <w:rStyle w:val="aa"/>
                <w:rFonts w:ascii="Times New Roman" w:hAnsi="Times New Roman" w:cs="Times New Roman"/>
                <w:i w:val="0"/>
                <w:szCs w:val="24"/>
              </w:rPr>
            </w:pPr>
            <w:r w:rsidRPr="00C309D2">
              <w:rPr>
                <w:rStyle w:val="aa"/>
                <w:rFonts w:ascii="Times New Roman" w:hAnsi="Times New Roman" w:cs="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DEC4" w14:textId="77777777" w:rsidR="00C309D2" w:rsidRPr="00745DC7" w:rsidRDefault="00C309D2" w:rsidP="008C047F">
            <w:pPr>
              <w:spacing w:after="0" w:line="240" w:lineRule="auto"/>
              <w:jc w:val="both"/>
              <w:rPr>
                <w:rFonts w:ascii="Times New Roman" w:hAnsi="Times New Roman"/>
                <w:sz w:val="24"/>
                <w:szCs w:val="24"/>
              </w:rPr>
            </w:pPr>
            <w:r w:rsidRPr="00745DC7">
              <w:rPr>
                <w:rStyle w:val="aa"/>
                <w:szCs w:val="24"/>
              </w:rPr>
              <w:t xml:space="preserve">Начало срока – </w:t>
            </w:r>
            <w:r>
              <w:rPr>
                <w:rFonts w:ascii="Times New Roman" w:hAnsi="Times New Roman"/>
                <w:b/>
                <w:sz w:val="24"/>
                <w:szCs w:val="24"/>
              </w:rPr>
              <w:t>07 сентября 2021 года</w:t>
            </w:r>
          </w:p>
          <w:p w14:paraId="4003C7B4" w14:textId="77777777" w:rsidR="00C309D2" w:rsidRPr="00745DC7" w:rsidRDefault="00C309D2" w:rsidP="008C047F">
            <w:pPr>
              <w:spacing w:after="0" w:line="240" w:lineRule="auto"/>
              <w:jc w:val="both"/>
              <w:rPr>
                <w:rFonts w:ascii="Times New Roman" w:hAnsi="Times New Roman"/>
                <w:sz w:val="24"/>
                <w:szCs w:val="24"/>
              </w:rPr>
            </w:pPr>
          </w:p>
          <w:p w14:paraId="6C1112F3" w14:textId="77777777" w:rsidR="00C309D2" w:rsidRDefault="00C309D2" w:rsidP="008C047F">
            <w:pPr>
              <w:spacing w:after="0" w:line="240" w:lineRule="auto"/>
              <w:jc w:val="both"/>
              <w:rPr>
                <w:rFonts w:ascii="Times New Roman" w:hAnsi="Times New Roman"/>
                <w:b/>
                <w:sz w:val="24"/>
                <w:szCs w:val="24"/>
              </w:rPr>
            </w:pPr>
            <w:r w:rsidRPr="00745DC7">
              <w:rPr>
                <w:rStyle w:val="aa"/>
                <w:szCs w:val="24"/>
              </w:rPr>
              <w:t>Окончание срока –</w:t>
            </w:r>
            <w:r w:rsidRPr="00745DC7">
              <w:rPr>
                <w:rFonts w:ascii="Times New Roman" w:hAnsi="Times New Roman"/>
                <w:b/>
                <w:sz w:val="24"/>
                <w:szCs w:val="24"/>
              </w:rPr>
              <w:t xml:space="preserve"> </w:t>
            </w:r>
            <w:r>
              <w:rPr>
                <w:rFonts w:ascii="Times New Roman" w:hAnsi="Times New Roman"/>
                <w:b/>
                <w:sz w:val="24"/>
                <w:szCs w:val="24"/>
              </w:rPr>
              <w:t>16 сентября 2021</w:t>
            </w:r>
            <w:r w:rsidRPr="00745DC7">
              <w:rPr>
                <w:rFonts w:ascii="Times New Roman" w:hAnsi="Times New Roman"/>
                <w:b/>
                <w:sz w:val="24"/>
                <w:szCs w:val="24"/>
              </w:rPr>
              <w:t xml:space="preserve"> года </w:t>
            </w:r>
            <w:r>
              <w:rPr>
                <w:rFonts w:ascii="Times New Roman" w:hAnsi="Times New Roman"/>
                <w:b/>
                <w:sz w:val="24"/>
                <w:szCs w:val="24"/>
              </w:rPr>
              <w:t>09</w:t>
            </w:r>
            <w:r w:rsidRPr="00745DC7">
              <w:rPr>
                <w:rFonts w:ascii="Times New Roman" w:hAnsi="Times New Roman"/>
                <w:b/>
                <w:sz w:val="24"/>
                <w:szCs w:val="24"/>
              </w:rPr>
              <w:t>:</w:t>
            </w:r>
            <w:r>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C309D2" w14:paraId="3077C4F4" w14:textId="77777777" w:rsidTr="00C309D2">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33807BD" w14:textId="273F01AB" w:rsidR="00C309D2" w:rsidRPr="004743A0" w:rsidRDefault="00C309D2" w:rsidP="00C309D2">
            <w:pPr>
              <w:pStyle w:val="Style12"/>
              <w:tabs>
                <w:tab w:val="left" w:pos="612"/>
                <w:tab w:val="left" w:leader="underscore" w:pos="9864"/>
              </w:tabs>
              <w:snapToGrid w:val="0"/>
              <w:spacing w:after="0" w:line="240" w:lineRule="auto"/>
              <w:ind w:firstLine="0"/>
              <w:jc w:val="center"/>
              <w:rPr>
                <w:rFonts w:ascii="Times New Roman" w:hAnsi="Times New Roman"/>
                <w:sz w:val="24"/>
                <w:szCs w:val="24"/>
              </w:rPr>
            </w:pPr>
            <w:r>
              <w:rPr>
                <w:rFonts w:ascii="Times New Roman" w:hAnsi="Times New Roman"/>
                <w:sz w:val="24"/>
                <w:szCs w:val="24"/>
              </w:rPr>
              <w:t>24</w:t>
            </w:r>
          </w:p>
        </w:tc>
        <w:tc>
          <w:tcPr>
            <w:tcW w:w="4816" w:type="dxa"/>
            <w:tcBorders>
              <w:top w:val="single" w:sz="4" w:space="0" w:color="000000"/>
              <w:left w:val="single" w:sz="4" w:space="0" w:color="000000"/>
              <w:bottom w:val="single" w:sz="4" w:space="0" w:color="000000"/>
            </w:tcBorders>
            <w:shd w:val="clear" w:color="auto" w:fill="auto"/>
            <w:vAlign w:val="center"/>
          </w:tcPr>
          <w:p w14:paraId="078DB8ED" w14:textId="77777777" w:rsidR="00C309D2" w:rsidRPr="004743A0" w:rsidRDefault="00C309D2" w:rsidP="008C047F">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C18B6" w14:textId="4E6FAAE2" w:rsidR="00C309D2" w:rsidRDefault="00C309D2" w:rsidP="008C047F">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20 сентября 2021 года в 08:00</w:t>
            </w:r>
            <w:r>
              <w:rPr>
                <w:rFonts w:ascii="Times New Roman" w:hAnsi="Times New Roman"/>
                <w:sz w:val="24"/>
                <w:szCs w:val="24"/>
              </w:rPr>
              <w:t xml:space="preserve"> (по московскому времени)</w:t>
            </w:r>
          </w:p>
          <w:p w14:paraId="7C4CFC4B" w14:textId="77777777" w:rsidR="00C309D2" w:rsidRDefault="00C309D2" w:rsidP="008C047F">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 необходимости, изменить данный срок </w:t>
            </w:r>
          </w:p>
        </w:tc>
      </w:tr>
      <w:tr w:rsidR="00C309D2" w14:paraId="7E19BE42" w14:textId="77777777" w:rsidTr="00C309D2">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DCB9A48" w14:textId="372FB552" w:rsidR="00C309D2" w:rsidRPr="004743A0" w:rsidRDefault="00C309D2" w:rsidP="00C309D2">
            <w:pPr>
              <w:pStyle w:val="Style12"/>
              <w:tabs>
                <w:tab w:val="left" w:pos="612"/>
                <w:tab w:val="left" w:leader="underscore" w:pos="9864"/>
              </w:tabs>
              <w:snapToGrid w:val="0"/>
              <w:spacing w:after="0" w:line="240" w:lineRule="auto"/>
              <w:ind w:firstLine="0"/>
              <w:jc w:val="center"/>
              <w:rPr>
                <w:rFonts w:ascii="Times New Roman" w:hAnsi="Times New Roman"/>
                <w:sz w:val="24"/>
                <w:szCs w:val="24"/>
              </w:rPr>
            </w:pPr>
            <w:r>
              <w:rPr>
                <w:rFonts w:ascii="Times New Roman" w:hAnsi="Times New Roman"/>
                <w:sz w:val="24"/>
                <w:szCs w:val="24"/>
              </w:rPr>
              <w:t>25</w:t>
            </w:r>
          </w:p>
        </w:tc>
        <w:tc>
          <w:tcPr>
            <w:tcW w:w="4816" w:type="dxa"/>
            <w:tcBorders>
              <w:top w:val="single" w:sz="4" w:space="0" w:color="000000"/>
              <w:left w:val="single" w:sz="4" w:space="0" w:color="000000"/>
              <w:bottom w:val="single" w:sz="4" w:space="0" w:color="000000"/>
            </w:tcBorders>
            <w:shd w:val="clear" w:color="auto" w:fill="auto"/>
            <w:vAlign w:val="center"/>
          </w:tcPr>
          <w:p w14:paraId="06EAAD9A" w14:textId="77777777" w:rsidR="00C309D2" w:rsidRPr="004743A0" w:rsidRDefault="00C309D2" w:rsidP="008C047F">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A0B8" w14:textId="77777777" w:rsidR="00C309D2" w:rsidRDefault="00C309D2" w:rsidP="008C047F">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3E91E562" w14:textId="4594B169" w:rsidR="00C309D2" w:rsidRPr="00C309D2" w:rsidRDefault="00C309D2" w:rsidP="00C309D2">
            <w:pPr>
              <w:pStyle w:val="ab"/>
              <w:numPr>
                <w:ilvl w:val="0"/>
                <w:numId w:val="41"/>
              </w:numPr>
              <w:snapToGrid w:val="0"/>
              <w:spacing w:after="0" w:line="240" w:lineRule="auto"/>
              <w:jc w:val="both"/>
              <w:rPr>
                <w:rFonts w:ascii="Times New Roman" w:hAnsi="Times New Roman"/>
                <w:sz w:val="24"/>
                <w:szCs w:val="24"/>
              </w:rPr>
            </w:pPr>
            <w:r w:rsidRPr="00C309D2">
              <w:rPr>
                <w:rFonts w:ascii="Times New Roman" w:hAnsi="Times New Roman"/>
                <w:b/>
                <w:sz w:val="24"/>
                <w:szCs w:val="24"/>
              </w:rPr>
              <w:t>сентября 2021 года в 08:10</w:t>
            </w:r>
            <w:r w:rsidRPr="00C309D2">
              <w:rPr>
                <w:rFonts w:ascii="Times New Roman" w:hAnsi="Times New Roman"/>
                <w:sz w:val="24"/>
                <w:szCs w:val="24"/>
              </w:rPr>
              <w:t xml:space="preserve"> (по московскому времени)</w:t>
            </w:r>
          </w:p>
        </w:tc>
      </w:tr>
      <w:tr w:rsidR="00C309D2" w14:paraId="584A2C87" w14:textId="77777777" w:rsidTr="00C309D2">
        <w:trPr>
          <w:trHeight w:val="1079"/>
        </w:trPr>
        <w:tc>
          <w:tcPr>
            <w:tcW w:w="571" w:type="dxa"/>
            <w:tcBorders>
              <w:top w:val="single" w:sz="4" w:space="0" w:color="000000"/>
              <w:left w:val="single" w:sz="4" w:space="0" w:color="000000"/>
              <w:bottom w:val="single" w:sz="4" w:space="0" w:color="000000"/>
            </w:tcBorders>
            <w:shd w:val="clear" w:color="auto" w:fill="auto"/>
            <w:vAlign w:val="center"/>
          </w:tcPr>
          <w:p w14:paraId="3CA4EC21" w14:textId="6AE68AD0" w:rsidR="00C309D2" w:rsidRPr="004743A0" w:rsidRDefault="00C309D2" w:rsidP="00C309D2">
            <w:pPr>
              <w:pStyle w:val="Style12"/>
              <w:tabs>
                <w:tab w:val="left" w:pos="612"/>
                <w:tab w:val="left" w:leader="underscore" w:pos="9864"/>
              </w:tabs>
              <w:snapToGrid w:val="0"/>
              <w:spacing w:after="0" w:line="240" w:lineRule="auto"/>
              <w:ind w:firstLine="0"/>
              <w:jc w:val="center"/>
              <w:rPr>
                <w:rFonts w:ascii="Times New Roman" w:hAnsi="Times New Roman"/>
                <w:sz w:val="24"/>
                <w:szCs w:val="24"/>
              </w:rPr>
            </w:pPr>
            <w:r>
              <w:rPr>
                <w:rFonts w:ascii="Times New Roman" w:hAnsi="Times New Roman"/>
                <w:sz w:val="24"/>
                <w:szCs w:val="24"/>
              </w:rPr>
              <w:t>26</w:t>
            </w:r>
          </w:p>
        </w:tc>
        <w:tc>
          <w:tcPr>
            <w:tcW w:w="4816" w:type="dxa"/>
            <w:tcBorders>
              <w:top w:val="single" w:sz="4" w:space="0" w:color="000000"/>
              <w:left w:val="single" w:sz="4" w:space="0" w:color="000000"/>
              <w:bottom w:val="single" w:sz="4" w:space="0" w:color="000000"/>
            </w:tcBorders>
            <w:shd w:val="clear" w:color="auto" w:fill="auto"/>
            <w:vAlign w:val="center"/>
          </w:tcPr>
          <w:p w14:paraId="1E037519" w14:textId="77777777" w:rsidR="00C309D2" w:rsidRPr="004743A0" w:rsidRDefault="00C309D2" w:rsidP="008C047F">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00206" w14:textId="77777777" w:rsidR="00C309D2" w:rsidRDefault="00C309D2" w:rsidP="008C047F">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5992300C" w14:textId="1DAAD5EC" w:rsidR="00C309D2" w:rsidRPr="00C309D2" w:rsidRDefault="00C309D2" w:rsidP="00C309D2">
            <w:pPr>
              <w:pStyle w:val="ab"/>
              <w:numPr>
                <w:ilvl w:val="0"/>
                <w:numId w:val="42"/>
              </w:numPr>
              <w:snapToGrid w:val="0"/>
              <w:spacing w:after="0" w:line="240" w:lineRule="auto"/>
              <w:jc w:val="both"/>
              <w:rPr>
                <w:rFonts w:ascii="Times New Roman" w:hAnsi="Times New Roman"/>
                <w:sz w:val="24"/>
                <w:szCs w:val="24"/>
                <w:shd w:val="clear" w:color="auto" w:fill="FFFF00"/>
              </w:rPr>
            </w:pPr>
            <w:r w:rsidRPr="00C309D2">
              <w:rPr>
                <w:rFonts w:ascii="Times New Roman" w:hAnsi="Times New Roman"/>
                <w:b/>
                <w:sz w:val="24"/>
                <w:szCs w:val="24"/>
              </w:rPr>
              <w:t>сентября 2021 года в 14:00</w:t>
            </w:r>
            <w:r w:rsidRPr="00C309D2">
              <w:rPr>
                <w:rFonts w:ascii="Times New Roman" w:hAnsi="Times New Roman"/>
                <w:sz w:val="24"/>
                <w:szCs w:val="24"/>
              </w:rPr>
              <w:t xml:space="preserve"> (по московскому времени)</w:t>
            </w:r>
          </w:p>
        </w:tc>
      </w:tr>
    </w:tbl>
    <w:p w14:paraId="4979D8C7" w14:textId="77777777" w:rsidR="00E45A75" w:rsidRDefault="00E45A75" w:rsidP="00E45A75">
      <w:pPr>
        <w:pStyle w:val="ab"/>
        <w:spacing w:after="0" w:line="240" w:lineRule="auto"/>
        <w:rPr>
          <w:rFonts w:ascii="Times New Roman" w:eastAsia="Times New Roman" w:hAnsi="Times New Roman" w:cs="Times New Roman"/>
          <w:b/>
          <w:sz w:val="24"/>
          <w:szCs w:val="24"/>
        </w:rPr>
      </w:pPr>
    </w:p>
    <w:p w14:paraId="0A683ADA" w14:textId="3EE79BBB" w:rsidR="00C309D2" w:rsidRPr="00C309D2" w:rsidRDefault="00592C0B" w:rsidP="00C309D2">
      <w:pPr>
        <w:pStyle w:val="ab"/>
        <w:numPr>
          <w:ilvl w:val="0"/>
          <w:numId w:val="31"/>
        </w:numPr>
        <w:spacing w:after="0"/>
        <w:jc w:val="center"/>
        <w:rPr>
          <w:b/>
        </w:rPr>
      </w:pPr>
      <w:r w:rsidRPr="00592C0B">
        <w:rPr>
          <w:rFonts w:ascii="Times New Roman" w:eastAsia="Times New Roman" w:hAnsi="Times New Roman" w:cs="Times New Roman"/>
          <w:b/>
          <w:sz w:val="24"/>
          <w:szCs w:val="24"/>
        </w:rPr>
        <w:t>Изложить</w:t>
      </w:r>
      <w:r w:rsidR="00C309D2">
        <w:rPr>
          <w:rFonts w:ascii="Times New Roman" w:eastAsia="Times New Roman" w:hAnsi="Times New Roman" w:cs="Times New Roman"/>
          <w:b/>
          <w:sz w:val="24"/>
          <w:szCs w:val="24"/>
        </w:rPr>
        <w:t xml:space="preserve"> ОБРАЗЕЦ ФОРМЫ  2.</w:t>
      </w:r>
      <w:r w:rsidRPr="00592C0B">
        <w:rPr>
          <w:rFonts w:ascii="Times New Roman" w:eastAsia="Times New Roman" w:hAnsi="Times New Roman" w:cs="Times New Roman"/>
          <w:b/>
          <w:sz w:val="24"/>
          <w:szCs w:val="24"/>
        </w:rPr>
        <w:t xml:space="preserve"> </w:t>
      </w:r>
      <w:r w:rsidR="00C309D2" w:rsidRPr="00C309D2">
        <w:rPr>
          <w:b/>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w:t>
      </w:r>
      <w:proofErr w:type="gramStart"/>
      <w:r w:rsidR="00C309D2" w:rsidRPr="00C309D2">
        <w:rPr>
          <w:b/>
        </w:rPr>
        <w:t>об</w:t>
      </w:r>
      <w:proofErr w:type="gramEnd"/>
      <w:r w:rsidR="00C309D2" w:rsidRPr="00C309D2">
        <w:rPr>
          <w:b/>
        </w:rPr>
        <w:t xml:space="preserve"> запросе котировок</w:t>
      </w:r>
      <w:r w:rsidR="00C309D2">
        <w:rPr>
          <w:b/>
        </w:rPr>
        <w:t xml:space="preserve"> в электронной форме в следующей редакции</w:t>
      </w:r>
    </w:p>
    <w:tbl>
      <w:tblPr>
        <w:tblStyle w:val="12"/>
        <w:tblW w:w="14032" w:type="dxa"/>
        <w:tblInd w:w="250" w:type="dxa"/>
        <w:tblLayout w:type="fixed"/>
        <w:tblLook w:val="04A0" w:firstRow="1" w:lastRow="0" w:firstColumn="1" w:lastColumn="0" w:noHBand="0" w:noVBand="1"/>
      </w:tblPr>
      <w:tblGrid>
        <w:gridCol w:w="566"/>
        <w:gridCol w:w="1844"/>
        <w:gridCol w:w="9355"/>
        <w:gridCol w:w="1134"/>
        <w:gridCol w:w="1133"/>
      </w:tblGrid>
      <w:tr w:rsidR="00C309D2" w:rsidRPr="00183C66" w14:paraId="34C11332" w14:textId="77777777" w:rsidTr="00C309D2">
        <w:tc>
          <w:tcPr>
            <w:tcW w:w="566" w:type="dxa"/>
            <w:vAlign w:val="center"/>
          </w:tcPr>
          <w:p w14:paraId="7434000E" w14:textId="4A043500" w:rsidR="00C309D2" w:rsidRPr="00183C66" w:rsidRDefault="00C309D2" w:rsidP="00BB750C">
            <w:pPr>
              <w:jc w:val="center"/>
              <w:rPr>
                <w:color w:val="000000"/>
                <w:sz w:val="22"/>
                <w:szCs w:val="22"/>
              </w:rPr>
            </w:pPr>
            <w:r w:rsidRPr="00C309D2">
              <w:rPr>
                <w:color w:val="000000" w:themeColor="text1"/>
              </w:rPr>
              <w:t>2</w:t>
            </w:r>
          </w:p>
        </w:tc>
        <w:tc>
          <w:tcPr>
            <w:tcW w:w="1844" w:type="dxa"/>
            <w:vAlign w:val="center"/>
          </w:tcPr>
          <w:p w14:paraId="09F2FD1E" w14:textId="1A909AE0" w:rsidR="00C309D2" w:rsidRPr="00183C66" w:rsidRDefault="00C309D2" w:rsidP="00BB750C">
            <w:pPr>
              <w:rPr>
                <w:sz w:val="22"/>
                <w:szCs w:val="22"/>
              </w:rPr>
            </w:pPr>
            <w:r w:rsidRPr="001E763B">
              <w:rPr>
                <w:color w:val="000000" w:themeColor="text1"/>
              </w:rPr>
              <w:t>Принтер</w:t>
            </w:r>
            <w:r w:rsidRPr="00C309D2">
              <w:rPr>
                <w:color w:val="000000" w:themeColor="text1"/>
              </w:rPr>
              <w:t xml:space="preserve"> </w:t>
            </w:r>
            <w:r w:rsidRPr="001E763B">
              <w:rPr>
                <w:color w:val="000000" w:themeColor="text1"/>
              </w:rPr>
              <w:t>лазерный</w:t>
            </w:r>
          </w:p>
        </w:tc>
        <w:tc>
          <w:tcPr>
            <w:tcW w:w="9355" w:type="dxa"/>
          </w:tcPr>
          <w:p w14:paraId="5DAAEB38" w14:textId="77777777" w:rsidR="00C309D2" w:rsidRPr="001E763B" w:rsidRDefault="00C309D2" w:rsidP="008C047F">
            <w:pPr>
              <w:rPr>
                <w:color w:val="000000" w:themeColor="text1"/>
              </w:rPr>
            </w:pPr>
            <w:r w:rsidRPr="00C309D2">
              <w:rPr>
                <w:color w:val="000000" w:themeColor="text1"/>
                <w:highlight w:val="yellow"/>
              </w:rPr>
              <w:t>Функции устройства: принтер</w:t>
            </w:r>
            <w:r>
              <w:rPr>
                <w:color w:val="000000" w:themeColor="text1"/>
              </w:rPr>
              <w:t xml:space="preserve"> </w:t>
            </w:r>
          </w:p>
          <w:p w14:paraId="010E9CD0" w14:textId="77777777" w:rsidR="00C309D2" w:rsidRPr="001E763B" w:rsidRDefault="00C309D2" w:rsidP="008C047F">
            <w:pPr>
              <w:rPr>
                <w:color w:val="000000" w:themeColor="text1"/>
              </w:rPr>
            </w:pPr>
            <w:r w:rsidRPr="001E763B">
              <w:rPr>
                <w:color w:val="000000" w:themeColor="text1"/>
              </w:rPr>
              <w:t>Технология печати – лазерная</w:t>
            </w:r>
          </w:p>
          <w:p w14:paraId="28A28665" w14:textId="77777777" w:rsidR="00C309D2" w:rsidRPr="001E763B" w:rsidRDefault="00C309D2" w:rsidP="008C047F">
            <w:pPr>
              <w:rPr>
                <w:color w:val="000000" w:themeColor="text1"/>
              </w:rPr>
            </w:pPr>
            <w:r w:rsidRPr="001E763B">
              <w:rPr>
                <w:color w:val="000000" w:themeColor="text1"/>
              </w:rPr>
              <w:t>Цветность печати - черно-белая</w:t>
            </w:r>
          </w:p>
          <w:p w14:paraId="7E0A9852" w14:textId="77777777" w:rsidR="00C309D2" w:rsidRPr="001E763B" w:rsidRDefault="00C309D2" w:rsidP="008C047F">
            <w:pPr>
              <w:rPr>
                <w:color w:val="000000" w:themeColor="text1"/>
              </w:rPr>
            </w:pPr>
            <w:r w:rsidRPr="001E763B">
              <w:rPr>
                <w:color w:val="000000" w:themeColor="text1"/>
              </w:rPr>
              <w:t>Максимальный формат печати – не менее A4</w:t>
            </w:r>
          </w:p>
          <w:p w14:paraId="0413827E" w14:textId="77777777" w:rsidR="00C309D2" w:rsidRDefault="00C309D2" w:rsidP="00C309D2">
            <w:pPr>
              <w:rPr>
                <w:color w:val="000000" w:themeColor="text1"/>
              </w:rPr>
            </w:pPr>
            <w:r w:rsidRPr="001E763B">
              <w:rPr>
                <w:color w:val="000000" w:themeColor="text1"/>
              </w:rPr>
              <w:t>Скорость черно-белой печати (</w:t>
            </w:r>
            <w:proofErr w:type="spellStart"/>
            <w:proofErr w:type="gramStart"/>
            <w:r w:rsidRPr="001E763B">
              <w:rPr>
                <w:color w:val="000000" w:themeColor="text1"/>
              </w:rPr>
              <w:t>стр</w:t>
            </w:r>
            <w:proofErr w:type="spellEnd"/>
            <w:proofErr w:type="gramEnd"/>
            <w:r w:rsidRPr="001E763B">
              <w:rPr>
                <w:color w:val="000000" w:themeColor="text1"/>
              </w:rPr>
              <w:t>/мин) – не менее 18</w:t>
            </w:r>
          </w:p>
          <w:p w14:paraId="446FF70F" w14:textId="77777777" w:rsidR="00C309D2" w:rsidRDefault="00C309D2" w:rsidP="00C309D2">
            <w:pPr>
              <w:rPr>
                <w:color w:val="000000" w:themeColor="text1"/>
              </w:rPr>
            </w:pPr>
            <w:r w:rsidRPr="001E763B">
              <w:rPr>
                <w:color w:val="000000" w:themeColor="text1"/>
              </w:rPr>
              <w:t>Макс. качество печати не менее 2400 x 600 точек на дюйм;</w:t>
            </w:r>
          </w:p>
          <w:p w14:paraId="0D817D16" w14:textId="1665E141" w:rsidR="00C309D2" w:rsidRPr="001E763B" w:rsidRDefault="00C309D2" w:rsidP="00C309D2">
            <w:pPr>
              <w:rPr>
                <w:color w:val="000000" w:themeColor="text1"/>
              </w:rPr>
            </w:pPr>
            <w:r w:rsidRPr="001E763B">
              <w:rPr>
                <w:color w:val="000000" w:themeColor="text1"/>
              </w:rPr>
              <w:t xml:space="preserve">Время печати первого листа не более 7,8 </w:t>
            </w:r>
            <w:proofErr w:type="gramStart"/>
            <w:r w:rsidRPr="001E763B">
              <w:rPr>
                <w:color w:val="000000" w:themeColor="text1"/>
              </w:rPr>
              <w:t>с</w:t>
            </w:r>
            <w:proofErr w:type="gramEnd"/>
          </w:p>
          <w:p w14:paraId="3BA866E5" w14:textId="77777777" w:rsidR="00C309D2" w:rsidRPr="001E763B" w:rsidRDefault="00C309D2" w:rsidP="008C047F">
            <w:pPr>
              <w:rPr>
                <w:color w:val="000000" w:themeColor="text1"/>
              </w:rPr>
            </w:pPr>
            <w:r w:rsidRPr="001E763B">
              <w:rPr>
                <w:color w:val="000000" w:themeColor="text1"/>
              </w:rPr>
              <w:t xml:space="preserve">Ресурс </w:t>
            </w:r>
            <w:proofErr w:type="gramStart"/>
            <w:r w:rsidRPr="001E763B">
              <w:rPr>
                <w:color w:val="000000" w:themeColor="text1"/>
              </w:rPr>
              <w:t>ч</w:t>
            </w:r>
            <w:proofErr w:type="gramEnd"/>
            <w:r w:rsidRPr="001E763B">
              <w:rPr>
                <w:color w:val="000000" w:themeColor="text1"/>
              </w:rPr>
              <w:t>/б картриджа не менее 1600 страниц</w:t>
            </w:r>
          </w:p>
          <w:p w14:paraId="468037FB" w14:textId="77777777" w:rsidR="00C309D2" w:rsidRPr="001E763B" w:rsidRDefault="00C309D2" w:rsidP="008C047F">
            <w:pPr>
              <w:rPr>
                <w:color w:val="000000" w:themeColor="text1"/>
              </w:rPr>
            </w:pPr>
            <w:r w:rsidRPr="001E763B">
              <w:rPr>
                <w:color w:val="000000" w:themeColor="text1"/>
              </w:rPr>
              <w:t>Акустическая мощность в активном режиме не более 6,34</w:t>
            </w:r>
            <w:proofErr w:type="gramStart"/>
            <w:r w:rsidRPr="001E763B">
              <w:rPr>
                <w:color w:val="000000" w:themeColor="text1"/>
              </w:rPr>
              <w:t xml:space="preserve"> Б</w:t>
            </w:r>
            <w:proofErr w:type="gramEnd"/>
          </w:p>
          <w:p w14:paraId="744E6C0F" w14:textId="77777777" w:rsidR="00C309D2" w:rsidRDefault="00C309D2" w:rsidP="00C309D2">
            <w:pPr>
              <w:rPr>
                <w:color w:val="000000" w:themeColor="text1"/>
              </w:rPr>
            </w:pPr>
            <w:r w:rsidRPr="001E763B">
              <w:rPr>
                <w:color w:val="000000" w:themeColor="text1"/>
              </w:rPr>
              <w:t>Уровень шума при работе не более 50 дБ</w:t>
            </w:r>
          </w:p>
          <w:p w14:paraId="07BA71B1" w14:textId="7F94641F" w:rsidR="00C309D2" w:rsidRPr="001E763B" w:rsidRDefault="00C309D2" w:rsidP="00C309D2">
            <w:pPr>
              <w:rPr>
                <w:color w:val="000000" w:themeColor="text1"/>
              </w:rPr>
            </w:pPr>
            <w:r w:rsidRPr="001E763B">
              <w:rPr>
                <w:color w:val="000000" w:themeColor="text1"/>
              </w:rPr>
              <w:t>Энергопотребление: в активном режиме не более 330 Вт, в спящем режиме не более 0,8 Вт</w:t>
            </w:r>
          </w:p>
          <w:p w14:paraId="59DD27B2" w14:textId="16A835EC" w:rsidR="00C309D2" w:rsidRPr="00183C66" w:rsidRDefault="00C309D2" w:rsidP="00BB750C">
            <w:pPr>
              <w:rPr>
                <w:sz w:val="22"/>
                <w:szCs w:val="22"/>
              </w:rPr>
            </w:pPr>
            <w:r w:rsidRPr="001E763B">
              <w:rPr>
                <w:color w:val="000000" w:themeColor="text1"/>
              </w:rPr>
              <w:t>Интерфейсный кабель для подключения к ПК – наличие</w:t>
            </w:r>
          </w:p>
        </w:tc>
        <w:tc>
          <w:tcPr>
            <w:tcW w:w="1134" w:type="dxa"/>
            <w:vAlign w:val="center"/>
          </w:tcPr>
          <w:p w14:paraId="7AAD9177" w14:textId="62F1EC45" w:rsidR="00C309D2" w:rsidRPr="00183C66" w:rsidRDefault="00C309D2" w:rsidP="00BB750C">
            <w:pPr>
              <w:jc w:val="center"/>
            </w:pPr>
          </w:p>
        </w:tc>
        <w:tc>
          <w:tcPr>
            <w:tcW w:w="1133" w:type="dxa"/>
            <w:vAlign w:val="center"/>
          </w:tcPr>
          <w:p w14:paraId="44BA28EE" w14:textId="76020807" w:rsidR="00C309D2" w:rsidRPr="00183C66" w:rsidRDefault="00C309D2" w:rsidP="00BB750C">
            <w:pPr>
              <w:jc w:val="center"/>
              <w:rPr>
                <w:sz w:val="22"/>
                <w:szCs w:val="22"/>
              </w:rPr>
            </w:pPr>
            <w:r>
              <w:rPr>
                <w:sz w:val="22"/>
                <w:szCs w:val="22"/>
              </w:rPr>
              <w:t>2</w:t>
            </w:r>
          </w:p>
        </w:tc>
      </w:tr>
    </w:tbl>
    <w:p w14:paraId="6A10F454" w14:textId="77777777" w:rsidR="00592C0B" w:rsidRPr="00450833" w:rsidRDefault="00592C0B" w:rsidP="00592C0B">
      <w:pPr>
        <w:spacing w:after="0" w:line="240" w:lineRule="auto"/>
        <w:rPr>
          <w:rFonts w:ascii="Times New Roman" w:eastAsia="Times New Roman" w:hAnsi="Times New Roman" w:cs="Times New Roman"/>
          <w:color w:val="000000"/>
          <w:sz w:val="24"/>
          <w:szCs w:val="24"/>
          <w:lang w:eastAsia="ru-RU"/>
        </w:rPr>
      </w:pPr>
      <w:bookmarkStart w:id="0" w:name="_GoBack"/>
      <w:bookmarkEnd w:id="0"/>
    </w:p>
    <w:sectPr w:rsidR="00592C0B" w:rsidRPr="00450833" w:rsidSect="00592C0B">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48CB" w14:textId="77777777" w:rsidR="00684261" w:rsidRDefault="00684261">
      <w:pPr>
        <w:spacing w:after="0" w:line="240" w:lineRule="auto"/>
      </w:pPr>
      <w:r>
        <w:separator/>
      </w:r>
    </w:p>
  </w:endnote>
  <w:endnote w:type="continuationSeparator" w:id="0">
    <w:p w14:paraId="44F05418" w14:textId="77777777" w:rsidR="00684261" w:rsidRDefault="0068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panose1 w:val="00000000000000000000"/>
    <w:charset w:val="00"/>
    <w:family w:val="roman"/>
    <w:notTrueType/>
    <w:pitch w:val="default"/>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8045C" w14:textId="77777777" w:rsidR="00684261" w:rsidRDefault="00684261">
      <w:pPr>
        <w:spacing w:after="0" w:line="240" w:lineRule="auto"/>
      </w:pPr>
      <w:r>
        <w:separator/>
      </w:r>
    </w:p>
  </w:footnote>
  <w:footnote w:type="continuationSeparator" w:id="0">
    <w:p w14:paraId="346D0DA1" w14:textId="77777777" w:rsidR="00684261" w:rsidRDefault="00684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358D69E"/>
    <w:lvl w:ilvl="0">
      <w:start w:val="1"/>
      <w:numFmt w:val="decimal"/>
      <w:pStyle w:val="3"/>
      <w:lvlText w:val="%1."/>
      <w:lvlJc w:val="left"/>
      <w:pPr>
        <w:tabs>
          <w:tab w:val="num" w:pos="926"/>
        </w:tabs>
        <w:ind w:left="926" w:hanging="360"/>
      </w:p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hint="default"/>
        <w:color w:val="auto"/>
        <w:sz w:val="24"/>
      </w:rPr>
    </w:lvl>
  </w:abstractNum>
  <w:abstractNum w:abstractNumId="2">
    <w:nsid w:val="00000005"/>
    <w:multiLevelType w:val="singleLevel"/>
    <w:tmpl w:val="00000005"/>
    <w:name w:val="WW8Num5"/>
    <w:lvl w:ilvl="0">
      <w:start w:val="1"/>
      <w:numFmt w:val="upperRoman"/>
      <w:pStyle w:val="a"/>
      <w:lvlText w:val="%1."/>
      <w:lvlJc w:val="left"/>
      <w:pPr>
        <w:tabs>
          <w:tab w:val="num" w:pos="567"/>
        </w:tabs>
        <w:ind w:left="567" w:hanging="567"/>
      </w:pPr>
      <w:rPr>
        <w:rFonts w:cs="Times New Roman" w:hint="default"/>
      </w:rPr>
    </w:lvl>
  </w:abstractNum>
  <w:abstractNum w:abstractNumId="3">
    <w:nsid w:val="00000008"/>
    <w:multiLevelType w:val="singleLevel"/>
    <w:tmpl w:val="00000008"/>
    <w:name w:val="WW8Num10"/>
    <w:lvl w:ilvl="0">
      <w:start w:val="1"/>
      <w:numFmt w:val="decimal"/>
      <w:pStyle w:val="a0"/>
      <w:lvlText w:val="%1"/>
      <w:lvlJc w:val="left"/>
      <w:pPr>
        <w:tabs>
          <w:tab w:val="num" w:pos="340"/>
        </w:tabs>
        <w:ind w:left="0" w:firstLine="57"/>
      </w:pPr>
    </w:lvl>
  </w:abstractNum>
  <w:abstractNum w:abstractNumId="4">
    <w:nsid w:val="0000000A"/>
    <w:multiLevelType w:val="multilevel"/>
    <w:tmpl w:val="0000000A"/>
    <w:name w:val="WW8Num12"/>
    <w:lvl w:ilvl="0">
      <w:start w:val="1"/>
      <w:numFmt w:val="decimal"/>
      <w:pStyle w:val="a1"/>
      <w:lvlText w:val="%1."/>
      <w:lvlJc w:val="left"/>
      <w:pPr>
        <w:tabs>
          <w:tab w:val="num" w:pos="1134"/>
        </w:tabs>
        <w:ind w:left="0"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ind w:left="0" w:firstLine="0"/>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5">
    <w:nsid w:val="0000000C"/>
    <w:multiLevelType w:val="multilevel"/>
    <w:tmpl w:val="0000000C"/>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708"/>
        </w:tabs>
        <w:ind w:left="1224"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0000000F"/>
    <w:multiLevelType w:val="multilevel"/>
    <w:tmpl w:val="0000000F"/>
    <w:name w:val="WW8Num20"/>
    <w:lvl w:ilvl="0">
      <w:start w:val="1"/>
      <w:numFmt w:val="upperRoman"/>
      <w:pStyle w:val="a2"/>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0000010"/>
    <w:multiLevelType w:val="singleLevel"/>
    <w:tmpl w:val="00000010"/>
    <w:name w:val="WW8Num21"/>
    <w:lvl w:ilvl="0">
      <w:start w:val="1"/>
      <w:numFmt w:val="decimal"/>
      <w:lvlText w:val="%1."/>
      <w:lvlJc w:val="left"/>
      <w:pPr>
        <w:tabs>
          <w:tab w:val="num" w:pos="360"/>
        </w:tabs>
        <w:ind w:left="360" w:hanging="360"/>
      </w:pPr>
      <w:rPr>
        <w:rFonts w:ascii="Times New Roman" w:hAnsi="Times New Roman" w:cs="Times New Roman" w:hint="default"/>
        <w:color w:val="auto"/>
        <w:sz w:val="24"/>
      </w:rPr>
    </w:lvl>
  </w:abstractNum>
  <w:abstractNum w:abstractNumId="9">
    <w:nsid w:val="016A61D2"/>
    <w:multiLevelType w:val="hybridMultilevel"/>
    <w:tmpl w:val="40B26F60"/>
    <w:lvl w:ilvl="0" w:tplc="1E02B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C75000"/>
    <w:multiLevelType w:val="multilevel"/>
    <w:tmpl w:val="F07AFC0E"/>
    <w:lvl w:ilvl="0">
      <w:start w:val="1"/>
      <w:numFmt w:val="decimal"/>
      <w:lvlText w:val="%1."/>
      <w:lvlJc w:val="left"/>
      <w:pPr>
        <w:ind w:left="928" w:hanging="360"/>
      </w:pPr>
      <w:rPr>
        <w:rFonts w:hint="default"/>
        <w:b w:val="0"/>
        <w:bCs w:val="0"/>
      </w:rPr>
    </w:lvl>
    <w:lvl w:ilvl="1">
      <w:start w:val="1"/>
      <w:numFmt w:val="decimal"/>
      <w:pStyle w:val="a3"/>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A6037C1"/>
    <w:multiLevelType w:val="hybridMultilevel"/>
    <w:tmpl w:val="3DB00BD6"/>
    <w:lvl w:ilvl="0" w:tplc="50425BE4">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12">
    <w:nsid w:val="0CD45C1E"/>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A5B3EF0"/>
    <w:multiLevelType w:val="hybridMultilevel"/>
    <w:tmpl w:val="A154B88A"/>
    <w:lvl w:ilvl="0" w:tplc="50425BE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1AE20822"/>
    <w:multiLevelType w:val="hybridMultilevel"/>
    <w:tmpl w:val="8E56166C"/>
    <w:lvl w:ilvl="0" w:tplc="83A60268">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00285"/>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1B52411E"/>
    <w:multiLevelType w:val="hybridMultilevel"/>
    <w:tmpl w:val="974EFCC0"/>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8">
    <w:nsid w:val="31AF44E0"/>
    <w:multiLevelType w:val="multilevel"/>
    <w:tmpl w:val="1612384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7805C8A"/>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25ED3"/>
    <w:multiLevelType w:val="multilevel"/>
    <w:tmpl w:val="88629432"/>
    <w:lvl w:ilvl="0">
      <w:start w:val="5"/>
      <w:numFmt w:val="decimal"/>
      <w:lvlText w:val="%1."/>
      <w:lvlJc w:val="left"/>
      <w:pPr>
        <w:ind w:left="928" w:hanging="360"/>
      </w:pPr>
      <w:rPr>
        <w:rFonts w:hint="default"/>
        <w:b/>
        <w:bCs w:val="0"/>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DD776E"/>
    <w:multiLevelType w:val="hybridMultilevel"/>
    <w:tmpl w:val="5E26362A"/>
    <w:lvl w:ilvl="0" w:tplc="BBB8FF8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331F8"/>
    <w:multiLevelType w:val="hybridMultilevel"/>
    <w:tmpl w:val="463E0540"/>
    <w:lvl w:ilvl="0" w:tplc="6CA0CA3E">
      <w:start w:val="1"/>
      <w:numFmt w:val="decimal"/>
      <w:lvlText w:val="1.%1"/>
      <w:lvlJc w:val="center"/>
      <w:pPr>
        <w:ind w:left="928"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3">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617133"/>
    <w:multiLevelType w:val="hybridMultilevel"/>
    <w:tmpl w:val="F63AD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50F62"/>
    <w:multiLevelType w:val="hybridMultilevel"/>
    <w:tmpl w:val="495CA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484E9A"/>
    <w:multiLevelType w:val="hybridMultilevel"/>
    <w:tmpl w:val="6A0CE194"/>
    <w:lvl w:ilvl="0" w:tplc="78828C14">
      <w:start w:val="2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B11C26"/>
    <w:multiLevelType w:val="multilevel"/>
    <w:tmpl w:val="FFFFFFFF"/>
    <w:lvl w:ilvl="0">
      <w:start w:val="1"/>
      <w:numFmt w:val="decimal"/>
      <w:lvlText w:val="%1."/>
      <w:lvlJc w:val="left"/>
      <w:pPr>
        <w:tabs>
          <w:tab w:val="num" w:pos="1347"/>
        </w:tabs>
        <w:ind w:left="1347" w:hanging="360"/>
      </w:pPr>
      <w:rPr>
        <w:rFonts w:cs="Times New Roman"/>
        <w:b/>
        <w:i w:val="0"/>
        <w:color w:val="auto"/>
      </w:rPr>
    </w:lvl>
    <w:lvl w:ilvl="1">
      <w:start w:val="1"/>
      <w:numFmt w:val="decimal"/>
      <w:lvlText w:val="%2."/>
      <w:lvlJc w:val="left"/>
      <w:pPr>
        <w:tabs>
          <w:tab w:val="num" w:pos="2067"/>
        </w:tabs>
        <w:ind w:left="2067" w:hanging="360"/>
      </w:pPr>
      <w:rPr>
        <w:rFonts w:cs="Times New Roman"/>
        <w:b/>
        <w:i w:val="0"/>
        <w:color w:val="auto"/>
      </w:rPr>
    </w:lvl>
    <w:lvl w:ilvl="2">
      <w:start w:val="1"/>
      <w:numFmt w:val="lowerRoman"/>
      <w:lvlText w:val="%3."/>
      <w:lvlJc w:val="right"/>
      <w:pPr>
        <w:tabs>
          <w:tab w:val="num" w:pos="2787"/>
        </w:tabs>
        <w:ind w:left="2787" w:hanging="180"/>
      </w:pPr>
      <w:rPr>
        <w:rFonts w:cs="Times New Roman"/>
      </w:rPr>
    </w:lvl>
    <w:lvl w:ilvl="3">
      <w:start w:val="1"/>
      <w:numFmt w:val="decimal"/>
      <w:lvlText w:val="%4."/>
      <w:lvlJc w:val="left"/>
      <w:pPr>
        <w:tabs>
          <w:tab w:val="num" w:pos="3507"/>
        </w:tabs>
        <w:ind w:left="3507" w:hanging="360"/>
      </w:pPr>
      <w:rPr>
        <w:rFonts w:cs="Times New Roman"/>
      </w:rPr>
    </w:lvl>
    <w:lvl w:ilvl="4">
      <w:start w:val="1"/>
      <w:numFmt w:val="lowerLetter"/>
      <w:lvlText w:val="%5."/>
      <w:lvlJc w:val="left"/>
      <w:pPr>
        <w:tabs>
          <w:tab w:val="num" w:pos="4227"/>
        </w:tabs>
        <w:ind w:left="4227" w:hanging="360"/>
      </w:pPr>
      <w:rPr>
        <w:rFonts w:cs="Times New Roman"/>
      </w:rPr>
    </w:lvl>
    <w:lvl w:ilvl="5">
      <w:start w:val="1"/>
      <w:numFmt w:val="lowerRoman"/>
      <w:lvlText w:val="%6."/>
      <w:lvlJc w:val="right"/>
      <w:pPr>
        <w:tabs>
          <w:tab w:val="num" w:pos="4947"/>
        </w:tabs>
        <w:ind w:left="4947" w:hanging="180"/>
      </w:pPr>
      <w:rPr>
        <w:rFonts w:cs="Times New Roman"/>
      </w:rPr>
    </w:lvl>
    <w:lvl w:ilvl="6">
      <w:start w:val="1"/>
      <w:numFmt w:val="decimal"/>
      <w:lvlText w:val="%7."/>
      <w:lvlJc w:val="left"/>
      <w:pPr>
        <w:tabs>
          <w:tab w:val="num" w:pos="5667"/>
        </w:tabs>
        <w:ind w:left="5667" w:hanging="360"/>
      </w:pPr>
      <w:rPr>
        <w:rFonts w:cs="Times New Roman"/>
      </w:rPr>
    </w:lvl>
    <w:lvl w:ilvl="7">
      <w:start w:val="1"/>
      <w:numFmt w:val="lowerLetter"/>
      <w:lvlText w:val="%8."/>
      <w:lvlJc w:val="left"/>
      <w:pPr>
        <w:tabs>
          <w:tab w:val="num" w:pos="6387"/>
        </w:tabs>
        <w:ind w:left="6387" w:hanging="360"/>
      </w:pPr>
      <w:rPr>
        <w:rFonts w:cs="Times New Roman"/>
      </w:rPr>
    </w:lvl>
    <w:lvl w:ilvl="8">
      <w:start w:val="1"/>
      <w:numFmt w:val="lowerRoman"/>
      <w:lvlText w:val="%9."/>
      <w:lvlJc w:val="right"/>
      <w:pPr>
        <w:tabs>
          <w:tab w:val="num" w:pos="7107"/>
        </w:tabs>
        <w:ind w:left="7107" w:hanging="180"/>
      </w:pPr>
      <w:rPr>
        <w:rFonts w:cs="Times New Roman"/>
      </w:rPr>
    </w:lvl>
  </w:abstractNum>
  <w:abstractNum w:abstractNumId="29">
    <w:nsid w:val="5AF93BBB"/>
    <w:multiLevelType w:val="multilevel"/>
    <w:tmpl w:val="564E539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B5879B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nsid w:val="616705F9"/>
    <w:multiLevelType w:val="hybridMultilevel"/>
    <w:tmpl w:val="13E0C210"/>
    <w:lvl w:ilvl="0" w:tplc="FFFFFFFF">
      <w:start w:val="1"/>
      <w:numFmt w:val="decimal"/>
      <w:lvlText w:val="%1."/>
      <w:lvlJc w:val="left"/>
      <w:pPr>
        <w:ind w:left="9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646E2D81"/>
    <w:multiLevelType w:val="hybridMultilevel"/>
    <w:tmpl w:val="30860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5585D"/>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8A51C1"/>
    <w:multiLevelType w:val="hybridMultilevel"/>
    <w:tmpl w:val="F7C611FA"/>
    <w:lvl w:ilvl="0" w:tplc="50425BE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42755E1"/>
    <w:multiLevelType w:val="multilevel"/>
    <w:tmpl w:val="D0643042"/>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1977"/>
        </w:tabs>
        <w:ind w:left="1977" w:hanging="1410"/>
      </w:pPr>
      <w:rPr>
        <w:rFonts w:ascii="Times New Roman" w:hAnsi="Times New Roman" w:cs="Times New Roman"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74662C09"/>
    <w:multiLevelType w:val="hybridMultilevel"/>
    <w:tmpl w:val="3968D894"/>
    <w:lvl w:ilvl="0" w:tplc="CDB8A45E">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11CE3"/>
    <w:multiLevelType w:val="multilevel"/>
    <w:tmpl w:val="F3B289C6"/>
    <w:lvl w:ilvl="0">
      <w:start w:val="3"/>
      <w:numFmt w:val="decimal"/>
      <w:lvlText w:val="%1."/>
      <w:lvlJc w:val="left"/>
      <w:pPr>
        <w:ind w:left="928" w:hanging="360"/>
      </w:pPr>
      <w:rPr>
        <w:rFonts w:hint="default"/>
        <w:b/>
        <w:b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0"/>
  </w:num>
  <w:num w:numId="3">
    <w:abstractNumId w:val="19"/>
  </w:num>
  <w:num w:numId="4">
    <w:abstractNumId w:val="27"/>
  </w:num>
  <w:num w:numId="5">
    <w:abstractNumId w:val="33"/>
  </w:num>
  <w:num w:numId="6">
    <w:abstractNumId w:val="2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23"/>
  </w:num>
  <w:num w:numId="16">
    <w:abstractNumId w:val="13"/>
    <w:lvlOverride w:ilvl="0">
      <w:lvl w:ilvl="0">
        <w:start w:val="1"/>
        <w:numFmt w:val="decimal"/>
        <w:lvlText w:val="%1."/>
        <w:lvlJc w:val="left"/>
        <w:pPr>
          <w:ind w:left="360" w:hanging="360"/>
        </w:pPr>
        <w:rPr>
          <w:rFonts w:cs="Times New Roman"/>
          <w:b/>
        </w:rPr>
      </w:lvl>
    </w:lvlOverride>
    <w:lvlOverride w:ilvl="1">
      <w:lvl w:ilvl="1">
        <w:start w:val="1"/>
        <w:numFmt w:val="decimal"/>
        <w:lvlText w:val="%1.%2."/>
        <w:lvlJc w:val="left"/>
        <w:pPr>
          <w:ind w:left="792" w:hanging="432"/>
        </w:pPr>
        <w:rPr>
          <w:rFonts w:cs="Times New Roman"/>
          <w:b w:val="0"/>
          <w:sz w:val="24"/>
          <w:szCs w:val="24"/>
        </w:rPr>
      </w:lvl>
    </w:lvlOverride>
    <w:lvlOverride w:ilvl="2">
      <w:lvl w:ilvl="2">
        <w:start w:val="1"/>
        <w:numFmt w:val="decimal"/>
        <w:lvlText w:val="%1.%2.%3."/>
        <w:lvlJc w:val="left"/>
        <w:pPr>
          <w:ind w:left="1213" w:hanging="504"/>
        </w:pPr>
        <w:rPr>
          <w:rFonts w:cs="Times New Roman"/>
          <w:b w:val="0"/>
          <w:sz w:val="24"/>
          <w:szCs w:val="24"/>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7">
    <w:abstractNumId w:val="35"/>
  </w:num>
  <w:num w:numId="18">
    <w:abstractNumId w:val="10"/>
  </w:num>
  <w:num w:numId="19">
    <w:abstractNumId w:val="38"/>
  </w:num>
  <w:num w:numId="20">
    <w:abstractNumId w:val="34"/>
  </w:num>
  <w:num w:numId="21">
    <w:abstractNumId w:val="40"/>
  </w:num>
  <w:num w:numId="22">
    <w:abstractNumId w:val="11"/>
  </w:num>
  <w:num w:numId="23">
    <w:abstractNumId w:val="20"/>
  </w:num>
  <w:num w:numId="24">
    <w:abstractNumId w:val="14"/>
  </w:num>
  <w:num w:numId="25">
    <w:abstractNumId w:val="18"/>
  </w:num>
  <w:num w:numId="26">
    <w:abstractNumId w:val="2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37"/>
  </w:num>
  <w:num w:numId="31">
    <w:abstractNumId w:val="24"/>
  </w:num>
  <w:num w:numId="32">
    <w:abstractNumId w:val="32"/>
  </w:num>
  <w:num w:numId="33">
    <w:abstractNumId w:val="25"/>
  </w:num>
  <w:num w:numId="34">
    <w:abstractNumId w:val="28"/>
  </w:num>
  <w:num w:numId="35">
    <w:abstractNumId w:val="16"/>
  </w:num>
  <w:num w:numId="36">
    <w:abstractNumId w:val="30"/>
  </w:num>
  <w:num w:numId="37">
    <w:abstractNumId w:val="13"/>
  </w:num>
  <w:num w:numId="38">
    <w:abstractNumId w:val="15"/>
  </w:num>
  <w:num w:numId="39">
    <w:abstractNumId w:val="17"/>
  </w:num>
  <w:num w:numId="40">
    <w:abstractNumId w:val="9"/>
  </w:num>
  <w:num w:numId="41">
    <w:abstractNumId w:val="3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3F"/>
    <w:rsid w:val="000B4249"/>
    <w:rsid w:val="00112B2C"/>
    <w:rsid w:val="002E18EC"/>
    <w:rsid w:val="00307757"/>
    <w:rsid w:val="003B5A7D"/>
    <w:rsid w:val="00415318"/>
    <w:rsid w:val="00440E6D"/>
    <w:rsid w:val="00526F3F"/>
    <w:rsid w:val="005401CB"/>
    <w:rsid w:val="0056311D"/>
    <w:rsid w:val="00592C0B"/>
    <w:rsid w:val="005B2859"/>
    <w:rsid w:val="00654FC6"/>
    <w:rsid w:val="006665E8"/>
    <w:rsid w:val="00684261"/>
    <w:rsid w:val="006E56F8"/>
    <w:rsid w:val="00701722"/>
    <w:rsid w:val="00874E21"/>
    <w:rsid w:val="008A3AC7"/>
    <w:rsid w:val="008D4E51"/>
    <w:rsid w:val="00925532"/>
    <w:rsid w:val="00970734"/>
    <w:rsid w:val="009C7C70"/>
    <w:rsid w:val="00BA7181"/>
    <w:rsid w:val="00C309D2"/>
    <w:rsid w:val="00C61038"/>
    <w:rsid w:val="00CD3AE9"/>
    <w:rsid w:val="00E45A75"/>
    <w:rsid w:val="00F2559C"/>
    <w:rsid w:val="00FA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26F3F"/>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526F3F"/>
    <w:pPr>
      <w:keepNext/>
      <w:widowControl w:val="0"/>
      <w:suppressAutoHyphens/>
      <w:autoSpaceDE w:val="0"/>
      <w:spacing w:before="240" w:after="60" w:line="240" w:lineRule="auto"/>
      <w:outlineLvl w:val="0"/>
    </w:pPr>
    <w:rPr>
      <w:rFonts w:ascii="Arial" w:eastAsia="Calibri" w:hAnsi="Arial" w:cs="Arial"/>
      <w:b/>
      <w:kern w:val="1"/>
      <w:sz w:val="32"/>
      <w:szCs w:val="20"/>
      <w:lang w:eastAsia="zh-CN"/>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2"/>
    <w:uiPriority w:val="99"/>
    <w:qFormat/>
    <w:rsid w:val="00526F3F"/>
    <w:pPr>
      <w:keepNext/>
      <w:widowControl w:val="0"/>
      <w:suppressAutoHyphens/>
      <w:autoSpaceDE w:val="0"/>
      <w:spacing w:before="240" w:after="60" w:line="240" w:lineRule="auto"/>
      <w:outlineLvl w:val="1"/>
    </w:pPr>
    <w:rPr>
      <w:rFonts w:ascii="Arial" w:eastAsia="Calibri" w:hAnsi="Arial" w:cs="Times New Roman"/>
      <w:b/>
      <w:i/>
      <w:sz w:val="28"/>
      <w:szCs w:val="20"/>
      <w:lang w:eastAsia="zh-CN"/>
    </w:rPr>
  </w:style>
  <w:style w:type="paragraph" w:styleId="30">
    <w:name w:val="heading 3"/>
    <w:basedOn w:val="a5"/>
    <w:next w:val="a5"/>
    <w:link w:val="31"/>
    <w:uiPriority w:val="99"/>
    <w:qFormat/>
    <w:rsid w:val="00526F3F"/>
    <w:pPr>
      <w:keepNext/>
      <w:keepLines/>
      <w:widowControl w:val="0"/>
      <w:suppressAutoHyphens/>
      <w:autoSpaceDE w:val="0"/>
      <w:spacing w:before="200" w:after="0" w:line="240" w:lineRule="auto"/>
      <w:outlineLvl w:val="2"/>
    </w:pPr>
    <w:rPr>
      <w:rFonts w:ascii="Cambria" w:eastAsia="MS Gothic" w:hAnsi="Cambria" w:cs="Cambria"/>
      <w:b/>
      <w:color w:val="4F81BD"/>
      <w:sz w:val="24"/>
      <w:szCs w:val="20"/>
      <w:lang w:eastAsia="zh-CN"/>
    </w:rPr>
  </w:style>
  <w:style w:type="paragraph" w:styleId="4">
    <w:name w:val="heading 4"/>
    <w:basedOn w:val="a5"/>
    <w:next w:val="a5"/>
    <w:link w:val="40"/>
    <w:uiPriority w:val="99"/>
    <w:qFormat/>
    <w:rsid w:val="00526F3F"/>
    <w:pPr>
      <w:keepNext/>
      <w:suppressAutoHyphens/>
      <w:spacing w:before="240" w:after="60" w:line="240" w:lineRule="auto"/>
      <w:ind w:left="864" w:hanging="144"/>
      <w:outlineLvl w:val="3"/>
    </w:pPr>
    <w:rPr>
      <w:rFonts w:ascii="Calibri" w:eastAsia="Calibri" w:hAnsi="Calibri" w:cs="Calibri"/>
      <w:b/>
      <w:sz w:val="28"/>
      <w:szCs w:val="20"/>
      <w:lang w:eastAsia="zh-CN"/>
    </w:rPr>
  </w:style>
  <w:style w:type="paragraph" w:styleId="5">
    <w:name w:val="heading 5"/>
    <w:basedOn w:val="a5"/>
    <w:next w:val="a5"/>
    <w:link w:val="50"/>
    <w:uiPriority w:val="99"/>
    <w:qFormat/>
    <w:rsid w:val="00526F3F"/>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526F3F"/>
    <w:pPr>
      <w:suppressAutoHyphens/>
      <w:spacing w:before="240" w:after="60" w:line="240" w:lineRule="auto"/>
      <w:ind w:left="1152" w:hanging="432"/>
      <w:outlineLvl w:val="5"/>
    </w:pPr>
    <w:rPr>
      <w:rFonts w:ascii="Calibri" w:eastAsia="Calibri" w:hAnsi="Calibri" w:cs="Calibri"/>
      <w:b/>
      <w:sz w:val="20"/>
      <w:szCs w:val="20"/>
      <w:lang w:eastAsia="zh-CN"/>
    </w:rPr>
  </w:style>
  <w:style w:type="paragraph" w:styleId="7">
    <w:name w:val="heading 7"/>
    <w:basedOn w:val="a5"/>
    <w:next w:val="a5"/>
    <w:link w:val="70"/>
    <w:uiPriority w:val="99"/>
    <w:qFormat/>
    <w:rsid w:val="00526F3F"/>
    <w:pPr>
      <w:keepNext/>
      <w:suppressAutoHyphens/>
      <w:spacing w:after="0" w:line="240" w:lineRule="auto"/>
      <w:ind w:left="1296" w:hanging="288"/>
      <w:jc w:val="center"/>
      <w:outlineLvl w:val="6"/>
    </w:pPr>
    <w:rPr>
      <w:rFonts w:ascii="FreeSetCTT" w:eastAsia="Calibri" w:hAnsi="FreeSetCTT" w:cs="FreeSetCTT"/>
      <w:b/>
      <w:sz w:val="24"/>
      <w:szCs w:val="20"/>
      <w:lang w:eastAsia="zh-CN"/>
    </w:rPr>
  </w:style>
  <w:style w:type="paragraph" w:styleId="8">
    <w:name w:val="heading 8"/>
    <w:basedOn w:val="a5"/>
    <w:next w:val="a5"/>
    <w:link w:val="80"/>
    <w:uiPriority w:val="99"/>
    <w:qFormat/>
    <w:rsid w:val="00526F3F"/>
    <w:pPr>
      <w:suppressAutoHyphens/>
      <w:spacing w:before="240" w:after="60" w:line="240" w:lineRule="auto"/>
      <w:ind w:left="1440" w:hanging="432"/>
      <w:outlineLvl w:val="7"/>
    </w:pPr>
    <w:rPr>
      <w:rFonts w:ascii="Calibri" w:eastAsia="Calibri" w:hAnsi="Calibri" w:cs="Calibri"/>
      <w:i/>
      <w:sz w:val="24"/>
      <w:szCs w:val="20"/>
      <w:lang w:eastAsia="zh-CN"/>
    </w:rPr>
  </w:style>
  <w:style w:type="paragraph" w:styleId="9">
    <w:name w:val="heading 9"/>
    <w:basedOn w:val="a5"/>
    <w:next w:val="a5"/>
    <w:link w:val="90"/>
    <w:uiPriority w:val="99"/>
    <w:qFormat/>
    <w:rsid w:val="00526F3F"/>
    <w:pPr>
      <w:suppressAutoHyphens/>
      <w:spacing w:before="240" w:after="60" w:line="240" w:lineRule="auto"/>
      <w:ind w:left="1584" w:hanging="144"/>
      <w:outlineLvl w:val="8"/>
    </w:pPr>
    <w:rPr>
      <w:rFonts w:ascii="Arial" w:eastAsia="Calibri" w:hAnsi="Arial" w:cs="Arial"/>
      <w:sz w:val="20"/>
      <w:szCs w:val="20"/>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uiPriority w:val="99"/>
    <w:rsid w:val="00526F3F"/>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526F3F"/>
    <w:rPr>
      <w:strike w:val="0"/>
      <w:dstrike w:val="0"/>
      <w:color w:val="24549D"/>
      <w:u w:val="none"/>
      <w:effect w:val="none"/>
    </w:rPr>
  </w:style>
  <w:style w:type="character" w:styleId="aa">
    <w:name w:val="Emphasis"/>
    <w:basedOn w:val="a6"/>
    <w:uiPriority w:val="20"/>
    <w:qFormat/>
    <w:rsid w:val="00526F3F"/>
    <w:rPr>
      <w:i/>
    </w:rPr>
  </w:style>
  <w:style w:type="paragraph" w:customStyle="1" w:styleId="Style12">
    <w:name w:val="Style12"/>
    <w:basedOn w:val="a5"/>
    <w:uiPriority w:val="99"/>
    <w:rsid w:val="00526F3F"/>
    <w:pPr>
      <w:spacing w:line="317" w:lineRule="exact"/>
      <w:ind w:firstLine="691"/>
      <w:jc w:val="both"/>
    </w:pPr>
    <w:rPr>
      <w:rFonts w:ascii="Calibri" w:eastAsia="Times New Roman" w:hAnsi="Calibri" w:cs="Times New Roman"/>
    </w:rPr>
  </w:style>
  <w:style w:type="paragraph" w:styleId="ab">
    <w:name w:val="List Paragraph"/>
    <w:aliases w:val="Абзац2,Абзац 2,Мой стиль!,Table-Normal,RSHB_Table-Normal"/>
    <w:basedOn w:val="a5"/>
    <w:link w:val="ac"/>
    <w:uiPriority w:val="34"/>
    <w:qFormat/>
    <w:rsid w:val="00526F3F"/>
    <w:pPr>
      <w:ind w:left="720"/>
      <w:contextualSpacing/>
    </w:pPr>
  </w:style>
  <w:style w:type="character" w:customStyle="1" w:styleId="50">
    <w:name w:val="Заголовок 5 Знак"/>
    <w:basedOn w:val="a6"/>
    <w:link w:val="5"/>
    <w:uiPriority w:val="99"/>
    <w:rsid w:val="00526F3F"/>
    <w:rPr>
      <w:rFonts w:ascii="Calibri" w:eastAsia="Times New Roman" w:hAnsi="Calibri" w:cs="Calibri"/>
      <w:b/>
      <w:sz w:val="20"/>
      <w:szCs w:val="20"/>
    </w:rPr>
  </w:style>
  <w:style w:type="paragraph" w:styleId="3">
    <w:name w:val="List Number 3"/>
    <w:basedOn w:val="a5"/>
    <w:uiPriority w:val="99"/>
    <w:rsid w:val="00526F3F"/>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526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5"/>
    <w:link w:val="ae"/>
    <w:uiPriority w:val="99"/>
    <w:unhideWhenUsed/>
    <w:rsid w:val="00526F3F"/>
    <w:pPr>
      <w:spacing w:after="0" w:line="240" w:lineRule="auto"/>
    </w:pPr>
    <w:rPr>
      <w:sz w:val="20"/>
      <w:szCs w:val="20"/>
    </w:rPr>
  </w:style>
  <w:style w:type="character" w:customStyle="1" w:styleId="ae">
    <w:name w:val="Текст сноски Знак"/>
    <w:basedOn w:val="a6"/>
    <w:link w:val="ad"/>
    <w:uiPriority w:val="99"/>
    <w:rsid w:val="00526F3F"/>
    <w:rPr>
      <w:sz w:val="20"/>
      <w:szCs w:val="20"/>
    </w:rPr>
  </w:style>
  <w:style w:type="character" w:styleId="af">
    <w:name w:val="footnote reference"/>
    <w:uiPriority w:val="99"/>
    <w:rsid w:val="00526F3F"/>
    <w:rPr>
      <w:vertAlign w:val="superscript"/>
    </w:rPr>
  </w:style>
  <w:style w:type="paragraph" w:styleId="af0">
    <w:name w:val="Balloon Text"/>
    <w:basedOn w:val="a5"/>
    <w:link w:val="af1"/>
    <w:uiPriority w:val="99"/>
    <w:unhideWhenUsed/>
    <w:rsid w:val="00526F3F"/>
    <w:pPr>
      <w:spacing w:after="0" w:line="240" w:lineRule="auto"/>
    </w:pPr>
    <w:rPr>
      <w:rFonts w:ascii="Segoe UI" w:hAnsi="Segoe UI" w:cs="Segoe UI"/>
      <w:sz w:val="18"/>
      <w:szCs w:val="18"/>
    </w:rPr>
  </w:style>
  <w:style w:type="character" w:customStyle="1" w:styleId="af1">
    <w:name w:val="Текст выноски Знак"/>
    <w:basedOn w:val="a6"/>
    <w:link w:val="af0"/>
    <w:uiPriority w:val="99"/>
    <w:rsid w:val="00526F3F"/>
    <w:rPr>
      <w:rFonts w:ascii="Segoe UI" w:hAnsi="Segoe UI" w:cs="Segoe UI"/>
      <w:sz w:val="18"/>
      <w:szCs w:val="18"/>
    </w:r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526F3F"/>
    <w:rPr>
      <w:rFonts w:ascii="Arial" w:eastAsia="Calibri" w:hAnsi="Arial" w:cs="Arial"/>
      <w:b/>
      <w:kern w:val="1"/>
      <w:sz w:val="32"/>
      <w:szCs w:val="20"/>
      <w:lang w:eastAsia="zh-CN"/>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uiPriority w:val="99"/>
    <w:rsid w:val="00526F3F"/>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526F3F"/>
    <w:rPr>
      <w:rFonts w:ascii="Cambria" w:eastAsia="MS Gothic" w:hAnsi="Cambria" w:cs="Cambria"/>
      <w:b/>
      <w:color w:val="4F81BD"/>
      <w:sz w:val="24"/>
      <w:szCs w:val="20"/>
      <w:lang w:eastAsia="zh-CN"/>
    </w:rPr>
  </w:style>
  <w:style w:type="character" w:customStyle="1" w:styleId="40">
    <w:name w:val="Заголовок 4 Знак"/>
    <w:basedOn w:val="a6"/>
    <w:link w:val="4"/>
    <w:uiPriority w:val="99"/>
    <w:rsid w:val="00526F3F"/>
    <w:rPr>
      <w:rFonts w:ascii="Calibri" w:eastAsia="Calibri" w:hAnsi="Calibri" w:cs="Calibri"/>
      <w:b/>
      <w:sz w:val="28"/>
      <w:szCs w:val="20"/>
      <w:lang w:eastAsia="zh-CN"/>
    </w:rPr>
  </w:style>
  <w:style w:type="character" w:customStyle="1" w:styleId="60">
    <w:name w:val="Заголовок 6 Знак"/>
    <w:basedOn w:val="a6"/>
    <w:link w:val="6"/>
    <w:uiPriority w:val="99"/>
    <w:rsid w:val="00526F3F"/>
    <w:rPr>
      <w:rFonts w:ascii="Calibri" w:eastAsia="Calibri" w:hAnsi="Calibri" w:cs="Calibri"/>
      <w:b/>
      <w:sz w:val="20"/>
      <w:szCs w:val="20"/>
      <w:lang w:eastAsia="zh-CN"/>
    </w:rPr>
  </w:style>
  <w:style w:type="character" w:customStyle="1" w:styleId="70">
    <w:name w:val="Заголовок 7 Знак"/>
    <w:basedOn w:val="a6"/>
    <w:link w:val="7"/>
    <w:uiPriority w:val="99"/>
    <w:rsid w:val="00526F3F"/>
    <w:rPr>
      <w:rFonts w:ascii="FreeSetCTT" w:eastAsia="Calibri" w:hAnsi="FreeSetCTT" w:cs="FreeSetCTT"/>
      <w:b/>
      <w:sz w:val="24"/>
      <w:szCs w:val="20"/>
      <w:lang w:eastAsia="zh-CN"/>
    </w:rPr>
  </w:style>
  <w:style w:type="character" w:customStyle="1" w:styleId="80">
    <w:name w:val="Заголовок 8 Знак"/>
    <w:basedOn w:val="a6"/>
    <w:link w:val="8"/>
    <w:uiPriority w:val="99"/>
    <w:rsid w:val="00526F3F"/>
    <w:rPr>
      <w:rFonts w:ascii="Calibri" w:eastAsia="Calibri" w:hAnsi="Calibri" w:cs="Calibri"/>
      <w:i/>
      <w:sz w:val="24"/>
      <w:szCs w:val="20"/>
      <w:lang w:eastAsia="zh-CN"/>
    </w:rPr>
  </w:style>
  <w:style w:type="character" w:customStyle="1" w:styleId="90">
    <w:name w:val="Заголовок 9 Знак"/>
    <w:basedOn w:val="a6"/>
    <w:link w:val="9"/>
    <w:uiPriority w:val="99"/>
    <w:rsid w:val="00526F3F"/>
    <w:rPr>
      <w:rFonts w:ascii="Arial" w:eastAsia="Calibri" w:hAnsi="Arial" w:cs="Arial"/>
      <w:sz w:val="20"/>
      <w:szCs w:val="20"/>
      <w:lang w:eastAsia="zh-CN"/>
    </w:rPr>
  </w:style>
  <w:style w:type="numbering" w:customStyle="1" w:styleId="13">
    <w:name w:val="Нет списка1"/>
    <w:next w:val="a8"/>
    <w:uiPriority w:val="99"/>
    <w:semiHidden/>
    <w:unhideWhenUsed/>
    <w:rsid w:val="00526F3F"/>
  </w:style>
  <w:style w:type="character" w:customStyle="1" w:styleId="22">
    <w:name w:val="Заголовок 2 Знак2"/>
    <w:aliases w:val="H2 Знак2,h2 Знак2,h21 Знак2,5 Знак2,Заголовок пункта (1.1) Знак2,222 Знак2,Reset numbering Знак2,Заголовок 21 Знак2,Numbered text 3 Знак2,21 Знак2,22 Знак2,23 Знак2,24 Знак2,25 Знак2,211 Знак2,221 Знак2,231 Знак2,26 Знак2,212 Знак2"/>
    <w:link w:val="2"/>
    <w:uiPriority w:val="99"/>
    <w:locked/>
    <w:rsid w:val="00526F3F"/>
    <w:rPr>
      <w:rFonts w:ascii="Arial" w:eastAsia="Calibri" w:hAnsi="Arial" w:cs="Times New Roman"/>
      <w:b/>
      <w:i/>
      <w:sz w:val="28"/>
      <w:szCs w:val="20"/>
      <w:lang w:eastAsia="zh-CN"/>
    </w:rPr>
  </w:style>
  <w:style w:type="character" w:customStyle="1" w:styleId="WW8Num1z0">
    <w:name w:val="WW8Num1z0"/>
    <w:rsid w:val="00526F3F"/>
  </w:style>
  <w:style w:type="character" w:customStyle="1" w:styleId="WW8Num1z1">
    <w:name w:val="WW8Num1z1"/>
    <w:rsid w:val="00526F3F"/>
  </w:style>
  <w:style w:type="character" w:customStyle="1" w:styleId="WW8Num1z2">
    <w:name w:val="WW8Num1z2"/>
    <w:rsid w:val="00526F3F"/>
  </w:style>
  <w:style w:type="character" w:customStyle="1" w:styleId="WW8Num1z3">
    <w:name w:val="WW8Num1z3"/>
    <w:rsid w:val="00526F3F"/>
  </w:style>
  <w:style w:type="character" w:customStyle="1" w:styleId="WW8Num1z4">
    <w:name w:val="WW8Num1z4"/>
    <w:rsid w:val="00526F3F"/>
  </w:style>
  <w:style w:type="character" w:customStyle="1" w:styleId="WW8Num1z5">
    <w:name w:val="WW8Num1z5"/>
    <w:rsid w:val="00526F3F"/>
  </w:style>
  <w:style w:type="character" w:customStyle="1" w:styleId="WW8Num1z6">
    <w:name w:val="WW8Num1z6"/>
    <w:rsid w:val="00526F3F"/>
  </w:style>
  <w:style w:type="character" w:customStyle="1" w:styleId="WW8Num1z7">
    <w:name w:val="WW8Num1z7"/>
    <w:rsid w:val="00526F3F"/>
  </w:style>
  <w:style w:type="character" w:customStyle="1" w:styleId="WW8Num1z8">
    <w:name w:val="WW8Num1z8"/>
    <w:rsid w:val="00526F3F"/>
  </w:style>
  <w:style w:type="character" w:customStyle="1" w:styleId="WW8Num2z0">
    <w:name w:val="WW8Num2z0"/>
    <w:rsid w:val="00526F3F"/>
    <w:rPr>
      <w:rFonts w:cs="Times New Roman"/>
    </w:rPr>
  </w:style>
  <w:style w:type="character" w:customStyle="1" w:styleId="WW8Num3z0">
    <w:name w:val="WW8Num3z0"/>
    <w:rsid w:val="00526F3F"/>
    <w:rPr>
      <w:rFonts w:ascii="Courier New" w:hAnsi="Courier New" w:cs="Courier New" w:hint="default"/>
      <w:color w:val="auto"/>
      <w:sz w:val="24"/>
    </w:rPr>
  </w:style>
  <w:style w:type="character" w:customStyle="1" w:styleId="WW8Num3z2">
    <w:name w:val="WW8Num3z2"/>
    <w:rsid w:val="00526F3F"/>
    <w:rPr>
      <w:rFonts w:ascii="Wingdings" w:hAnsi="Wingdings" w:cs="Wingdings" w:hint="default"/>
    </w:rPr>
  </w:style>
  <w:style w:type="character" w:customStyle="1" w:styleId="WW8Num3z3">
    <w:name w:val="WW8Num3z3"/>
    <w:rsid w:val="00526F3F"/>
    <w:rPr>
      <w:rFonts w:ascii="Symbol" w:hAnsi="Symbol" w:cs="Symbol" w:hint="default"/>
    </w:rPr>
  </w:style>
  <w:style w:type="character" w:customStyle="1" w:styleId="WW8Num4z0">
    <w:name w:val="WW8Num4z0"/>
    <w:rsid w:val="00526F3F"/>
    <w:rPr>
      <w:rFonts w:hint="default"/>
      <w:bCs/>
      <w:sz w:val="22"/>
      <w:szCs w:val="22"/>
    </w:rPr>
  </w:style>
  <w:style w:type="character" w:customStyle="1" w:styleId="WW8Num4z1">
    <w:name w:val="WW8Num4z1"/>
    <w:rsid w:val="00526F3F"/>
  </w:style>
  <w:style w:type="character" w:customStyle="1" w:styleId="WW8Num4z2">
    <w:name w:val="WW8Num4z2"/>
    <w:rsid w:val="00526F3F"/>
  </w:style>
  <w:style w:type="character" w:customStyle="1" w:styleId="WW8Num4z3">
    <w:name w:val="WW8Num4z3"/>
    <w:rsid w:val="00526F3F"/>
  </w:style>
  <w:style w:type="character" w:customStyle="1" w:styleId="WW8Num4z4">
    <w:name w:val="WW8Num4z4"/>
    <w:rsid w:val="00526F3F"/>
  </w:style>
  <w:style w:type="character" w:customStyle="1" w:styleId="WW8Num4z5">
    <w:name w:val="WW8Num4z5"/>
    <w:rsid w:val="00526F3F"/>
  </w:style>
  <w:style w:type="character" w:customStyle="1" w:styleId="WW8Num4z6">
    <w:name w:val="WW8Num4z6"/>
    <w:rsid w:val="00526F3F"/>
  </w:style>
  <w:style w:type="character" w:customStyle="1" w:styleId="WW8Num4z7">
    <w:name w:val="WW8Num4z7"/>
    <w:rsid w:val="00526F3F"/>
  </w:style>
  <w:style w:type="character" w:customStyle="1" w:styleId="WW8Num4z8">
    <w:name w:val="WW8Num4z8"/>
    <w:rsid w:val="00526F3F"/>
  </w:style>
  <w:style w:type="character" w:customStyle="1" w:styleId="WW8Num5z0">
    <w:name w:val="WW8Num5z0"/>
    <w:rsid w:val="00526F3F"/>
    <w:rPr>
      <w:rFonts w:cs="Times New Roman" w:hint="default"/>
    </w:rPr>
  </w:style>
  <w:style w:type="character" w:customStyle="1" w:styleId="WW8Num5z1">
    <w:name w:val="WW8Num5z1"/>
    <w:rsid w:val="00526F3F"/>
    <w:rPr>
      <w:rFonts w:cs="Times New Roman"/>
    </w:rPr>
  </w:style>
  <w:style w:type="character" w:customStyle="1" w:styleId="WW8Num6z0">
    <w:name w:val="WW8Num6z0"/>
    <w:rsid w:val="00526F3F"/>
    <w:rPr>
      <w:rFonts w:hint="default"/>
      <w:bCs/>
      <w:sz w:val="20"/>
      <w:szCs w:val="20"/>
    </w:rPr>
  </w:style>
  <w:style w:type="character" w:customStyle="1" w:styleId="WW8Num6z1">
    <w:name w:val="WW8Num6z1"/>
    <w:rsid w:val="00526F3F"/>
  </w:style>
  <w:style w:type="character" w:customStyle="1" w:styleId="WW8Num6z2">
    <w:name w:val="WW8Num6z2"/>
    <w:rsid w:val="00526F3F"/>
  </w:style>
  <w:style w:type="character" w:customStyle="1" w:styleId="WW8Num6z3">
    <w:name w:val="WW8Num6z3"/>
    <w:rsid w:val="00526F3F"/>
  </w:style>
  <w:style w:type="character" w:customStyle="1" w:styleId="WW8Num6z4">
    <w:name w:val="WW8Num6z4"/>
    <w:rsid w:val="00526F3F"/>
  </w:style>
  <w:style w:type="character" w:customStyle="1" w:styleId="WW8Num6z5">
    <w:name w:val="WW8Num6z5"/>
    <w:rsid w:val="00526F3F"/>
  </w:style>
  <w:style w:type="character" w:customStyle="1" w:styleId="WW8Num6z6">
    <w:name w:val="WW8Num6z6"/>
    <w:rsid w:val="00526F3F"/>
  </w:style>
  <w:style w:type="character" w:customStyle="1" w:styleId="WW8Num6z7">
    <w:name w:val="WW8Num6z7"/>
    <w:rsid w:val="00526F3F"/>
  </w:style>
  <w:style w:type="character" w:customStyle="1" w:styleId="WW8Num6z8">
    <w:name w:val="WW8Num6z8"/>
    <w:rsid w:val="00526F3F"/>
  </w:style>
  <w:style w:type="character" w:customStyle="1" w:styleId="WW8Num7z0">
    <w:name w:val="WW8Num7z0"/>
    <w:rsid w:val="00526F3F"/>
    <w:rPr>
      <w:rFonts w:hint="default"/>
    </w:rPr>
  </w:style>
  <w:style w:type="character" w:customStyle="1" w:styleId="WW8Num7z1">
    <w:name w:val="WW8Num7z1"/>
    <w:rsid w:val="00526F3F"/>
  </w:style>
  <w:style w:type="character" w:customStyle="1" w:styleId="WW8Num7z2">
    <w:name w:val="WW8Num7z2"/>
    <w:rsid w:val="00526F3F"/>
  </w:style>
  <w:style w:type="character" w:customStyle="1" w:styleId="WW8Num7z3">
    <w:name w:val="WW8Num7z3"/>
    <w:rsid w:val="00526F3F"/>
  </w:style>
  <w:style w:type="character" w:customStyle="1" w:styleId="WW8Num7z4">
    <w:name w:val="WW8Num7z4"/>
    <w:rsid w:val="00526F3F"/>
  </w:style>
  <w:style w:type="character" w:customStyle="1" w:styleId="WW8Num7z5">
    <w:name w:val="WW8Num7z5"/>
    <w:rsid w:val="00526F3F"/>
  </w:style>
  <w:style w:type="character" w:customStyle="1" w:styleId="WW8Num7z6">
    <w:name w:val="WW8Num7z6"/>
    <w:rsid w:val="00526F3F"/>
  </w:style>
  <w:style w:type="character" w:customStyle="1" w:styleId="WW8Num7z7">
    <w:name w:val="WW8Num7z7"/>
    <w:rsid w:val="00526F3F"/>
  </w:style>
  <w:style w:type="character" w:customStyle="1" w:styleId="WW8Num7z8">
    <w:name w:val="WW8Num7z8"/>
    <w:rsid w:val="00526F3F"/>
  </w:style>
  <w:style w:type="character" w:customStyle="1" w:styleId="WW8Num8z0">
    <w:name w:val="WW8Num8z0"/>
    <w:rsid w:val="00526F3F"/>
    <w:rPr>
      <w:rFonts w:ascii="Symbol" w:hAnsi="Symbol" w:cs="Symbol" w:hint="default"/>
    </w:rPr>
  </w:style>
  <w:style w:type="character" w:customStyle="1" w:styleId="WW8Num8z1">
    <w:name w:val="WW8Num8z1"/>
    <w:rsid w:val="00526F3F"/>
    <w:rPr>
      <w:rFonts w:ascii="Courier New" w:hAnsi="Courier New" w:cs="Courier New" w:hint="default"/>
    </w:rPr>
  </w:style>
  <w:style w:type="character" w:customStyle="1" w:styleId="WW8Num8z2">
    <w:name w:val="WW8Num8z2"/>
    <w:rsid w:val="00526F3F"/>
    <w:rPr>
      <w:rFonts w:ascii="Wingdings" w:hAnsi="Wingdings" w:cs="Wingdings" w:hint="default"/>
    </w:rPr>
  </w:style>
  <w:style w:type="character" w:customStyle="1" w:styleId="WW8Num9z0">
    <w:name w:val="WW8Num9z0"/>
    <w:rsid w:val="00526F3F"/>
    <w:rPr>
      <w:rFonts w:hint="default"/>
    </w:rPr>
  </w:style>
  <w:style w:type="character" w:customStyle="1" w:styleId="WW8Num9z1">
    <w:name w:val="WW8Num9z1"/>
    <w:rsid w:val="00526F3F"/>
  </w:style>
  <w:style w:type="character" w:customStyle="1" w:styleId="WW8Num9z2">
    <w:name w:val="WW8Num9z2"/>
    <w:rsid w:val="00526F3F"/>
  </w:style>
  <w:style w:type="character" w:customStyle="1" w:styleId="WW8Num9z3">
    <w:name w:val="WW8Num9z3"/>
    <w:rsid w:val="00526F3F"/>
  </w:style>
  <w:style w:type="character" w:customStyle="1" w:styleId="WW8Num9z4">
    <w:name w:val="WW8Num9z4"/>
    <w:rsid w:val="00526F3F"/>
  </w:style>
  <w:style w:type="character" w:customStyle="1" w:styleId="WW8Num9z5">
    <w:name w:val="WW8Num9z5"/>
    <w:rsid w:val="00526F3F"/>
  </w:style>
  <w:style w:type="character" w:customStyle="1" w:styleId="WW8Num9z6">
    <w:name w:val="WW8Num9z6"/>
    <w:rsid w:val="00526F3F"/>
  </w:style>
  <w:style w:type="character" w:customStyle="1" w:styleId="WW8Num9z7">
    <w:name w:val="WW8Num9z7"/>
    <w:rsid w:val="00526F3F"/>
  </w:style>
  <w:style w:type="character" w:customStyle="1" w:styleId="WW8Num9z8">
    <w:name w:val="WW8Num9z8"/>
    <w:rsid w:val="00526F3F"/>
  </w:style>
  <w:style w:type="character" w:customStyle="1" w:styleId="WW8Num10z0">
    <w:name w:val="WW8Num10z0"/>
    <w:rsid w:val="00526F3F"/>
  </w:style>
  <w:style w:type="character" w:customStyle="1" w:styleId="WW8Num10z1">
    <w:name w:val="WW8Num10z1"/>
    <w:rsid w:val="00526F3F"/>
  </w:style>
  <w:style w:type="character" w:customStyle="1" w:styleId="WW8Num10z2">
    <w:name w:val="WW8Num10z2"/>
    <w:rsid w:val="00526F3F"/>
  </w:style>
  <w:style w:type="character" w:customStyle="1" w:styleId="WW8Num10z3">
    <w:name w:val="WW8Num10z3"/>
    <w:rsid w:val="00526F3F"/>
  </w:style>
  <w:style w:type="character" w:customStyle="1" w:styleId="WW8Num10z4">
    <w:name w:val="WW8Num10z4"/>
    <w:rsid w:val="00526F3F"/>
  </w:style>
  <w:style w:type="character" w:customStyle="1" w:styleId="WW8Num10z5">
    <w:name w:val="WW8Num10z5"/>
    <w:rsid w:val="00526F3F"/>
  </w:style>
  <w:style w:type="character" w:customStyle="1" w:styleId="WW8Num10z6">
    <w:name w:val="WW8Num10z6"/>
    <w:rsid w:val="00526F3F"/>
  </w:style>
  <w:style w:type="character" w:customStyle="1" w:styleId="WW8Num10z7">
    <w:name w:val="WW8Num10z7"/>
    <w:rsid w:val="00526F3F"/>
  </w:style>
  <w:style w:type="character" w:customStyle="1" w:styleId="WW8Num10z8">
    <w:name w:val="WW8Num10z8"/>
    <w:rsid w:val="00526F3F"/>
  </w:style>
  <w:style w:type="character" w:customStyle="1" w:styleId="WW8Num11z0">
    <w:name w:val="WW8Num11z0"/>
    <w:rsid w:val="00526F3F"/>
    <w:rPr>
      <w:rFonts w:cs="Times New Roman" w:hint="default"/>
      <w:sz w:val="28"/>
      <w:szCs w:val="28"/>
    </w:rPr>
  </w:style>
  <w:style w:type="character" w:customStyle="1" w:styleId="WW8Num12z0">
    <w:name w:val="WW8Num12z0"/>
    <w:rsid w:val="00526F3F"/>
    <w:rPr>
      <w:rFonts w:cs="Times New Roman" w:hint="default"/>
    </w:rPr>
  </w:style>
  <w:style w:type="character" w:customStyle="1" w:styleId="WW8Num12z5">
    <w:name w:val="WW8Num12z5"/>
    <w:rsid w:val="00526F3F"/>
    <w:rPr>
      <w:rFonts w:cs="Times New Roman"/>
    </w:rPr>
  </w:style>
  <w:style w:type="character" w:customStyle="1" w:styleId="WW8Num13z0">
    <w:name w:val="WW8Num13z0"/>
    <w:rsid w:val="00526F3F"/>
    <w:rPr>
      <w:rFonts w:cs="Times New Roman" w:hint="default"/>
    </w:rPr>
  </w:style>
  <w:style w:type="character" w:customStyle="1" w:styleId="WW8Num13z1">
    <w:name w:val="WW8Num13z1"/>
    <w:rsid w:val="00526F3F"/>
    <w:rPr>
      <w:rFonts w:cs="Times New Roman"/>
    </w:rPr>
  </w:style>
  <w:style w:type="character" w:customStyle="1" w:styleId="WW8Num14z0">
    <w:name w:val="WW8Num14z0"/>
    <w:rsid w:val="00526F3F"/>
    <w:rPr>
      <w:rFonts w:cs="Times New Roman"/>
      <w:b w:val="0"/>
      <w:color w:val="auto"/>
      <w:sz w:val="24"/>
    </w:rPr>
  </w:style>
  <w:style w:type="character" w:customStyle="1" w:styleId="WW8Num14z1">
    <w:name w:val="WW8Num14z1"/>
    <w:rsid w:val="00526F3F"/>
    <w:rPr>
      <w:rFonts w:cs="Times New Roman"/>
      <w:b w:val="0"/>
      <w:color w:val="auto"/>
      <w:sz w:val="24"/>
      <w:szCs w:val="24"/>
    </w:rPr>
  </w:style>
  <w:style w:type="character" w:customStyle="1" w:styleId="WW8Num14z3">
    <w:name w:val="WW8Num14z3"/>
    <w:rsid w:val="00526F3F"/>
    <w:rPr>
      <w:rFonts w:cs="Times New Roman"/>
    </w:rPr>
  </w:style>
  <w:style w:type="character" w:customStyle="1" w:styleId="WW8Num15z0">
    <w:name w:val="WW8Num15z0"/>
    <w:rsid w:val="00526F3F"/>
    <w:rPr>
      <w:rFonts w:cs="Times New Roman"/>
    </w:rPr>
  </w:style>
  <w:style w:type="character" w:customStyle="1" w:styleId="WW8Num16z0">
    <w:name w:val="WW8Num16z0"/>
    <w:rsid w:val="00526F3F"/>
    <w:rPr>
      <w:rFonts w:hint="default"/>
      <w:bCs/>
      <w:sz w:val="22"/>
      <w:szCs w:val="22"/>
    </w:rPr>
  </w:style>
  <w:style w:type="character" w:customStyle="1" w:styleId="WW8Num16z1">
    <w:name w:val="WW8Num16z1"/>
    <w:rsid w:val="00526F3F"/>
  </w:style>
  <w:style w:type="character" w:customStyle="1" w:styleId="WW8Num16z2">
    <w:name w:val="WW8Num16z2"/>
    <w:rsid w:val="00526F3F"/>
  </w:style>
  <w:style w:type="character" w:customStyle="1" w:styleId="WW8Num16z3">
    <w:name w:val="WW8Num16z3"/>
    <w:rsid w:val="00526F3F"/>
  </w:style>
  <w:style w:type="character" w:customStyle="1" w:styleId="WW8Num16z4">
    <w:name w:val="WW8Num16z4"/>
    <w:rsid w:val="00526F3F"/>
  </w:style>
  <w:style w:type="character" w:customStyle="1" w:styleId="WW8Num16z5">
    <w:name w:val="WW8Num16z5"/>
    <w:rsid w:val="00526F3F"/>
  </w:style>
  <w:style w:type="character" w:customStyle="1" w:styleId="WW8Num16z6">
    <w:name w:val="WW8Num16z6"/>
    <w:rsid w:val="00526F3F"/>
  </w:style>
  <w:style w:type="character" w:customStyle="1" w:styleId="WW8Num16z7">
    <w:name w:val="WW8Num16z7"/>
    <w:rsid w:val="00526F3F"/>
  </w:style>
  <w:style w:type="character" w:customStyle="1" w:styleId="WW8Num16z8">
    <w:name w:val="WW8Num16z8"/>
    <w:rsid w:val="00526F3F"/>
  </w:style>
  <w:style w:type="character" w:customStyle="1" w:styleId="WW8Num17z0">
    <w:name w:val="WW8Num17z0"/>
    <w:rsid w:val="00526F3F"/>
    <w:rPr>
      <w:rFonts w:cs="Times New Roman"/>
    </w:rPr>
  </w:style>
  <w:style w:type="character" w:customStyle="1" w:styleId="WW8Num17z1">
    <w:name w:val="WW8Num17z1"/>
    <w:rsid w:val="00526F3F"/>
    <w:rPr>
      <w:rFonts w:cs="Times New Roman"/>
      <w:b/>
      <w:sz w:val="24"/>
      <w:szCs w:val="24"/>
    </w:rPr>
  </w:style>
  <w:style w:type="character" w:customStyle="1" w:styleId="WW8Num17z2">
    <w:name w:val="WW8Num17z2"/>
    <w:rsid w:val="00526F3F"/>
    <w:rPr>
      <w:rFonts w:cs="Times New Roman"/>
      <w:sz w:val="24"/>
      <w:szCs w:val="24"/>
    </w:rPr>
  </w:style>
  <w:style w:type="character" w:customStyle="1" w:styleId="WW8Num18z0">
    <w:name w:val="WW8Num18z0"/>
    <w:rsid w:val="00526F3F"/>
    <w:rPr>
      <w:rFonts w:hint="default"/>
    </w:rPr>
  </w:style>
  <w:style w:type="character" w:customStyle="1" w:styleId="WW8Num18z1">
    <w:name w:val="WW8Num18z1"/>
    <w:rsid w:val="00526F3F"/>
  </w:style>
  <w:style w:type="character" w:customStyle="1" w:styleId="WW8Num18z2">
    <w:name w:val="WW8Num18z2"/>
    <w:rsid w:val="00526F3F"/>
  </w:style>
  <w:style w:type="character" w:customStyle="1" w:styleId="WW8Num18z3">
    <w:name w:val="WW8Num18z3"/>
    <w:rsid w:val="00526F3F"/>
  </w:style>
  <w:style w:type="character" w:customStyle="1" w:styleId="WW8Num18z4">
    <w:name w:val="WW8Num18z4"/>
    <w:rsid w:val="00526F3F"/>
  </w:style>
  <w:style w:type="character" w:customStyle="1" w:styleId="WW8Num18z5">
    <w:name w:val="WW8Num18z5"/>
    <w:rsid w:val="00526F3F"/>
  </w:style>
  <w:style w:type="character" w:customStyle="1" w:styleId="WW8Num18z6">
    <w:name w:val="WW8Num18z6"/>
    <w:rsid w:val="00526F3F"/>
  </w:style>
  <w:style w:type="character" w:customStyle="1" w:styleId="WW8Num18z7">
    <w:name w:val="WW8Num18z7"/>
    <w:rsid w:val="00526F3F"/>
  </w:style>
  <w:style w:type="character" w:customStyle="1" w:styleId="WW8Num18z8">
    <w:name w:val="WW8Num18z8"/>
    <w:rsid w:val="00526F3F"/>
  </w:style>
  <w:style w:type="character" w:customStyle="1" w:styleId="WW8Num19z0">
    <w:name w:val="WW8Num19z0"/>
    <w:rsid w:val="00526F3F"/>
    <w:rPr>
      <w:rFonts w:ascii="Symbol" w:hAnsi="Symbol" w:cs="Symbol" w:hint="default"/>
      <w:sz w:val="20"/>
    </w:rPr>
  </w:style>
  <w:style w:type="character" w:customStyle="1" w:styleId="WW8Num19z1">
    <w:name w:val="WW8Num19z1"/>
    <w:rsid w:val="00526F3F"/>
    <w:rPr>
      <w:rFonts w:ascii="Courier New" w:hAnsi="Courier New" w:cs="Courier New" w:hint="default"/>
      <w:sz w:val="20"/>
    </w:rPr>
  </w:style>
  <w:style w:type="character" w:customStyle="1" w:styleId="WW8Num19z2">
    <w:name w:val="WW8Num19z2"/>
    <w:rsid w:val="00526F3F"/>
    <w:rPr>
      <w:rFonts w:ascii="Wingdings" w:hAnsi="Wingdings" w:cs="Wingdings" w:hint="default"/>
      <w:sz w:val="20"/>
    </w:rPr>
  </w:style>
  <w:style w:type="character" w:customStyle="1" w:styleId="WW8Num20z0">
    <w:name w:val="WW8Num20z0"/>
    <w:rsid w:val="00526F3F"/>
    <w:rPr>
      <w:rFonts w:cs="Times New Roman" w:hint="default"/>
      <w:sz w:val="40"/>
      <w:szCs w:val="40"/>
    </w:rPr>
  </w:style>
  <w:style w:type="character" w:customStyle="1" w:styleId="WW8Num20z1">
    <w:name w:val="WW8Num20z1"/>
    <w:rsid w:val="00526F3F"/>
    <w:rPr>
      <w:rFonts w:cs="Times New Roman" w:hint="default"/>
    </w:rPr>
  </w:style>
  <w:style w:type="character" w:customStyle="1" w:styleId="WW8Num21z0">
    <w:name w:val="WW8Num21z0"/>
    <w:rsid w:val="00526F3F"/>
    <w:rPr>
      <w:rFonts w:ascii="Times New Roman" w:hAnsi="Times New Roman" w:cs="Times New Roman" w:hint="default"/>
      <w:color w:val="auto"/>
      <w:sz w:val="24"/>
    </w:rPr>
  </w:style>
  <w:style w:type="character" w:customStyle="1" w:styleId="WW8Num21z1">
    <w:name w:val="WW8Num21z1"/>
    <w:rsid w:val="00526F3F"/>
    <w:rPr>
      <w:rFonts w:cs="Times New Roman"/>
    </w:rPr>
  </w:style>
  <w:style w:type="character" w:customStyle="1" w:styleId="14">
    <w:name w:val="Основной шрифт абзаца1"/>
    <w:rsid w:val="00526F3F"/>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526F3F"/>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526F3F"/>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526F3F"/>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526F3F"/>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526F3F"/>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526F3F"/>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526F3F"/>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526F3F"/>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526F3F"/>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526F3F"/>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526F3F"/>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526F3F"/>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526F3F"/>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526F3F"/>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526F3F"/>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526F3F"/>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526F3F"/>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526F3F"/>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526F3F"/>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526F3F"/>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526F3F"/>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526F3F"/>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526F3F"/>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526F3F"/>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526F3F"/>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526F3F"/>
    <w:rPr>
      <w:rFonts w:ascii="Cambria" w:hAnsi="Cambria" w:cs="Cambria"/>
      <w:b/>
      <w:i/>
      <w:sz w:val="28"/>
    </w:rPr>
  </w:style>
  <w:style w:type="character" w:customStyle="1" w:styleId="FontStyle128">
    <w:name w:val="Font Style128"/>
    <w:uiPriority w:val="99"/>
    <w:rsid w:val="00526F3F"/>
    <w:rPr>
      <w:rFonts w:ascii="Times New Roman" w:hAnsi="Times New Roman" w:cs="Times New Roman"/>
      <w:color w:val="000000"/>
      <w:sz w:val="26"/>
    </w:rPr>
  </w:style>
  <w:style w:type="character" w:customStyle="1" w:styleId="FontStyle159">
    <w:name w:val="Font Style159"/>
    <w:uiPriority w:val="99"/>
    <w:rsid w:val="00526F3F"/>
    <w:rPr>
      <w:rFonts w:ascii="Times New Roman" w:hAnsi="Times New Roman" w:cs="Times New Roman"/>
      <w:color w:val="000000"/>
      <w:sz w:val="24"/>
    </w:rPr>
  </w:style>
  <w:style w:type="character" w:customStyle="1" w:styleId="FontStyle129">
    <w:name w:val="Font Style129"/>
    <w:uiPriority w:val="99"/>
    <w:rsid w:val="00526F3F"/>
    <w:rPr>
      <w:rFonts w:ascii="Times New Roman" w:hAnsi="Times New Roman" w:cs="Times New Roman"/>
      <w:b/>
      <w:i/>
      <w:color w:val="000000"/>
      <w:sz w:val="24"/>
    </w:rPr>
  </w:style>
  <w:style w:type="character" w:customStyle="1" w:styleId="FontStyle178">
    <w:name w:val="Font Style178"/>
    <w:uiPriority w:val="99"/>
    <w:rsid w:val="00526F3F"/>
    <w:rPr>
      <w:rFonts w:ascii="Times New Roman" w:hAnsi="Times New Roman" w:cs="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26F3F"/>
    <w:rPr>
      <w:rFonts w:ascii="Arial" w:hAnsi="Arial" w:cs="Arial"/>
      <w:b/>
      <w:kern w:val="1"/>
      <w:sz w:val="32"/>
      <w:lang w:val="ru-RU"/>
    </w:rPr>
  </w:style>
  <w:style w:type="character" w:customStyle="1" w:styleId="af2">
    <w:name w:val="Обычный (веб) Знак"/>
    <w:uiPriority w:val="99"/>
    <w:rsid w:val="00526F3F"/>
    <w:rPr>
      <w:rFonts w:ascii="Times New Roman" w:hAnsi="Times New Roman" w:cs="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526F3F"/>
    <w:rPr>
      <w:rFonts w:ascii="Arial" w:hAnsi="Arial" w:cs="Times New Roman"/>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26F3F"/>
    <w:rPr>
      <w:rFonts w:ascii="Times New Roman" w:hAnsi="Times New Roman" w:cs="Times New Roman"/>
      <w:sz w:val="24"/>
    </w:rPr>
  </w:style>
  <w:style w:type="character" w:customStyle="1" w:styleId="FontStyle131">
    <w:name w:val="Font Style131"/>
    <w:uiPriority w:val="99"/>
    <w:rsid w:val="00526F3F"/>
    <w:rPr>
      <w:rFonts w:ascii="Times New Roman" w:hAnsi="Times New Roman" w:cs="Times New Roman"/>
      <w:i/>
      <w:color w:val="000000"/>
      <w:sz w:val="26"/>
    </w:rPr>
  </w:style>
  <w:style w:type="character" w:customStyle="1" w:styleId="FontStyle133">
    <w:name w:val="Font Style133"/>
    <w:uiPriority w:val="99"/>
    <w:rsid w:val="00526F3F"/>
    <w:rPr>
      <w:rFonts w:ascii="Times New Roman" w:hAnsi="Times New Roman" w:cs="Times New Roman"/>
      <w:b/>
      <w:color w:val="000000"/>
      <w:sz w:val="22"/>
    </w:rPr>
  </w:style>
  <w:style w:type="character" w:customStyle="1" w:styleId="FontStyle135">
    <w:name w:val="Font Style135"/>
    <w:uiPriority w:val="99"/>
    <w:rsid w:val="00526F3F"/>
    <w:rPr>
      <w:rFonts w:ascii="Times New Roman" w:hAnsi="Times New Roman" w:cs="Times New Roman"/>
      <w:color w:val="000000"/>
      <w:sz w:val="24"/>
    </w:rPr>
  </w:style>
  <w:style w:type="character" w:customStyle="1" w:styleId="FontStyle138">
    <w:name w:val="Font Style138"/>
    <w:uiPriority w:val="99"/>
    <w:rsid w:val="00526F3F"/>
    <w:rPr>
      <w:rFonts w:ascii="Courier New" w:hAnsi="Courier New" w:cs="Courier New"/>
      <w:b/>
      <w:color w:val="000000"/>
      <w:sz w:val="24"/>
    </w:rPr>
  </w:style>
  <w:style w:type="character" w:customStyle="1" w:styleId="16">
    <w:name w:val="Верхний колонтитул Знак1"/>
    <w:aliases w:val="Heder Знак1,Titul Знак,Titul Знак1,Верхний колонтитул Знак2,Heder Знак2"/>
    <w:uiPriority w:val="99"/>
    <w:rsid w:val="00526F3F"/>
    <w:rPr>
      <w:rFonts w:ascii="Times New Roman" w:hAnsi="Times New Roman" w:cs="Times New Roman"/>
      <w:sz w:val="24"/>
    </w:rPr>
  </w:style>
  <w:style w:type="character" w:customStyle="1" w:styleId="af4">
    <w:name w:val="Верхний колонтитул Знак"/>
    <w:uiPriority w:val="99"/>
    <w:rsid w:val="00526F3F"/>
    <w:rPr>
      <w:rFonts w:ascii="Times New Roman" w:hAnsi="Times New Roman" w:cs="Times New Roman"/>
      <w:sz w:val="24"/>
    </w:rPr>
  </w:style>
  <w:style w:type="character" w:customStyle="1" w:styleId="17">
    <w:name w:val="Нижний колонтитул Знак1"/>
    <w:uiPriority w:val="99"/>
    <w:rsid w:val="00526F3F"/>
    <w:rPr>
      <w:rFonts w:ascii="Times New Roman" w:hAnsi="Times New Roman" w:cs="Times New Roman"/>
      <w:sz w:val="24"/>
    </w:rPr>
  </w:style>
  <w:style w:type="character" w:customStyle="1" w:styleId="af5">
    <w:name w:val="Нижний колонтитул Знак"/>
    <w:uiPriority w:val="99"/>
    <w:rsid w:val="00526F3F"/>
    <w:rPr>
      <w:rFonts w:ascii="Times New Roman" w:hAnsi="Times New Roman" w:cs="Times New Roman"/>
      <w:sz w:val="24"/>
    </w:rPr>
  </w:style>
  <w:style w:type="character" w:customStyle="1" w:styleId="Sp1">
    <w:name w:val="Sp1 Знак Знак"/>
    <w:uiPriority w:val="99"/>
    <w:rsid w:val="00526F3F"/>
    <w:rPr>
      <w:b/>
      <w:kern w:val="1"/>
      <w:sz w:val="24"/>
      <w:lang w:val="ru-RU"/>
    </w:rPr>
  </w:style>
  <w:style w:type="character" w:customStyle="1" w:styleId="af6">
    <w:name w:val="Основной текст Знак Знак Знак"/>
    <w:aliases w:val="Основной-Центр Знак Знак,Основной текст Знак Знак1"/>
    <w:uiPriority w:val="99"/>
    <w:rsid w:val="00526F3F"/>
    <w:rPr>
      <w:rFonts w:ascii="Arial" w:hAnsi="Arial" w:cs="Arial"/>
      <w:sz w:val="24"/>
    </w:rPr>
  </w:style>
  <w:style w:type="character" w:customStyle="1" w:styleId="21">
    <w:name w:val="Пункт Знак2"/>
    <w:uiPriority w:val="99"/>
    <w:rsid w:val="00526F3F"/>
    <w:rPr>
      <w:rFonts w:ascii="Times New Roman" w:hAnsi="Times New Roman" w:cs="Times New Roman"/>
      <w:sz w:val="20"/>
    </w:rPr>
  </w:style>
  <w:style w:type="character" w:customStyle="1" w:styleId="af7">
    <w:name w:val="Подподпункт Знак"/>
    <w:uiPriority w:val="99"/>
    <w:rsid w:val="00526F3F"/>
    <w:rPr>
      <w:rFonts w:ascii="Times New Roman" w:hAnsi="Times New Roman" w:cs="Times New Roman"/>
      <w:sz w:val="28"/>
    </w:rPr>
  </w:style>
  <w:style w:type="character" w:customStyle="1" w:styleId="23">
    <w:name w:val="Подпункт Знак2"/>
    <w:uiPriority w:val="99"/>
    <w:rsid w:val="00526F3F"/>
    <w:rPr>
      <w:rFonts w:ascii="Times New Roman" w:hAnsi="Times New Roman" w:cs="Times New Roman"/>
      <w:sz w:val="20"/>
    </w:rPr>
  </w:style>
  <w:style w:type="character" w:customStyle="1" w:styleId="32">
    <w:name w:val="Основной текст с отступом 3 Знак"/>
    <w:link w:val="33"/>
    <w:uiPriority w:val="99"/>
    <w:rsid w:val="00526F3F"/>
    <w:rPr>
      <w:sz w:val="16"/>
    </w:rPr>
  </w:style>
  <w:style w:type="paragraph" w:styleId="33">
    <w:name w:val="Body Text Indent 3"/>
    <w:basedOn w:val="a5"/>
    <w:link w:val="32"/>
    <w:uiPriority w:val="99"/>
    <w:rsid w:val="00526F3F"/>
    <w:pPr>
      <w:widowControl w:val="0"/>
      <w:autoSpaceDE w:val="0"/>
      <w:autoSpaceDN w:val="0"/>
      <w:adjustRightInd w:val="0"/>
      <w:spacing w:after="120" w:line="240" w:lineRule="auto"/>
      <w:ind w:left="283"/>
    </w:pPr>
    <w:rPr>
      <w:sz w:val="16"/>
    </w:rPr>
  </w:style>
  <w:style w:type="character" w:customStyle="1" w:styleId="310">
    <w:name w:val="Основной текст с отступом 3 Знак1"/>
    <w:basedOn w:val="a6"/>
    <w:uiPriority w:val="99"/>
    <w:semiHidden/>
    <w:rsid w:val="00526F3F"/>
    <w:rPr>
      <w:sz w:val="16"/>
      <w:szCs w:val="16"/>
    </w:rPr>
  </w:style>
  <w:style w:type="character" w:customStyle="1" w:styleId="18">
    <w:name w:val="Пункт Знак1"/>
    <w:uiPriority w:val="99"/>
    <w:rsid w:val="00526F3F"/>
    <w:rPr>
      <w:sz w:val="28"/>
      <w:lang w:val="ru-RU"/>
    </w:rPr>
  </w:style>
  <w:style w:type="character" w:customStyle="1" w:styleId="af8">
    <w:name w:val="Схема документа Знак"/>
    <w:link w:val="af9"/>
    <w:uiPriority w:val="99"/>
    <w:semiHidden/>
    <w:rsid w:val="00526F3F"/>
    <w:rPr>
      <w:rFonts w:ascii="Tahoma" w:hAnsi="Tahoma"/>
      <w:sz w:val="16"/>
    </w:rPr>
  </w:style>
  <w:style w:type="paragraph" w:styleId="af9">
    <w:name w:val="Document Map"/>
    <w:basedOn w:val="a5"/>
    <w:link w:val="af8"/>
    <w:uiPriority w:val="99"/>
    <w:semiHidden/>
    <w:rsid w:val="00526F3F"/>
    <w:pPr>
      <w:widowControl w:val="0"/>
      <w:autoSpaceDE w:val="0"/>
      <w:autoSpaceDN w:val="0"/>
      <w:adjustRightInd w:val="0"/>
      <w:spacing w:after="0" w:line="240" w:lineRule="auto"/>
    </w:pPr>
    <w:rPr>
      <w:rFonts w:ascii="Tahoma" w:hAnsi="Tahoma"/>
      <w:sz w:val="16"/>
    </w:rPr>
  </w:style>
  <w:style w:type="character" w:customStyle="1" w:styleId="19">
    <w:name w:val="Схема документа Знак1"/>
    <w:basedOn w:val="a6"/>
    <w:uiPriority w:val="99"/>
    <w:semiHidden/>
    <w:rsid w:val="00526F3F"/>
    <w:rPr>
      <w:rFonts w:ascii="Segoe UI" w:hAnsi="Segoe UI" w:cs="Segoe UI"/>
      <w:sz w:val="16"/>
      <w:szCs w:val="16"/>
    </w:rPr>
  </w:style>
  <w:style w:type="character" w:customStyle="1" w:styleId="afa">
    <w:name w:val="Основной текст с отступом Знак"/>
    <w:rsid w:val="00526F3F"/>
    <w:rPr>
      <w:rFonts w:ascii="Times New Roman" w:hAnsi="Times New Roman" w:cs="Times New Roman"/>
      <w:sz w:val="24"/>
    </w:rPr>
  </w:style>
  <w:style w:type="character" w:styleId="afb">
    <w:name w:val="page number"/>
    <w:uiPriority w:val="99"/>
    <w:rsid w:val="00526F3F"/>
    <w:rPr>
      <w:rFonts w:cs="Times New Roman"/>
    </w:rPr>
  </w:style>
  <w:style w:type="character" w:customStyle="1" w:styleId="HTML">
    <w:name w:val="Адрес HTML Знак"/>
    <w:uiPriority w:val="99"/>
    <w:rsid w:val="00526F3F"/>
    <w:rPr>
      <w:rFonts w:ascii="Times New Roman" w:hAnsi="Times New Roman" w:cs="Times New Roman"/>
      <w:i/>
      <w:sz w:val="24"/>
    </w:rPr>
  </w:style>
  <w:style w:type="character" w:customStyle="1" w:styleId="afc">
    <w:name w:val="Тендерные данные Знак"/>
    <w:uiPriority w:val="99"/>
    <w:rsid w:val="00526F3F"/>
    <w:rPr>
      <w:rFonts w:ascii="Times New Roman" w:hAnsi="Times New Roman" w:cs="Times New Roman"/>
      <w:b/>
      <w:sz w:val="24"/>
    </w:rPr>
  </w:style>
  <w:style w:type="character" w:customStyle="1" w:styleId="afd">
    <w:name w:val="Символ сноски"/>
    <w:rsid w:val="00526F3F"/>
    <w:rPr>
      <w:rFonts w:cs="Times New Roman"/>
      <w:vertAlign w:val="superscript"/>
    </w:rPr>
  </w:style>
  <w:style w:type="character" w:styleId="afe">
    <w:name w:val="FollowedHyperlink"/>
    <w:uiPriority w:val="99"/>
    <w:rsid w:val="00526F3F"/>
    <w:rPr>
      <w:rFonts w:cs="Times New Roman"/>
      <w:color w:val="800080"/>
      <w:u w:val="single"/>
    </w:rPr>
  </w:style>
  <w:style w:type="character" w:customStyle="1" w:styleId="aff">
    <w:name w:val="Пункт Знак"/>
    <w:uiPriority w:val="99"/>
    <w:rsid w:val="00526F3F"/>
    <w:rPr>
      <w:sz w:val="28"/>
      <w:lang w:val="ru-RU"/>
    </w:rPr>
  </w:style>
  <w:style w:type="character" w:customStyle="1" w:styleId="aff0">
    <w:name w:val="Подпункт Знак"/>
    <w:uiPriority w:val="99"/>
    <w:rsid w:val="00526F3F"/>
    <w:rPr>
      <w:sz w:val="28"/>
      <w:lang w:val="ru-RU"/>
    </w:rPr>
  </w:style>
  <w:style w:type="character" w:customStyle="1" w:styleId="aff1">
    <w:name w:val="комментарий"/>
    <w:uiPriority w:val="99"/>
    <w:rsid w:val="00526F3F"/>
    <w:rPr>
      <w:b/>
      <w:i/>
      <w:shd w:val="clear" w:color="auto" w:fill="FFFF99"/>
    </w:rPr>
  </w:style>
  <w:style w:type="character" w:customStyle="1" w:styleId="aff2">
    <w:name w:val="Текст примечания Знак"/>
    <w:link w:val="aff3"/>
    <w:uiPriority w:val="99"/>
    <w:rsid w:val="00526F3F"/>
  </w:style>
  <w:style w:type="paragraph" w:styleId="aff3">
    <w:name w:val="annotation text"/>
    <w:basedOn w:val="a5"/>
    <w:link w:val="aff2"/>
    <w:uiPriority w:val="99"/>
    <w:rsid w:val="00526F3F"/>
    <w:pPr>
      <w:spacing w:after="0" w:line="360" w:lineRule="auto"/>
      <w:ind w:firstLine="567"/>
      <w:jc w:val="both"/>
    </w:pPr>
  </w:style>
  <w:style w:type="character" w:customStyle="1" w:styleId="1a">
    <w:name w:val="Текст примечания Знак1"/>
    <w:basedOn w:val="a6"/>
    <w:uiPriority w:val="99"/>
    <w:semiHidden/>
    <w:rsid w:val="00526F3F"/>
    <w:rPr>
      <w:sz w:val="20"/>
      <w:szCs w:val="20"/>
    </w:rPr>
  </w:style>
  <w:style w:type="character" w:customStyle="1" w:styleId="aff4">
    <w:name w:val="Тема примечания Знак"/>
    <w:uiPriority w:val="99"/>
    <w:rsid w:val="00526F3F"/>
    <w:rPr>
      <w:rFonts w:ascii="Times New Roman" w:hAnsi="Times New Roman" w:cs="Times New Roman"/>
      <w:b/>
      <w:sz w:val="20"/>
    </w:rPr>
  </w:style>
  <w:style w:type="character" w:customStyle="1" w:styleId="34">
    <w:name w:val="Основной текст 3 Знак"/>
    <w:link w:val="35"/>
    <w:uiPriority w:val="99"/>
    <w:rsid w:val="00526F3F"/>
    <w:rPr>
      <w:sz w:val="16"/>
    </w:rPr>
  </w:style>
  <w:style w:type="paragraph" w:styleId="35">
    <w:name w:val="Body Text 3"/>
    <w:basedOn w:val="a5"/>
    <w:link w:val="34"/>
    <w:uiPriority w:val="99"/>
    <w:rsid w:val="00526F3F"/>
    <w:pPr>
      <w:spacing w:after="120" w:line="360" w:lineRule="auto"/>
      <w:ind w:firstLine="567"/>
      <w:jc w:val="both"/>
    </w:pPr>
    <w:rPr>
      <w:sz w:val="16"/>
    </w:rPr>
  </w:style>
  <w:style w:type="character" w:customStyle="1" w:styleId="311">
    <w:name w:val="Основной текст 3 Знак1"/>
    <w:basedOn w:val="a6"/>
    <w:uiPriority w:val="99"/>
    <w:semiHidden/>
    <w:rsid w:val="00526F3F"/>
    <w:rPr>
      <w:sz w:val="16"/>
      <w:szCs w:val="16"/>
    </w:rPr>
  </w:style>
  <w:style w:type="character" w:customStyle="1" w:styleId="24">
    <w:name w:val="Основной текст 2 Знак"/>
    <w:link w:val="25"/>
    <w:uiPriority w:val="99"/>
    <w:rsid w:val="00526F3F"/>
    <w:rPr>
      <w:sz w:val="24"/>
    </w:rPr>
  </w:style>
  <w:style w:type="paragraph" w:styleId="25">
    <w:name w:val="Body Text 2"/>
    <w:basedOn w:val="a5"/>
    <w:link w:val="24"/>
    <w:uiPriority w:val="99"/>
    <w:rsid w:val="00526F3F"/>
    <w:pPr>
      <w:spacing w:after="120" w:line="480" w:lineRule="auto"/>
    </w:pPr>
    <w:rPr>
      <w:sz w:val="24"/>
    </w:rPr>
  </w:style>
  <w:style w:type="character" w:customStyle="1" w:styleId="210">
    <w:name w:val="Основной текст 2 Знак1"/>
    <w:basedOn w:val="a6"/>
    <w:uiPriority w:val="99"/>
    <w:semiHidden/>
    <w:rsid w:val="00526F3F"/>
  </w:style>
  <w:style w:type="character" w:customStyle="1" w:styleId="26">
    <w:name w:val="Основной текст с отступом 2 Знак"/>
    <w:link w:val="27"/>
    <w:uiPriority w:val="99"/>
    <w:rsid w:val="00526F3F"/>
    <w:rPr>
      <w:sz w:val="24"/>
    </w:rPr>
  </w:style>
  <w:style w:type="paragraph" w:styleId="27">
    <w:name w:val="Body Text Indent 2"/>
    <w:basedOn w:val="a5"/>
    <w:link w:val="26"/>
    <w:uiPriority w:val="99"/>
    <w:rsid w:val="00526F3F"/>
    <w:pPr>
      <w:spacing w:after="120" w:line="480" w:lineRule="auto"/>
      <w:ind w:left="283"/>
    </w:pPr>
    <w:rPr>
      <w:sz w:val="24"/>
    </w:rPr>
  </w:style>
  <w:style w:type="character" w:customStyle="1" w:styleId="211">
    <w:name w:val="Основной текст с отступом 2 Знак1"/>
    <w:basedOn w:val="a6"/>
    <w:uiPriority w:val="99"/>
    <w:semiHidden/>
    <w:rsid w:val="00526F3F"/>
  </w:style>
  <w:style w:type="character" w:customStyle="1" w:styleId="28">
    <w:name w:val="Пункт2 Знак"/>
    <w:uiPriority w:val="99"/>
    <w:rsid w:val="00526F3F"/>
    <w:rPr>
      <w:rFonts w:ascii="Times New Roman" w:hAnsi="Times New Roman" w:cs="Times New Roman"/>
      <w:b/>
      <w:sz w:val="20"/>
    </w:rPr>
  </w:style>
  <w:style w:type="character" w:customStyle="1" w:styleId="aff5">
    <w:name w:val="Комментраий Знак"/>
    <w:uiPriority w:val="99"/>
    <w:rsid w:val="00526F3F"/>
    <w:rPr>
      <w:i/>
      <w:color w:val="3366FF"/>
      <w:sz w:val="28"/>
      <w:lang w:val="ru-RU"/>
    </w:rPr>
  </w:style>
  <w:style w:type="character" w:customStyle="1" w:styleId="fontstyle1280">
    <w:name w:val="fontstyle128"/>
    <w:uiPriority w:val="99"/>
    <w:rsid w:val="00526F3F"/>
  </w:style>
  <w:style w:type="character" w:customStyle="1" w:styleId="1b">
    <w:name w:val="Знак примечания1"/>
    <w:rsid w:val="00526F3F"/>
    <w:rPr>
      <w:rFonts w:cs="Times New Roman"/>
      <w:sz w:val="16"/>
    </w:rPr>
  </w:style>
  <w:style w:type="character" w:customStyle="1" w:styleId="FontStyle64">
    <w:name w:val="Font Style64"/>
    <w:uiPriority w:val="99"/>
    <w:rsid w:val="00526F3F"/>
    <w:rPr>
      <w:rFonts w:ascii="Times New Roman" w:hAnsi="Times New Roman" w:cs="Times New Roman"/>
      <w:b/>
      <w:sz w:val="22"/>
    </w:rPr>
  </w:style>
  <w:style w:type="character" w:customStyle="1" w:styleId="Heder">
    <w:name w:val="Heder Знак"/>
    <w:aliases w:val="Titul Знак Знак"/>
    <w:uiPriority w:val="99"/>
    <w:rsid w:val="00526F3F"/>
    <w:rPr>
      <w:rFonts w:ascii="Times New Roman" w:hAnsi="Times New Roman" w:cs="Times New Roman"/>
      <w:sz w:val="24"/>
    </w:rPr>
  </w:style>
  <w:style w:type="character" w:customStyle="1" w:styleId="100">
    <w:name w:val="Знак Знак10"/>
    <w:uiPriority w:val="99"/>
    <w:rsid w:val="00526F3F"/>
    <w:rPr>
      <w:rFonts w:ascii="Times New Roman" w:hAnsi="Times New Roman" w:cs="Times New Roman"/>
      <w:sz w:val="24"/>
    </w:rPr>
  </w:style>
  <w:style w:type="character" w:customStyle="1" w:styleId="91">
    <w:name w:val="Знак Знак9"/>
    <w:uiPriority w:val="99"/>
    <w:rsid w:val="00526F3F"/>
    <w:rPr>
      <w:rFonts w:ascii="Times New Roman" w:hAnsi="Times New Roman" w:cs="Times New Roman"/>
      <w:sz w:val="20"/>
    </w:rPr>
  </w:style>
  <w:style w:type="character" w:customStyle="1" w:styleId="29">
    <w:name w:val="Основной шрифт абзаца2"/>
    <w:rsid w:val="00526F3F"/>
  </w:style>
  <w:style w:type="character" w:customStyle="1" w:styleId="aff6">
    <w:name w:val="Табличный_нумерованный Знак"/>
    <w:uiPriority w:val="99"/>
    <w:rsid w:val="00526F3F"/>
    <w:rPr>
      <w:sz w:val="22"/>
      <w:szCs w:val="22"/>
    </w:rPr>
  </w:style>
  <w:style w:type="character" w:customStyle="1" w:styleId="apple-converted-space">
    <w:name w:val="apple-converted-space"/>
    <w:basedOn w:val="14"/>
    <w:rsid w:val="00526F3F"/>
  </w:style>
  <w:style w:type="character" w:styleId="aff7">
    <w:name w:val="endnote reference"/>
    <w:rsid w:val="00526F3F"/>
    <w:rPr>
      <w:vertAlign w:val="superscript"/>
    </w:rPr>
  </w:style>
  <w:style w:type="character" w:customStyle="1" w:styleId="aff8">
    <w:name w:val="Символы концевой сноски"/>
    <w:rsid w:val="00526F3F"/>
  </w:style>
  <w:style w:type="paragraph" w:styleId="aff9">
    <w:name w:val="Title"/>
    <w:aliases w:val="Заголовок1"/>
    <w:basedOn w:val="a5"/>
    <w:next w:val="affa"/>
    <w:link w:val="1c"/>
    <w:uiPriority w:val="99"/>
    <w:qFormat/>
    <w:rsid w:val="00526F3F"/>
    <w:pPr>
      <w:keepNext/>
      <w:widowControl w:val="0"/>
      <w:suppressAutoHyphens/>
      <w:autoSpaceDE w:val="0"/>
      <w:spacing w:before="240" w:after="120" w:line="240" w:lineRule="auto"/>
    </w:pPr>
    <w:rPr>
      <w:rFonts w:ascii="Liberation Sans" w:eastAsia="Microsoft YaHei" w:hAnsi="Liberation Sans" w:cs="Times New Roman"/>
      <w:sz w:val="28"/>
      <w:szCs w:val="28"/>
      <w:lang w:eastAsia="zh-CN"/>
    </w:rPr>
  </w:style>
  <w:style w:type="character" w:customStyle="1" w:styleId="1c">
    <w:name w:val="Название Знак1"/>
    <w:aliases w:val="Заголовок1 Знак"/>
    <w:basedOn w:val="a6"/>
    <w:link w:val="aff9"/>
    <w:uiPriority w:val="99"/>
    <w:rsid w:val="00526F3F"/>
    <w:rPr>
      <w:rFonts w:ascii="Liberation Sans" w:eastAsia="Microsoft YaHei" w:hAnsi="Liberation Sans" w:cs="Times New Roman"/>
      <w:sz w:val="28"/>
      <w:szCs w:val="28"/>
      <w:lang w:eastAsia="zh-CN"/>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526F3F"/>
    <w:pPr>
      <w:suppressAutoHyphens/>
      <w:spacing w:before="60" w:after="120" w:line="240" w:lineRule="auto"/>
      <w:jc w:val="both"/>
    </w:pPr>
    <w:rPr>
      <w:rFonts w:ascii="Arial" w:eastAsia="Calibri" w:hAnsi="Arial" w:cs="Times New Roman"/>
      <w:sz w:val="20"/>
      <w:szCs w:val="20"/>
      <w:lang w:eastAsia="zh-CN"/>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526F3F"/>
    <w:rPr>
      <w:rFonts w:ascii="Arial" w:eastAsia="Calibri" w:hAnsi="Arial" w:cs="Times New Roman"/>
      <w:sz w:val="20"/>
      <w:szCs w:val="20"/>
      <w:lang w:eastAsia="zh-CN"/>
    </w:rPr>
  </w:style>
  <w:style w:type="paragraph" w:styleId="affb">
    <w:name w:val="List"/>
    <w:basedOn w:val="affa"/>
    <w:uiPriority w:val="99"/>
    <w:rsid w:val="00526F3F"/>
    <w:rPr>
      <w:rFonts w:cs="Mangal"/>
    </w:rPr>
  </w:style>
  <w:style w:type="paragraph" w:styleId="affc">
    <w:name w:val="caption"/>
    <w:basedOn w:val="a5"/>
    <w:uiPriority w:val="99"/>
    <w:qFormat/>
    <w:rsid w:val="00526F3F"/>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d">
    <w:name w:val="Указатель1"/>
    <w:basedOn w:val="a5"/>
    <w:rsid w:val="00526F3F"/>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character" w:customStyle="1" w:styleId="1e">
    <w:name w:val="Текст выноски Знак1"/>
    <w:basedOn w:val="a6"/>
    <w:uiPriority w:val="99"/>
    <w:rsid w:val="00526F3F"/>
    <w:rPr>
      <w:rFonts w:ascii="Tahoma" w:eastAsia="Calibri" w:hAnsi="Tahoma"/>
      <w:sz w:val="16"/>
      <w:lang w:eastAsia="zh-CN"/>
    </w:rPr>
  </w:style>
  <w:style w:type="paragraph" w:customStyle="1" w:styleId="Style1">
    <w:name w:val="Style1"/>
    <w:basedOn w:val="a5"/>
    <w:uiPriority w:val="99"/>
    <w:rsid w:val="00526F3F"/>
    <w:pPr>
      <w:widowControl w:val="0"/>
      <w:suppressAutoHyphens/>
      <w:autoSpaceDE w:val="0"/>
      <w:spacing w:after="0" w:line="324" w:lineRule="exact"/>
      <w:jc w:val="both"/>
    </w:pPr>
    <w:rPr>
      <w:rFonts w:ascii="Times New Roman" w:eastAsia="Calibri" w:hAnsi="Times New Roman" w:cs="Times New Roman"/>
      <w:sz w:val="24"/>
      <w:szCs w:val="24"/>
      <w:lang w:eastAsia="zh-CN"/>
    </w:rPr>
  </w:style>
  <w:style w:type="paragraph" w:styleId="1f">
    <w:name w:val="toc 1"/>
    <w:basedOn w:val="a5"/>
    <w:next w:val="a5"/>
    <w:uiPriority w:val="39"/>
    <w:rsid w:val="00526F3F"/>
    <w:pPr>
      <w:widowControl w:val="0"/>
      <w:suppressAutoHyphens/>
      <w:autoSpaceDE w:val="0"/>
      <w:spacing w:after="0" w:line="240" w:lineRule="auto"/>
      <w:ind w:left="180"/>
    </w:pPr>
    <w:rPr>
      <w:rFonts w:ascii="Times New Roman" w:eastAsia="Calibri" w:hAnsi="Times New Roman" w:cs="Times New Roman"/>
      <w:sz w:val="24"/>
      <w:szCs w:val="24"/>
      <w:lang w:eastAsia="zh-CN"/>
    </w:rPr>
  </w:style>
  <w:style w:type="paragraph" w:styleId="2b">
    <w:name w:val="toc 2"/>
    <w:basedOn w:val="a5"/>
    <w:next w:val="a5"/>
    <w:uiPriority w:val="99"/>
    <w:rsid w:val="00526F3F"/>
    <w:pPr>
      <w:widowControl w:val="0"/>
      <w:suppressAutoHyphens/>
      <w:autoSpaceDE w:val="0"/>
      <w:spacing w:after="0" w:line="240" w:lineRule="auto"/>
      <w:ind w:left="240"/>
    </w:pPr>
    <w:rPr>
      <w:rFonts w:ascii="Times New Roman" w:eastAsia="Calibri" w:hAnsi="Times New Roman" w:cs="Times New Roman"/>
      <w:sz w:val="24"/>
      <w:szCs w:val="24"/>
      <w:lang w:eastAsia="zh-CN"/>
    </w:rPr>
  </w:style>
  <w:style w:type="paragraph" w:customStyle="1" w:styleId="a1">
    <w:name w:val="Подподпункт"/>
    <w:basedOn w:val="a5"/>
    <w:uiPriority w:val="99"/>
    <w:rsid w:val="00526F3F"/>
    <w:pPr>
      <w:numPr>
        <w:numId w:val="10"/>
      </w:numPr>
      <w:suppressAutoHyphens/>
      <w:spacing w:after="0" w:line="360" w:lineRule="auto"/>
      <w:jc w:val="both"/>
    </w:pPr>
    <w:rPr>
      <w:rFonts w:ascii="Times New Roman" w:eastAsia="Calibri" w:hAnsi="Times New Roman" w:cs="Times New Roman"/>
      <w:sz w:val="28"/>
      <w:szCs w:val="20"/>
      <w:lang w:eastAsia="zh-CN"/>
    </w:rPr>
  </w:style>
  <w:style w:type="paragraph" w:customStyle="1" w:styleId="1">
    <w:name w:val="Нумерованный список1"/>
    <w:basedOn w:val="a5"/>
    <w:rsid w:val="00526F3F"/>
    <w:pPr>
      <w:numPr>
        <w:numId w:val="12"/>
      </w:numPr>
      <w:suppressAutoHyphens/>
      <w:autoSpaceDE w:val="0"/>
      <w:spacing w:before="60" w:after="0" w:line="360" w:lineRule="auto"/>
      <w:jc w:val="both"/>
    </w:pPr>
    <w:rPr>
      <w:rFonts w:ascii="Times New Roman" w:eastAsia="Calibri" w:hAnsi="Times New Roman" w:cs="Times New Roman"/>
      <w:sz w:val="28"/>
      <w:szCs w:val="24"/>
      <w:lang w:eastAsia="zh-CN"/>
    </w:rPr>
  </w:style>
  <w:style w:type="paragraph" w:customStyle="1" w:styleId="Style23">
    <w:name w:val="Style23"/>
    <w:basedOn w:val="a5"/>
    <w:uiPriority w:val="99"/>
    <w:rsid w:val="00526F3F"/>
    <w:pPr>
      <w:widowControl w:val="0"/>
      <w:suppressAutoHyphens/>
      <w:autoSpaceDE w:val="0"/>
      <w:spacing w:after="0" w:line="338" w:lineRule="exact"/>
      <w:ind w:firstLine="706"/>
      <w:jc w:val="both"/>
    </w:pPr>
    <w:rPr>
      <w:rFonts w:ascii="Times New Roman" w:eastAsia="Calibri" w:hAnsi="Times New Roman" w:cs="Times New Roman"/>
      <w:sz w:val="24"/>
      <w:szCs w:val="24"/>
      <w:lang w:eastAsia="zh-CN"/>
    </w:rPr>
  </w:style>
  <w:style w:type="paragraph" w:customStyle="1" w:styleId="Style39">
    <w:name w:val="Style39"/>
    <w:basedOn w:val="a5"/>
    <w:uiPriority w:val="99"/>
    <w:rsid w:val="00526F3F"/>
    <w:pPr>
      <w:widowControl w:val="0"/>
      <w:suppressAutoHyphens/>
      <w:autoSpaceDE w:val="0"/>
      <w:spacing w:after="0" w:line="320" w:lineRule="exact"/>
      <w:ind w:firstLine="706"/>
    </w:pPr>
    <w:rPr>
      <w:rFonts w:ascii="Times New Roman" w:eastAsia="Calibri" w:hAnsi="Times New Roman" w:cs="Times New Roman"/>
      <w:sz w:val="24"/>
      <w:szCs w:val="24"/>
      <w:lang w:eastAsia="zh-CN"/>
    </w:rPr>
  </w:style>
  <w:style w:type="paragraph" w:customStyle="1" w:styleId="Style40">
    <w:name w:val="Style40"/>
    <w:basedOn w:val="a5"/>
    <w:uiPriority w:val="99"/>
    <w:rsid w:val="00526F3F"/>
    <w:pPr>
      <w:widowControl w:val="0"/>
      <w:suppressAutoHyphens/>
      <w:autoSpaceDE w:val="0"/>
      <w:spacing w:after="0" w:line="317" w:lineRule="exact"/>
      <w:ind w:firstLine="706"/>
      <w:jc w:val="both"/>
    </w:pPr>
    <w:rPr>
      <w:rFonts w:ascii="Times New Roman" w:eastAsia="Calibri" w:hAnsi="Times New Roman" w:cs="Times New Roman"/>
      <w:sz w:val="24"/>
      <w:szCs w:val="24"/>
      <w:lang w:eastAsia="zh-CN"/>
    </w:rPr>
  </w:style>
  <w:style w:type="paragraph" w:customStyle="1" w:styleId="Times12">
    <w:name w:val="Times 12"/>
    <w:basedOn w:val="a5"/>
    <w:uiPriority w:val="99"/>
    <w:rsid w:val="00526F3F"/>
    <w:pPr>
      <w:suppressAutoHyphens/>
      <w:overflowPunct w:val="0"/>
      <w:autoSpaceDE w:val="0"/>
      <w:spacing w:after="0" w:line="240" w:lineRule="auto"/>
      <w:ind w:firstLine="567"/>
      <w:jc w:val="both"/>
    </w:pPr>
    <w:rPr>
      <w:rFonts w:ascii="Times New Roman" w:eastAsia="Calibri" w:hAnsi="Times New Roman" w:cs="Times New Roman"/>
      <w:bCs/>
      <w:sz w:val="24"/>
      <w:lang w:eastAsia="zh-CN"/>
    </w:rPr>
  </w:style>
  <w:style w:type="paragraph" w:customStyle="1" w:styleId="affd">
    <w:basedOn w:val="a5"/>
    <w:next w:val="affe"/>
    <w:rsid w:val="00526F3F"/>
    <w:pPr>
      <w:suppressAutoHyphens/>
      <w:spacing w:before="280" w:after="280" w:line="240" w:lineRule="auto"/>
    </w:pPr>
    <w:rPr>
      <w:rFonts w:ascii="Times New Roman" w:eastAsia="Calibri" w:hAnsi="Times New Roman" w:cs="Times New Roman"/>
      <w:sz w:val="24"/>
      <w:szCs w:val="20"/>
      <w:lang w:eastAsia="zh-CN"/>
    </w:rPr>
  </w:style>
  <w:style w:type="paragraph" w:customStyle="1" w:styleId="Style3">
    <w:name w:val="Style3"/>
    <w:basedOn w:val="a5"/>
    <w:uiPriority w:val="99"/>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8">
    <w:name w:val="Style8"/>
    <w:basedOn w:val="a5"/>
    <w:uiPriority w:val="99"/>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
    <w:name w:val="Style9"/>
    <w:basedOn w:val="a5"/>
    <w:uiPriority w:val="99"/>
    <w:rsid w:val="00526F3F"/>
    <w:pPr>
      <w:widowControl w:val="0"/>
      <w:suppressAutoHyphens/>
      <w:autoSpaceDE w:val="0"/>
      <w:spacing w:after="0" w:line="240" w:lineRule="auto"/>
      <w:jc w:val="both"/>
    </w:pPr>
    <w:rPr>
      <w:rFonts w:ascii="Times New Roman" w:eastAsia="Calibri" w:hAnsi="Times New Roman" w:cs="Times New Roman"/>
      <w:sz w:val="24"/>
      <w:szCs w:val="24"/>
      <w:lang w:eastAsia="zh-CN"/>
    </w:rPr>
  </w:style>
  <w:style w:type="paragraph" w:customStyle="1" w:styleId="Style10">
    <w:name w:val="Style10"/>
    <w:basedOn w:val="a5"/>
    <w:uiPriority w:val="99"/>
    <w:rsid w:val="00526F3F"/>
    <w:pPr>
      <w:widowControl w:val="0"/>
      <w:suppressAutoHyphens/>
      <w:autoSpaceDE w:val="0"/>
      <w:spacing w:after="0" w:line="281" w:lineRule="exact"/>
    </w:pPr>
    <w:rPr>
      <w:rFonts w:ascii="Times New Roman" w:eastAsia="Calibri" w:hAnsi="Times New Roman" w:cs="Times New Roman"/>
      <w:sz w:val="24"/>
      <w:szCs w:val="24"/>
      <w:lang w:eastAsia="zh-CN"/>
    </w:rPr>
  </w:style>
  <w:style w:type="paragraph" w:customStyle="1" w:styleId="Style11">
    <w:name w:val="Style11"/>
    <w:basedOn w:val="a5"/>
    <w:uiPriority w:val="99"/>
    <w:rsid w:val="00526F3F"/>
    <w:pPr>
      <w:widowControl w:val="0"/>
      <w:suppressAutoHyphens/>
      <w:autoSpaceDE w:val="0"/>
      <w:spacing w:after="0" w:line="278" w:lineRule="exact"/>
    </w:pPr>
    <w:rPr>
      <w:rFonts w:ascii="Times New Roman" w:eastAsia="Calibri" w:hAnsi="Times New Roman" w:cs="Times New Roman"/>
      <w:sz w:val="24"/>
      <w:szCs w:val="24"/>
      <w:lang w:eastAsia="zh-CN"/>
    </w:rPr>
  </w:style>
  <w:style w:type="paragraph" w:customStyle="1" w:styleId="Style13">
    <w:name w:val="Style13"/>
    <w:basedOn w:val="a5"/>
    <w:uiPriority w:val="99"/>
    <w:rsid w:val="00526F3F"/>
    <w:pPr>
      <w:widowControl w:val="0"/>
      <w:suppressAutoHyphens/>
      <w:autoSpaceDE w:val="0"/>
      <w:spacing w:after="0" w:line="830" w:lineRule="exact"/>
    </w:pPr>
    <w:rPr>
      <w:rFonts w:ascii="Times New Roman" w:eastAsia="Calibri" w:hAnsi="Times New Roman" w:cs="Times New Roman"/>
      <w:sz w:val="24"/>
      <w:szCs w:val="24"/>
      <w:lang w:eastAsia="zh-CN"/>
    </w:rPr>
  </w:style>
  <w:style w:type="paragraph" w:customStyle="1" w:styleId="Style22">
    <w:name w:val="Style22"/>
    <w:basedOn w:val="a5"/>
    <w:uiPriority w:val="99"/>
    <w:rsid w:val="00526F3F"/>
    <w:pPr>
      <w:widowControl w:val="0"/>
      <w:suppressAutoHyphens/>
      <w:autoSpaceDE w:val="0"/>
      <w:spacing w:after="0" w:line="281" w:lineRule="exact"/>
      <w:ind w:firstLine="684"/>
    </w:pPr>
    <w:rPr>
      <w:rFonts w:ascii="Times New Roman" w:eastAsia="Calibri" w:hAnsi="Times New Roman" w:cs="Times New Roman"/>
      <w:sz w:val="24"/>
      <w:szCs w:val="24"/>
      <w:lang w:eastAsia="zh-CN"/>
    </w:rPr>
  </w:style>
  <w:style w:type="paragraph" w:customStyle="1" w:styleId="Style24">
    <w:name w:val="Style24"/>
    <w:basedOn w:val="a5"/>
    <w:uiPriority w:val="99"/>
    <w:rsid w:val="00526F3F"/>
    <w:pPr>
      <w:widowControl w:val="0"/>
      <w:suppressAutoHyphens/>
      <w:autoSpaceDE w:val="0"/>
      <w:spacing w:after="0" w:line="240" w:lineRule="auto"/>
      <w:jc w:val="center"/>
    </w:pPr>
    <w:rPr>
      <w:rFonts w:ascii="Times New Roman" w:eastAsia="Calibri" w:hAnsi="Times New Roman" w:cs="Times New Roman"/>
      <w:sz w:val="24"/>
      <w:szCs w:val="24"/>
      <w:lang w:eastAsia="zh-CN"/>
    </w:rPr>
  </w:style>
  <w:style w:type="paragraph" w:customStyle="1" w:styleId="Style34">
    <w:name w:val="Style34"/>
    <w:basedOn w:val="a5"/>
    <w:uiPriority w:val="99"/>
    <w:rsid w:val="00526F3F"/>
    <w:pPr>
      <w:widowControl w:val="0"/>
      <w:suppressAutoHyphens/>
      <w:autoSpaceDE w:val="0"/>
      <w:spacing w:after="0" w:line="274" w:lineRule="exact"/>
      <w:ind w:firstLine="691"/>
    </w:pPr>
    <w:rPr>
      <w:rFonts w:ascii="Times New Roman" w:eastAsia="Calibri" w:hAnsi="Times New Roman" w:cs="Times New Roman"/>
      <w:sz w:val="24"/>
      <w:szCs w:val="24"/>
      <w:lang w:eastAsia="zh-CN"/>
    </w:rPr>
  </w:style>
  <w:style w:type="paragraph" w:customStyle="1" w:styleId="Style45">
    <w:name w:val="Style45"/>
    <w:basedOn w:val="a5"/>
    <w:uiPriority w:val="99"/>
    <w:rsid w:val="00526F3F"/>
    <w:pPr>
      <w:widowControl w:val="0"/>
      <w:suppressAutoHyphens/>
      <w:autoSpaceDE w:val="0"/>
      <w:spacing w:after="0" w:line="278" w:lineRule="exact"/>
      <w:ind w:firstLine="684"/>
    </w:pPr>
    <w:rPr>
      <w:rFonts w:ascii="Times New Roman" w:eastAsia="Calibri" w:hAnsi="Times New Roman" w:cs="Times New Roman"/>
      <w:sz w:val="24"/>
      <w:szCs w:val="24"/>
      <w:lang w:eastAsia="zh-CN"/>
    </w:rPr>
  </w:style>
  <w:style w:type="paragraph" w:customStyle="1" w:styleId="Style53">
    <w:name w:val="Style53"/>
    <w:basedOn w:val="a5"/>
    <w:uiPriority w:val="99"/>
    <w:rsid w:val="00526F3F"/>
    <w:pPr>
      <w:widowControl w:val="0"/>
      <w:suppressAutoHyphens/>
      <w:autoSpaceDE w:val="0"/>
      <w:spacing w:after="0" w:line="281" w:lineRule="exact"/>
      <w:ind w:firstLine="1152"/>
    </w:pPr>
    <w:rPr>
      <w:rFonts w:ascii="Times New Roman" w:eastAsia="Calibri" w:hAnsi="Times New Roman" w:cs="Times New Roman"/>
      <w:sz w:val="24"/>
      <w:szCs w:val="24"/>
      <w:lang w:eastAsia="zh-CN"/>
    </w:rPr>
  </w:style>
  <w:style w:type="paragraph" w:customStyle="1" w:styleId="Style71">
    <w:name w:val="Style71"/>
    <w:basedOn w:val="a5"/>
    <w:uiPriority w:val="99"/>
    <w:rsid w:val="00526F3F"/>
    <w:pPr>
      <w:widowControl w:val="0"/>
      <w:suppressAutoHyphens/>
      <w:autoSpaceDE w:val="0"/>
      <w:spacing w:after="0" w:line="279" w:lineRule="exact"/>
      <w:jc w:val="right"/>
    </w:pPr>
    <w:rPr>
      <w:rFonts w:ascii="Times New Roman" w:eastAsia="Calibri" w:hAnsi="Times New Roman" w:cs="Times New Roman"/>
      <w:sz w:val="24"/>
      <w:szCs w:val="24"/>
      <w:lang w:eastAsia="zh-CN"/>
    </w:rPr>
  </w:style>
  <w:style w:type="paragraph" w:customStyle="1" w:styleId="Style75">
    <w:name w:val="Style75"/>
    <w:basedOn w:val="a5"/>
    <w:uiPriority w:val="99"/>
    <w:rsid w:val="00526F3F"/>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80">
    <w:name w:val="Style80"/>
    <w:basedOn w:val="a5"/>
    <w:uiPriority w:val="99"/>
    <w:rsid w:val="00526F3F"/>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88">
    <w:name w:val="Style88"/>
    <w:basedOn w:val="a5"/>
    <w:uiPriority w:val="99"/>
    <w:rsid w:val="00526F3F"/>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99">
    <w:name w:val="Style99"/>
    <w:basedOn w:val="a5"/>
    <w:uiPriority w:val="99"/>
    <w:rsid w:val="00526F3F"/>
    <w:pPr>
      <w:widowControl w:val="0"/>
      <w:suppressAutoHyphens/>
      <w:autoSpaceDE w:val="0"/>
      <w:spacing w:after="0" w:line="281" w:lineRule="exact"/>
      <w:ind w:hanging="950"/>
      <w:jc w:val="both"/>
    </w:pPr>
    <w:rPr>
      <w:rFonts w:ascii="Times New Roman" w:eastAsia="Calibri" w:hAnsi="Times New Roman" w:cs="Times New Roman"/>
      <w:sz w:val="24"/>
      <w:szCs w:val="24"/>
      <w:lang w:eastAsia="zh-CN"/>
    </w:rPr>
  </w:style>
  <w:style w:type="paragraph" w:customStyle="1" w:styleId="Style118">
    <w:name w:val="Style118"/>
    <w:basedOn w:val="a5"/>
    <w:uiPriority w:val="99"/>
    <w:rsid w:val="00526F3F"/>
    <w:pPr>
      <w:widowControl w:val="0"/>
      <w:suppressAutoHyphens/>
      <w:autoSpaceDE w:val="0"/>
      <w:spacing w:after="0" w:line="277" w:lineRule="exact"/>
      <w:ind w:firstLine="706"/>
    </w:pPr>
    <w:rPr>
      <w:rFonts w:ascii="Times New Roman" w:eastAsia="Calibri" w:hAnsi="Times New Roman" w:cs="Times New Roman"/>
      <w:sz w:val="24"/>
      <w:szCs w:val="24"/>
      <w:lang w:eastAsia="zh-CN"/>
    </w:rPr>
  </w:style>
  <w:style w:type="paragraph" w:styleId="afff">
    <w:name w:val="header"/>
    <w:aliases w:val="Heder,Titul"/>
    <w:basedOn w:val="a5"/>
    <w:link w:val="36"/>
    <w:uiPriority w:val="99"/>
    <w:rsid w:val="00526F3F"/>
    <w:pPr>
      <w:widowControl w:val="0"/>
      <w:suppressAutoHyphens/>
      <w:autoSpaceDE w:val="0"/>
      <w:spacing w:after="0" w:line="240" w:lineRule="auto"/>
    </w:pPr>
    <w:rPr>
      <w:rFonts w:ascii="Times New Roman" w:eastAsia="Calibri" w:hAnsi="Times New Roman" w:cs="Times New Roman"/>
      <w:sz w:val="24"/>
      <w:szCs w:val="20"/>
      <w:lang w:eastAsia="zh-CN"/>
    </w:rPr>
  </w:style>
  <w:style w:type="character" w:customStyle="1" w:styleId="36">
    <w:name w:val="Верхний колонтитул Знак3"/>
    <w:aliases w:val="Heder Знак3,Titul Знак2"/>
    <w:basedOn w:val="a6"/>
    <w:link w:val="afff"/>
    <w:uiPriority w:val="99"/>
    <w:rsid w:val="00526F3F"/>
    <w:rPr>
      <w:rFonts w:ascii="Times New Roman" w:eastAsia="Calibri" w:hAnsi="Times New Roman" w:cs="Times New Roman"/>
      <w:sz w:val="24"/>
      <w:szCs w:val="20"/>
      <w:lang w:eastAsia="zh-CN"/>
    </w:rPr>
  </w:style>
  <w:style w:type="paragraph" w:styleId="afff0">
    <w:name w:val="footer"/>
    <w:basedOn w:val="a5"/>
    <w:link w:val="2c"/>
    <w:uiPriority w:val="99"/>
    <w:rsid w:val="00526F3F"/>
    <w:pPr>
      <w:widowControl w:val="0"/>
      <w:suppressAutoHyphens/>
      <w:autoSpaceDE w:val="0"/>
      <w:spacing w:after="0" w:line="240" w:lineRule="auto"/>
    </w:pPr>
    <w:rPr>
      <w:rFonts w:ascii="Times New Roman" w:eastAsia="Calibri" w:hAnsi="Times New Roman" w:cs="Times New Roman"/>
      <w:sz w:val="24"/>
      <w:szCs w:val="20"/>
      <w:lang w:eastAsia="zh-CN"/>
    </w:rPr>
  </w:style>
  <w:style w:type="character" w:customStyle="1" w:styleId="2c">
    <w:name w:val="Нижний колонтитул Знак2"/>
    <w:basedOn w:val="a6"/>
    <w:link w:val="afff0"/>
    <w:uiPriority w:val="99"/>
    <w:rsid w:val="00526F3F"/>
    <w:rPr>
      <w:rFonts w:ascii="Times New Roman" w:eastAsia="Calibri" w:hAnsi="Times New Roman" w:cs="Times New Roman"/>
      <w:sz w:val="24"/>
      <w:szCs w:val="20"/>
      <w:lang w:eastAsia="zh-CN"/>
    </w:rPr>
  </w:style>
  <w:style w:type="paragraph" w:customStyle="1" w:styleId="afff1">
    <w:name w:val="Пункт"/>
    <w:basedOn w:val="a5"/>
    <w:uiPriority w:val="99"/>
    <w:rsid w:val="00526F3F"/>
    <w:pPr>
      <w:suppressAutoHyphens/>
      <w:spacing w:after="0" w:line="360" w:lineRule="auto"/>
      <w:ind w:left="1134" w:hanging="1134"/>
      <w:jc w:val="both"/>
    </w:pPr>
    <w:rPr>
      <w:rFonts w:ascii="Times New Roman" w:eastAsia="Calibri" w:hAnsi="Times New Roman" w:cs="Times New Roman"/>
      <w:sz w:val="20"/>
      <w:szCs w:val="20"/>
      <w:lang w:eastAsia="zh-CN"/>
    </w:rPr>
  </w:style>
  <w:style w:type="paragraph" w:customStyle="1" w:styleId="afff2">
    <w:name w:val="Подпункт"/>
    <w:basedOn w:val="afff1"/>
    <w:uiPriority w:val="99"/>
    <w:rsid w:val="00526F3F"/>
  </w:style>
  <w:style w:type="paragraph" w:customStyle="1" w:styleId="1f0">
    <w:name w:val="Абзац списка1"/>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16">
    <w:name w:val="Стиль Заголовок 1 + кернинг от 16 пт"/>
    <w:basedOn w:val="10"/>
    <w:next w:val="a5"/>
    <w:uiPriority w:val="99"/>
    <w:rsid w:val="00526F3F"/>
    <w:pPr>
      <w:keepNext w:val="0"/>
      <w:widowControl/>
      <w:autoSpaceDE/>
      <w:spacing w:before="360" w:after="240"/>
    </w:pPr>
    <w:rPr>
      <w:rFonts w:eastAsia="Times New Roman"/>
      <w:sz w:val="24"/>
      <w:szCs w:val="24"/>
    </w:rPr>
  </w:style>
  <w:style w:type="paragraph" w:customStyle="1" w:styleId="afff3">
    <w:name w:val="Таблица текст"/>
    <w:basedOn w:val="a5"/>
    <w:uiPriority w:val="99"/>
    <w:rsid w:val="00526F3F"/>
    <w:pPr>
      <w:suppressAutoHyphens/>
      <w:spacing w:before="40" w:after="40" w:line="240" w:lineRule="auto"/>
      <w:ind w:left="57" w:right="57"/>
    </w:pPr>
    <w:rPr>
      <w:rFonts w:ascii="Times New Roman" w:eastAsia="Calibri" w:hAnsi="Times New Roman" w:cs="Times New Roman"/>
      <w:sz w:val="24"/>
      <w:szCs w:val="20"/>
      <w:lang w:eastAsia="zh-CN"/>
    </w:rPr>
  </w:style>
  <w:style w:type="paragraph" w:customStyle="1" w:styleId="afff4">
    <w:name w:val="a"/>
    <w:basedOn w:val="a5"/>
    <w:uiPriority w:val="99"/>
    <w:rsid w:val="00526F3F"/>
    <w:pPr>
      <w:suppressAutoHyphens/>
      <w:snapToGrid w:val="0"/>
      <w:spacing w:after="0" w:line="360" w:lineRule="auto"/>
      <w:jc w:val="both"/>
    </w:pPr>
    <w:rPr>
      <w:rFonts w:ascii="Times New Roman" w:eastAsia="Times New Roman" w:hAnsi="Times New Roman" w:cs="Times New Roman"/>
      <w:sz w:val="28"/>
      <w:szCs w:val="28"/>
      <w:lang w:eastAsia="zh-CN"/>
    </w:rPr>
  </w:style>
  <w:style w:type="paragraph" w:customStyle="1" w:styleId="a10">
    <w:name w:val="a1"/>
    <w:basedOn w:val="a5"/>
    <w:uiPriority w:val="99"/>
    <w:rsid w:val="00526F3F"/>
    <w:pPr>
      <w:suppressAutoHyphens/>
      <w:snapToGrid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Знак Знак Знак Знак"/>
    <w:basedOn w:val="a5"/>
    <w:uiPriority w:val="99"/>
    <w:rsid w:val="00526F3F"/>
    <w:pPr>
      <w:suppressAutoHyphens/>
      <w:spacing w:line="240" w:lineRule="exact"/>
    </w:pPr>
    <w:rPr>
      <w:rFonts w:ascii="Verdana" w:eastAsia="Calibri" w:hAnsi="Verdana" w:cs="Verdana"/>
      <w:sz w:val="20"/>
      <w:szCs w:val="20"/>
      <w:lang w:val="en-US" w:eastAsia="zh-CN"/>
    </w:rPr>
  </w:style>
  <w:style w:type="character" w:customStyle="1" w:styleId="1f1">
    <w:name w:val="Текст сноски Знак1"/>
    <w:basedOn w:val="a6"/>
    <w:uiPriority w:val="99"/>
    <w:rsid w:val="00526F3F"/>
    <w:rPr>
      <w:rFonts w:eastAsia="Calibri"/>
      <w:lang w:eastAsia="zh-CN"/>
    </w:rPr>
  </w:style>
  <w:style w:type="paragraph" w:customStyle="1" w:styleId="312">
    <w:name w:val="Основной текст с отступом 31"/>
    <w:basedOn w:val="a5"/>
    <w:rsid w:val="00526F3F"/>
    <w:pPr>
      <w:widowControl w:val="0"/>
      <w:suppressAutoHyphens/>
      <w:autoSpaceDE w:val="0"/>
      <w:spacing w:after="120" w:line="240" w:lineRule="auto"/>
      <w:ind w:left="283"/>
    </w:pPr>
    <w:rPr>
      <w:rFonts w:ascii="Times New Roman" w:eastAsia="Calibri" w:hAnsi="Times New Roman" w:cs="Times New Roman"/>
      <w:sz w:val="16"/>
      <w:szCs w:val="20"/>
      <w:lang w:eastAsia="zh-CN"/>
    </w:rPr>
  </w:style>
  <w:style w:type="paragraph" w:customStyle="1" w:styleId="220">
    <w:name w:val="Заголовок 2.Заголовок 2 Знак"/>
    <w:basedOn w:val="a5"/>
    <w:next w:val="a5"/>
    <w:uiPriority w:val="99"/>
    <w:rsid w:val="00526F3F"/>
    <w:pPr>
      <w:keepNext/>
      <w:suppressAutoHyphens/>
      <w:spacing w:before="360" w:after="120" w:line="240" w:lineRule="auto"/>
    </w:pPr>
    <w:rPr>
      <w:rFonts w:ascii="Times New Roman" w:eastAsia="Calibri" w:hAnsi="Times New Roman" w:cs="Times New Roman"/>
      <w:b/>
      <w:sz w:val="32"/>
      <w:szCs w:val="20"/>
      <w:lang w:eastAsia="zh-CN"/>
    </w:rPr>
  </w:style>
  <w:style w:type="paragraph" w:customStyle="1" w:styleId="F2983107BCDD4D179225A82EDD04F1EC">
    <w:name w:val="F2983107BCDD4D179225A82EDD04F1EC"/>
    <w:uiPriority w:val="99"/>
    <w:rsid w:val="00526F3F"/>
    <w:pPr>
      <w:suppressAutoHyphens/>
      <w:spacing w:after="200" w:line="276" w:lineRule="auto"/>
    </w:pPr>
    <w:rPr>
      <w:rFonts w:ascii="Calibri" w:eastAsia="MS Mincho" w:hAnsi="Calibri" w:cs="Times New Roman"/>
      <w:lang w:eastAsia="zh-CN"/>
    </w:rPr>
  </w:style>
  <w:style w:type="paragraph" w:customStyle="1" w:styleId="1f2">
    <w:name w:val="Схема документа1"/>
    <w:basedOn w:val="a5"/>
    <w:rsid w:val="00526F3F"/>
    <w:pPr>
      <w:widowControl w:val="0"/>
      <w:suppressAutoHyphens/>
      <w:autoSpaceDE w:val="0"/>
      <w:spacing w:after="0" w:line="240" w:lineRule="auto"/>
    </w:pPr>
    <w:rPr>
      <w:rFonts w:ascii="Tahoma" w:eastAsia="Calibri" w:hAnsi="Tahoma" w:cs="Tahoma"/>
      <w:sz w:val="16"/>
      <w:szCs w:val="20"/>
      <w:lang w:eastAsia="zh-CN"/>
    </w:rPr>
  </w:style>
  <w:style w:type="paragraph" w:customStyle="1" w:styleId="1f3">
    <w:name w:val="Рецензия1"/>
    <w:uiPriority w:val="99"/>
    <w:rsid w:val="00526F3F"/>
    <w:pPr>
      <w:suppressAutoHyphens/>
      <w:spacing w:after="0" w:line="240" w:lineRule="auto"/>
    </w:pPr>
    <w:rPr>
      <w:rFonts w:ascii="Times New Roman" w:eastAsia="Calibri" w:hAnsi="Times New Roman" w:cs="Times New Roman"/>
      <w:sz w:val="24"/>
      <w:szCs w:val="24"/>
      <w:lang w:eastAsia="zh-CN"/>
    </w:rPr>
  </w:style>
  <w:style w:type="paragraph" w:styleId="afff6">
    <w:name w:val="Body Text Indent"/>
    <w:basedOn w:val="a5"/>
    <w:link w:val="1f4"/>
    <w:uiPriority w:val="99"/>
    <w:rsid w:val="00526F3F"/>
    <w:pPr>
      <w:widowControl w:val="0"/>
      <w:suppressAutoHyphens/>
      <w:autoSpaceDE w:val="0"/>
      <w:spacing w:after="120" w:line="240" w:lineRule="auto"/>
      <w:ind w:left="283"/>
    </w:pPr>
    <w:rPr>
      <w:rFonts w:ascii="Times New Roman" w:eastAsia="Calibri" w:hAnsi="Times New Roman" w:cs="Times New Roman"/>
      <w:sz w:val="24"/>
      <w:szCs w:val="20"/>
      <w:lang w:eastAsia="zh-CN"/>
    </w:rPr>
  </w:style>
  <w:style w:type="character" w:customStyle="1" w:styleId="1f4">
    <w:name w:val="Основной текст с отступом Знак1"/>
    <w:basedOn w:val="a6"/>
    <w:link w:val="afff6"/>
    <w:uiPriority w:val="99"/>
    <w:rsid w:val="00526F3F"/>
    <w:rPr>
      <w:rFonts w:ascii="Times New Roman" w:eastAsia="Calibri" w:hAnsi="Times New Roman" w:cs="Times New Roman"/>
      <w:sz w:val="24"/>
      <w:szCs w:val="20"/>
      <w:lang w:eastAsia="zh-CN"/>
    </w:rPr>
  </w:style>
  <w:style w:type="paragraph" w:customStyle="1" w:styleId="Nonformat">
    <w:name w:val="Nonformat"/>
    <w:basedOn w:val="a5"/>
    <w:uiPriority w:val="99"/>
    <w:rsid w:val="00526F3F"/>
    <w:pPr>
      <w:suppressAutoHyphens/>
      <w:autoSpaceDE w:val="0"/>
      <w:spacing w:after="0" w:line="240" w:lineRule="auto"/>
    </w:pPr>
    <w:rPr>
      <w:rFonts w:ascii="Consultant" w:eastAsia="Calibri" w:hAnsi="Consultant" w:cs="Consultant"/>
      <w:sz w:val="14"/>
      <w:szCs w:val="14"/>
      <w:lang w:eastAsia="zh-CN"/>
    </w:rPr>
  </w:style>
  <w:style w:type="paragraph" w:customStyle="1" w:styleId="afff7">
    <w:name w:val="Тендерные данные"/>
    <w:basedOn w:val="a5"/>
    <w:uiPriority w:val="99"/>
    <w:rsid w:val="00526F3F"/>
    <w:pPr>
      <w:suppressAutoHyphens/>
      <w:spacing w:before="120" w:after="60" w:line="240" w:lineRule="auto"/>
      <w:jc w:val="both"/>
    </w:pPr>
    <w:rPr>
      <w:rFonts w:ascii="Times New Roman" w:eastAsia="Calibri" w:hAnsi="Times New Roman" w:cs="Times New Roman"/>
      <w:b/>
      <w:sz w:val="24"/>
      <w:szCs w:val="20"/>
      <w:lang w:eastAsia="zh-CN"/>
    </w:rPr>
  </w:style>
  <w:style w:type="paragraph" w:styleId="HTML0">
    <w:name w:val="HTML Address"/>
    <w:basedOn w:val="a5"/>
    <w:link w:val="HTML1"/>
    <w:uiPriority w:val="99"/>
    <w:rsid w:val="00526F3F"/>
    <w:pPr>
      <w:suppressAutoHyphens/>
      <w:spacing w:after="60" w:line="240" w:lineRule="auto"/>
      <w:jc w:val="both"/>
    </w:pPr>
    <w:rPr>
      <w:rFonts w:ascii="Times New Roman" w:eastAsia="Calibri" w:hAnsi="Times New Roman" w:cs="Times New Roman"/>
      <w:i/>
      <w:sz w:val="24"/>
      <w:szCs w:val="20"/>
      <w:lang w:eastAsia="zh-CN"/>
    </w:rPr>
  </w:style>
  <w:style w:type="character" w:customStyle="1" w:styleId="HTML1">
    <w:name w:val="Адрес HTML Знак1"/>
    <w:basedOn w:val="a6"/>
    <w:link w:val="HTML0"/>
    <w:uiPriority w:val="99"/>
    <w:rsid w:val="00526F3F"/>
    <w:rPr>
      <w:rFonts w:ascii="Times New Roman" w:eastAsia="Calibri" w:hAnsi="Times New Roman" w:cs="Times New Roman"/>
      <w:i/>
      <w:sz w:val="24"/>
      <w:szCs w:val="20"/>
      <w:lang w:eastAsia="zh-CN"/>
    </w:rPr>
  </w:style>
  <w:style w:type="paragraph" w:customStyle="1" w:styleId="Default">
    <w:name w:val="Default"/>
    <w:rsid w:val="00526F3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37">
    <w:name w:val="toc 3"/>
    <w:basedOn w:val="a5"/>
    <w:next w:val="a5"/>
    <w:uiPriority w:val="99"/>
    <w:rsid w:val="00526F3F"/>
    <w:pPr>
      <w:suppressAutoHyphens/>
      <w:spacing w:after="120" w:line="240" w:lineRule="auto"/>
      <w:ind w:left="1979" w:right="1134" w:hanging="902"/>
    </w:pPr>
    <w:rPr>
      <w:rFonts w:ascii="Times New Roman" w:eastAsia="Calibri" w:hAnsi="Times New Roman" w:cs="Times New Roman"/>
      <w:iCs/>
      <w:sz w:val="24"/>
      <w:szCs w:val="24"/>
      <w:lang w:eastAsia="ru-RU"/>
    </w:rPr>
  </w:style>
  <w:style w:type="paragraph" w:styleId="41">
    <w:name w:val="toc 4"/>
    <w:basedOn w:val="a5"/>
    <w:next w:val="a5"/>
    <w:uiPriority w:val="99"/>
    <w:rsid w:val="00526F3F"/>
    <w:pPr>
      <w:suppressAutoHyphens/>
      <w:spacing w:after="60" w:line="240" w:lineRule="auto"/>
      <w:ind w:left="2268" w:right="1134" w:hanging="567"/>
    </w:pPr>
    <w:rPr>
      <w:rFonts w:ascii="Times New Roman" w:eastAsia="Calibri" w:hAnsi="Times New Roman" w:cs="Times New Roman"/>
      <w:sz w:val="24"/>
      <w:szCs w:val="24"/>
      <w:lang w:eastAsia="zh-CN"/>
    </w:rPr>
  </w:style>
  <w:style w:type="paragraph" w:customStyle="1" w:styleId="afff8">
    <w:name w:val="Таблица шапка"/>
    <w:basedOn w:val="a5"/>
    <w:uiPriority w:val="99"/>
    <w:rsid w:val="00526F3F"/>
    <w:pPr>
      <w:keepNext/>
      <w:suppressAutoHyphens/>
      <w:spacing w:before="40" w:after="40" w:line="240" w:lineRule="auto"/>
      <w:ind w:left="57" w:right="57"/>
    </w:pPr>
    <w:rPr>
      <w:rFonts w:ascii="Times New Roman" w:eastAsia="Calibri" w:hAnsi="Times New Roman" w:cs="Times New Roman"/>
      <w:szCs w:val="20"/>
      <w:lang w:eastAsia="zh-CN"/>
    </w:rPr>
  </w:style>
  <w:style w:type="paragraph" w:customStyle="1" w:styleId="1f5">
    <w:name w:val="Название объекта1"/>
    <w:basedOn w:val="a5"/>
    <w:next w:val="a5"/>
    <w:rsid w:val="00526F3F"/>
    <w:pPr>
      <w:pageBreakBefore/>
      <w:suppressAutoHyphens/>
      <w:spacing w:before="120" w:after="120" w:line="240" w:lineRule="auto"/>
      <w:jc w:val="both"/>
    </w:pPr>
    <w:rPr>
      <w:rFonts w:ascii="Times New Roman" w:eastAsia="Calibri" w:hAnsi="Times New Roman" w:cs="Times New Roman"/>
      <w:bCs/>
      <w:i/>
      <w:sz w:val="24"/>
      <w:szCs w:val="20"/>
      <w:lang w:eastAsia="zh-CN"/>
    </w:rPr>
  </w:style>
  <w:style w:type="paragraph" w:styleId="51">
    <w:name w:val="toc 5"/>
    <w:basedOn w:val="a5"/>
    <w:next w:val="a5"/>
    <w:uiPriority w:val="99"/>
    <w:rsid w:val="00526F3F"/>
    <w:pPr>
      <w:suppressAutoHyphens/>
      <w:spacing w:after="0" w:line="360" w:lineRule="auto"/>
      <w:ind w:left="1120" w:firstLine="567"/>
    </w:pPr>
    <w:rPr>
      <w:rFonts w:ascii="Times New Roman" w:eastAsia="Calibri" w:hAnsi="Times New Roman" w:cs="Times New Roman"/>
      <w:sz w:val="18"/>
      <w:szCs w:val="18"/>
      <w:lang w:eastAsia="zh-CN"/>
    </w:rPr>
  </w:style>
  <w:style w:type="paragraph" w:styleId="61">
    <w:name w:val="toc 6"/>
    <w:basedOn w:val="a5"/>
    <w:next w:val="a5"/>
    <w:uiPriority w:val="99"/>
    <w:rsid w:val="00526F3F"/>
    <w:pPr>
      <w:suppressAutoHyphens/>
      <w:spacing w:after="0" w:line="360" w:lineRule="auto"/>
      <w:ind w:left="1400" w:firstLine="567"/>
    </w:pPr>
    <w:rPr>
      <w:rFonts w:ascii="Times New Roman" w:eastAsia="Calibri" w:hAnsi="Times New Roman" w:cs="Times New Roman"/>
      <w:sz w:val="18"/>
      <w:szCs w:val="18"/>
      <w:lang w:eastAsia="zh-CN"/>
    </w:rPr>
  </w:style>
  <w:style w:type="paragraph" w:styleId="71">
    <w:name w:val="toc 7"/>
    <w:basedOn w:val="a5"/>
    <w:next w:val="a5"/>
    <w:uiPriority w:val="99"/>
    <w:rsid w:val="00526F3F"/>
    <w:pPr>
      <w:suppressAutoHyphens/>
      <w:spacing w:after="0" w:line="360" w:lineRule="auto"/>
      <w:ind w:left="1680" w:firstLine="567"/>
    </w:pPr>
    <w:rPr>
      <w:rFonts w:ascii="Times New Roman" w:eastAsia="Calibri" w:hAnsi="Times New Roman" w:cs="Times New Roman"/>
      <w:sz w:val="18"/>
      <w:szCs w:val="18"/>
      <w:lang w:eastAsia="zh-CN"/>
    </w:rPr>
  </w:style>
  <w:style w:type="paragraph" w:styleId="81">
    <w:name w:val="toc 8"/>
    <w:basedOn w:val="a5"/>
    <w:next w:val="a5"/>
    <w:uiPriority w:val="99"/>
    <w:rsid w:val="00526F3F"/>
    <w:pPr>
      <w:suppressAutoHyphens/>
      <w:spacing w:after="0" w:line="360" w:lineRule="auto"/>
      <w:ind w:left="1960" w:firstLine="567"/>
    </w:pPr>
    <w:rPr>
      <w:rFonts w:ascii="Times New Roman" w:eastAsia="Calibri" w:hAnsi="Times New Roman" w:cs="Times New Roman"/>
      <w:sz w:val="18"/>
      <w:szCs w:val="18"/>
      <w:lang w:eastAsia="zh-CN"/>
    </w:rPr>
  </w:style>
  <w:style w:type="paragraph" w:styleId="92">
    <w:name w:val="toc 9"/>
    <w:basedOn w:val="a5"/>
    <w:next w:val="a5"/>
    <w:uiPriority w:val="99"/>
    <w:rsid w:val="00526F3F"/>
    <w:pPr>
      <w:suppressAutoHyphens/>
      <w:spacing w:after="0" w:line="360" w:lineRule="auto"/>
      <w:ind w:left="2240" w:firstLine="567"/>
    </w:pPr>
    <w:rPr>
      <w:rFonts w:ascii="Times New Roman" w:eastAsia="Calibri" w:hAnsi="Times New Roman" w:cs="Times New Roman"/>
      <w:sz w:val="18"/>
      <w:szCs w:val="18"/>
      <w:lang w:eastAsia="zh-CN"/>
    </w:rPr>
  </w:style>
  <w:style w:type="paragraph" w:customStyle="1" w:styleId="afff9">
    <w:name w:val="Структура"/>
    <w:basedOn w:val="a5"/>
    <w:uiPriority w:val="99"/>
    <w:rsid w:val="00526F3F"/>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eastAsia="Calibri" w:hAnsi="Arial" w:cs="Arial"/>
      <w:b/>
      <w:caps/>
      <w:sz w:val="36"/>
      <w:szCs w:val="36"/>
      <w:lang w:eastAsia="zh-CN"/>
    </w:rPr>
  </w:style>
  <w:style w:type="paragraph" w:customStyle="1" w:styleId="a">
    <w:name w:val="Главы"/>
    <w:basedOn w:val="afff9"/>
    <w:next w:val="a5"/>
    <w:uiPriority w:val="99"/>
    <w:rsid w:val="00526F3F"/>
    <w:pPr>
      <w:numPr>
        <w:numId w:val="8"/>
      </w:numPr>
      <w:pBdr>
        <w:bottom w:val="none" w:sz="0" w:space="0" w:color="000000"/>
      </w:pBdr>
      <w:spacing w:before="1440" w:after="720" w:line="360" w:lineRule="auto"/>
      <w:ind w:left="0" w:right="0" w:firstLine="0"/>
      <w:jc w:val="center"/>
    </w:pPr>
    <w:rPr>
      <w:spacing w:val="40"/>
      <w:sz w:val="44"/>
      <w:szCs w:val="44"/>
    </w:rPr>
  </w:style>
  <w:style w:type="paragraph" w:customStyle="1" w:styleId="afffa">
    <w:name w:val="Служебный"/>
    <w:basedOn w:val="a"/>
    <w:uiPriority w:val="99"/>
    <w:rsid w:val="00526F3F"/>
    <w:pPr>
      <w:outlineLvl w:val="0"/>
    </w:pPr>
  </w:style>
  <w:style w:type="paragraph" w:customStyle="1" w:styleId="afffb">
    <w:name w:val="маркированный"/>
    <w:basedOn w:val="a5"/>
    <w:uiPriority w:val="99"/>
    <w:rsid w:val="00526F3F"/>
    <w:pPr>
      <w:suppressAutoHyphens/>
      <w:spacing w:after="0" w:line="360" w:lineRule="auto"/>
      <w:ind w:left="432" w:hanging="432"/>
      <w:jc w:val="both"/>
    </w:pPr>
    <w:rPr>
      <w:rFonts w:ascii="Times New Roman" w:eastAsia="Calibri" w:hAnsi="Times New Roman" w:cs="Times New Roman"/>
      <w:sz w:val="28"/>
      <w:szCs w:val="20"/>
      <w:lang w:eastAsia="zh-CN"/>
    </w:rPr>
  </w:style>
  <w:style w:type="paragraph" w:customStyle="1" w:styleId="2d">
    <w:name w:val="Пункт2"/>
    <w:basedOn w:val="afff1"/>
    <w:uiPriority w:val="99"/>
    <w:rsid w:val="00526F3F"/>
    <w:pPr>
      <w:keepNext/>
      <w:spacing w:before="240" w:after="120" w:line="240" w:lineRule="auto"/>
      <w:jc w:val="left"/>
    </w:pPr>
    <w:rPr>
      <w:b/>
    </w:rPr>
  </w:style>
  <w:style w:type="paragraph" w:customStyle="1" w:styleId="afffc">
    <w:name w:val="Текст таблицы"/>
    <w:basedOn w:val="a5"/>
    <w:uiPriority w:val="99"/>
    <w:rsid w:val="00526F3F"/>
    <w:pPr>
      <w:suppressAutoHyphens/>
      <w:spacing w:before="40" w:after="40" w:line="240" w:lineRule="auto"/>
      <w:ind w:left="57" w:right="57"/>
    </w:pPr>
    <w:rPr>
      <w:rFonts w:ascii="Times New Roman" w:eastAsia="Calibri" w:hAnsi="Times New Roman" w:cs="Times New Roman"/>
      <w:sz w:val="24"/>
      <w:szCs w:val="24"/>
      <w:lang w:eastAsia="zh-CN"/>
    </w:rPr>
  </w:style>
  <w:style w:type="paragraph" w:customStyle="1" w:styleId="afffd">
    <w:name w:val="Пункт б/н"/>
    <w:basedOn w:val="a5"/>
    <w:uiPriority w:val="99"/>
    <w:rsid w:val="00526F3F"/>
    <w:pPr>
      <w:suppressAutoHyphens/>
      <w:spacing w:after="0" w:line="360" w:lineRule="auto"/>
      <w:ind w:firstLine="567"/>
      <w:jc w:val="both"/>
    </w:pPr>
    <w:rPr>
      <w:rFonts w:ascii="Times New Roman" w:eastAsia="Calibri" w:hAnsi="Times New Roman" w:cs="Times New Roman"/>
      <w:sz w:val="28"/>
      <w:szCs w:val="20"/>
      <w:lang w:eastAsia="zh-CN"/>
    </w:rPr>
  </w:style>
  <w:style w:type="paragraph" w:customStyle="1" w:styleId="1f6">
    <w:name w:val="Маркированный список1"/>
    <w:basedOn w:val="a5"/>
    <w:rsid w:val="00526F3F"/>
    <w:pPr>
      <w:suppressAutoHyphens/>
      <w:spacing w:after="0" w:line="360" w:lineRule="auto"/>
      <w:ind w:left="360" w:hanging="360"/>
      <w:jc w:val="both"/>
    </w:pPr>
    <w:rPr>
      <w:rFonts w:ascii="Times New Roman" w:eastAsia="Calibri" w:hAnsi="Times New Roman" w:cs="Times New Roman"/>
      <w:sz w:val="28"/>
      <w:szCs w:val="20"/>
      <w:lang w:eastAsia="zh-CN"/>
    </w:rPr>
  </w:style>
  <w:style w:type="paragraph" w:customStyle="1" w:styleId="1f7">
    <w:name w:val="Текст примечания1"/>
    <w:basedOn w:val="a5"/>
    <w:rsid w:val="00526F3F"/>
    <w:pPr>
      <w:suppressAutoHyphens/>
      <w:spacing w:after="0" w:line="360" w:lineRule="auto"/>
      <w:ind w:firstLine="567"/>
      <w:jc w:val="both"/>
    </w:pPr>
    <w:rPr>
      <w:rFonts w:ascii="Times New Roman" w:eastAsia="Calibri" w:hAnsi="Times New Roman" w:cs="Times New Roman"/>
      <w:sz w:val="20"/>
      <w:szCs w:val="20"/>
      <w:lang w:eastAsia="zh-CN"/>
    </w:rPr>
  </w:style>
  <w:style w:type="paragraph" w:styleId="afffe">
    <w:name w:val="annotation subject"/>
    <w:basedOn w:val="1f7"/>
    <w:next w:val="1f7"/>
    <w:link w:val="1f8"/>
    <w:uiPriority w:val="99"/>
    <w:rsid w:val="00526F3F"/>
    <w:rPr>
      <w:b/>
    </w:rPr>
  </w:style>
  <w:style w:type="character" w:customStyle="1" w:styleId="1f8">
    <w:name w:val="Тема примечания Знак1"/>
    <w:basedOn w:val="1a"/>
    <w:link w:val="afffe"/>
    <w:uiPriority w:val="99"/>
    <w:rsid w:val="00526F3F"/>
    <w:rPr>
      <w:rFonts w:ascii="Times New Roman" w:eastAsia="Calibri" w:hAnsi="Times New Roman" w:cs="Times New Roman"/>
      <w:b/>
      <w:sz w:val="20"/>
      <w:szCs w:val="20"/>
      <w:lang w:eastAsia="zh-CN"/>
    </w:rPr>
  </w:style>
  <w:style w:type="paragraph" w:customStyle="1" w:styleId="313">
    <w:name w:val="Основной текст 31"/>
    <w:basedOn w:val="a5"/>
    <w:rsid w:val="00526F3F"/>
    <w:pPr>
      <w:suppressAutoHyphens/>
      <w:spacing w:after="120" w:line="360" w:lineRule="auto"/>
      <w:ind w:firstLine="567"/>
      <w:jc w:val="both"/>
    </w:pPr>
    <w:rPr>
      <w:rFonts w:ascii="Times New Roman" w:eastAsia="Calibri" w:hAnsi="Times New Roman" w:cs="Times New Roman"/>
      <w:sz w:val="16"/>
      <w:szCs w:val="20"/>
      <w:lang w:eastAsia="zh-CN"/>
    </w:rPr>
  </w:style>
  <w:style w:type="paragraph" w:customStyle="1" w:styleId="affff">
    <w:name w:val="Подподподподпункт"/>
    <w:basedOn w:val="a5"/>
    <w:uiPriority w:val="99"/>
    <w:rsid w:val="00526F3F"/>
    <w:pPr>
      <w:suppressAutoHyphens/>
      <w:spacing w:after="0" w:line="360" w:lineRule="auto"/>
      <w:ind w:left="2835" w:hanging="567"/>
      <w:jc w:val="both"/>
    </w:pPr>
    <w:rPr>
      <w:rFonts w:ascii="Times New Roman" w:eastAsia="Calibri" w:hAnsi="Times New Roman" w:cs="Times New Roman"/>
      <w:sz w:val="28"/>
      <w:szCs w:val="20"/>
      <w:lang w:eastAsia="zh-CN"/>
    </w:rPr>
  </w:style>
  <w:style w:type="paragraph" w:customStyle="1" w:styleId="affff0">
    <w:name w:val="Подподподпункт"/>
    <w:basedOn w:val="a5"/>
    <w:uiPriority w:val="99"/>
    <w:rsid w:val="00526F3F"/>
    <w:pPr>
      <w:suppressAutoHyphens/>
      <w:spacing w:after="0" w:line="360" w:lineRule="auto"/>
      <w:ind w:left="2268" w:hanging="567"/>
      <w:jc w:val="both"/>
    </w:pPr>
    <w:rPr>
      <w:rFonts w:ascii="Times New Roman" w:eastAsia="Calibri" w:hAnsi="Times New Roman" w:cs="Times New Roman"/>
      <w:sz w:val="28"/>
      <w:szCs w:val="20"/>
      <w:lang w:eastAsia="zh-CN"/>
    </w:rPr>
  </w:style>
  <w:style w:type="paragraph" w:customStyle="1" w:styleId="212">
    <w:name w:val="Основной текст 21"/>
    <w:basedOn w:val="a5"/>
    <w:rsid w:val="00526F3F"/>
    <w:pPr>
      <w:suppressAutoHyphens/>
      <w:spacing w:after="120" w:line="480" w:lineRule="auto"/>
    </w:pPr>
    <w:rPr>
      <w:rFonts w:ascii="Times New Roman" w:eastAsia="Calibri" w:hAnsi="Times New Roman" w:cs="Times New Roman"/>
      <w:sz w:val="24"/>
      <w:szCs w:val="20"/>
      <w:lang w:eastAsia="zh-CN"/>
    </w:rPr>
  </w:style>
  <w:style w:type="paragraph" w:customStyle="1" w:styleId="213">
    <w:name w:val="Основной текст с отступом 21"/>
    <w:basedOn w:val="a5"/>
    <w:rsid w:val="00526F3F"/>
    <w:pPr>
      <w:suppressAutoHyphens/>
      <w:spacing w:after="120" w:line="480" w:lineRule="auto"/>
      <w:ind w:left="283"/>
    </w:pPr>
    <w:rPr>
      <w:rFonts w:ascii="Times New Roman" w:eastAsia="Calibri" w:hAnsi="Times New Roman" w:cs="Times New Roman"/>
      <w:sz w:val="24"/>
      <w:szCs w:val="20"/>
      <w:lang w:eastAsia="zh-CN"/>
    </w:rPr>
  </w:style>
  <w:style w:type="paragraph" w:customStyle="1" w:styleId="affff1">
    <w:name w:val="Знак"/>
    <w:basedOn w:val="a5"/>
    <w:uiPriority w:val="99"/>
    <w:rsid w:val="00526F3F"/>
    <w:pPr>
      <w:suppressAutoHyphens/>
      <w:spacing w:before="120" w:line="240" w:lineRule="auto"/>
      <w:ind w:left="432" w:hanging="432"/>
      <w:jc w:val="both"/>
    </w:pPr>
    <w:rPr>
      <w:rFonts w:ascii="Times New Roman" w:eastAsia="Calibri" w:hAnsi="Times New Roman" w:cs="Times New Roman"/>
      <w:b/>
      <w:caps/>
      <w:sz w:val="32"/>
      <w:szCs w:val="32"/>
      <w:lang w:val="en-US" w:eastAsia="zh-CN"/>
    </w:rPr>
  </w:style>
  <w:style w:type="paragraph" w:customStyle="1" w:styleId="1f9">
    <w:name w:val="Обычный1"/>
    <w:uiPriority w:val="99"/>
    <w:rsid w:val="00526F3F"/>
    <w:pPr>
      <w:widowControl w:val="0"/>
      <w:suppressAutoHyphens/>
      <w:autoSpaceDE w:val="0"/>
      <w:spacing w:before="120" w:after="120" w:line="240" w:lineRule="auto"/>
      <w:ind w:firstLine="567"/>
      <w:jc w:val="both"/>
    </w:pPr>
    <w:rPr>
      <w:rFonts w:ascii="Times New Roman" w:eastAsia="Calibri" w:hAnsi="Times New Roman" w:cs="Times New Roman"/>
      <w:sz w:val="24"/>
      <w:szCs w:val="24"/>
      <w:lang w:eastAsia="zh-CN"/>
    </w:rPr>
  </w:style>
  <w:style w:type="paragraph" w:customStyle="1" w:styleId="1fa">
    <w:name w:val="Знак Знак Знак1"/>
    <w:basedOn w:val="a5"/>
    <w:uiPriority w:val="99"/>
    <w:rsid w:val="00526F3F"/>
    <w:pPr>
      <w:suppressAutoHyphens/>
      <w:spacing w:line="240" w:lineRule="exact"/>
    </w:pPr>
    <w:rPr>
      <w:rFonts w:ascii="Verdana" w:eastAsia="Calibri" w:hAnsi="Verdana" w:cs="Verdana"/>
      <w:sz w:val="20"/>
      <w:szCs w:val="20"/>
      <w:lang w:val="en-US" w:eastAsia="zh-CN"/>
    </w:rPr>
  </w:style>
  <w:style w:type="paragraph" w:customStyle="1" w:styleId="D801C6740D3442D0974ED4C393ECA78C">
    <w:name w:val="D801C6740D3442D0974ED4C393ECA78C"/>
    <w:uiPriority w:val="99"/>
    <w:rsid w:val="00526F3F"/>
    <w:pPr>
      <w:suppressAutoHyphens/>
      <w:spacing w:after="200" w:line="276" w:lineRule="auto"/>
    </w:pPr>
    <w:rPr>
      <w:rFonts w:ascii="Calibri" w:eastAsia="MS Mincho" w:hAnsi="Calibri" w:cs="Times New Roman"/>
      <w:lang w:eastAsia="zh-CN"/>
    </w:rPr>
  </w:style>
  <w:style w:type="paragraph" w:styleId="42">
    <w:name w:val="List Number 4"/>
    <w:basedOn w:val="a5"/>
    <w:uiPriority w:val="99"/>
    <w:rsid w:val="00526F3F"/>
    <w:pPr>
      <w:suppressAutoHyphens/>
      <w:spacing w:after="60" w:line="240" w:lineRule="auto"/>
      <w:ind w:left="1209" w:hanging="360"/>
      <w:jc w:val="both"/>
    </w:pPr>
    <w:rPr>
      <w:rFonts w:ascii="Times New Roman" w:eastAsia="Calibri" w:hAnsi="Times New Roman" w:cs="Times New Roman"/>
      <w:sz w:val="24"/>
      <w:szCs w:val="20"/>
      <w:lang w:eastAsia="zh-CN"/>
    </w:rPr>
  </w:style>
  <w:style w:type="paragraph" w:styleId="52">
    <w:name w:val="List Number 5"/>
    <w:basedOn w:val="a5"/>
    <w:uiPriority w:val="99"/>
    <w:rsid w:val="00526F3F"/>
    <w:pPr>
      <w:suppressAutoHyphens/>
      <w:spacing w:after="60" w:line="240" w:lineRule="auto"/>
      <w:ind w:left="1492" w:hanging="360"/>
      <w:jc w:val="both"/>
    </w:pPr>
    <w:rPr>
      <w:rFonts w:ascii="Times New Roman" w:eastAsia="Calibri" w:hAnsi="Times New Roman" w:cs="Times New Roman"/>
      <w:sz w:val="24"/>
      <w:szCs w:val="20"/>
      <w:lang w:eastAsia="zh-CN"/>
    </w:rPr>
  </w:style>
  <w:style w:type="paragraph" w:customStyle="1" w:styleId="affff2">
    <w:name w:val="Раздел"/>
    <w:basedOn w:val="a5"/>
    <w:uiPriority w:val="99"/>
    <w:rsid w:val="00526F3F"/>
    <w:pPr>
      <w:suppressAutoHyphens/>
      <w:spacing w:before="120" w:after="120" w:line="240" w:lineRule="auto"/>
      <w:ind w:left="720" w:hanging="720"/>
      <w:jc w:val="center"/>
    </w:pPr>
    <w:rPr>
      <w:rFonts w:ascii="Arial Narrow" w:eastAsia="Calibri" w:hAnsi="Arial Narrow" w:cs="Arial Narrow"/>
      <w:b/>
      <w:sz w:val="28"/>
      <w:szCs w:val="20"/>
      <w:lang w:eastAsia="zh-CN"/>
    </w:rPr>
  </w:style>
  <w:style w:type="paragraph" w:customStyle="1" w:styleId="a2">
    <w:name w:val="Часть"/>
    <w:basedOn w:val="a5"/>
    <w:uiPriority w:val="99"/>
    <w:rsid w:val="00526F3F"/>
    <w:pPr>
      <w:numPr>
        <w:numId w:val="13"/>
      </w:numPr>
      <w:suppressAutoHyphens/>
      <w:spacing w:after="60" w:line="240" w:lineRule="auto"/>
      <w:ind w:left="0" w:firstLine="0"/>
      <w:jc w:val="center"/>
    </w:pPr>
    <w:rPr>
      <w:rFonts w:ascii="Arial" w:eastAsia="Calibri" w:hAnsi="Arial" w:cs="Arial"/>
      <w:b/>
      <w:caps/>
      <w:sz w:val="32"/>
      <w:szCs w:val="20"/>
      <w:lang w:eastAsia="zh-CN"/>
    </w:rPr>
  </w:style>
  <w:style w:type="paragraph" w:customStyle="1" w:styleId="ConsNonformat">
    <w:name w:val="ConsNonformat"/>
    <w:uiPriority w:val="99"/>
    <w:rsid w:val="00526F3F"/>
    <w:pPr>
      <w:widowControl w:val="0"/>
      <w:suppressAutoHyphens/>
      <w:autoSpaceDE w:val="0"/>
      <w:spacing w:after="0" w:line="240" w:lineRule="auto"/>
      <w:ind w:right="19772"/>
    </w:pPr>
    <w:rPr>
      <w:rFonts w:ascii="Courier New" w:eastAsia="Calibri" w:hAnsi="Courier New" w:cs="Courier New"/>
      <w:sz w:val="16"/>
      <w:szCs w:val="16"/>
      <w:lang w:eastAsia="zh-CN"/>
    </w:rPr>
  </w:style>
  <w:style w:type="paragraph" w:customStyle="1" w:styleId="-2">
    <w:name w:val="Пункт-2"/>
    <w:basedOn w:val="a5"/>
    <w:uiPriority w:val="99"/>
    <w:rsid w:val="00526F3F"/>
    <w:pPr>
      <w:suppressAutoHyphens/>
      <w:spacing w:after="0" w:line="240" w:lineRule="auto"/>
      <w:ind w:left="1701" w:hanging="567"/>
      <w:jc w:val="both"/>
    </w:pPr>
    <w:rPr>
      <w:rFonts w:ascii="Times New Roman" w:eastAsia="Calibri" w:hAnsi="Times New Roman" w:cs="Times New Roman"/>
      <w:sz w:val="28"/>
      <w:szCs w:val="24"/>
      <w:lang w:eastAsia="zh-CN"/>
    </w:rPr>
  </w:style>
  <w:style w:type="paragraph" w:customStyle="1" w:styleId="ConsPlusNonformat">
    <w:name w:val="ConsPlusNonformat"/>
    <w:uiPriority w:val="99"/>
    <w:rsid w:val="00526F3F"/>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526F3F"/>
    <w:pPr>
      <w:tabs>
        <w:tab w:val="left" w:pos="360"/>
        <w:tab w:val="left" w:pos="993"/>
      </w:tabs>
      <w:suppressAutoHyphens/>
      <w:spacing w:before="120" w:after="72" w:line="240" w:lineRule="auto"/>
      <w:ind w:left="1134" w:hanging="1134"/>
    </w:pPr>
    <w:rPr>
      <w:rFonts w:ascii="Arial" w:eastAsia="Calibri" w:hAnsi="Arial" w:cs="Arial"/>
      <w:b/>
      <w:szCs w:val="20"/>
      <w:lang w:eastAsia="zh-CN"/>
    </w:rPr>
  </w:style>
  <w:style w:type="paragraph" w:customStyle="1" w:styleId="listparagraph">
    <w:name w:val="listparagraph"/>
    <w:basedOn w:val="a5"/>
    <w:uiPriority w:val="99"/>
    <w:rsid w:val="00526F3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230">
    <w:name w:val="style23"/>
    <w:basedOn w:val="a5"/>
    <w:uiPriority w:val="99"/>
    <w:rsid w:val="00526F3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Iauiue">
    <w:name w:val="Iau?iue"/>
    <w:uiPriority w:val="99"/>
    <w:rsid w:val="00526F3F"/>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526F3F"/>
    <w:pPr>
      <w:widowControl w:val="0"/>
      <w:suppressAutoHyphens/>
      <w:autoSpaceDE w:val="0"/>
      <w:spacing w:after="0" w:line="240" w:lineRule="auto"/>
      <w:jc w:val="right"/>
    </w:pPr>
    <w:rPr>
      <w:rFonts w:ascii="Times New Roman" w:eastAsia="Times New Roman" w:hAnsi="Times New Roman" w:cs="Times New Roman"/>
      <w:sz w:val="24"/>
      <w:szCs w:val="24"/>
      <w:lang w:eastAsia="zh-CN"/>
    </w:rPr>
  </w:style>
  <w:style w:type="character" w:customStyle="1" w:styleId="ac">
    <w:name w:val="Абзац списка Знак"/>
    <w:aliases w:val="Абзац2 Знак,Абзац 2 Знак,Мой стиль! Знак,Table-Normal Знак,RSHB_Table-Normal Знак"/>
    <w:link w:val="ab"/>
    <w:uiPriority w:val="34"/>
    <w:locked/>
    <w:rsid w:val="00526F3F"/>
  </w:style>
  <w:style w:type="paragraph" w:customStyle="1" w:styleId="111">
    <w:name w:val="Абзац списка11"/>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e">
    <w:name w:val="Абзац списка2"/>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fb">
    <w:name w:val="Список 1"/>
    <w:basedOn w:val="a5"/>
    <w:uiPriority w:val="99"/>
    <w:rsid w:val="00526F3F"/>
    <w:pPr>
      <w:suppressAutoHyphens/>
      <w:spacing w:after="0" w:line="240" w:lineRule="auto"/>
      <w:ind w:left="1780" w:hanging="360"/>
    </w:pPr>
    <w:rPr>
      <w:rFonts w:ascii="Times New Roman" w:eastAsia="MS Mincho" w:hAnsi="Times New Roman" w:cs="Times New Roman"/>
      <w:sz w:val="24"/>
      <w:szCs w:val="24"/>
      <w:lang w:eastAsia="zh-CN"/>
    </w:rPr>
  </w:style>
  <w:style w:type="paragraph" w:customStyle="1" w:styleId="affff3">
    <w:name w:val="Список нумерованный"/>
    <w:basedOn w:val="a5"/>
    <w:uiPriority w:val="99"/>
    <w:rsid w:val="00526F3F"/>
    <w:pPr>
      <w:suppressAutoHyphens/>
      <w:spacing w:before="120" w:after="0" w:line="240" w:lineRule="auto"/>
      <w:ind w:firstLine="567"/>
      <w:jc w:val="both"/>
    </w:pPr>
    <w:rPr>
      <w:rFonts w:ascii="Times New Roman" w:eastAsia="Times New Roman" w:hAnsi="Times New Roman" w:cs="Times New Roman"/>
      <w:sz w:val="24"/>
      <w:szCs w:val="24"/>
      <w:lang w:eastAsia="zh-CN"/>
    </w:rPr>
  </w:style>
  <w:style w:type="paragraph" w:customStyle="1" w:styleId="214">
    <w:name w:val="Список 21"/>
    <w:basedOn w:val="a5"/>
    <w:rsid w:val="00526F3F"/>
    <w:pPr>
      <w:widowControl w:val="0"/>
      <w:suppressAutoHyphens/>
      <w:autoSpaceDE w:val="0"/>
      <w:spacing w:after="0" w:line="240" w:lineRule="auto"/>
      <w:ind w:left="566" w:hanging="283"/>
      <w:contextualSpacing/>
    </w:pPr>
    <w:rPr>
      <w:rFonts w:ascii="Times New Roman" w:eastAsia="Calibri" w:hAnsi="Times New Roman" w:cs="Times New Roman"/>
      <w:sz w:val="24"/>
      <w:szCs w:val="24"/>
      <w:lang w:eastAsia="zh-CN"/>
    </w:rPr>
  </w:style>
  <w:style w:type="paragraph" w:styleId="affff4">
    <w:name w:val="No Spacing"/>
    <w:uiPriority w:val="1"/>
    <w:qFormat/>
    <w:rsid w:val="00526F3F"/>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526F3F"/>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0">
    <w:name w:val="Табличный_нумерованный"/>
    <w:basedOn w:val="a5"/>
    <w:uiPriority w:val="99"/>
    <w:rsid w:val="00526F3F"/>
    <w:pPr>
      <w:numPr>
        <w:numId w:val="9"/>
      </w:numPr>
      <w:suppressAutoHyphens/>
      <w:spacing w:after="0" w:line="240" w:lineRule="auto"/>
    </w:pPr>
    <w:rPr>
      <w:rFonts w:ascii="Calibri" w:eastAsia="Calibri" w:hAnsi="Calibri" w:cs="Calibri"/>
      <w:lang w:eastAsia="zh-CN"/>
    </w:rPr>
  </w:style>
  <w:style w:type="paragraph" w:customStyle="1" w:styleId="affff6">
    <w:name w:val="Табличный_по ширине"/>
    <w:basedOn w:val="a5"/>
    <w:uiPriority w:val="99"/>
    <w:rsid w:val="00526F3F"/>
    <w:pPr>
      <w:suppressAutoHyphens/>
      <w:spacing w:after="0" w:line="240" w:lineRule="auto"/>
      <w:jc w:val="both"/>
    </w:pPr>
    <w:rPr>
      <w:rFonts w:ascii="Times New Roman" w:eastAsia="Times New Roman" w:hAnsi="Times New Roman" w:cs="Times New Roman"/>
      <w:lang w:eastAsia="zh-CN"/>
    </w:rPr>
  </w:style>
  <w:style w:type="paragraph" w:customStyle="1" w:styleId="FORMATTEXT">
    <w:name w:val=".FORMATTEXT"/>
    <w:rsid w:val="00526F3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7">
    <w:name w:val="Нормальный (таблица)"/>
    <w:basedOn w:val="Standard"/>
    <w:next w:val="Standard"/>
    <w:rsid w:val="00526F3F"/>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8">
    <w:name w:val="Содержимое таблицы"/>
    <w:basedOn w:val="a5"/>
    <w:rsid w:val="00526F3F"/>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ff9">
    <w:name w:val="Заголовок таблицы"/>
    <w:basedOn w:val="affff8"/>
    <w:rsid w:val="00526F3F"/>
    <w:pPr>
      <w:jc w:val="center"/>
    </w:pPr>
    <w:rPr>
      <w:b/>
      <w:bCs/>
    </w:rPr>
  </w:style>
  <w:style w:type="paragraph" w:customStyle="1" w:styleId="affffa">
    <w:name w:val="Содержимое врезки"/>
    <w:basedOn w:val="a5"/>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character" w:styleId="affffb">
    <w:name w:val="Strong"/>
    <w:uiPriority w:val="99"/>
    <w:qFormat/>
    <w:rsid w:val="00526F3F"/>
    <w:rPr>
      <w:b/>
      <w:bCs/>
    </w:rPr>
  </w:style>
  <w:style w:type="character" w:customStyle="1" w:styleId="docaccesstitle">
    <w:name w:val="docaccess_title"/>
    <w:basedOn w:val="a6"/>
    <w:rsid w:val="00526F3F"/>
  </w:style>
  <w:style w:type="character" w:customStyle="1" w:styleId="blk">
    <w:name w:val="blk"/>
    <w:basedOn w:val="a6"/>
    <w:uiPriority w:val="99"/>
    <w:rsid w:val="00526F3F"/>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526F3F"/>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526F3F"/>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526F3F"/>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526F3F"/>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526F3F"/>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526F3F"/>
    <w:rPr>
      <w:rFonts w:ascii="Cambria" w:hAnsi="Cambria"/>
      <w:b/>
      <w:i/>
      <w:sz w:val="28"/>
    </w:rPr>
  </w:style>
  <w:style w:type="paragraph" w:styleId="a4">
    <w:name w:val="List Number"/>
    <w:basedOn w:val="a5"/>
    <w:uiPriority w:val="99"/>
    <w:rsid w:val="00526F3F"/>
    <w:pPr>
      <w:numPr>
        <w:numId w:val="15"/>
      </w:numPr>
      <w:autoSpaceDE w:val="0"/>
      <w:autoSpaceDN w:val="0"/>
      <w:spacing w:before="60" w:after="0" w:line="360" w:lineRule="auto"/>
      <w:jc w:val="both"/>
    </w:pPr>
    <w:rPr>
      <w:rFonts w:ascii="Times New Roman" w:eastAsia="Calibri" w:hAnsi="Times New Roman" w:cs="Times New Roman"/>
      <w:sz w:val="28"/>
      <w:szCs w:val="24"/>
      <w:lang w:eastAsia="ru-RU"/>
    </w:rPr>
  </w:style>
  <w:style w:type="paragraph" w:styleId="affffc">
    <w:name w:val="List Bullet"/>
    <w:basedOn w:val="a5"/>
    <w:autoRedefine/>
    <w:uiPriority w:val="99"/>
    <w:rsid w:val="00526F3F"/>
    <w:pPr>
      <w:tabs>
        <w:tab w:val="num" w:pos="1134"/>
      </w:tabs>
      <w:spacing w:after="0" w:line="360" w:lineRule="auto"/>
      <w:ind w:left="360" w:hanging="360"/>
      <w:jc w:val="both"/>
    </w:pPr>
    <w:rPr>
      <w:rFonts w:ascii="Times New Roman" w:eastAsia="Calibri" w:hAnsi="Times New Roman" w:cs="Times New Roman"/>
      <w:sz w:val="28"/>
      <w:szCs w:val="20"/>
      <w:lang w:eastAsia="ru-RU"/>
    </w:rPr>
  </w:style>
  <w:style w:type="table" w:customStyle="1" w:styleId="112">
    <w:name w:val="Сетка таблицы11"/>
    <w:uiPriority w:val="59"/>
    <w:rsid w:val="00526F3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Без интервала1"/>
    <w:uiPriority w:val="99"/>
    <w:rsid w:val="00526F3F"/>
    <w:pPr>
      <w:suppressAutoHyphens/>
      <w:spacing w:after="0" w:line="240" w:lineRule="auto"/>
    </w:pPr>
    <w:rPr>
      <w:rFonts w:ascii="Times New Roman" w:eastAsia="Calibri" w:hAnsi="Times New Roman" w:cs="Times New Roman"/>
      <w:sz w:val="24"/>
      <w:szCs w:val="24"/>
      <w:lang w:val="uk-UA" w:eastAsia="ar-SA"/>
    </w:rPr>
  </w:style>
  <w:style w:type="paragraph" w:customStyle="1" w:styleId="formattext0">
    <w:name w:val="formattext"/>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idients">
    <w:name w:val="ingridients"/>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d">
    <w:name w:val="Table Grid"/>
    <w:basedOn w:val="a7"/>
    <w:uiPriority w:val="59"/>
    <w:rsid w:val="00526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annotation reference"/>
    <w:uiPriority w:val="99"/>
    <w:semiHidden/>
    <w:unhideWhenUsed/>
    <w:rsid w:val="00526F3F"/>
    <w:rPr>
      <w:sz w:val="16"/>
      <w:szCs w:val="16"/>
    </w:rPr>
  </w:style>
  <w:style w:type="paragraph" w:customStyle="1" w:styleId="msonormal0">
    <w:name w:val="msonormal"/>
    <w:basedOn w:val="a5"/>
    <w:uiPriority w:val="99"/>
    <w:rsid w:val="00526F3F"/>
    <w:pPr>
      <w:suppressAutoHyphens/>
      <w:spacing w:before="280" w:after="280" w:line="240" w:lineRule="auto"/>
    </w:pPr>
    <w:rPr>
      <w:rFonts w:ascii="Times New Roman" w:eastAsia="Calibri" w:hAnsi="Times New Roman" w:cs="Times New Roman"/>
      <w:sz w:val="24"/>
      <w:szCs w:val="20"/>
      <w:lang w:eastAsia="zh-CN"/>
    </w:rPr>
  </w:style>
  <w:style w:type="character" w:customStyle="1" w:styleId="2f">
    <w:name w:val="Основной текст (2)_"/>
    <w:link w:val="2f0"/>
    <w:locked/>
    <w:rsid w:val="00526F3F"/>
    <w:rPr>
      <w:rFonts w:ascii="Calibri" w:eastAsia="Calibri" w:hAnsi="Calibri" w:cs="Calibri"/>
      <w:shd w:val="clear" w:color="auto" w:fill="FFFFFF"/>
    </w:rPr>
  </w:style>
  <w:style w:type="paragraph" w:customStyle="1" w:styleId="2f0">
    <w:name w:val="Основной текст (2)"/>
    <w:basedOn w:val="a5"/>
    <w:link w:val="2f"/>
    <w:rsid w:val="00526F3F"/>
    <w:pPr>
      <w:widowControl w:val="0"/>
      <w:shd w:val="clear" w:color="auto" w:fill="FFFFFF"/>
      <w:spacing w:before="280" w:after="280" w:line="244" w:lineRule="exact"/>
      <w:ind w:hanging="1260"/>
      <w:jc w:val="both"/>
    </w:pPr>
    <w:rPr>
      <w:rFonts w:ascii="Calibri" w:eastAsia="Calibri" w:hAnsi="Calibri" w:cs="Calibri"/>
    </w:rPr>
  </w:style>
  <w:style w:type="paragraph" w:customStyle="1" w:styleId="ConsPlusNormal">
    <w:name w:val="ConsPlusNormal"/>
    <w:uiPriority w:val="99"/>
    <w:rsid w:val="00526F3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d">
    <w:name w:val="Название1"/>
    <w:basedOn w:val="a5"/>
    <w:rsid w:val="00526F3F"/>
    <w:pPr>
      <w:widowControl w:val="0"/>
      <w:suppressLineNumbers/>
      <w:suppressAutoHyphens/>
      <w:autoSpaceDE w:val="0"/>
      <w:spacing w:before="120" w:after="120" w:line="256" w:lineRule="auto"/>
      <w:ind w:left="240" w:firstLine="280"/>
    </w:pPr>
    <w:rPr>
      <w:rFonts w:ascii="Courier New" w:eastAsia="Times New Roman" w:hAnsi="Courier New" w:cs="Mangal"/>
      <w:i/>
      <w:iCs/>
      <w:sz w:val="24"/>
      <w:szCs w:val="24"/>
      <w:lang w:eastAsia="ar-SA"/>
    </w:rPr>
  </w:style>
  <w:style w:type="paragraph" w:customStyle="1" w:styleId="1fe">
    <w:name w:val="Цитата1"/>
    <w:basedOn w:val="a5"/>
    <w:rsid w:val="00526F3F"/>
    <w:pPr>
      <w:widowControl w:val="0"/>
      <w:suppressAutoHyphens/>
      <w:autoSpaceDE w:val="0"/>
      <w:spacing w:after="0" w:line="256" w:lineRule="auto"/>
      <w:ind w:left="-4962" w:right="304"/>
    </w:pPr>
    <w:rPr>
      <w:rFonts w:ascii="Courier New" w:eastAsia="Times New Roman" w:hAnsi="Courier New" w:cs="Courier New"/>
      <w:sz w:val="18"/>
      <w:szCs w:val="18"/>
      <w:lang w:eastAsia="ar-SA"/>
    </w:rPr>
  </w:style>
  <w:style w:type="numbering" w:customStyle="1" w:styleId="113">
    <w:name w:val="Нет списка11"/>
    <w:next w:val="a8"/>
    <w:uiPriority w:val="99"/>
    <w:semiHidden/>
    <w:unhideWhenUsed/>
    <w:rsid w:val="00526F3F"/>
  </w:style>
  <w:style w:type="character" w:customStyle="1" w:styleId="215">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
    <w:locked/>
    <w:rsid w:val="00526F3F"/>
    <w:rPr>
      <w:rFonts w:ascii="Arial" w:eastAsia="Calibri" w:hAnsi="Arial"/>
      <w:b/>
      <w:i/>
      <w:sz w:val="28"/>
      <w:lang w:eastAsia="zh-CN"/>
    </w:rPr>
  </w:style>
  <w:style w:type="character" w:customStyle="1" w:styleId="afffff">
    <w:name w:val="Название Знак"/>
    <w:uiPriority w:val="10"/>
    <w:rsid w:val="00526F3F"/>
    <w:rPr>
      <w:rFonts w:ascii="Liberation Sans" w:eastAsia="Microsoft YaHei" w:hAnsi="Liberation Sans" w:cs="Mangal"/>
      <w:sz w:val="28"/>
      <w:szCs w:val="28"/>
      <w:lang w:eastAsia="zh-CN"/>
    </w:rPr>
  </w:style>
  <w:style w:type="paragraph" w:styleId="z-">
    <w:name w:val="HTML Bottom of Form"/>
    <w:basedOn w:val="a5"/>
    <w:next w:val="a5"/>
    <w:link w:val="z-0"/>
    <w:hidden/>
    <w:uiPriority w:val="99"/>
    <w:semiHidden/>
    <w:unhideWhenUsed/>
    <w:rsid w:val="00526F3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Конец формы Знак"/>
    <w:basedOn w:val="a6"/>
    <w:link w:val="z-"/>
    <w:uiPriority w:val="99"/>
    <w:semiHidden/>
    <w:rsid w:val="00526F3F"/>
    <w:rPr>
      <w:rFonts w:ascii="Arial" w:eastAsia="Times New Roman" w:hAnsi="Arial" w:cs="Times New Roman"/>
      <w:vanish/>
      <w:sz w:val="16"/>
      <w:szCs w:val="16"/>
    </w:rPr>
  </w:style>
  <w:style w:type="paragraph" w:customStyle="1" w:styleId="Oaeno">
    <w:name w:val="Oaeno"/>
    <w:uiPriority w:val="99"/>
    <w:rsid w:val="00526F3F"/>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paragraph" w:customStyle="1" w:styleId="TableContents">
    <w:name w:val="Table Contents"/>
    <w:basedOn w:val="Standard"/>
    <w:uiPriority w:val="99"/>
    <w:rsid w:val="00526F3F"/>
    <w:pPr>
      <w:widowControl w:val="0"/>
      <w:suppressLineNumbers/>
      <w:ind w:firstLine="0"/>
      <w:textAlignment w:val="baseline"/>
    </w:pPr>
    <w:rPr>
      <w:sz w:val="24"/>
      <w:szCs w:val="24"/>
    </w:rPr>
  </w:style>
  <w:style w:type="character" w:customStyle="1" w:styleId="okpdspan">
    <w:name w:val="okpd_span"/>
    <w:rsid w:val="00526F3F"/>
  </w:style>
  <w:style w:type="table" w:customStyle="1" w:styleId="2f1">
    <w:name w:val="Сетка таблицы2"/>
    <w:basedOn w:val="a7"/>
    <w:next w:val="affffd"/>
    <w:uiPriority w:val="39"/>
    <w:rsid w:val="00526F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526F3F"/>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5"/>
    <w:rsid w:val="00526F3F"/>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5"/>
    <w:rsid w:val="00526F3F"/>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5"/>
    <w:rsid w:val="00526F3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5"/>
    <w:rsid w:val="00526F3F"/>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1">
    <w:name w:val="xl71"/>
    <w:basedOn w:val="a5"/>
    <w:rsid w:val="00526F3F"/>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2">
    <w:name w:val="xl72"/>
    <w:basedOn w:val="a5"/>
    <w:rsid w:val="00526F3F"/>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3">
    <w:name w:val="xl73"/>
    <w:basedOn w:val="a5"/>
    <w:rsid w:val="00526F3F"/>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4">
    <w:name w:val="xl74"/>
    <w:basedOn w:val="a5"/>
    <w:rsid w:val="00526F3F"/>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5"/>
    <w:rsid w:val="00526F3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5"/>
    <w:rsid w:val="00526F3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WWNum8">
    <w:name w:val="WWNum8"/>
    <w:rsid w:val="00526F3F"/>
    <w:pPr>
      <w:numPr>
        <w:numId w:val="37"/>
      </w:numPr>
    </w:pPr>
  </w:style>
  <w:style w:type="table" w:customStyle="1" w:styleId="38">
    <w:name w:val="Сетка таблицы3"/>
    <w:basedOn w:val="a7"/>
    <w:next w:val="affffd"/>
    <w:uiPriority w:val="39"/>
    <w:rsid w:val="00526F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fffd"/>
    <w:uiPriority w:val="39"/>
    <w:rsid w:val="00526F3F"/>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статьи договора"/>
    <w:basedOn w:val="a5"/>
    <w:uiPriority w:val="99"/>
    <w:rsid w:val="00526F3F"/>
    <w:pPr>
      <w:widowControl w:val="0"/>
      <w:numPr>
        <w:ilvl w:val="1"/>
        <w:numId w:val="18"/>
      </w:numPr>
      <w:tabs>
        <w:tab w:val="num" w:pos="2160"/>
      </w:tabs>
      <w:spacing w:after="60" w:line="240" w:lineRule="auto"/>
      <w:ind w:firstLine="720"/>
      <w:jc w:val="both"/>
      <w:outlineLvl w:val="1"/>
    </w:pPr>
    <w:rPr>
      <w:rFonts w:ascii="Calibri" w:eastAsia="Times New Roman" w:hAnsi="Calibri" w:cs="Calibri"/>
      <w:noProof/>
      <w:lang w:eastAsia="ru-RU"/>
    </w:rPr>
  </w:style>
  <w:style w:type="table" w:customStyle="1" w:styleId="TableStyle0">
    <w:name w:val="TableStyle0"/>
    <w:rsid w:val="00526F3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default0">
    <w:name w:val="default"/>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2">
    <w:name w:val="Нет списка2"/>
    <w:next w:val="a8"/>
    <w:uiPriority w:val="99"/>
    <w:semiHidden/>
    <w:unhideWhenUsed/>
    <w:rsid w:val="00526F3F"/>
  </w:style>
  <w:style w:type="character" w:customStyle="1" w:styleId="114">
    <w:name w:val="Основной текст + 11"/>
    <w:aliases w:val="5 pt"/>
    <w:uiPriority w:val="99"/>
    <w:rsid w:val="00526F3F"/>
    <w:rPr>
      <w:rFonts w:ascii="Times New Roman" w:hAnsi="Times New Roman" w:cs="Times New Roman"/>
      <w:color w:val="000000"/>
      <w:spacing w:val="0"/>
      <w:w w:val="100"/>
      <w:sz w:val="23"/>
      <w:szCs w:val="23"/>
      <w:shd w:val="clear" w:color="auto" w:fill="FFFFFF"/>
      <w:lang w:val="ru-RU" w:eastAsia="ru-RU"/>
    </w:rPr>
  </w:style>
  <w:style w:type="paragraph" w:customStyle="1" w:styleId="Heading">
    <w:name w:val="Heading"/>
    <w:basedOn w:val="a5"/>
    <w:next w:val="affa"/>
    <w:uiPriority w:val="99"/>
    <w:rsid w:val="00526F3F"/>
    <w:pPr>
      <w:keepNext/>
      <w:suppressAutoHyphens/>
      <w:spacing w:before="240" w:after="120"/>
    </w:pPr>
    <w:rPr>
      <w:rFonts w:ascii="Liberation Sans" w:eastAsia="Calibri" w:hAnsi="Liberation Sans" w:cs="Lohit Devanagari"/>
      <w:sz w:val="28"/>
      <w:szCs w:val="28"/>
    </w:rPr>
  </w:style>
  <w:style w:type="paragraph" w:customStyle="1" w:styleId="Index">
    <w:name w:val="Index"/>
    <w:basedOn w:val="a5"/>
    <w:uiPriority w:val="99"/>
    <w:rsid w:val="00526F3F"/>
    <w:pPr>
      <w:suppressLineNumbers/>
      <w:suppressAutoHyphens/>
    </w:pPr>
    <w:rPr>
      <w:rFonts w:ascii="Calibri" w:eastAsia="Calibri" w:hAnsi="Calibri" w:cs="Lohit Devanagari"/>
    </w:rPr>
  </w:style>
  <w:style w:type="paragraph" w:customStyle="1" w:styleId="2f3">
    <w:name w:val="Без интервала2"/>
    <w:uiPriority w:val="99"/>
    <w:rsid w:val="00526F3F"/>
    <w:pPr>
      <w:suppressAutoHyphens/>
      <w:spacing w:after="0" w:line="240" w:lineRule="auto"/>
    </w:pPr>
    <w:rPr>
      <w:rFonts w:ascii="Calibri" w:eastAsia="Times New Roman" w:hAnsi="Calibri" w:cs="Times New Roman"/>
    </w:rPr>
  </w:style>
  <w:style w:type="paragraph" w:customStyle="1" w:styleId="2f4">
    <w:name w:val="Знак Знак2 Знак Знак Знак Знак"/>
    <w:basedOn w:val="a5"/>
    <w:uiPriority w:val="99"/>
    <w:rsid w:val="00526F3F"/>
    <w:pPr>
      <w:suppressAutoHyphens/>
      <w:spacing w:beforeAutospacing="1" w:afterAutospacing="1" w:line="240" w:lineRule="auto"/>
    </w:pPr>
    <w:rPr>
      <w:rFonts w:ascii="Tahoma" w:eastAsia="Times New Roman" w:hAnsi="Tahoma" w:cs="Times New Roman"/>
      <w:sz w:val="20"/>
      <w:szCs w:val="20"/>
      <w:lang w:val="en-US"/>
    </w:rPr>
  </w:style>
  <w:style w:type="paragraph" w:customStyle="1" w:styleId="10125">
    <w:name w:val="Стиль 10 пт полужирный По ширине Первая строка:  125 см"/>
    <w:basedOn w:val="a5"/>
    <w:uiPriority w:val="99"/>
    <w:rsid w:val="00526F3F"/>
    <w:pPr>
      <w:suppressAutoHyphens/>
      <w:spacing w:after="200" w:line="276" w:lineRule="auto"/>
      <w:ind w:firstLine="709"/>
      <w:jc w:val="both"/>
    </w:pPr>
    <w:rPr>
      <w:rFonts w:ascii="Calibri" w:eastAsia="Times New Roman" w:hAnsi="Calibri" w:cs="Times New Roman"/>
      <w:b/>
      <w:bCs/>
      <w:sz w:val="24"/>
      <w:szCs w:val="20"/>
      <w:lang w:eastAsia="ar-SA"/>
    </w:rPr>
  </w:style>
  <w:style w:type="paragraph" w:customStyle="1" w:styleId="TableHeading">
    <w:name w:val="Table Heading"/>
    <w:basedOn w:val="TableContents"/>
    <w:uiPriority w:val="99"/>
    <w:rsid w:val="00526F3F"/>
    <w:pPr>
      <w:widowControl/>
      <w:autoSpaceDN/>
      <w:spacing w:after="160" w:line="259" w:lineRule="auto"/>
      <w:jc w:val="center"/>
      <w:textAlignment w:val="auto"/>
    </w:pPr>
    <w:rPr>
      <w:rFonts w:ascii="Calibri" w:hAnsi="Calibri" w:cs="Calibri"/>
      <w:b/>
      <w:bCs/>
      <w:kern w:val="0"/>
      <w:sz w:val="22"/>
      <w:szCs w:val="22"/>
      <w:lang w:eastAsia="en-US"/>
    </w:rPr>
  </w:style>
  <w:style w:type="numbering" w:customStyle="1" w:styleId="39">
    <w:name w:val="Нет списка3"/>
    <w:next w:val="a8"/>
    <w:uiPriority w:val="99"/>
    <w:semiHidden/>
    <w:unhideWhenUsed/>
    <w:rsid w:val="00526F3F"/>
  </w:style>
  <w:style w:type="paragraph" w:styleId="affe">
    <w:name w:val="Normal (Web)"/>
    <w:basedOn w:val="a5"/>
    <w:uiPriority w:val="99"/>
    <w:semiHidden/>
    <w:unhideWhenUsed/>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26F3F"/>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526F3F"/>
    <w:pPr>
      <w:keepNext/>
      <w:widowControl w:val="0"/>
      <w:suppressAutoHyphens/>
      <w:autoSpaceDE w:val="0"/>
      <w:spacing w:before="240" w:after="60" w:line="240" w:lineRule="auto"/>
      <w:outlineLvl w:val="0"/>
    </w:pPr>
    <w:rPr>
      <w:rFonts w:ascii="Arial" w:eastAsia="Calibri" w:hAnsi="Arial" w:cs="Arial"/>
      <w:b/>
      <w:kern w:val="1"/>
      <w:sz w:val="32"/>
      <w:szCs w:val="20"/>
      <w:lang w:eastAsia="zh-CN"/>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2"/>
    <w:uiPriority w:val="99"/>
    <w:qFormat/>
    <w:rsid w:val="00526F3F"/>
    <w:pPr>
      <w:keepNext/>
      <w:widowControl w:val="0"/>
      <w:suppressAutoHyphens/>
      <w:autoSpaceDE w:val="0"/>
      <w:spacing w:before="240" w:after="60" w:line="240" w:lineRule="auto"/>
      <w:outlineLvl w:val="1"/>
    </w:pPr>
    <w:rPr>
      <w:rFonts w:ascii="Arial" w:eastAsia="Calibri" w:hAnsi="Arial" w:cs="Times New Roman"/>
      <w:b/>
      <w:i/>
      <w:sz w:val="28"/>
      <w:szCs w:val="20"/>
      <w:lang w:eastAsia="zh-CN"/>
    </w:rPr>
  </w:style>
  <w:style w:type="paragraph" w:styleId="30">
    <w:name w:val="heading 3"/>
    <w:basedOn w:val="a5"/>
    <w:next w:val="a5"/>
    <w:link w:val="31"/>
    <w:uiPriority w:val="99"/>
    <w:qFormat/>
    <w:rsid w:val="00526F3F"/>
    <w:pPr>
      <w:keepNext/>
      <w:keepLines/>
      <w:widowControl w:val="0"/>
      <w:suppressAutoHyphens/>
      <w:autoSpaceDE w:val="0"/>
      <w:spacing w:before="200" w:after="0" w:line="240" w:lineRule="auto"/>
      <w:outlineLvl w:val="2"/>
    </w:pPr>
    <w:rPr>
      <w:rFonts w:ascii="Cambria" w:eastAsia="MS Gothic" w:hAnsi="Cambria" w:cs="Cambria"/>
      <w:b/>
      <w:color w:val="4F81BD"/>
      <w:sz w:val="24"/>
      <w:szCs w:val="20"/>
      <w:lang w:eastAsia="zh-CN"/>
    </w:rPr>
  </w:style>
  <w:style w:type="paragraph" w:styleId="4">
    <w:name w:val="heading 4"/>
    <w:basedOn w:val="a5"/>
    <w:next w:val="a5"/>
    <w:link w:val="40"/>
    <w:uiPriority w:val="99"/>
    <w:qFormat/>
    <w:rsid w:val="00526F3F"/>
    <w:pPr>
      <w:keepNext/>
      <w:suppressAutoHyphens/>
      <w:spacing w:before="240" w:after="60" w:line="240" w:lineRule="auto"/>
      <w:ind w:left="864" w:hanging="144"/>
      <w:outlineLvl w:val="3"/>
    </w:pPr>
    <w:rPr>
      <w:rFonts w:ascii="Calibri" w:eastAsia="Calibri" w:hAnsi="Calibri" w:cs="Calibri"/>
      <w:b/>
      <w:sz w:val="28"/>
      <w:szCs w:val="20"/>
      <w:lang w:eastAsia="zh-CN"/>
    </w:rPr>
  </w:style>
  <w:style w:type="paragraph" w:styleId="5">
    <w:name w:val="heading 5"/>
    <w:basedOn w:val="a5"/>
    <w:next w:val="a5"/>
    <w:link w:val="50"/>
    <w:uiPriority w:val="99"/>
    <w:qFormat/>
    <w:rsid w:val="00526F3F"/>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526F3F"/>
    <w:pPr>
      <w:suppressAutoHyphens/>
      <w:spacing w:before="240" w:after="60" w:line="240" w:lineRule="auto"/>
      <w:ind w:left="1152" w:hanging="432"/>
      <w:outlineLvl w:val="5"/>
    </w:pPr>
    <w:rPr>
      <w:rFonts w:ascii="Calibri" w:eastAsia="Calibri" w:hAnsi="Calibri" w:cs="Calibri"/>
      <w:b/>
      <w:sz w:val="20"/>
      <w:szCs w:val="20"/>
      <w:lang w:eastAsia="zh-CN"/>
    </w:rPr>
  </w:style>
  <w:style w:type="paragraph" w:styleId="7">
    <w:name w:val="heading 7"/>
    <w:basedOn w:val="a5"/>
    <w:next w:val="a5"/>
    <w:link w:val="70"/>
    <w:uiPriority w:val="99"/>
    <w:qFormat/>
    <w:rsid w:val="00526F3F"/>
    <w:pPr>
      <w:keepNext/>
      <w:suppressAutoHyphens/>
      <w:spacing w:after="0" w:line="240" w:lineRule="auto"/>
      <w:ind w:left="1296" w:hanging="288"/>
      <w:jc w:val="center"/>
      <w:outlineLvl w:val="6"/>
    </w:pPr>
    <w:rPr>
      <w:rFonts w:ascii="FreeSetCTT" w:eastAsia="Calibri" w:hAnsi="FreeSetCTT" w:cs="FreeSetCTT"/>
      <w:b/>
      <w:sz w:val="24"/>
      <w:szCs w:val="20"/>
      <w:lang w:eastAsia="zh-CN"/>
    </w:rPr>
  </w:style>
  <w:style w:type="paragraph" w:styleId="8">
    <w:name w:val="heading 8"/>
    <w:basedOn w:val="a5"/>
    <w:next w:val="a5"/>
    <w:link w:val="80"/>
    <w:uiPriority w:val="99"/>
    <w:qFormat/>
    <w:rsid w:val="00526F3F"/>
    <w:pPr>
      <w:suppressAutoHyphens/>
      <w:spacing w:before="240" w:after="60" w:line="240" w:lineRule="auto"/>
      <w:ind w:left="1440" w:hanging="432"/>
      <w:outlineLvl w:val="7"/>
    </w:pPr>
    <w:rPr>
      <w:rFonts w:ascii="Calibri" w:eastAsia="Calibri" w:hAnsi="Calibri" w:cs="Calibri"/>
      <w:i/>
      <w:sz w:val="24"/>
      <w:szCs w:val="20"/>
      <w:lang w:eastAsia="zh-CN"/>
    </w:rPr>
  </w:style>
  <w:style w:type="paragraph" w:styleId="9">
    <w:name w:val="heading 9"/>
    <w:basedOn w:val="a5"/>
    <w:next w:val="a5"/>
    <w:link w:val="90"/>
    <w:uiPriority w:val="99"/>
    <w:qFormat/>
    <w:rsid w:val="00526F3F"/>
    <w:pPr>
      <w:suppressAutoHyphens/>
      <w:spacing w:before="240" w:after="60" w:line="240" w:lineRule="auto"/>
      <w:ind w:left="1584" w:hanging="144"/>
      <w:outlineLvl w:val="8"/>
    </w:pPr>
    <w:rPr>
      <w:rFonts w:ascii="Arial" w:eastAsia="Calibri" w:hAnsi="Arial" w:cs="Arial"/>
      <w:sz w:val="20"/>
      <w:szCs w:val="20"/>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uiPriority w:val="99"/>
    <w:rsid w:val="00526F3F"/>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526F3F"/>
    <w:rPr>
      <w:strike w:val="0"/>
      <w:dstrike w:val="0"/>
      <w:color w:val="24549D"/>
      <w:u w:val="none"/>
      <w:effect w:val="none"/>
    </w:rPr>
  </w:style>
  <w:style w:type="character" w:styleId="aa">
    <w:name w:val="Emphasis"/>
    <w:basedOn w:val="a6"/>
    <w:uiPriority w:val="20"/>
    <w:qFormat/>
    <w:rsid w:val="00526F3F"/>
    <w:rPr>
      <w:i/>
    </w:rPr>
  </w:style>
  <w:style w:type="paragraph" w:customStyle="1" w:styleId="Style12">
    <w:name w:val="Style12"/>
    <w:basedOn w:val="a5"/>
    <w:uiPriority w:val="99"/>
    <w:rsid w:val="00526F3F"/>
    <w:pPr>
      <w:spacing w:line="317" w:lineRule="exact"/>
      <w:ind w:firstLine="691"/>
      <w:jc w:val="both"/>
    </w:pPr>
    <w:rPr>
      <w:rFonts w:ascii="Calibri" w:eastAsia="Times New Roman" w:hAnsi="Calibri" w:cs="Times New Roman"/>
    </w:rPr>
  </w:style>
  <w:style w:type="paragraph" w:styleId="ab">
    <w:name w:val="List Paragraph"/>
    <w:aliases w:val="Абзац2,Абзац 2,Мой стиль!,Table-Normal,RSHB_Table-Normal"/>
    <w:basedOn w:val="a5"/>
    <w:link w:val="ac"/>
    <w:uiPriority w:val="34"/>
    <w:qFormat/>
    <w:rsid w:val="00526F3F"/>
    <w:pPr>
      <w:ind w:left="720"/>
      <w:contextualSpacing/>
    </w:pPr>
  </w:style>
  <w:style w:type="character" w:customStyle="1" w:styleId="50">
    <w:name w:val="Заголовок 5 Знак"/>
    <w:basedOn w:val="a6"/>
    <w:link w:val="5"/>
    <w:uiPriority w:val="99"/>
    <w:rsid w:val="00526F3F"/>
    <w:rPr>
      <w:rFonts w:ascii="Calibri" w:eastAsia="Times New Roman" w:hAnsi="Calibri" w:cs="Calibri"/>
      <w:b/>
      <w:sz w:val="20"/>
      <w:szCs w:val="20"/>
    </w:rPr>
  </w:style>
  <w:style w:type="paragraph" w:styleId="3">
    <w:name w:val="List Number 3"/>
    <w:basedOn w:val="a5"/>
    <w:uiPriority w:val="99"/>
    <w:rsid w:val="00526F3F"/>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526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5"/>
    <w:link w:val="ae"/>
    <w:uiPriority w:val="99"/>
    <w:unhideWhenUsed/>
    <w:rsid w:val="00526F3F"/>
    <w:pPr>
      <w:spacing w:after="0" w:line="240" w:lineRule="auto"/>
    </w:pPr>
    <w:rPr>
      <w:sz w:val="20"/>
      <w:szCs w:val="20"/>
    </w:rPr>
  </w:style>
  <w:style w:type="character" w:customStyle="1" w:styleId="ae">
    <w:name w:val="Текст сноски Знак"/>
    <w:basedOn w:val="a6"/>
    <w:link w:val="ad"/>
    <w:uiPriority w:val="99"/>
    <w:rsid w:val="00526F3F"/>
    <w:rPr>
      <w:sz w:val="20"/>
      <w:szCs w:val="20"/>
    </w:rPr>
  </w:style>
  <w:style w:type="character" w:styleId="af">
    <w:name w:val="footnote reference"/>
    <w:uiPriority w:val="99"/>
    <w:rsid w:val="00526F3F"/>
    <w:rPr>
      <w:vertAlign w:val="superscript"/>
    </w:rPr>
  </w:style>
  <w:style w:type="paragraph" w:styleId="af0">
    <w:name w:val="Balloon Text"/>
    <w:basedOn w:val="a5"/>
    <w:link w:val="af1"/>
    <w:uiPriority w:val="99"/>
    <w:unhideWhenUsed/>
    <w:rsid w:val="00526F3F"/>
    <w:pPr>
      <w:spacing w:after="0" w:line="240" w:lineRule="auto"/>
    </w:pPr>
    <w:rPr>
      <w:rFonts w:ascii="Segoe UI" w:hAnsi="Segoe UI" w:cs="Segoe UI"/>
      <w:sz w:val="18"/>
      <w:szCs w:val="18"/>
    </w:rPr>
  </w:style>
  <w:style w:type="character" w:customStyle="1" w:styleId="af1">
    <w:name w:val="Текст выноски Знак"/>
    <w:basedOn w:val="a6"/>
    <w:link w:val="af0"/>
    <w:uiPriority w:val="99"/>
    <w:rsid w:val="00526F3F"/>
    <w:rPr>
      <w:rFonts w:ascii="Segoe UI" w:hAnsi="Segoe UI" w:cs="Segoe UI"/>
      <w:sz w:val="18"/>
      <w:szCs w:val="18"/>
    </w:r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526F3F"/>
    <w:rPr>
      <w:rFonts w:ascii="Arial" w:eastAsia="Calibri" w:hAnsi="Arial" w:cs="Arial"/>
      <w:b/>
      <w:kern w:val="1"/>
      <w:sz w:val="32"/>
      <w:szCs w:val="20"/>
      <w:lang w:eastAsia="zh-CN"/>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uiPriority w:val="99"/>
    <w:rsid w:val="00526F3F"/>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526F3F"/>
    <w:rPr>
      <w:rFonts w:ascii="Cambria" w:eastAsia="MS Gothic" w:hAnsi="Cambria" w:cs="Cambria"/>
      <w:b/>
      <w:color w:val="4F81BD"/>
      <w:sz w:val="24"/>
      <w:szCs w:val="20"/>
      <w:lang w:eastAsia="zh-CN"/>
    </w:rPr>
  </w:style>
  <w:style w:type="character" w:customStyle="1" w:styleId="40">
    <w:name w:val="Заголовок 4 Знак"/>
    <w:basedOn w:val="a6"/>
    <w:link w:val="4"/>
    <w:uiPriority w:val="99"/>
    <w:rsid w:val="00526F3F"/>
    <w:rPr>
      <w:rFonts w:ascii="Calibri" w:eastAsia="Calibri" w:hAnsi="Calibri" w:cs="Calibri"/>
      <w:b/>
      <w:sz w:val="28"/>
      <w:szCs w:val="20"/>
      <w:lang w:eastAsia="zh-CN"/>
    </w:rPr>
  </w:style>
  <w:style w:type="character" w:customStyle="1" w:styleId="60">
    <w:name w:val="Заголовок 6 Знак"/>
    <w:basedOn w:val="a6"/>
    <w:link w:val="6"/>
    <w:uiPriority w:val="99"/>
    <w:rsid w:val="00526F3F"/>
    <w:rPr>
      <w:rFonts w:ascii="Calibri" w:eastAsia="Calibri" w:hAnsi="Calibri" w:cs="Calibri"/>
      <w:b/>
      <w:sz w:val="20"/>
      <w:szCs w:val="20"/>
      <w:lang w:eastAsia="zh-CN"/>
    </w:rPr>
  </w:style>
  <w:style w:type="character" w:customStyle="1" w:styleId="70">
    <w:name w:val="Заголовок 7 Знак"/>
    <w:basedOn w:val="a6"/>
    <w:link w:val="7"/>
    <w:uiPriority w:val="99"/>
    <w:rsid w:val="00526F3F"/>
    <w:rPr>
      <w:rFonts w:ascii="FreeSetCTT" w:eastAsia="Calibri" w:hAnsi="FreeSetCTT" w:cs="FreeSetCTT"/>
      <w:b/>
      <w:sz w:val="24"/>
      <w:szCs w:val="20"/>
      <w:lang w:eastAsia="zh-CN"/>
    </w:rPr>
  </w:style>
  <w:style w:type="character" w:customStyle="1" w:styleId="80">
    <w:name w:val="Заголовок 8 Знак"/>
    <w:basedOn w:val="a6"/>
    <w:link w:val="8"/>
    <w:uiPriority w:val="99"/>
    <w:rsid w:val="00526F3F"/>
    <w:rPr>
      <w:rFonts w:ascii="Calibri" w:eastAsia="Calibri" w:hAnsi="Calibri" w:cs="Calibri"/>
      <w:i/>
      <w:sz w:val="24"/>
      <w:szCs w:val="20"/>
      <w:lang w:eastAsia="zh-CN"/>
    </w:rPr>
  </w:style>
  <w:style w:type="character" w:customStyle="1" w:styleId="90">
    <w:name w:val="Заголовок 9 Знак"/>
    <w:basedOn w:val="a6"/>
    <w:link w:val="9"/>
    <w:uiPriority w:val="99"/>
    <w:rsid w:val="00526F3F"/>
    <w:rPr>
      <w:rFonts w:ascii="Arial" w:eastAsia="Calibri" w:hAnsi="Arial" w:cs="Arial"/>
      <w:sz w:val="20"/>
      <w:szCs w:val="20"/>
      <w:lang w:eastAsia="zh-CN"/>
    </w:rPr>
  </w:style>
  <w:style w:type="numbering" w:customStyle="1" w:styleId="13">
    <w:name w:val="Нет списка1"/>
    <w:next w:val="a8"/>
    <w:uiPriority w:val="99"/>
    <w:semiHidden/>
    <w:unhideWhenUsed/>
    <w:rsid w:val="00526F3F"/>
  </w:style>
  <w:style w:type="character" w:customStyle="1" w:styleId="22">
    <w:name w:val="Заголовок 2 Знак2"/>
    <w:aliases w:val="H2 Знак2,h2 Знак2,h21 Знак2,5 Знак2,Заголовок пункта (1.1) Знак2,222 Знак2,Reset numbering Знак2,Заголовок 21 Знак2,Numbered text 3 Знак2,21 Знак2,22 Знак2,23 Знак2,24 Знак2,25 Знак2,211 Знак2,221 Знак2,231 Знак2,26 Знак2,212 Знак2"/>
    <w:link w:val="2"/>
    <w:uiPriority w:val="99"/>
    <w:locked/>
    <w:rsid w:val="00526F3F"/>
    <w:rPr>
      <w:rFonts w:ascii="Arial" w:eastAsia="Calibri" w:hAnsi="Arial" w:cs="Times New Roman"/>
      <w:b/>
      <w:i/>
      <w:sz w:val="28"/>
      <w:szCs w:val="20"/>
      <w:lang w:eastAsia="zh-CN"/>
    </w:rPr>
  </w:style>
  <w:style w:type="character" w:customStyle="1" w:styleId="WW8Num1z0">
    <w:name w:val="WW8Num1z0"/>
    <w:rsid w:val="00526F3F"/>
  </w:style>
  <w:style w:type="character" w:customStyle="1" w:styleId="WW8Num1z1">
    <w:name w:val="WW8Num1z1"/>
    <w:rsid w:val="00526F3F"/>
  </w:style>
  <w:style w:type="character" w:customStyle="1" w:styleId="WW8Num1z2">
    <w:name w:val="WW8Num1z2"/>
    <w:rsid w:val="00526F3F"/>
  </w:style>
  <w:style w:type="character" w:customStyle="1" w:styleId="WW8Num1z3">
    <w:name w:val="WW8Num1z3"/>
    <w:rsid w:val="00526F3F"/>
  </w:style>
  <w:style w:type="character" w:customStyle="1" w:styleId="WW8Num1z4">
    <w:name w:val="WW8Num1z4"/>
    <w:rsid w:val="00526F3F"/>
  </w:style>
  <w:style w:type="character" w:customStyle="1" w:styleId="WW8Num1z5">
    <w:name w:val="WW8Num1z5"/>
    <w:rsid w:val="00526F3F"/>
  </w:style>
  <w:style w:type="character" w:customStyle="1" w:styleId="WW8Num1z6">
    <w:name w:val="WW8Num1z6"/>
    <w:rsid w:val="00526F3F"/>
  </w:style>
  <w:style w:type="character" w:customStyle="1" w:styleId="WW8Num1z7">
    <w:name w:val="WW8Num1z7"/>
    <w:rsid w:val="00526F3F"/>
  </w:style>
  <w:style w:type="character" w:customStyle="1" w:styleId="WW8Num1z8">
    <w:name w:val="WW8Num1z8"/>
    <w:rsid w:val="00526F3F"/>
  </w:style>
  <w:style w:type="character" w:customStyle="1" w:styleId="WW8Num2z0">
    <w:name w:val="WW8Num2z0"/>
    <w:rsid w:val="00526F3F"/>
    <w:rPr>
      <w:rFonts w:cs="Times New Roman"/>
    </w:rPr>
  </w:style>
  <w:style w:type="character" w:customStyle="1" w:styleId="WW8Num3z0">
    <w:name w:val="WW8Num3z0"/>
    <w:rsid w:val="00526F3F"/>
    <w:rPr>
      <w:rFonts w:ascii="Courier New" w:hAnsi="Courier New" w:cs="Courier New" w:hint="default"/>
      <w:color w:val="auto"/>
      <w:sz w:val="24"/>
    </w:rPr>
  </w:style>
  <w:style w:type="character" w:customStyle="1" w:styleId="WW8Num3z2">
    <w:name w:val="WW8Num3z2"/>
    <w:rsid w:val="00526F3F"/>
    <w:rPr>
      <w:rFonts w:ascii="Wingdings" w:hAnsi="Wingdings" w:cs="Wingdings" w:hint="default"/>
    </w:rPr>
  </w:style>
  <w:style w:type="character" w:customStyle="1" w:styleId="WW8Num3z3">
    <w:name w:val="WW8Num3z3"/>
    <w:rsid w:val="00526F3F"/>
    <w:rPr>
      <w:rFonts w:ascii="Symbol" w:hAnsi="Symbol" w:cs="Symbol" w:hint="default"/>
    </w:rPr>
  </w:style>
  <w:style w:type="character" w:customStyle="1" w:styleId="WW8Num4z0">
    <w:name w:val="WW8Num4z0"/>
    <w:rsid w:val="00526F3F"/>
    <w:rPr>
      <w:rFonts w:hint="default"/>
      <w:bCs/>
      <w:sz w:val="22"/>
      <w:szCs w:val="22"/>
    </w:rPr>
  </w:style>
  <w:style w:type="character" w:customStyle="1" w:styleId="WW8Num4z1">
    <w:name w:val="WW8Num4z1"/>
    <w:rsid w:val="00526F3F"/>
  </w:style>
  <w:style w:type="character" w:customStyle="1" w:styleId="WW8Num4z2">
    <w:name w:val="WW8Num4z2"/>
    <w:rsid w:val="00526F3F"/>
  </w:style>
  <w:style w:type="character" w:customStyle="1" w:styleId="WW8Num4z3">
    <w:name w:val="WW8Num4z3"/>
    <w:rsid w:val="00526F3F"/>
  </w:style>
  <w:style w:type="character" w:customStyle="1" w:styleId="WW8Num4z4">
    <w:name w:val="WW8Num4z4"/>
    <w:rsid w:val="00526F3F"/>
  </w:style>
  <w:style w:type="character" w:customStyle="1" w:styleId="WW8Num4z5">
    <w:name w:val="WW8Num4z5"/>
    <w:rsid w:val="00526F3F"/>
  </w:style>
  <w:style w:type="character" w:customStyle="1" w:styleId="WW8Num4z6">
    <w:name w:val="WW8Num4z6"/>
    <w:rsid w:val="00526F3F"/>
  </w:style>
  <w:style w:type="character" w:customStyle="1" w:styleId="WW8Num4z7">
    <w:name w:val="WW8Num4z7"/>
    <w:rsid w:val="00526F3F"/>
  </w:style>
  <w:style w:type="character" w:customStyle="1" w:styleId="WW8Num4z8">
    <w:name w:val="WW8Num4z8"/>
    <w:rsid w:val="00526F3F"/>
  </w:style>
  <w:style w:type="character" w:customStyle="1" w:styleId="WW8Num5z0">
    <w:name w:val="WW8Num5z0"/>
    <w:rsid w:val="00526F3F"/>
    <w:rPr>
      <w:rFonts w:cs="Times New Roman" w:hint="default"/>
    </w:rPr>
  </w:style>
  <w:style w:type="character" w:customStyle="1" w:styleId="WW8Num5z1">
    <w:name w:val="WW8Num5z1"/>
    <w:rsid w:val="00526F3F"/>
    <w:rPr>
      <w:rFonts w:cs="Times New Roman"/>
    </w:rPr>
  </w:style>
  <w:style w:type="character" w:customStyle="1" w:styleId="WW8Num6z0">
    <w:name w:val="WW8Num6z0"/>
    <w:rsid w:val="00526F3F"/>
    <w:rPr>
      <w:rFonts w:hint="default"/>
      <w:bCs/>
      <w:sz w:val="20"/>
      <w:szCs w:val="20"/>
    </w:rPr>
  </w:style>
  <w:style w:type="character" w:customStyle="1" w:styleId="WW8Num6z1">
    <w:name w:val="WW8Num6z1"/>
    <w:rsid w:val="00526F3F"/>
  </w:style>
  <w:style w:type="character" w:customStyle="1" w:styleId="WW8Num6z2">
    <w:name w:val="WW8Num6z2"/>
    <w:rsid w:val="00526F3F"/>
  </w:style>
  <w:style w:type="character" w:customStyle="1" w:styleId="WW8Num6z3">
    <w:name w:val="WW8Num6z3"/>
    <w:rsid w:val="00526F3F"/>
  </w:style>
  <w:style w:type="character" w:customStyle="1" w:styleId="WW8Num6z4">
    <w:name w:val="WW8Num6z4"/>
    <w:rsid w:val="00526F3F"/>
  </w:style>
  <w:style w:type="character" w:customStyle="1" w:styleId="WW8Num6z5">
    <w:name w:val="WW8Num6z5"/>
    <w:rsid w:val="00526F3F"/>
  </w:style>
  <w:style w:type="character" w:customStyle="1" w:styleId="WW8Num6z6">
    <w:name w:val="WW8Num6z6"/>
    <w:rsid w:val="00526F3F"/>
  </w:style>
  <w:style w:type="character" w:customStyle="1" w:styleId="WW8Num6z7">
    <w:name w:val="WW8Num6z7"/>
    <w:rsid w:val="00526F3F"/>
  </w:style>
  <w:style w:type="character" w:customStyle="1" w:styleId="WW8Num6z8">
    <w:name w:val="WW8Num6z8"/>
    <w:rsid w:val="00526F3F"/>
  </w:style>
  <w:style w:type="character" w:customStyle="1" w:styleId="WW8Num7z0">
    <w:name w:val="WW8Num7z0"/>
    <w:rsid w:val="00526F3F"/>
    <w:rPr>
      <w:rFonts w:hint="default"/>
    </w:rPr>
  </w:style>
  <w:style w:type="character" w:customStyle="1" w:styleId="WW8Num7z1">
    <w:name w:val="WW8Num7z1"/>
    <w:rsid w:val="00526F3F"/>
  </w:style>
  <w:style w:type="character" w:customStyle="1" w:styleId="WW8Num7z2">
    <w:name w:val="WW8Num7z2"/>
    <w:rsid w:val="00526F3F"/>
  </w:style>
  <w:style w:type="character" w:customStyle="1" w:styleId="WW8Num7z3">
    <w:name w:val="WW8Num7z3"/>
    <w:rsid w:val="00526F3F"/>
  </w:style>
  <w:style w:type="character" w:customStyle="1" w:styleId="WW8Num7z4">
    <w:name w:val="WW8Num7z4"/>
    <w:rsid w:val="00526F3F"/>
  </w:style>
  <w:style w:type="character" w:customStyle="1" w:styleId="WW8Num7z5">
    <w:name w:val="WW8Num7z5"/>
    <w:rsid w:val="00526F3F"/>
  </w:style>
  <w:style w:type="character" w:customStyle="1" w:styleId="WW8Num7z6">
    <w:name w:val="WW8Num7z6"/>
    <w:rsid w:val="00526F3F"/>
  </w:style>
  <w:style w:type="character" w:customStyle="1" w:styleId="WW8Num7z7">
    <w:name w:val="WW8Num7z7"/>
    <w:rsid w:val="00526F3F"/>
  </w:style>
  <w:style w:type="character" w:customStyle="1" w:styleId="WW8Num7z8">
    <w:name w:val="WW8Num7z8"/>
    <w:rsid w:val="00526F3F"/>
  </w:style>
  <w:style w:type="character" w:customStyle="1" w:styleId="WW8Num8z0">
    <w:name w:val="WW8Num8z0"/>
    <w:rsid w:val="00526F3F"/>
    <w:rPr>
      <w:rFonts w:ascii="Symbol" w:hAnsi="Symbol" w:cs="Symbol" w:hint="default"/>
    </w:rPr>
  </w:style>
  <w:style w:type="character" w:customStyle="1" w:styleId="WW8Num8z1">
    <w:name w:val="WW8Num8z1"/>
    <w:rsid w:val="00526F3F"/>
    <w:rPr>
      <w:rFonts w:ascii="Courier New" w:hAnsi="Courier New" w:cs="Courier New" w:hint="default"/>
    </w:rPr>
  </w:style>
  <w:style w:type="character" w:customStyle="1" w:styleId="WW8Num8z2">
    <w:name w:val="WW8Num8z2"/>
    <w:rsid w:val="00526F3F"/>
    <w:rPr>
      <w:rFonts w:ascii="Wingdings" w:hAnsi="Wingdings" w:cs="Wingdings" w:hint="default"/>
    </w:rPr>
  </w:style>
  <w:style w:type="character" w:customStyle="1" w:styleId="WW8Num9z0">
    <w:name w:val="WW8Num9z0"/>
    <w:rsid w:val="00526F3F"/>
    <w:rPr>
      <w:rFonts w:hint="default"/>
    </w:rPr>
  </w:style>
  <w:style w:type="character" w:customStyle="1" w:styleId="WW8Num9z1">
    <w:name w:val="WW8Num9z1"/>
    <w:rsid w:val="00526F3F"/>
  </w:style>
  <w:style w:type="character" w:customStyle="1" w:styleId="WW8Num9z2">
    <w:name w:val="WW8Num9z2"/>
    <w:rsid w:val="00526F3F"/>
  </w:style>
  <w:style w:type="character" w:customStyle="1" w:styleId="WW8Num9z3">
    <w:name w:val="WW8Num9z3"/>
    <w:rsid w:val="00526F3F"/>
  </w:style>
  <w:style w:type="character" w:customStyle="1" w:styleId="WW8Num9z4">
    <w:name w:val="WW8Num9z4"/>
    <w:rsid w:val="00526F3F"/>
  </w:style>
  <w:style w:type="character" w:customStyle="1" w:styleId="WW8Num9z5">
    <w:name w:val="WW8Num9z5"/>
    <w:rsid w:val="00526F3F"/>
  </w:style>
  <w:style w:type="character" w:customStyle="1" w:styleId="WW8Num9z6">
    <w:name w:val="WW8Num9z6"/>
    <w:rsid w:val="00526F3F"/>
  </w:style>
  <w:style w:type="character" w:customStyle="1" w:styleId="WW8Num9z7">
    <w:name w:val="WW8Num9z7"/>
    <w:rsid w:val="00526F3F"/>
  </w:style>
  <w:style w:type="character" w:customStyle="1" w:styleId="WW8Num9z8">
    <w:name w:val="WW8Num9z8"/>
    <w:rsid w:val="00526F3F"/>
  </w:style>
  <w:style w:type="character" w:customStyle="1" w:styleId="WW8Num10z0">
    <w:name w:val="WW8Num10z0"/>
    <w:rsid w:val="00526F3F"/>
  </w:style>
  <w:style w:type="character" w:customStyle="1" w:styleId="WW8Num10z1">
    <w:name w:val="WW8Num10z1"/>
    <w:rsid w:val="00526F3F"/>
  </w:style>
  <w:style w:type="character" w:customStyle="1" w:styleId="WW8Num10z2">
    <w:name w:val="WW8Num10z2"/>
    <w:rsid w:val="00526F3F"/>
  </w:style>
  <w:style w:type="character" w:customStyle="1" w:styleId="WW8Num10z3">
    <w:name w:val="WW8Num10z3"/>
    <w:rsid w:val="00526F3F"/>
  </w:style>
  <w:style w:type="character" w:customStyle="1" w:styleId="WW8Num10z4">
    <w:name w:val="WW8Num10z4"/>
    <w:rsid w:val="00526F3F"/>
  </w:style>
  <w:style w:type="character" w:customStyle="1" w:styleId="WW8Num10z5">
    <w:name w:val="WW8Num10z5"/>
    <w:rsid w:val="00526F3F"/>
  </w:style>
  <w:style w:type="character" w:customStyle="1" w:styleId="WW8Num10z6">
    <w:name w:val="WW8Num10z6"/>
    <w:rsid w:val="00526F3F"/>
  </w:style>
  <w:style w:type="character" w:customStyle="1" w:styleId="WW8Num10z7">
    <w:name w:val="WW8Num10z7"/>
    <w:rsid w:val="00526F3F"/>
  </w:style>
  <w:style w:type="character" w:customStyle="1" w:styleId="WW8Num10z8">
    <w:name w:val="WW8Num10z8"/>
    <w:rsid w:val="00526F3F"/>
  </w:style>
  <w:style w:type="character" w:customStyle="1" w:styleId="WW8Num11z0">
    <w:name w:val="WW8Num11z0"/>
    <w:rsid w:val="00526F3F"/>
    <w:rPr>
      <w:rFonts w:cs="Times New Roman" w:hint="default"/>
      <w:sz w:val="28"/>
      <w:szCs w:val="28"/>
    </w:rPr>
  </w:style>
  <w:style w:type="character" w:customStyle="1" w:styleId="WW8Num12z0">
    <w:name w:val="WW8Num12z0"/>
    <w:rsid w:val="00526F3F"/>
    <w:rPr>
      <w:rFonts w:cs="Times New Roman" w:hint="default"/>
    </w:rPr>
  </w:style>
  <w:style w:type="character" w:customStyle="1" w:styleId="WW8Num12z5">
    <w:name w:val="WW8Num12z5"/>
    <w:rsid w:val="00526F3F"/>
    <w:rPr>
      <w:rFonts w:cs="Times New Roman"/>
    </w:rPr>
  </w:style>
  <w:style w:type="character" w:customStyle="1" w:styleId="WW8Num13z0">
    <w:name w:val="WW8Num13z0"/>
    <w:rsid w:val="00526F3F"/>
    <w:rPr>
      <w:rFonts w:cs="Times New Roman" w:hint="default"/>
    </w:rPr>
  </w:style>
  <w:style w:type="character" w:customStyle="1" w:styleId="WW8Num13z1">
    <w:name w:val="WW8Num13z1"/>
    <w:rsid w:val="00526F3F"/>
    <w:rPr>
      <w:rFonts w:cs="Times New Roman"/>
    </w:rPr>
  </w:style>
  <w:style w:type="character" w:customStyle="1" w:styleId="WW8Num14z0">
    <w:name w:val="WW8Num14z0"/>
    <w:rsid w:val="00526F3F"/>
    <w:rPr>
      <w:rFonts w:cs="Times New Roman"/>
      <w:b w:val="0"/>
      <w:color w:val="auto"/>
      <w:sz w:val="24"/>
    </w:rPr>
  </w:style>
  <w:style w:type="character" w:customStyle="1" w:styleId="WW8Num14z1">
    <w:name w:val="WW8Num14z1"/>
    <w:rsid w:val="00526F3F"/>
    <w:rPr>
      <w:rFonts w:cs="Times New Roman"/>
      <w:b w:val="0"/>
      <w:color w:val="auto"/>
      <w:sz w:val="24"/>
      <w:szCs w:val="24"/>
    </w:rPr>
  </w:style>
  <w:style w:type="character" w:customStyle="1" w:styleId="WW8Num14z3">
    <w:name w:val="WW8Num14z3"/>
    <w:rsid w:val="00526F3F"/>
    <w:rPr>
      <w:rFonts w:cs="Times New Roman"/>
    </w:rPr>
  </w:style>
  <w:style w:type="character" w:customStyle="1" w:styleId="WW8Num15z0">
    <w:name w:val="WW8Num15z0"/>
    <w:rsid w:val="00526F3F"/>
    <w:rPr>
      <w:rFonts w:cs="Times New Roman"/>
    </w:rPr>
  </w:style>
  <w:style w:type="character" w:customStyle="1" w:styleId="WW8Num16z0">
    <w:name w:val="WW8Num16z0"/>
    <w:rsid w:val="00526F3F"/>
    <w:rPr>
      <w:rFonts w:hint="default"/>
      <w:bCs/>
      <w:sz w:val="22"/>
      <w:szCs w:val="22"/>
    </w:rPr>
  </w:style>
  <w:style w:type="character" w:customStyle="1" w:styleId="WW8Num16z1">
    <w:name w:val="WW8Num16z1"/>
    <w:rsid w:val="00526F3F"/>
  </w:style>
  <w:style w:type="character" w:customStyle="1" w:styleId="WW8Num16z2">
    <w:name w:val="WW8Num16z2"/>
    <w:rsid w:val="00526F3F"/>
  </w:style>
  <w:style w:type="character" w:customStyle="1" w:styleId="WW8Num16z3">
    <w:name w:val="WW8Num16z3"/>
    <w:rsid w:val="00526F3F"/>
  </w:style>
  <w:style w:type="character" w:customStyle="1" w:styleId="WW8Num16z4">
    <w:name w:val="WW8Num16z4"/>
    <w:rsid w:val="00526F3F"/>
  </w:style>
  <w:style w:type="character" w:customStyle="1" w:styleId="WW8Num16z5">
    <w:name w:val="WW8Num16z5"/>
    <w:rsid w:val="00526F3F"/>
  </w:style>
  <w:style w:type="character" w:customStyle="1" w:styleId="WW8Num16z6">
    <w:name w:val="WW8Num16z6"/>
    <w:rsid w:val="00526F3F"/>
  </w:style>
  <w:style w:type="character" w:customStyle="1" w:styleId="WW8Num16z7">
    <w:name w:val="WW8Num16z7"/>
    <w:rsid w:val="00526F3F"/>
  </w:style>
  <w:style w:type="character" w:customStyle="1" w:styleId="WW8Num16z8">
    <w:name w:val="WW8Num16z8"/>
    <w:rsid w:val="00526F3F"/>
  </w:style>
  <w:style w:type="character" w:customStyle="1" w:styleId="WW8Num17z0">
    <w:name w:val="WW8Num17z0"/>
    <w:rsid w:val="00526F3F"/>
    <w:rPr>
      <w:rFonts w:cs="Times New Roman"/>
    </w:rPr>
  </w:style>
  <w:style w:type="character" w:customStyle="1" w:styleId="WW8Num17z1">
    <w:name w:val="WW8Num17z1"/>
    <w:rsid w:val="00526F3F"/>
    <w:rPr>
      <w:rFonts w:cs="Times New Roman"/>
      <w:b/>
      <w:sz w:val="24"/>
      <w:szCs w:val="24"/>
    </w:rPr>
  </w:style>
  <w:style w:type="character" w:customStyle="1" w:styleId="WW8Num17z2">
    <w:name w:val="WW8Num17z2"/>
    <w:rsid w:val="00526F3F"/>
    <w:rPr>
      <w:rFonts w:cs="Times New Roman"/>
      <w:sz w:val="24"/>
      <w:szCs w:val="24"/>
    </w:rPr>
  </w:style>
  <w:style w:type="character" w:customStyle="1" w:styleId="WW8Num18z0">
    <w:name w:val="WW8Num18z0"/>
    <w:rsid w:val="00526F3F"/>
    <w:rPr>
      <w:rFonts w:hint="default"/>
    </w:rPr>
  </w:style>
  <w:style w:type="character" w:customStyle="1" w:styleId="WW8Num18z1">
    <w:name w:val="WW8Num18z1"/>
    <w:rsid w:val="00526F3F"/>
  </w:style>
  <w:style w:type="character" w:customStyle="1" w:styleId="WW8Num18z2">
    <w:name w:val="WW8Num18z2"/>
    <w:rsid w:val="00526F3F"/>
  </w:style>
  <w:style w:type="character" w:customStyle="1" w:styleId="WW8Num18z3">
    <w:name w:val="WW8Num18z3"/>
    <w:rsid w:val="00526F3F"/>
  </w:style>
  <w:style w:type="character" w:customStyle="1" w:styleId="WW8Num18z4">
    <w:name w:val="WW8Num18z4"/>
    <w:rsid w:val="00526F3F"/>
  </w:style>
  <w:style w:type="character" w:customStyle="1" w:styleId="WW8Num18z5">
    <w:name w:val="WW8Num18z5"/>
    <w:rsid w:val="00526F3F"/>
  </w:style>
  <w:style w:type="character" w:customStyle="1" w:styleId="WW8Num18z6">
    <w:name w:val="WW8Num18z6"/>
    <w:rsid w:val="00526F3F"/>
  </w:style>
  <w:style w:type="character" w:customStyle="1" w:styleId="WW8Num18z7">
    <w:name w:val="WW8Num18z7"/>
    <w:rsid w:val="00526F3F"/>
  </w:style>
  <w:style w:type="character" w:customStyle="1" w:styleId="WW8Num18z8">
    <w:name w:val="WW8Num18z8"/>
    <w:rsid w:val="00526F3F"/>
  </w:style>
  <w:style w:type="character" w:customStyle="1" w:styleId="WW8Num19z0">
    <w:name w:val="WW8Num19z0"/>
    <w:rsid w:val="00526F3F"/>
    <w:rPr>
      <w:rFonts w:ascii="Symbol" w:hAnsi="Symbol" w:cs="Symbol" w:hint="default"/>
      <w:sz w:val="20"/>
    </w:rPr>
  </w:style>
  <w:style w:type="character" w:customStyle="1" w:styleId="WW8Num19z1">
    <w:name w:val="WW8Num19z1"/>
    <w:rsid w:val="00526F3F"/>
    <w:rPr>
      <w:rFonts w:ascii="Courier New" w:hAnsi="Courier New" w:cs="Courier New" w:hint="default"/>
      <w:sz w:val="20"/>
    </w:rPr>
  </w:style>
  <w:style w:type="character" w:customStyle="1" w:styleId="WW8Num19z2">
    <w:name w:val="WW8Num19z2"/>
    <w:rsid w:val="00526F3F"/>
    <w:rPr>
      <w:rFonts w:ascii="Wingdings" w:hAnsi="Wingdings" w:cs="Wingdings" w:hint="default"/>
      <w:sz w:val="20"/>
    </w:rPr>
  </w:style>
  <w:style w:type="character" w:customStyle="1" w:styleId="WW8Num20z0">
    <w:name w:val="WW8Num20z0"/>
    <w:rsid w:val="00526F3F"/>
    <w:rPr>
      <w:rFonts w:cs="Times New Roman" w:hint="default"/>
      <w:sz w:val="40"/>
      <w:szCs w:val="40"/>
    </w:rPr>
  </w:style>
  <w:style w:type="character" w:customStyle="1" w:styleId="WW8Num20z1">
    <w:name w:val="WW8Num20z1"/>
    <w:rsid w:val="00526F3F"/>
    <w:rPr>
      <w:rFonts w:cs="Times New Roman" w:hint="default"/>
    </w:rPr>
  </w:style>
  <w:style w:type="character" w:customStyle="1" w:styleId="WW8Num21z0">
    <w:name w:val="WW8Num21z0"/>
    <w:rsid w:val="00526F3F"/>
    <w:rPr>
      <w:rFonts w:ascii="Times New Roman" w:hAnsi="Times New Roman" w:cs="Times New Roman" w:hint="default"/>
      <w:color w:val="auto"/>
      <w:sz w:val="24"/>
    </w:rPr>
  </w:style>
  <w:style w:type="character" w:customStyle="1" w:styleId="WW8Num21z1">
    <w:name w:val="WW8Num21z1"/>
    <w:rsid w:val="00526F3F"/>
    <w:rPr>
      <w:rFonts w:cs="Times New Roman"/>
    </w:rPr>
  </w:style>
  <w:style w:type="character" w:customStyle="1" w:styleId="14">
    <w:name w:val="Основной шрифт абзаца1"/>
    <w:rsid w:val="00526F3F"/>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526F3F"/>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526F3F"/>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526F3F"/>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526F3F"/>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526F3F"/>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526F3F"/>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526F3F"/>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526F3F"/>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526F3F"/>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526F3F"/>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526F3F"/>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526F3F"/>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526F3F"/>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526F3F"/>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526F3F"/>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526F3F"/>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526F3F"/>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526F3F"/>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526F3F"/>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526F3F"/>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526F3F"/>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526F3F"/>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526F3F"/>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526F3F"/>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526F3F"/>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526F3F"/>
    <w:rPr>
      <w:rFonts w:ascii="Cambria" w:hAnsi="Cambria" w:cs="Cambria"/>
      <w:b/>
      <w:i/>
      <w:sz w:val="28"/>
    </w:rPr>
  </w:style>
  <w:style w:type="character" w:customStyle="1" w:styleId="FontStyle128">
    <w:name w:val="Font Style128"/>
    <w:uiPriority w:val="99"/>
    <w:rsid w:val="00526F3F"/>
    <w:rPr>
      <w:rFonts w:ascii="Times New Roman" w:hAnsi="Times New Roman" w:cs="Times New Roman"/>
      <w:color w:val="000000"/>
      <w:sz w:val="26"/>
    </w:rPr>
  </w:style>
  <w:style w:type="character" w:customStyle="1" w:styleId="FontStyle159">
    <w:name w:val="Font Style159"/>
    <w:uiPriority w:val="99"/>
    <w:rsid w:val="00526F3F"/>
    <w:rPr>
      <w:rFonts w:ascii="Times New Roman" w:hAnsi="Times New Roman" w:cs="Times New Roman"/>
      <w:color w:val="000000"/>
      <w:sz w:val="24"/>
    </w:rPr>
  </w:style>
  <w:style w:type="character" w:customStyle="1" w:styleId="FontStyle129">
    <w:name w:val="Font Style129"/>
    <w:uiPriority w:val="99"/>
    <w:rsid w:val="00526F3F"/>
    <w:rPr>
      <w:rFonts w:ascii="Times New Roman" w:hAnsi="Times New Roman" w:cs="Times New Roman"/>
      <w:b/>
      <w:i/>
      <w:color w:val="000000"/>
      <w:sz w:val="24"/>
    </w:rPr>
  </w:style>
  <w:style w:type="character" w:customStyle="1" w:styleId="FontStyle178">
    <w:name w:val="Font Style178"/>
    <w:uiPriority w:val="99"/>
    <w:rsid w:val="00526F3F"/>
    <w:rPr>
      <w:rFonts w:ascii="Times New Roman" w:hAnsi="Times New Roman" w:cs="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26F3F"/>
    <w:rPr>
      <w:rFonts w:ascii="Arial" w:hAnsi="Arial" w:cs="Arial"/>
      <w:b/>
      <w:kern w:val="1"/>
      <w:sz w:val="32"/>
      <w:lang w:val="ru-RU"/>
    </w:rPr>
  </w:style>
  <w:style w:type="character" w:customStyle="1" w:styleId="af2">
    <w:name w:val="Обычный (веб) Знак"/>
    <w:uiPriority w:val="99"/>
    <w:rsid w:val="00526F3F"/>
    <w:rPr>
      <w:rFonts w:ascii="Times New Roman" w:hAnsi="Times New Roman" w:cs="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526F3F"/>
    <w:rPr>
      <w:rFonts w:ascii="Arial" w:hAnsi="Arial" w:cs="Times New Roman"/>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26F3F"/>
    <w:rPr>
      <w:rFonts w:ascii="Times New Roman" w:hAnsi="Times New Roman" w:cs="Times New Roman"/>
      <w:sz w:val="24"/>
    </w:rPr>
  </w:style>
  <w:style w:type="character" w:customStyle="1" w:styleId="FontStyle131">
    <w:name w:val="Font Style131"/>
    <w:uiPriority w:val="99"/>
    <w:rsid w:val="00526F3F"/>
    <w:rPr>
      <w:rFonts w:ascii="Times New Roman" w:hAnsi="Times New Roman" w:cs="Times New Roman"/>
      <w:i/>
      <w:color w:val="000000"/>
      <w:sz w:val="26"/>
    </w:rPr>
  </w:style>
  <w:style w:type="character" w:customStyle="1" w:styleId="FontStyle133">
    <w:name w:val="Font Style133"/>
    <w:uiPriority w:val="99"/>
    <w:rsid w:val="00526F3F"/>
    <w:rPr>
      <w:rFonts w:ascii="Times New Roman" w:hAnsi="Times New Roman" w:cs="Times New Roman"/>
      <w:b/>
      <w:color w:val="000000"/>
      <w:sz w:val="22"/>
    </w:rPr>
  </w:style>
  <w:style w:type="character" w:customStyle="1" w:styleId="FontStyle135">
    <w:name w:val="Font Style135"/>
    <w:uiPriority w:val="99"/>
    <w:rsid w:val="00526F3F"/>
    <w:rPr>
      <w:rFonts w:ascii="Times New Roman" w:hAnsi="Times New Roman" w:cs="Times New Roman"/>
      <w:color w:val="000000"/>
      <w:sz w:val="24"/>
    </w:rPr>
  </w:style>
  <w:style w:type="character" w:customStyle="1" w:styleId="FontStyle138">
    <w:name w:val="Font Style138"/>
    <w:uiPriority w:val="99"/>
    <w:rsid w:val="00526F3F"/>
    <w:rPr>
      <w:rFonts w:ascii="Courier New" w:hAnsi="Courier New" w:cs="Courier New"/>
      <w:b/>
      <w:color w:val="000000"/>
      <w:sz w:val="24"/>
    </w:rPr>
  </w:style>
  <w:style w:type="character" w:customStyle="1" w:styleId="16">
    <w:name w:val="Верхний колонтитул Знак1"/>
    <w:aliases w:val="Heder Знак1,Titul Знак,Titul Знак1,Верхний колонтитул Знак2,Heder Знак2"/>
    <w:uiPriority w:val="99"/>
    <w:rsid w:val="00526F3F"/>
    <w:rPr>
      <w:rFonts w:ascii="Times New Roman" w:hAnsi="Times New Roman" w:cs="Times New Roman"/>
      <w:sz w:val="24"/>
    </w:rPr>
  </w:style>
  <w:style w:type="character" w:customStyle="1" w:styleId="af4">
    <w:name w:val="Верхний колонтитул Знак"/>
    <w:uiPriority w:val="99"/>
    <w:rsid w:val="00526F3F"/>
    <w:rPr>
      <w:rFonts w:ascii="Times New Roman" w:hAnsi="Times New Roman" w:cs="Times New Roman"/>
      <w:sz w:val="24"/>
    </w:rPr>
  </w:style>
  <w:style w:type="character" w:customStyle="1" w:styleId="17">
    <w:name w:val="Нижний колонтитул Знак1"/>
    <w:uiPriority w:val="99"/>
    <w:rsid w:val="00526F3F"/>
    <w:rPr>
      <w:rFonts w:ascii="Times New Roman" w:hAnsi="Times New Roman" w:cs="Times New Roman"/>
      <w:sz w:val="24"/>
    </w:rPr>
  </w:style>
  <w:style w:type="character" w:customStyle="1" w:styleId="af5">
    <w:name w:val="Нижний колонтитул Знак"/>
    <w:uiPriority w:val="99"/>
    <w:rsid w:val="00526F3F"/>
    <w:rPr>
      <w:rFonts w:ascii="Times New Roman" w:hAnsi="Times New Roman" w:cs="Times New Roman"/>
      <w:sz w:val="24"/>
    </w:rPr>
  </w:style>
  <w:style w:type="character" w:customStyle="1" w:styleId="Sp1">
    <w:name w:val="Sp1 Знак Знак"/>
    <w:uiPriority w:val="99"/>
    <w:rsid w:val="00526F3F"/>
    <w:rPr>
      <w:b/>
      <w:kern w:val="1"/>
      <w:sz w:val="24"/>
      <w:lang w:val="ru-RU"/>
    </w:rPr>
  </w:style>
  <w:style w:type="character" w:customStyle="1" w:styleId="af6">
    <w:name w:val="Основной текст Знак Знак Знак"/>
    <w:aliases w:val="Основной-Центр Знак Знак,Основной текст Знак Знак1"/>
    <w:uiPriority w:val="99"/>
    <w:rsid w:val="00526F3F"/>
    <w:rPr>
      <w:rFonts w:ascii="Arial" w:hAnsi="Arial" w:cs="Arial"/>
      <w:sz w:val="24"/>
    </w:rPr>
  </w:style>
  <w:style w:type="character" w:customStyle="1" w:styleId="21">
    <w:name w:val="Пункт Знак2"/>
    <w:uiPriority w:val="99"/>
    <w:rsid w:val="00526F3F"/>
    <w:rPr>
      <w:rFonts w:ascii="Times New Roman" w:hAnsi="Times New Roman" w:cs="Times New Roman"/>
      <w:sz w:val="20"/>
    </w:rPr>
  </w:style>
  <w:style w:type="character" w:customStyle="1" w:styleId="af7">
    <w:name w:val="Подподпункт Знак"/>
    <w:uiPriority w:val="99"/>
    <w:rsid w:val="00526F3F"/>
    <w:rPr>
      <w:rFonts w:ascii="Times New Roman" w:hAnsi="Times New Roman" w:cs="Times New Roman"/>
      <w:sz w:val="28"/>
    </w:rPr>
  </w:style>
  <w:style w:type="character" w:customStyle="1" w:styleId="23">
    <w:name w:val="Подпункт Знак2"/>
    <w:uiPriority w:val="99"/>
    <w:rsid w:val="00526F3F"/>
    <w:rPr>
      <w:rFonts w:ascii="Times New Roman" w:hAnsi="Times New Roman" w:cs="Times New Roman"/>
      <w:sz w:val="20"/>
    </w:rPr>
  </w:style>
  <w:style w:type="character" w:customStyle="1" w:styleId="32">
    <w:name w:val="Основной текст с отступом 3 Знак"/>
    <w:link w:val="33"/>
    <w:uiPriority w:val="99"/>
    <w:rsid w:val="00526F3F"/>
    <w:rPr>
      <w:sz w:val="16"/>
    </w:rPr>
  </w:style>
  <w:style w:type="paragraph" w:styleId="33">
    <w:name w:val="Body Text Indent 3"/>
    <w:basedOn w:val="a5"/>
    <w:link w:val="32"/>
    <w:uiPriority w:val="99"/>
    <w:rsid w:val="00526F3F"/>
    <w:pPr>
      <w:widowControl w:val="0"/>
      <w:autoSpaceDE w:val="0"/>
      <w:autoSpaceDN w:val="0"/>
      <w:adjustRightInd w:val="0"/>
      <w:spacing w:after="120" w:line="240" w:lineRule="auto"/>
      <w:ind w:left="283"/>
    </w:pPr>
    <w:rPr>
      <w:sz w:val="16"/>
    </w:rPr>
  </w:style>
  <w:style w:type="character" w:customStyle="1" w:styleId="310">
    <w:name w:val="Основной текст с отступом 3 Знак1"/>
    <w:basedOn w:val="a6"/>
    <w:uiPriority w:val="99"/>
    <w:semiHidden/>
    <w:rsid w:val="00526F3F"/>
    <w:rPr>
      <w:sz w:val="16"/>
      <w:szCs w:val="16"/>
    </w:rPr>
  </w:style>
  <w:style w:type="character" w:customStyle="1" w:styleId="18">
    <w:name w:val="Пункт Знак1"/>
    <w:uiPriority w:val="99"/>
    <w:rsid w:val="00526F3F"/>
    <w:rPr>
      <w:sz w:val="28"/>
      <w:lang w:val="ru-RU"/>
    </w:rPr>
  </w:style>
  <w:style w:type="character" w:customStyle="1" w:styleId="af8">
    <w:name w:val="Схема документа Знак"/>
    <w:link w:val="af9"/>
    <w:uiPriority w:val="99"/>
    <w:semiHidden/>
    <w:rsid w:val="00526F3F"/>
    <w:rPr>
      <w:rFonts w:ascii="Tahoma" w:hAnsi="Tahoma"/>
      <w:sz w:val="16"/>
    </w:rPr>
  </w:style>
  <w:style w:type="paragraph" w:styleId="af9">
    <w:name w:val="Document Map"/>
    <w:basedOn w:val="a5"/>
    <w:link w:val="af8"/>
    <w:uiPriority w:val="99"/>
    <w:semiHidden/>
    <w:rsid w:val="00526F3F"/>
    <w:pPr>
      <w:widowControl w:val="0"/>
      <w:autoSpaceDE w:val="0"/>
      <w:autoSpaceDN w:val="0"/>
      <w:adjustRightInd w:val="0"/>
      <w:spacing w:after="0" w:line="240" w:lineRule="auto"/>
    </w:pPr>
    <w:rPr>
      <w:rFonts w:ascii="Tahoma" w:hAnsi="Tahoma"/>
      <w:sz w:val="16"/>
    </w:rPr>
  </w:style>
  <w:style w:type="character" w:customStyle="1" w:styleId="19">
    <w:name w:val="Схема документа Знак1"/>
    <w:basedOn w:val="a6"/>
    <w:uiPriority w:val="99"/>
    <w:semiHidden/>
    <w:rsid w:val="00526F3F"/>
    <w:rPr>
      <w:rFonts w:ascii="Segoe UI" w:hAnsi="Segoe UI" w:cs="Segoe UI"/>
      <w:sz w:val="16"/>
      <w:szCs w:val="16"/>
    </w:rPr>
  </w:style>
  <w:style w:type="character" w:customStyle="1" w:styleId="afa">
    <w:name w:val="Основной текст с отступом Знак"/>
    <w:rsid w:val="00526F3F"/>
    <w:rPr>
      <w:rFonts w:ascii="Times New Roman" w:hAnsi="Times New Roman" w:cs="Times New Roman"/>
      <w:sz w:val="24"/>
    </w:rPr>
  </w:style>
  <w:style w:type="character" w:styleId="afb">
    <w:name w:val="page number"/>
    <w:uiPriority w:val="99"/>
    <w:rsid w:val="00526F3F"/>
    <w:rPr>
      <w:rFonts w:cs="Times New Roman"/>
    </w:rPr>
  </w:style>
  <w:style w:type="character" w:customStyle="1" w:styleId="HTML">
    <w:name w:val="Адрес HTML Знак"/>
    <w:uiPriority w:val="99"/>
    <w:rsid w:val="00526F3F"/>
    <w:rPr>
      <w:rFonts w:ascii="Times New Roman" w:hAnsi="Times New Roman" w:cs="Times New Roman"/>
      <w:i/>
      <w:sz w:val="24"/>
    </w:rPr>
  </w:style>
  <w:style w:type="character" w:customStyle="1" w:styleId="afc">
    <w:name w:val="Тендерные данные Знак"/>
    <w:uiPriority w:val="99"/>
    <w:rsid w:val="00526F3F"/>
    <w:rPr>
      <w:rFonts w:ascii="Times New Roman" w:hAnsi="Times New Roman" w:cs="Times New Roman"/>
      <w:b/>
      <w:sz w:val="24"/>
    </w:rPr>
  </w:style>
  <w:style w:type="character" w:customStyle="1" w:styleId="afd">
    <w:name w:val="Символ сноски"/>
    <w:rsid w:val="00526F3F"/>
    <w:rPr>
      <w:rFonts w:cs="Times New Roman"/>
      <w:vertAlign w:val="superscript"/>
    </w:rPr>
  </w:style>
  <w:style w:type="character" w:styleId="afe">
    <w:name w:val="FollowedHyperlink"/>
    <w:uiPriority w:val="99"/>
    <w:rsid w:val="00526F3F"/>
    <w:rPr>
      <w:rFonts w:cs="Times New Roman"/>
      <w:color w:val="800080"/>
      <w:u w:val="single"/>
    </w:rPr>
  </w:style>
  <w:style w:type="character" w:customStyle="1" w:styleId="aff">
    <w:name w:val="Пункт Знак"/>
    <w:uiPriority w:val="99"/>
    <w:rsid w:val="00526F3F"/>
    <w:rPr>
      <w:sz w:val="28"/>
      <w:lang w:val="ru-RU"/>
    </w:rPr>
  </w:style>
  <w:style w:type="character" w:customStyle="1" w:styleId="aff0">
    <w:name w:val="Подпункт Знак"/>
    <w:uiPriority w:val="99"/>
    <w:rsid w:val="00526F3F"/>
    <w:rPr>
      <w:sz w:val="28"/>
      <w:lang w:val="ru-RU"/>
    </w:rPr>
  </w:style>
  <w:style w:type="character" w:customStyle="1" w:styleId="aff1">
    <w:name w:val="комментарий"/>
    <w:uiPriority w:val="99"/>
    <w:rsid w:val="00526F3F"/>
    <w:rPr>
      <w:b/>
      <w:i/>
      <w:shd w:val="clear" w:color="auto" w:fill="FFFF99"/>
    </w:rPr>
  </w:style>
  <w:style w:type="character" w:customStyle="1" w:styleId="aff2">
    <w:name w:val="Текст примечания Знак"/>
    <w:link w:val="aff3"/>
    <w:uiPriority w:val="99"/>
    <w:rsid w:val="00526F3F"/>
  </w:style>
  <w:style w:type="paragraph" w:styleId="aff3">
    <w:name w:val="annotation text"/>
    <w:basedOn w:val="a5"/>
    <w:link w:val="aff2"/>
    <w:uiPriority w:val="99"/>
    <w:rsid w:val="00526F3F"/>
    <w:pPr>
      <w:spacing w:after="0" w:line="360" w:lineRule="auto"/>
      <w:ind w:firstLine="567"/>
      <w:jc w:val="both"/>
    </w:pPr>
  </w:style>
  <w:style w:type="character" w:customStyle="1" w:styleId="1a">
    <w:name w:val="Текст примечания Знак1"/>
    <w:basedOn w:val="a6"/>
    <w:uiPriority w:val="99"/>
    <w:semiHidden/>
    <w:rsid w:val="00526F3F"/>
    <w:rPr>
      <w:sz w:val="20"/>
      <w:szCs w:val="20"/>
    </w:rPr>
  </w:style>
  <w:style w:type="character" w:customStyle="1" w:styleId="aff4">
    <w:name w:val="Тема примечания Знак"/>
    <w:uiPriority w:val="99"/>
    <w:rsid w:val="00526F3F"/>
    <w:rPr>
      <w:rFonts w:ascii="Times New Roman" w:hAnsi="Times New Roman" w:cs="Times New Roman"/>
      <w:b/>
      <w:sz w:val="20"/>
    </w:rPr>
  </w:style>
  <w:style w:type="character" w:customStyle="1" w:styleId="34">
    <w:name w:val="Основной текст 3 Знак"/>
    <w:link w:val="35"/>
    <w:uiPriority w:val="99"/>
    <w:rsid w:val="00526F3F"/>
    <w:rPr>
      <w:sz w:val="16"/>
    </w:rPr>
  </w:style>
  <w:style w:type="paragraph" w:styleId="35">
    <w:name w:val="Body Text 3"/>
    <w:basedOn w:val="a5"/>
    <w:link w:val="34"/>
    <w:uiPriority w:val="99"/>
    <w:rsid w:val="00526F3F"/>
    <w:pPr>
      <w:spacing w:after="120" w:line="360" w:lineRule="auto"/>
      <w:ind w:firstLine="567"/>
      <w:jc w:val="both"/>
    </w:pPr>
    <w:rPr>
      <w:sz w:val="16"/>
    </w:rPr>
  </w:style>
  <w:style w:type="character" w:customStyle="1" w:styleId="311">
    <w:name w:val="Основной текст 3 Знак1"/>
    <w:basedOn w:val="a6"/>
    <w:uiPriority w:val="99"/>
    <w:semiHidden/>
    <w:rsid w:val="00526F3F"/>
    <w:rPr>
      <w:sz w:val="16"/>
      <w:szCs w:val="16"/>
    </w:rPr>
  </w:style>
  <w:style w:type="character" w:customStyle="1" w:styleId="24">
    <w:name w:val="Основной текст 2 Знак"/>
    <w:link w:val="25"/>
    <w:uiPriority w:val="99"/>
    <w:rsid w:val="00526F3F"/>
    <w:rPr>
      <w:sz w:val="24"/>
    </w:rPr>
  </w:style>
  <w:style w:type="paragraph" w:styleId="25">
    <w:name w:val="Body Text 2"/>
    <w:basedOn w:val="a5"/>
    <w:link w:val="24"/>
    <w:uiPriority w:val="99"/>
    <w:rsid w:val="00526F3F"/>
    <w:pPr>
      <w:spacing w:after="120" w:line="480" w:lineRule="auto"/>
    </w:pPr>
    <w:rPr>
      <w:sz w:val="24"/>
    </w:rPr>
  </w:style>
  <w:style w:type="character" w:customStyle="1" w:styleId="210">
    <w:name w:val="Основной текст 2 Знак1"/>
    <w:basedOn w:val="a6"/>
    <w:uiPriority w:val="99"/>
    <w:semiHidden/>
    <w:rsid w:val="00526F3F"/>
  </w:style>
  <w:style w:type="character" w:customStyle="1" w:styleId="26">
    <w:name w:val="Основной текст с отступом 2 Знак"/>
    <w:link w:val="27"/>
    <w:uiPriority w:val="99"/>
    <w:rsid w:val="00526F3F"/>
    <w:rPr>
      <w:sz w:val="24"/>
    </w:rPr>
  </w:style>
  <w:style w:type="paragraph" w:styleId="27">
    <w:name w:val="Body Text Indent 2"/>
    <w:basedOn w:val="a5"/>
    <w:link w:val="26"/>
    <w:uiPriority w:val="99"/>
    <w:rsid w:val="00526F3F"/>
    <w:pPr>
      <w:spacing w:after="120" w:line="480" w:lineRule="auto"/>
      <w:ind w:left="283"/>
    </w:pPr>
    <w:rPr>
      <w:sz w:val="24"/>
    </w:rPr>
  </w:style>
  <w:style w:type="character" w:customStyle="1" w:styleId="211">
    <w:name w:val="Основной текст с отступом 2 Знак1"/>
    <w:basedOn w:val="a6"/>
    <w:uiPriority w:val="99"/>
    <w:semiHidden/>
    <w:rsid w:val="00526F3F"/>
  </w:style>
  <w:style w:type="character" w:customStyle="1" w:styleId="28">
    <w:name w:val="Пункт2 Знак"/>
    <w:uiPriority w:val="99"/>
    <w:rsid w:val="00526F3F"/>
    <w:rPr>
      <w:rFonts w:ascii="Times New Roman" w:hAnsi="Times New Roman" w:cs="Times New Roman"/>
      <w:b/>
      <w:sz w:val="20"/>
    </w:rPr>
  </w:style>
  <w:style w:type="character" w:customStyle="1" w:styleId="aff5">
    <w:name w:val="Комментраий Знак"/>
    <w:uiPriority w:val="99"/>
    <w:rsid w:val="00526F3F"/>
    <w:rPr>
      <w:i/>
      <w:color w:val="3366FF"/>
      <w:sz w:val="28"/>
      <w:lang w:val="ru-RU"/>
    </w:rPr>
  </w:style>
  <w:style w:type="character" w:customStyle="1" w:styleId="fontstyle1280">
    <w:name w:val="fontstyle128"/>
    <w:uiPriority w:val="99"/>
    <w:rsid w:val="00526F3F"/>
  </w:style>
  <w:style w:type="character" w:customStyle="1" w:styleId="1b">
    <w:name w:val="Знак примечания1"/>
    <w:rsid w:val="00526F3F"/>
    <w:rPr>
      <w:rFonts w:cs="Times New Roman"/>
      <w:sz w:val="16"/>
    </w:rPr>
  </w:style>
  <w:style w:type="character" w:customStyle="1" w:styleId="FontStyle64">
    <w:name w:val="Font Style64"/>
    <w:uiPriority w:val="99"/>
    <w:rsid w:val="00526F3F"/>
    <w:rPr>
      <w:rFonts w:ascii="Times New Roman" w:hAnsi="Times New Roman" w:cs="Times New Roman"/>
      <w:b/>
      <w:sz w:val="22"/>
    </w:rPr>
  </w:style>
  <w:style w:type="character" w:customStyle="1" w:styleId="Heder">
    <w:name w:val="Heder Знак"/>
    <w:aliases w:val="Titul Знак Знак"/>
    <w:uiPriority w:val="99"/>
    <w:rsid w:val="00526F3F"/>
    <w:rPr>
      <w:rFonts w:ascii="Times New Roman" w:hAnsi="Times New Roman" w:cs="Times New Roman"/>
      <w:sz w:val="24"/>
    </w:rPr>
  </w:style>
  <w:style w:type="character" w:customStyle="1" w:styleId="100">
    <w:name w:val="Знак Знак10"/>
    <w:uiPriority w:val="99"/>
    <w:rsid w:val="00526F3F"/>
    <w:rPr>
      <w:rFonts w:ascii="Times New Roman" w:hAnsi="Times New Roman" w:cs="Times New Roman"/>
      <w:sz w:val="24"/>
    </w:rPr>
  </w:style>
  <w:style w:type="character" w:customStyle="1" w:styleId="91">
    <w:name w:val="Знак Знак9"/>
    <w:uiPriority w:val="99"/>
    <w:rsid w:val="00526F3F"/>
    <w:rPr>
      <w:rFonts w:ascii="Times New Roman" w:hAnsi="Times New Roman" w:cs="Times New Roman"/>
      <w:sz w:val="20"/>
    </w:rPr>
  </w:style>
  <w:style w:type="character" w:customStyle="1" w:styleId="29">
    <w:name w:val="Основной шрифт абзаца2"/>
    <w:rsid w:val="00526F3F"/>
  </w:style>
  <w:style w:type="character" w:customStyle="1" w:styleId="aff6">
    <w:name w:val="Табличный_нумерованный Знак"/>
    <w:uiPriority w:val="99"/>
    <w:rsid w:val="00526F3F"/>
    <w:rPr>
      <w:sz w:val="22"/>
      <w:szCs w:val="22"/>
    </w:rPr>
  </w:style>
  <w:style w:type="character" w:customStyle="1" w:styleId="apple-converted-space">
    <w:name w:val="apple-converted-space"/>
    <w:basedOn w:val="14"/>
    <w:rsid w:val="00526F3F"/>
  </w:style>
  <w:style w:type="character" w:styleId="aff7">
    <w:name w:val="endnote reference"/>
    <w:rsid w:val="00526F3F"/>
    <w:rPr>
      <w:vertAlign w:val="superscript"/>
    </w:rPr>
  </w:style>
  <w:style w:type="character" w:customStyle="1" w:styleId="aff8">
    <w:name w:val="Символы концевой сноски"/>
    <w:rsid w:val="00526F3F"/>
  </w:style>
  <w:style w:type="paragraph" w:styleId="aff9">
    <w:name w:val="Title"/>
    <w:aliases w:val="Заголовок1"/>
    <w:basedOn w:val="a5"/>
    <w:next w:val="affa"/>
    <w:link w:val="1c"/>
    <w:uiPriority w:val="99"/>
    <w:qFormat/>
    <w:rsid w:val="00526F3F"/>
    <w:pPr>
      <w:keepNext/>
      <w:widowControl w:val="0"/>
      <w:suppressAutoHyphens/>
      <w:autoSpaceDE w:val="0"/>
      <w:spacing w:before="240" w:after="120" w:line="240" w:lineRule="auto"/>
    </w:pPr>
    <w:rPr>
      <w:rFonts w:ascii="Liberation Sans" w:eastAsia="Microsoft YaHei" w:hAnsi="Liberation Sans" w:cs="Times New Roman"/>
      <w:sz w:val="28"/>
      <w:szCs w:val="28"/>
      <w:lang w:eastAsia="zh-CN"/>
    </w:rPr>
  </w:style>
  <w:style w:type="character" w:customStyle="1" w:styleId="1c">
    <w:name w:val="Название Знак1"/>
    <w:aliases w:val="Заголовок1 Знак"/>
    <w:basedOn w:val="a6"/>
    <w:link w:val="aff9"/>
    <w:uiPriority w:val="99"/>
    <w:rsid w:val="00526F3F"/>
    <w:rPr>
      <w:rFonts w:ascii="Liberation Sans" w:eastAsia="Microsoft YaHei" w:hAnsi="Liberation Sans" w:cs="Times New Roman"/>
      <w:sz w:val="28"/>
      <w:szCs w:val="28"/>
      <w:lang w:eastAsia="zh-CN"/>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526F3F"/>
    <w:pPr>
      <w:suppressAutoHyphens/>
      <w:spacing w:before="60" w:after="120" w:line="240" w:lineRule="auto"/>
      <w:jc w:val="both"/>
    </w:pPr>
    <w:rPr>
      <w:rFonts w:ascii="Arial" w:eastAsia="Calibri" w:hAnsi="Arial" w:cs="Times New Roman"/>
      <w:sz w:val="20"/>
      <w:szCs w:val="20"/>
      <w:lang w:eastAsia="zh-CN"/>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526F3F"/>
    <w:rPr>
      <w:rFonts w:ascii="Arial" w:eastAsia="Calibri" w:hAnsi="Arial" w:cs="Times New Roman"/>
      <w:sz w:val="20"/>
      <w:szCs w:val="20"/>
      <w:lang w:eastAsia="zh-CN"/>
    </w:rPr>
  </w:style>
  <w:style w:type="paragraph" w:styleId="affb">
    <w:name w:val="List"/>
    <w:basedOn w:val="affa"/>
    <w:uiPriority w:val="99"/>
    <w:rsid w:val="00526F3F"/>
    <w:rPr>
      <w:rFonts w:cs="Mangal"/>
    </w:rPr>
  </w:style>
  <w:style w:type="paragraph" w:styleId="affc">
    <w:name w:val="caption"/>
    <w:basedOn w:val="a5"/>
    <w:uiPriority w:val="99"/>
    <w:qFormat/>
    <w:rsid w:val="00526F3F"/>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d">
    <w:name w:val="Указатель1"/>
    <w:basedOn w:val="a5"/>
    <w:rsid w:val="00526F3F"/>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character" w:customStyle="1" w:styleId="1e">
    <w:name w:val="Текст выноски Знак1"/>
    <w:basedOn w:val="a6"/>
    <w:uiPriority w:val="99"/>
    <w:rsid w:val="00526F3F"/>
    <w:rPr>
      <w:rFonts w:ascii="Tahoma" w:eastAsia="Calibri" w:hAnsi="Tahoma"/>
      <w:sz w:val="16"/>
      <w:lang w:eastAsia="zh-CN"/>
    </w:rPr>
  </w:style>
  <w:style w:type="paragraph" w:customStyle="1" w:styleId="Style1">
    <w:name w:val="Style1"/>
    <w:basedOn w:val="a5"/>
    <w:uiPriority w:val="99"/>
    <w:rsid w:val="00526F3F"/>
    <w:pPr>
      <w:widowControl w:val="0"/>
      <w:suppressAutoHyphens/>
      <w:autoSpaceDE w:val="0"/>
      <w:spacing w:after="0" w:line="324" w:lineRule="exact"/>
      <w:jc w:val="both"/>
    </w:pPr>
    <w:rPr>
      <w:rFonts w:ascii="Times New Roman" w:eastAsia="Calibri" w:hAnsi="Times New Roman" w:cs="Times New Roman"/>
      <w:sz w:val="24"/>
      <w:szCs w:val="24"/>
      <w:lang w:eastAsia="zh-CN"/>
    </w:rPr>
  </w:style>
  <w:style w:type="paragraph" w:styleId="1f">
    <w:name w:val="toc 1"/>
    <w:basedOn w:val="a5"/>
    <w:next w:val="a5"/>
    <w:uiPriority w:val="39"/>
    <w:rsid w:val="00526F3F"/>
    <w:pPr>
      <w:widowControl w:val="0"/>
      <w:suppressAutoHyphens/>
      <w:autoSpaceDE w:val="0"/>
      <w:spacing w:after="0" w:line="240" w:lineRule="auto"/>
      <w:ind w:left="180"/>
    </w:pPr>
    <w:rPr>
      <w:rFonts w:ascii="Times New Roman" w:eastAsia="Calibri" w:hAnsi="Times New Roman" w:cs="Times New Roman"/>
      <w:sz w:val="24"/>
      <w:szCs w:val="24"/>
      <w:lang w:eastAsia="zh-CN"/>
    </w:rPr>
  </w:style>
  <w:style w:type="paragraph" w:styleId="2b">
    <w:name w:val="toc 2"/>
    <w:basedOn w:val="a5"/>
    <w:next w:val="a5"/>
    <w:uiPriority w:val="99"/>
    <w:rsid w:val="00526F3F"/>
    <w:pPr>
      <w:widowControl w:val="0"/>
      <w:suppressAutoHyphens/>
      <w:autoSpaceDE w:val="0"/>
      <w:spacing w:after="0" w:line="240" w:lineRule="auto"/>
      <w:ind w:left="240"/>
    </w:pPr>
    <w:rPr>
      <w:rFonts w:ascii="Times New Roman" w:eastAsia="Calibri" w:hAnsi="Times New Roman" w:cs="Times New Roman"/>
      <w:sz w:val="24"/>
      <w:szCs w:val="24"/>
      <w:lang w:eastAsia="zh-CN"/>
    </w:rPr>
  </w:style>
  <w:style w:type="paragraph" w:customStyle="1" w:styleId="a1">
    <w:name w:val="Подподпункт"/>
    <w:basedOn w:val="a5"/>
    <w:uiPriority w:val="99"/>
    <w:rsid w:val="00526F3F"/>
    <w:pPr>
      <w:numPr>
        <w:numId w:val="10"/>
      </w:numPr>
      <w:suppressAutoHyphens/>
      <w:spacing w:after="0" w:line="360" w:lineRule="auto"/>
      <w:jc w:val="both"/>
    </w:pPr>
    <w:rPr>
      <w:rFonts w:ascii="Times New Roman" w:eastAsia="Calibri" w:hAnsi="Times New Roman" w:cs="Times New Roman"/>
      <w:sz w:val="28"/>
      <w:szCs w:val="20"/>
      <w:lang w:eastAsia="zh-CN"/>
    </w:rPr>
  </w:style>
  <w:style w:type="paragraph" w:customStyle="1" w:styleId="1">
    <w:name w:val="Нумерованный список1"/>
    <w:basedOn w:val="a5"/>
    <w:rsid w:val="00526F3F"/>
    <w:pPr>
      <w:numPr>
        <w:numId w:val="12"/>
      </w:numPr>
      <w:suppressAutoHyphens/>
      <w:autoSpaceDE w:val="0"/>
      <w:spacing w:before="60" w:after="0" w:line="360" w:lineRule="auto"/>
      <w:jc w:val="both"/>
    </w:pPr>
    <w:rPr>
      <w:rFonts w:ascii="Times New Roman" w:eastAsia="Calibri" w:hAnsi="Times New Roman" w:cs="Times New Roman"/>
      <w:sz w:val="28"/>
      <w:szCs w:val="24"/>
      <w:lang w:eastAsia="zh-CN"/>
    </w:rPr>
  </w:style>
  <w:style w:type="paragraph" w:customStyle="1" w:styleId="Style23">
    <w:name w:val="Style23"/>
    <w:basedOn w:val="a5"/>
    <w:uiPriority w:val="99"/>
    <w:rsid w:val="00526F3F"/>
    <w:pPr>
      <w:widowControl w:val="0"/>
      <w:suppressAutoHyphens/>
      <w:autoSpaceDE w:val="0"/>
      <w:spacing w:after="0" w:line="338" w:lineRule="exact"/>
      <w:ind w:firstLine="706"/>
      <w:jc w:val="both"/>
    </w:pPr>
    <w:rPr>
      <w:rFonts w:ascii="Times New Roman" w:eastAsia="Calibri" w:hAnsi="Times New Roman" w:cs="Times New Roman"/>
      <w:sz w:val="24"/>
      <w:szCs w:val="24"/>
      <w:lang w:eastAsia="zh-CN"/>
    </w:rPr>
  </w:style>
  <w:style w:type="paragraph" w:customStyle="1" w:styleId="Style39">
    <w:name w:val="Style39"/>
    <w:basedOn w:val="a5"/>
    <w:uiPriority w:val="99"/>
    <w:rsid w:val="00526F3F"/>
    <w:pPr>
      <w:widowControl w:val="0"/>
      <w:suppressAutoHyphens/>
      <w:autoSpaceDE w:val="0"/>
      <w:spacing w:after="0" w:line="320" w:lineRule="exact"/>
      <w:ind w:firstLine="706"/>
    </w:pPr>
    <w:rPr>
      <w:rFonts w:ascii="Times New Roman" w:eastAsia="Calibri" w:hAnsi="Times New Roman" w:cs="Times New Roman"/>
      <w:sz w:val="24"/>
      <w:szCs w:val="24"/>
      <w:lang w:eastAsia="zh-CN"/>
    </w:rPr>
  </w:style>
  <w:style w:type="paragraph" w:customStyle="1" w:styleId="Style40">
    <w:name w:val="Style40"/>
    <w:basedOn w:val="a5"/>
    <w:uiPriority w:val="99"/>
    <w:rsid w:val="00526F3F"/>
    <w:pPr>
      <w:widowControl w:val="0"/>
      <w:suppressAutoHyphens/>
      <w:autoSpaceDE w:val="0"/>
      <w:spacing w:after="0" w:line="317" w:lineRule="exact"/>
      <w:ind w:firstLine="706"/>
      <w:jc w:val="both"/>
    </w:pPr>
    <w:rPr>
      <w:rFonts w:ascii="Times New Roman" w:eastAsia="Calibri" w:hAnsi="Times New Roman" w:cs="Times New Roman"/>
      <w:sz w:val="24"/>
      <w:szCs w:val="24"/>
      <w:lang w:eastAsia="zh-CN"/>
    </w:rPr>
  </w:style>
  <w:style w:type="paragraph" w:customStyle="1" w:styleId="Times12">
    <w:name w:val="Times 12"/>
    <w:basedOn w:val="a5"/>
    <w:uiPriority w:val="99"/>
    <w:rsid w:val="00526F3F"/>
    <w:pPr>
      <w:suppressAutoHyphens/>
      <w:overflowPunct w:val="0"/>
      <w:autoSpaceDE w:val="0"/>
      <w:spacing w:after="0" w:line="240" w:lineRule="auto"/>
      <w:ind w:firstLine="567"/>
      <w:jc w:val="both"/>
    </w:pPr>
    <w:rPr>
      <w:rFonts w:ascii="Times New Roman" w:eastAsia="Calibri" w:hAnsi="Times New Roman" w:cs="Times New Roman"/>
      <w:bCs/>
      <w:sz w:val="24"/>
      <w:lang w:eastAsia="zh-CN"/>
    </w:rPr>
  </w:style>
  <w:style w:type="paragraph" w:customStyle="1" w:styleId="affd">
    <w:basedOn w:val="a5"/>
    <w:next w:val="affe"/>
    <w:rsid w:val="00526F3F"/>
    <w:pPr>
      <w:suppressAutoHyphens/>
      <w:spacing w:before="280" w:after="280" w:line="240" w:lineRule="auto"/>
    </w:pPr>
    <w:rPr>
      <w:rFonts w:ascii="Times New Roman" w:eastAsia="Calibri" w:hAnsi="Times New Roman" w:cs="Times New Roman"/>
      <w:sz w:val="24"/>
      <w:szCs w:val="20"/>
      <w:lang w:eastAsia="zh-CN"/>
    </w:rPr>
  </w:style>
  <w:style w:type="paragraph" w:customStyle="1" w:styleId="Style3">
    <w:name w:val="Style3"/>
    <w:basedOn w:val="a5"/>
    <w:uiPriority w:val="99"/>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8">
    <w:name w:val="Style8"/>
    <w:basedOn w:val="a5"/>
    <w:uiPriority w:val="99"/>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
    <w:name w:val="Style9"/>
    <w:basedOn w:val="a5"/>
    <w:uiPriority w:val="99"/>
    <w:rsid w:val="00526F3F"/>
    <w:pPr>
      <w:widowControl w:val="0"/>
      <w:suppressAutoHyphens/>
      <w:autoSpaceDE w:val="0"/>
      <w:spacing w:after="0" w:line="240" w:lineRule="auto"/>
      <w:jc w:val="both"/>
    </w:pPr>
    <w:rPr>
      <w:rFonts w:ascii="Times New Roman" w:eastAsia="Calibri" w:hAnsi="Times New Roman" w:cs="Times New Roman"/>
      <w:sz w:val="24"/>
      <w:szCs w:val="24"/>
      <w:lang w:eastAsia="zh-CN"/>
    </w:rPr>
  </w:style>
  <w:style w:type="paragraph" w:customStyle="1" w:styleId="Style10">
    <w:name w:val="Style10"/>
    <w:basedOn w:val="a5"/>
    <w:uiPriority w:val="99"/>
    <w:rsid w:val="00526F3F"/>
    <w:pPr>
      <w:widowControl w:val="0"/>
      <w:suppressAutoHyphens/>
      <w:autoSpaceDE w:val="0"/>
      <w:spacing w:after="0" w:line="281" w:lineRule="exact"/>
    </w:pPr>
    <w:rPr>
      <w:rFonts w:ascii="Times New Roman" w:eastAsia="Calibri" w:hAnsi="Times New Roman" w:cs="Times New Roman"/>
      <w:sz w:val="24"/>
      <w:szCs w:val="24"/>
      <w:lang w:eastAsia="zh-CN"/>
    </w:rPr>
  </w:style>
  <w:style w:type="paragraph" w:customStyle="1" w:styleId="Style11">
    <w:name w:val="Style11"/>
    <w:basedOn w:val="a5"/>
    <w:uiPriority w:val="99"/>
    <w:rsid w:val="00526F3F"/>
    <w:pPr>
      <w:widowControl w:val="0"/>
      <w:suppressAutoHyphens/>
      <w:autoSpaceDE w:val="0"/>
      <w:spacing w:after="0" w:line="278" w:lineRule="exact"/>
    </w:pPr>
    <w:rPr>
      <w:rFonts w:ascii="Times New Roman" w:eastAsia="Calibri" w:hAnsi="Times New Roman" w:cs="Times New Roman"/>
      <w:sz w:val="24"/>
      <w:szCs w:val="24"/>
      <w:lang w:eastAsia="zh-CN"/>
    </w:rPr>
  </w:style>
  <w:style w:type="paragraph" w:customStyle="1" w:styleId="Style13">
    <w:name w:val="Style13"/>
    <w:basedOn w:val="a5"/>
    <w:uiPriority w:val="99"/>
    <w:rsid w:val="00526F3F"/>
    <w:pPr>
      <w:widowControl w:val="0"/>
      <w:suppressAutoHyphens/>
      <w:autoSpaceDE w:val="0"/>
      <w:spacing w:after="0" w:line="830" w:lineRule="exact"/>
    </w:pPr>
    <w:rPr>
      <w:rFonts w:ascii="Times New Roman" w:eastAsia="Calibri" w:hAnsi="Times New Roman" w:cs="Times New Roman"/>
      <w:sz w:val="24"/>
      <w:szCs w:val="24"/>
      <w:lang w:eastAsia="zh-CN"/>
    </w:rPr>
  </w:style>
  <w:style w:type="paragraph" w:customStyle="1" w:styleId="Style22">
    <w:name w:val="Style22"/>
    <w:basedOn w:val="a5"/>
    <w:uiPriority w:val="99"/>
    <w:rsid w:val="00526F3F"/>
    <w:pPr>
      <w:widowControl w:val="0"/>
      <w:suppressAutoHyphens/>
      <w:autoSpaceDE w:val="0"/>
      <w:spacing w:after="0" w:line="281" w:lineRule="exact"/>
      <w:ind w:firstLine="684"/>
    </w:pPr>
    <w:rPr>
      <w:rFonts w:ascii="Times New Roman" w:eastAsia="Calibri" w:hAnsi="Times New Roman" w:cs="Times New Roman"/>
      <w:sz w:val="24"/>
      <w:szCs w:val="24"/>
      <w:lang w:eastAsia="zh-CN"/>
    </w:rPr>
  </w:style>
  <w:style w:type="paragraph" w:customStyle="1" w:styleId="Style24">
    <w:name w:val="Style24"/>
    <w:basedOn w:val="a5"/>
    <w:uiPriority w:val="99"/>
    <w:rsid w:val="00526F3F"/>
    <w:pPr>
      <w:widowControl w:val="0"/>
      <w:suppressAutoHyphens/>
      <w:autoSpaceDE w:val="0"/>
      <w:spacing w:after="0" w:line="240" w:lineRule="auto"/>
      <w:jc w:val="center"/>
    </w:pPr>
    <w:rPr>
      <w:rFonts w:ascii="Times New Roman" w:eastAsia="Calibri" w:hAnsi="Times New Roman" w:cs="Times New Roman"/>
      <w:sz w:val="24"/>
      <w:szCs w:val="24"/>
      <w:lang w:eastAsia="zh-CN"/>
    </w:rPr>
  </w:style>
  <w:style w:type="paragraph" w:customStyle="1" w:styleId="Style34">
    <w:name w:val="Style34"/>
    <w:basedOn w:val="a5"/>
    <w:uiPriority w:val="99"/>
    <w:rsid w:val="00526F3F"/>
    <w:pPr>
      <w:widowControl w:val="0"/>
      <w:suppressAutoHyphens/>
      <w:autoSpaceDE w:val="0"/>
      <w:spacing w:after="0" w:line="274" w:lineRule="exact"/>
      <w:ind w:firstLine="691"/>
    </w:pPr>
    <w:rPr>
      <w:rFonts w:ascii="Times New Roman" w:eastAsia="Calibri" w:hAnsi="Times New Roman" w:cs="Times New Roman"/>
      <w:sz w:val="24"/>
      <w:szCs w:val="24"/>
      <w:lang w:eastAsia="zh-CN"/>
    </w:rPr>
  </w:style>
  <w:style w:type="paragraph" w:customStyle="1" w:styleId="Style45">
    <w:name w:val="Style45"/>
    <w:basedOn w:val="a5"/>
    <w:uiPriority w:val="99"/>
    <w:rsid w:val="00526F3F"/>
    <w:pPr>
      <w:widowControl w:val="0"/>
      <w:suppressAutoHyphens/>
      <w:autoSpaceDE w:val="0"/>
      <w:spacing w:after="0" w:line="278" w:lineRule="exact"/>
      <w:ind w:firstLine="684"/>
    </w:pPr>
    <w:rPr>
      <w:rFonts w:ascii="Times New Roman" w:eastAsia="Calibri" w:hAnsi="Times New Roman" w:cs="Times New Roman"/>
      <w:sz w:val="24"/>
      <w:szCs w:val="24"/>
      <w:lang w:eastAsia="zh-CN"/>
    </w:rPr>
  </w:style>
  <w:style w:type="paragraph" w:customStyle="1" w:styleId="Style53">
    <w:name w:val="Style53"/>
    <w:basedOn w:val="a5"/>
    <w:uiPriority w:val="99"/>
    <w:rsid w:val="00526F3F"/>
    <w:pPr>
      <w:widowControl w:val="0"/>
      <w:suppressAutoHyphens/>
      <w:autoSpaceDE w:val="0"/>
      <w:spacing w:after="0" w:line="281" w:lineRule="exact"/>
      <w:ind w:firstLine="1152"/>
    </w:pPr>
    <w:rPr>
      <w:rFonts w:ascii="Times New Roman" w:eastAsia="Calibri" w:hAnsi="Times New Roman" w:cs="Times New Roman"/>
      <w:sz w:val="24"/>
      <w:szCs w:val="24"/>
      <w:lang w:eastAsia="zh-CN"/>
    </w:rPr>
  </w:style>
  <w:style w:type="paragraph" w:customStyle="1" w:styleId="Style71">
    <w:name w:val="Style71"/>
    <w:basedOn w:val="a5"/>
    <w:uiPriority w:val="99"/>
    <w:rsid w:val="00526F3F"/>
    <w:pPr>
      <w:widowControl w:val="0"/>
      <w:suppressAutoHyphens/>
      <w:autoSpaceDE w:val="0"/>
      <w:spacing w:after="0" w:line="279" w:lineRule="exact"/>
      <w:jc w:val="right"/>
    </w:pPr>
    <w:rPr>
      <w:rFonts w:ascii="Times New Roman" w:eastAsia="Calibri" w:hAnsi="Times New Roman" w:cs="Times New Roman"/>
      <w:sz w:val="24"/>
      <w:szCs w:val="24"/>
      <w:lang w:eastAsia="zh-CN"/>
    </w:rPr>
  </w:style>
  <w:style w:type="paragraph" w:customStyle="1" w:styleId="Style75">
    <w:name w:val="Style75"/>
    <w:basedOn w:val="a5"/>
    <w:uiPriority w:val="99"/>
    <w:rsid w:val="00526F3F"/>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80">
    <w:name w:val="Style80"/>
    <w:basedOn w:val="a5"/>
    <w:uiPriority w:val="99"/>
    <w:rsid w:val="00526F3F"/>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88">
    <w:name w:val="Style88"/>
    <w:basedOn w:val="a5"/>
    <w:uiPriority w:val="99"/>
    <w:rsid w:val="00526F3F"/>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99">
    <w:name w:val="Style99"/>
    <w:basedOn w:val="a5"/>
    <w:uiPriority w:val="99"/>
    <w:rsid w:val="00526F3F"/>
    <w:pPr>
      <w:widowControl w:val="0"/>
      <w:suppressAutoHyphens/>
      <w:autoSpaceDE w:val="0"/>
      <w:spacing w:after="0" w:line="281" w:lineRule="exact"/>
      <w:ind w:hanging="950"/>
      <w:jc w:val="both"/>
    </w:pPr>
    <w:rPr>
      <w:rFonts w:ascii="Times New Roman" w:eastAsia="Calibri" w:hAnsi="Times New Roman" w:cs="Times New Roman"/>
      <w:sz w:val="24"/>
      <w:szCs w:val="24"/>
      <w:lang w:eastAsia="zh-CN"/>
    </w:rPr>
  </w:style>
  <w:style w:type="paragraph" w:customStyle="1" w:styleId="Style118">
    <w:name w:val="Style118"/>
    <w:basedOn w:val="a5"/>
    <w:uiPriority w:val="99"/>
    <w:rsid w:val="00526F3F"/>
    <w:pPr>
      <w:widowControl w:val="0"/>
      <w:suppressAutoHyphens/>
      <w:autoSpaceDE w:val="0"/>
      <w:spacing w:after="0" w:line="277" w:lineRule="exact"/>
      <w:ind w:firstLine="706"/>
    </w:pPr>
    <w:rPr>
      <w:rFonts w:ascii="Times New Roman" w:eastAsia="Calibri" w:hAnsi="Times New Roman" w:cs="Times New Roman"/>
      <w:sz w:val="24"/>
      <w:szCs w:val="24"/>
      <w:lang w:eastAsia="zh-CN"/>
    </w:rPr>
  </w:style>
  <w:style w:type="paragraph" w:styleId="afff">
    <w:name w:val="header"/>
    <w:aliases w:val="Heder,Titul"/>
    <w:basedOn w:val="a5"/>
    <w:link w:val="36"/>
    <w:uiPriority w:val="99"/>
    <w:rsid w:val="00526F3F"/>
    <w:pPr>
      <w:widowControl w:val="0"/>
      <w:suppressAutoHyphens/>
      <w:autoSpaceDE w:val="0"/>
      <w:spacing w:after="0" w:line="240" w:lineRule="auto"/>
    </w:pPr>
    <w:rPr>
      <w:rFonts w:ascii="Times New Roman" w:eastAsia="Calibri" w:hAnsi="Times New Roman" w:cs="Times New Roman"/>
      <w:sz w:val="24"/>
      <w:szCs w:val="20"/>
      <w:lang w:eastAsia="zh-CN"/>
    </w:rPr>
  </w:style>
  <w:style w:type="character" w:customStyle="1" w:styleId="36">
    <w:name w:val="Верхний колонтитул Знак3"/>
    <w:aliases w:val="Heder Знак3,Titul Знак2"/>
    <w:basedOn w:val="a6"/>
    <w:link w:val="afff"/>
    <w:uiPriority w:val="99"/>
    <w:rsid w:val="00526F3F"/>
    <w:rPr>
      <w:rFonts w:ascii="Times New Roman" w:eastAsia="Calibri" w:hAnsi="Times New Roman" w:cs="Times New Roman"/>
      <w:sz w:val="24"/>
      <w:szCs w:val="20"/>
      <w:lang w:eastAsia="zh-CN"/>
    </w:rPr>
  </w:style>
  <w:style w:type="paragraph" w:styleId="afff0">
    <w:name w:val="footer"/>
    <w:basedOn w:val="a5"/>
    <w:link w:val="2c"/>
    <w:uiPriority w:val="99"/>
    <w:rsid w:val="00526F3F"/>
    <w:pPr>
      <w:widowControl w:val="0"/>
      <w:suppressAutoHyphens/>
      <w:autoSpaceDE w:val="0"/>
      <w:spacing w:after="0" w:line="240" w:lineRule="auto"/>
    </w:pPr>
    <w:rPr>
      <w:rFonts w:ascii="Times New Roman" w:eastAsia="Calibri" w:hAnsi="Times New Roman" w:cs="Times New Roman"/>
      <w:sz w:val="24"/>
      <w:szCs w:val="20"/>
      <w:lang w:eastAsia="zh-CN"/>
    </w:rPr>
  </w:style>
  <w:style w:type="character" w:customStyle="1" w:styleId="2c">
    <w:name w:val="Нижний колонтитул Знак2"/>
    <w:basedOn w:val="a6"/>
    <w:link w:val="afff0"/>
    <w:uiPriority w:val="99"/>
    <w:rsid w:val="00526F3F"/>
    <w:rPr>
      <w:rFonts w:ascii="Times New Roman" w:eastAsia="Calibri" w:hAnsi="Times New Roman" w:cs="Times New Roman"/>
      <w:sz w:val="24"/>
      <w:szCs w:val="20"/>
      <w:lang w:eastAsia="zh-CN"/>
    </w:rPr>
  </w:style>
  <w:style w:type="paragraph" w:customStyle="1" w:styleId="afff1">
    <w:name w:val="Пункт"/>
    <w:basedOn w:val="a5"/>
    <w:uiPriority w:val="99"/>
    <w:rsid w:val="00526F3F"/>
    <w:pPr>
      <w:suppressAutoHyphens/>
      <w:spacing w:after="0" w:line="360" w:lineRule="auto"/>
      <w:ind w:left="1134" w:hanging="1134"/>
      <w:jc w:val="both"/>
    </w:pPr>
    <w:rPr>
      <w:rFonts w:ascii="Times New Roman" w:eastAsia="Calibri" w:hAnsi="Times New Roman" w:cs="Times New Roman"/>
      <w:sz w:val="20"/>
      <w:szCs w:val="20"/>
      <w:lang w:eastAsia="zh-CN"/>
    </w:rPr>
  </w:style>
  <w:style w:type="paragraph" w:customStyle="1" w:styleId="afff2">
    <w:name w:val="Подпункт"/>
    <w:basedOn w:val="afff1"/>
    <w:uiPriority w:val="99"/>
    <w:rsid w:val="00526F3F"/>
  </w:style>
  <w:style w:type="paragraph" w:customStyle="1" w:styleId="1f0">
    <w:name w:val="Абзац списка1"/>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16">
    <w:name w:val="Стиль Заголовок 1 + кернинг от 16 пт"/>
    <w:basedOn w:val="10"/>
    <w:next w:val="a5"/>
    <w:uiPriority w:val="99"/>
    <w:rsid w:val="00526F3F"/>
    <w:pPr>
      <w:keepNext w:val="0"/>
      <w:widowControl/>
      <w:autoSpaceDE/>
      <w:spacing w:before="360" w:after="240"/>
    </w:pPr>
    <w:rPr>
      <w:rFonts w:eastAsia="Times New Roman"/>
      <w:sz w:val="24"/>
      <w:szCs w:val="24"/>
    </w:rPr>
  </w:style>
  <w:style w:type="paragraph" w:customStyle="1" w:styleId="afff3">
    <w:name w:val="Таблица текст"/>
    <w:basedOn w:val="a5"/>
    <w:uiPriority w:val="99"/>
    <w:rsid w:val="00526F3F"/>
    <w:pPr>
      <w:suppressAutoHyphens/>
      <w:spacing w:before="40" w:after="40" w:line="240" w:lineRule="auto"/>
      <w:ind w:left="57" w:right="57"/>
    </w:pPr>
    <w:rPr>
      <w:rFonts w:ascii="Times New Roman" w:eastAsia="Calibri" w:hAnsi="Times New Roman" w:cs="Times New Roman"/>
      <w:sz w:val="24"/>
      <w:szCs w:val="20"/>
      <w:lang w:eastAsia="zh-CN"/>
    </w:rPr>
  </w:style>
  <w:style w:type="paragraph" w:customStyle="1" w:styleId="afff4">
    <w:name w:val="a"/>
    <w:basedOn w:val="a5"/>
    <w:uiPriority w:val="99"/>
    <w:rsid w:val="00526F3F"/>
    <w:pPr>
      <w:suppressAutoHyphens/>
      <w:snapToGrid w:val="0"/>
      <w:spacing w:after="0" w:line="360" w:lineRule="auto"/>
      <w:jc w:val="both"/>
    </w:pPr>
    <w:rPr>
      <w:rFonts w:ascii="Times New Roman" w:eastAsia="Times New Roman" w:hAnsi="Times New Roman" w:cs="Times New Roman"/>
      <w:sz w:val="28"/>
      <w:szCs w:val="28"/>
      <w:lang w:eastAsia="zh-CN"/>
    </w:rPr>
  </w:style>
  <w:style w:type="paragraph" w:customStyle="1" w:styleId="a10">
    <w:name w:val="a1"/>
    <w:basedOn w:val="a5"/>
    <w:uiPriority w:val="99"/>
    <w:rsid w:val="00526F3F"/>
    <w:pPr>
      <w:suppressAutoHyphens/>
      <w:snapToGrid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Знак Знак Знак Знак"/>
    <w:basedOn w:val="a5"/>
    <w:uiPriority w:val="99"/>
    <w:rsid w:val="00526F3F"/>
    <w:pPr>
      <w:suppressAutoHyphens/>
      <w:spacing w:line="240" w:lineRule="exact"/>
    </w:pPr>
    <w:rPr>
      <w:rFonts w:ascii="Verdana" w:eastAsia="Calibri" w:hAnsi="Verdana" w:cs="Verdana"/>
      <w:sz w:val="20"/>
      <w:szCs w:val="20"/>
      <w:lang w:val="en-US" w:eastAsia="zh-CN"/>
    </w:rPr>
  </w:style>
  <w:style w:type="character" w:customStyle="1" w:styleId="1f1">
    <w:name w:val="Текст сноски Знак1"/>
    <w:basedOn w:val="a6"/>
    <w:uiPriority w:val="99"/>
    <w:rsid w:val="00526F3F"/>
    <w:rPr>
      <w:rFonts w:eastAsia="Calibri"/>
      <w:lang w:eastAsia="zh-CN"/>
    </w:rPr>
  </w:style>
  <w:style w:type="paragraph" w:customStyle="1" w:styleId="312">
    <w:name w:val="Основной текст с отступом 31"/>
    <w:basedOn w:val="a5"/>
    <w:rsid w:val="00526F3F"/>
    <w:pPr>
      <w:widowControl w:val="0"/>
      <w:suppressAutoHyphens/>
      <w:autoSpaceDE w:val="0"/>
      <w:spacing w:after="120" w:line="240" w:lineRule="auto"/>
      <w:ind w:left="283"/>
    </w:pPr>
    <w:rPr>
      <w:rFonts w:ascii="Times New Roman" w:eastAsia="Calibri" w:hAnsi="Times New Roman" w:cs="Times New Roman"/>
      <w:sz w:val="16"/>
      <w:szCs w:val="20"/>
      <w:lang w:eastAsia="zh-CN"/>
    </w:rPr>
  </w:style>
  <w:style w:type="paragraph" w:customStyle="1" w:styleId="220">
    <w:name w:val="Заголовок 2.Заголовок 2 Знак"/>
    <w:basedOn w:val="a5"/>
    <w:next w:val="a5"/>
    <w:uiPriority w:val="99"/>
    <w:rsid w:val="00526F3F"/>
    <w:pPr>
      <w:keepNext/>
      <w:suppressAutoHyphens/>
      <w:spacing w:before="360" w:after="120" w:line="240" w:lineRule="auto"/>
    </w:pPr>
    <w:rPr>
      <w:rFonts w:ascii="Times New Roman" w:eastAsia="Calibri" w:hAnsi="Times New Roman" w:cs="Times New Roman"/>
      <w:b/>
      <w:sz w:val="32"/>
      <w:szCs w:val="20"/>
      <w:lang w:eastAsia="zh-CN"/>
    </w:rPr>
  </w:style>
  <w:style w:type="paragraph" w:customStyle="1" w:styleId="F2983107BCDD4D179225A82EDD04F1EC">
    <w:name w:val="F2983107BCDD4D179225A82EDD04F1EC"/>
    <w:uiPriority w:val="99"/>
    <w:rsid w:val="00526F3F"/>
    <w:pPr>
      <w:suppressAutoHyphens/>
      <w:spacing w:after="200" w:line="276" w:lineRule="auto"/>
    </w:pPr>
    <w:rPr>
      <w:rFonts w:ascii="Calibri" w:eastAsia="MS Mincho" w:hAnsi="Calibri" w:cs="Times New Roman"/>
      <w:lang w:eastAsia="zh-CN"/>
    </w:rPr>
  </w:style>
  <w:style w:type="paragraph" w:customStyle="1" w:styleId="1f2">
    <w:name w:val="Схема документа1"/>
    <w:basedOn w:val="a5"/>
    <w:rsid w:val="00526F3F"/>
    <w:pPr>
      <w:widowControl w:val="0"/>
      <w:suppressAutoHyphens/>
      <w:autoSpaceDE w:val="0"/>
      <w:spacing w:after="0" w:line="240" w:lineRule="auto"/>
    </w:pPr>
    <w:rPr>
      <w:rFonts w:ascii="Tahoma" w:eastAsia="Calibri" w:hAnsi="Tahoma" w:cs="Tahoma"/>
      <w:sz w:val="16"/>
      <w:szCs w:val="20"/>
      <w:lang w:eastAsia="zh-CN"/>
    </w:rPr>
  </w:style>
  <w:style w:type="paragraph" w:customStyle="1" w:styleId="1f3">
    <w:name w:val="Рецензия1"/>
    <w:uiPriority w:val="99"/>
    <w:rsid w:val="00526F3F"/>
    <w:pPr>
      <w:suppressAutoHyphens/>
      <w:spacing w:after="0" w:line="240" w:lineRule="auto"/>
    </w:pPr>
    <w:rPr>
      <w:rFonts w:ascii="Times New Roman" w:eastAsia="Calibri" w:hAnsi="Times New Roman" w:cs="Times New Roman"/>
      <w:sz w:val="24"/>
      <w:szCs w:val="24"/>
      <w:lang w:eastAsia="zh-CN"/>
    </w:rPr>
  </w:style>
  <w:style w:type="paragraph" w:styleId="afff6">
    <w:name w:val="Body Text Indent"/>
    <w:basedOn w:val="a5"/>
    <w:link w:val="1f4"/>
    <w:uiPriority w:val="99"/>
    <w:rsid w:val="00526F3F"/>
    <w:pPr>
      <w:widowControl w:val="0"/>
      <w:suppressAutoHyphens/>
      <w:autoSpaceDE w:val="0"/>
      <w:spacing w:after="120" w:line="240" w:lineRule="auto"/>
      <w:ind w:left="283"/>
    </w:pPr>
    <w:rPr>
      <w:rFonts w:ascii="Times New Roman" w:eastAsia="Calibri" w:hAnsi="Times New Roman" w:cs="Times New Roman"/>
      <w:sz w:val="24"/>
      <w:szCs w:val="20"/>
      <w:lang w:eastAsia="zh-CN"/>
    </w:rPr>
  </w:style>
  <w:style w:type="character" w:customStyle="1" w:styleId="1f4">
    <w:name w:val="Основной текст с отступом Знак1"/>
    <w:basedOn w:val="a6"/>
    <w:link w:val="afff6"/>
    <w:uiPriority w:val="99"/>
    <w:rsid w:val="00526F3F"/>
    <w:rPr>
      <w:rFonts w:ascii="Times New Roman" w:eastAsia="Calibri" w:hAnsi="Times New Roman" w:cs="Times New Roman"/>
      <w:sz w:val="24"/>
      <w:szCs w:val="20"/>
      <w:lang w:eastAsia="zh-CN"/>
    </w:rPr>
  </w:style>
  <w:style w:type="paragraph" w:customStyle="1" w:styleId="Nonformat">
    <w:name w:val="Nonformat"/>
    <w:basedOn w:val="a5"/>
    <w:uiPriority w:val="99"/>
    <w:rsid w:val="00526F3F"/>
    <w:pPr>
      <w:suppressAutoHyphens/>
      <w:autoSpaceDE w:val="0"/>
      <w:spacing w:after="0" w:line="240" w:lineRule="auto"/>
    </w:pPr>
    <w:rPr>
      <w:rFonts w:ascii="Consultant" w:eastAsia="Calibri" w:hAnsi="Consultant" w:cs="Consultant"/>
      <w:sz w:val="14"/>
      <w:szCs w:val="14"/>
      <w:lang w:eastAsia="zh-CN"/>
    </w:rPr>
  </w:style>
  <w:style w:type="paragraph" w:customStyle="1" w:styleId="afff7">
    <w:name w:val="Тендерные данные"/>
    <w:basedOn w:val="a5"/>
    <w:uiPriority w:val="99"/>
    <w:rsid w:val="00526F3F"/>
    <w:pPr>
      <w:suppressAutoHyphens/>
      <w:spacing w:before="120" w:after="60" w:line="240" w:lineRule="auto"/>
      <w:jc w:val="both"/>
    </w:pPr>
    <w:rPr>
      <w:rFonts w:ascii="Times New Roman" w:eastAsia="Calibri" w:hAnsi="Times New Roman" w:cs="Times New Roman"/>
      <w:b/>
      <w:sz w:val="24"/>
      <w:szCs w:val="20"/>
      <w:lang w:eastAsia="zh-CN"/>
    </w:rPr>
  </w:style>
  <w:style w:type="paragraph" w:styleId="HTML0">
    <w:name w:val="HTML Address"/>
    <w:basedOn w:val="a5"/>
    <w:link w:val="HTML1"/>
    <w:uiPriority w:val="99"/>
    <w:rsid w:val="00526F3F"/>
    <w:pPr>
      <w:suppressAutoHyphens/>
      <w:spacing w:after="60" w:line="240" w:lineRule="auto"/>
      <w:jc w:val="both"/>
    </w:pPr>
    <w:rPr>
      <w:rFonts w:ascii="Times New Roman" w:eastAsia="Calibri" w:hAnsi="Times New Roman" w:cs="Times New Roman"/>
      <w:i/>
      <w:sz w:val="24"/>
      <w:szCs w:val="20"/>
      <w:lang w:eastAsia="zh-CN"/>
    </w:rPr>
  </w:style>
  <w:style w:type="character" w:customStyle="1" w:styleId="HTML1">
    <w:name w:val="Адрес HTML Знак1"/>
    <w:basedOn w:val="a6"/>
    <w:link w:val="HTML0"/>
    <w:uiPriority w:val="99"/>
    <w:rsid w:val="00526F3F"/>
    <w:rPr>
      <w:rFonts w:ascii="Times New Roman" w:eastAsia="Calibri" w:hAnsi="Times New Roman" w:cs="Times New Roman"/>
      <w:i/>
      <w:sz w:val="24"/>
      <w:szCs w:val="20"/>
      <w:lang w:eastAsia="zh-CN"/>
    </w:rPr>
  </w:style>
  <w:style w:type="paragraph" w:customStyle="1" w:styleId="Default">
    <w:name w:val="Default"/>
    <w:rsid w:val="00526F3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37">
    <w:name w:val="toc 3"/>
    <w:basedOn w:val="a5"/>
    <w:next w:val="a5"/>
    <w:uiPriority w:val="99"/>
    <w:rsid w:val="00526F3F"/>
    <w:pPr>
      <w:suppressAutoHyphens/>
      <w:spacing w:after="120" w:line="240" w:lineRule="auto"/>
      <w:ind w:left="1979" w:right="1134" w:hanging="902"/>
    </w:pPr>
    <w:rPr>
      <w:rFonts w:ascii="Times New Roman" w:eastAsia="Calibri" w:hAnsi="Times New Roman" w:cs="Times New Roman"/>
      <w:iCs/>
      <w:sz w:val="24"/>
      <w:szCs w:val="24"/>
      <w:lang w:eastAsia="ru-RU"/>
    </w:rPr>
  </w:style>
  <w:style w:type="paragraph" w:styleId="41">
    <w:name w:val="toc 4"/>
    <w:basedOn w:val="a5"/>
    <w:next w:val="a5"/>
    <w:uiPriority w:val="99"/>
    <w:rsid w:val="00526F3F"/>
    <w:pPr>
      <w:suppressAutoHyphens/>
      <w:spacing w:after="60" w:line="240" w:lineRule="auto"/>
      <w:ind w:left="2268" w:right="1134" w:hanging="567"/>
    </w:pPr>
    <w:rPr>
      <w:rFonts w:ascii="Times New Roman" w:eastAsia="Calibri" w:hAnsi="Times New Roman" w:cs="Times New Roman"/>
      <w:sz w:val="24"/>
      <w:szCs w:val="24"/>
      <w:lang w:eastAsia="zh-CN"/>
    </w:rPr>
  </w:style>
  <w:style w:type="paragraph" w:customStyle="1" w:styleId="afff8">
    <w:name w:val="Таблица шапка"/>
    <w:basedOn w:val="a5"/>
    <w:uiPriority w:val="99"/>
    <w:rsid w:val="00526F3F"/>
    <w:pPr>
      <w:keepNext/>
      <w:suppressAutoHyphens/>
      <w:spacing w:before="40" w:after="40" w:line="240" w:lineRule="auto"/>
      <w:ind w:left="57" w:right="57"/>
    </w:pPr>
    <w:rPr>
      <w:rFonts w:ascii="Times New Roman" w:eastAsia="Calibri" w:hAnsi="Times New Roman" w:cs="Times New Roman"/>
      <w:szCs w:val="20"/>
      <w:lang w:eastAsia="zh-CN"/>
    </w:rPr>
  </w:style>
  <w:style w:type="paragraph" w:customStyle="1" w:styleId="1f5">
    <w:name w:val="Название объекта1"/>
    <w:basedOn w:val="a5"/>
    <w:next w:val="a5"/>
    <w:rsid w:val="00526F3F"/>
    <w:pPr>
      <w:pageBreakBefore/>
      <w:suppressAutoHyphens/>
      <w:spacing w:before="120" w:after="120" w:line="240" w:lineRule="auto"/>
      <w:jc w:val="both"/>
    </w:pPr>
    <w:rPr>
      <w:rFonts w:ascii="Times New Roman" w:eastAsia="Calibri" w:hAnsi="Times New Roman" w:cs="Times New Roman"/>
      <w:bCs/>
      <w:i/>
      <w:sz w:val="24"/>
      <w:szCs w:val="20"/>
      <w:lang w:eastAsia="zh-CN"/>
    </w:rPr>
  </w:style>
  <w:style w:type="paragraph" w:styleId="51">
    <w:name w:val="toc 5"/>
    <w:basedOn w:val="a5"/>
    <w:next w:val="a5"/>
    <w:uiPriority w:val="99"/>
    <w:rsid w:val="00526F3F"/>
    <w:pPr>
      <w:suppressAutoHyphens/>
      <w:spacing w:after="0" w:line="360" w:lineRule="auto"/>
      <w:ind w:left="1120" w:firstLine="567"/>
    </w:pPr>
    <w:rPr>
      <w:rFonts w:ascii="Times New Roman" w:eastAsia="Calibri" w:hAnsi="Times New Roman" w:cs="Times New Roman"/>
      <w:sz w:val="18"/>
      <w:szCs w:val="18"/>
      <w:lang w:eastAsia="zh-CN"/>
    </w:rPr>
  </w:style>
  <w:style w:type="paragraph" w:styleId="61">
    <w:name w:val="toc 6"/>
    <w:basedOn w:val="a5"/>
    <w:next w:val="a5"/>
    <w:uiPriority w:val="99"/>
    <w:rsid w:val="00526F3F"/>
    <w:pPr>
      <w:suppressAutoHyphens/>
      <w:spacing w:after="0" w:line="360" w:lineRule="auto"/>
      <w:ind w:left="1400" w:firstLine="567"/>
    </w:pPr>
    <w:rPr>
      <w:rFonts w:ascii="Times New Roman" w:eastAsia="Calibri" w:hAnsi="Times New Roman" w:cs="Times New Roman"/>
      <w:sz w:val="18"/>
      <w:szCs w:val="18"/>
      <w:lang w:eastAsia="zh-CN"/>
    </w:rPr>
  </w:style>
  <w:style w:type="paragraph" w:styleId="71">
    <w:name w:val="toc 7"/>
    <w:basedOn w:val="a5"/>
    <w:next w:val="a5"/>
    <w:uiPriority w:val="99"/>
    <w:rsid w:val="00526F3F"/>
    <w:pPr>
      <w:suppressAutoHyphens/>
      <w:spacing w:after="0" w:line="360" w:lineRule="auto"/>
      <w:ind w:left="1680" w:firstLine="567"/>
    </w:pPr>
    <w:rPr>
      <w:rFonts w:ascii="Times New Roman" w:eastAsia="Calibri" w:hAnsi="Times New Roman" w:cs="Times New Roman"/>
      <w:sz w:val="18"/>
      <w:szCs w:val="18"/>
      <w:lang w:eastAsia="zh-CN"/>
    </w:rPr>
  </w:style>
  <w:style w:type="paragraph" w:styleId="81">
    <w:name w:val="toc 8"/>
    <w:basedOn w:val="a5"/>
    <w:next w:val="a5"/>
    <w:uiPriority w:val="99"/>
    <w:rsid w:val="00526F3F"/>
    <w:pPr>
      <w:suppressAutoHyphens/>
      <w:spacing w:after="0" w:line="360" w:lineRule="auto"/>
      <w:ind w:left="1960" w:firstLine="567"/>
    </w:pPr>
    <w:rPr>
      <w:rFonts w:ascii="Times New Roman" w:eastAsia="Calibri" w:hAnsi="Times New Roman" w:cs="Times New Roman"/>
      <w:sz w:val="18"/>
      <w:szCs w:val="18"/>
      <w:lang w:eastAsia="zh-CN"/>
    </w:rPr>
  </w:style>
  <w:style w:type="paragraph" w:styleId="92">
    <w:name w:val="toc 9"/>
    <w:basedOn w:val="a5"/>
    <w:next w:val="a5"/>
    <w:uiPriority w:val="99"/>
    <w:rsid w:val="00526F3F"/>
    <w:pPr>
      <w:suppressAutoHyphens/>
      <w:spacing w:after="0" w:line="360" w:lineRule="auto"/>
      <w:ind w:left="2240" w:firstLine="567"/>
    </w:pPr>
    <w:rPr>
      <w:rFonts w:ascii="Times New Roman" w:eastAsia="Calibri" w:hAnsi="Times New Roman" w:cs="Times New Roman"/>
      <w:sz w:val="18"/>
      <w:szCs w:val="18"/>
      <w:lang w:eastAsia="zh-CN"/>
    </w:rPr>
  </w:style>
  <w:style w:type="paragraph" w:customStyle="1" w:styleId="afff9">
    <w:name w:val="Структура"/>
    <w:basedOn w:val="a5"/>
    <w:uiPriority w:val="99"/>
    <w:rsid w:val="00526F3F"/>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eastAsia="Calibri" w:hAnsi="Arial" w:cs="Arial"/>
      <w:b/>
      <w:caps/>
      <w:sz w:val="36"/>
      <w:szCs w:val="36"/>
      <w:lang w:eastAsia="zh-CN"/>
    </w:rPr>
  </w:style>
  <w:style w:type="paragraph" w:customStyle="1" w:styleId="a">
    <w:name w:val="Главы"/>
    <w:basedOn w:val="afff9"/>
    <w:next w:val="a5"/>
    <w:uiPriority w:val="99"/>
    <w:rsid w:val="00526F3F"/>
    <w:pPr>
      <w:numPr>
        <w:numId w:val="8"/>
      </w:numPr>
      <w:pBdr>
        <w:bottom w:val="none" w:sz="0" w:space="0" w:color="000000"/>
      </w:pBdr>
      <w:spacing w:before="1440" w:after="720" w:line="360" w:lineRule="auto"/>
      <w:ind w:left="0" w:right="0" w:firstLine="0"/>
      <w:jc w:val="center"/>
    </w:pPr>
    <w:rPr>
      <w:spacing w:val="40"/>
      <w:sz w:val="44"/>
      <w:szCs w:val="44"/>
    </w:rPr>
  </w:style>
  <w:style w:type="paragraph" w:customStyle="1" w:styleId="afffa">
    <w:name w:val="Служебный"/>
    <w:basedOn w:val="a"/>
    <w:uiPriority w:val="99"/>
    <w:rsid w:val="00526F3F"/>
    <w:pPr>
      <w:outlineLvl w:val="0"/>
    </w:pPr>
  </w:style>
  <w:style w:type="paragraph" w:customStyle="1" w:styleId="afffb">
    <w:name w:val="маркированный"/>
    <w:basedOn w:val="a5"/>
    <w:uiPriority w:val="99"/>
    <w:rsid w:val="00526F3F"/>
    <w:pPr>
      <w:suppressAutoHyphens/>
      <w:spacing w:after="0" w:line="360" w:lineRule="auto"/>
      <w:ind w:left="432" w:hanging="432"/>
      <w:jc w:val="both"/>
    </w:pPr>
    <w:rPr>
      <w:rFonts w:ascii="Times New Roman" w:eastAsia="Calibri" w:hAnsi="Times New Roman" w:cs="Times New Roman"/>
      <w:sz w:val="28"/>
      <w:szCs w:val="20"/>
      <w:lang w:eastAsia="zh-CN"/>
    </w:rPr>
  </w:style>
  <w:style w:type="paragraph" w:customStyle="1" w:styleId="2d">
    <w:name w:val="Пункт2"/>
    <w:basedOn w:val="afff1"/>
    <w:uiPriority w:val="99"/>
    <w:rsid w:val="00526F3F"/>
    <w:pPr>
      <w:keepNext/>
      <w:spacing w:before="240" w:after="120" w:line="240" w:lineRule="auto"/>
      <w:jc w:val="left"/>
    </w:pPr>
    <w:rPr>
      <w:b/>
    </w:rPr>
  </w:style>
  <w:style w:type="paragraph" w:customStyle="1" w:styleId="afffc">
    <w:name w:val="Текст таблицы"/>
    <w:basedOn w:val="a5"/>
    <w:uiPriority w:val="99"/>
    <w:rsid w:val="00526F3F"/>
    <w:pPr>
      <w:suppressAutoHyphens/>
      <w:spacing w:before="40" w:after="40" w:line="240" w:lineRule="auto"/>
      <w:ind w:left="57" w:right="57"/>
    </w:pPr>
    <w:rPr>
      <w:rFonts w:ascii="Times New Roman" w:eastAsia="Calibri" w:hAnsi="Times New Roman" w:cs="Times New Roman"/>
      <w:sz w:val="24"/>
      <w:szCs w:val="24"/>
      <w:lang w:eastAsia="zh-CN"/>
    </w:rPr>
  </w:style>
  <w:style w:type="paragraph" w:customStyle="1" w:styleId="afffd">
    <w:name w:val="Пункт б/н"/>
    <w:basedOn w:val="a5"/>
    <w:uiPriority w:val="99"/>
    <w:rsid w:val="00526F3F"/>
    <w:pPr>
      <w:suppressAutoHyphens/>
      <w:spacing w:after="0" w:line="360" w:lineRule="auto"/>
      <w:ind w:firstLine="567"/>
      <w:jc w:val="both"/>
    </w:pPr>
    <w:rPr>
      <w:rFonts w:ascii="Times New Roman" w:eastAsia="Calibri" w:hAnsi="Times New Roman" w:cs="Times New Roman"/>
      <w:sz w:val="28"/>
      <w:szCs w:val="20"/>
      <w:lang w:eastAsia="zh-CN"/>
    </w:rPr>
  </w:style>
  <w:style w:type="paragraph" w:customStyle="1" w:styleId="1f6">
    <w:name w:val="Маркированный список1"/>
    <w:basedOn w:val="a5"/>
    <w:rsid w:val="00526F3F"/>
    <w:pPr>
      <w:suppressAutoHyphens/>
      <w:spacing w:after="0" w:line="360" w:lineRule="auto"/>
      <w:ind w:left="360" w:hanging="360"/>
      <w:jc w:val="both"/>
    </w:pPr>
    <w:rPr>
      <w:rFonts w:ascii="Times New Roman" w:eastAsia="Calibri" w:hAnsi="Times New Roman" w:cs="Times New Roman"/>
      <w:sz w:val="28"/>
      <w:szCs w:val="20"/>
      <w:lang w:eastAsia="zh-CN"/>
    </w:rPr>
  </w:style>
  <w:style w:type="paragraph" w:customStyle="1" w:styleId="1f7">
    <w:name w:val="Текст примечания1"/>
    <w:basedOn w:val="a5"/>
    <w:rsid w:val="00526F3F"/>
    <w:pPr>
      <w:suppressAutoHyphens/>
      <w:spacing w:after="0" w:line="360" w:lineRule="auto"/>
      <w:ind w:firstLine="567"/>
      <w:jc w:val="both"/>
    </w:pPr>
    <w:rPr>
      <w:rFonts w:ascii="Times New Roman" w:eastAsia="Calibri" w:hAnsi="Times New Roman" w:cs="Times New Roman"/>
      <w:sz w:val="20"/>
      <w:szCs w:val="20"/>
      <w:lang w:eastAsia="zh-CN"/>
    </w:rPr>
  </w:style>
  <w:style w:type="paragraph" w:styleId="afffe">
    <w:name w:val="annotation subject"/>
    <w:basedOn w:val="1f7"/>
    <w:next w:val="1f7"/>
    <w:link w:val="1f8"/>
    <w:uiPriority w:val="99"/>
    <w:rsid w:val="00526F3F"/>
    <w:rPr>
      <w:b/>
    </w:rPr>
  </w:style>
  <w:style w:type="character" w:customStyle="1" w:styleId="1f8">
    <w:name w:val="Тема примечания Знак1"/>
    <w:basedOn w:val="1a"/>
    <w:link w:val="afffe"/>
    <w:uiPriority w:val="99"/>
    <w:rsid w:val="00526F3F"/>
    <w:rPr>
      <w:rFonts w:ascii="Times New Roman" w:eastAsia="Calibri" w:hAnsi="Times New Roman" w:cs="Times New Roman"/>
      <w:b/>
      <w:sz w:val="20"/>
      <w:szCs w:val="20"/>
      <w:lang w:eastAsia="zh-CN"/>
    </w:rPr>
  </w:style>
  <w:style w:type="paragraph" w:customStyle="1" w:styleId="313">
    <w:name w:val="Основной текст 31"/>
    <w:basedOn w:val="a5"/>
    <w:rsid w:val="00526F3F"/>
    <w:pPr>
      <w:suppressAutoHyphens/>
      <w:spacing w:after="120" w:line="360" w:lineRule="auto"/>
      <w:ind w:firstLine="567"/>
      <w:jc w:val="both"/>
    </w:pPr>
    <w:rPr>
      <w:rFonts w:ascii="Times New Roman" w:eastAsia="Calibri" w:hAnsi="Times New Roman" w:cs="Times New Roman"/>
      <w:sz w:val="16"/>
      <w:szCs w:val="20"/>
      <w:lang w:eastAsia="zh-CN"/>
    </w:rPr>
  </w:style>
  <w:style w:type="paragraph" w:customStyle="1" w:styleId="affff">
    <w:name w:val="Подподподподпункт"/>
    <w:basedOn w:val="a5"/>
    <w:uiPriority w:val="99"/>
    <w:rsid w:val="00526F3F"/>
    <w:pPr>
      <w:suppressAutoHyphens/>
      <w:spacing w:after="0" w:line="360" w:lineRule="auto"/>
      <w:ind w:left="2835" w:hanging="567"/>
      <w:jc w:val="both"/>
    </w:pPr>
    <w:rPr>
      <w:rFonts w:ascii="Times New Roman" w:eastAsia="Calibri" w:hAnsi="Times New Roman" w:cs="Times New Roman"/>
      <w:sz w:val="28"/>
      <w:szCs w:val="20"/>
      <w:lang w:eastAsia="zh-CN"/>
    </w:rPr>
  </w:style>
  <w:style w:type="paragraph" w:customStyle="1" w:styleId="affff0">
    <w:name w:val="Подподподпункт"/>
    <w:basedOn w:val="a5"/>
    <w:uiPriority w:val="99"/>
    <w:rsid w:val="00526F3F"/>
    <w:pPr>
      <w:suppressAutoHyphens/>
      <w:spacing w:after="0" w:line="360" w:lineRule="auto"/>
      <w:ind w:left="2268" w:hanging="567"/>
      <w:jc w:val="both"/>
    </w:pPr>
    <w:rPr>
      <w:rFonts w:ascii="Times New Roman" w:eastAsia="Calibri" w:hAnsi="Times New Roman" w:cs="Times New Roman"/>
      <w:sz w:val="28"/>
      <w:szCs w:val="20"/>
      <w:lang w:eastAsia="zh-CN"/>
    </w:rPr>
  </w:style>
  <w:style w:type="paragraph" w:customStyle="1" w:styleId="212">
    <w:name w:val="Основной текст 21"/>
    <w:basedOn w:val="a5"/>
    <w:rsid w:val="00526F3F"/>
    <w:pPr>
      <w:suppressAutoHyphens/>
      <w:spacing w:after="120" w:line="480" w:lineRule="auto"/>
    </w:pPr>
    <w:rPr>
      <w:rFonts w:ascii="Times New Roman" w:eastAsia="Calibri" w:hAnsi="Times New Roman" w:cs="Times New Roman"/>
      <w:sz w:val="24"/>
      <w:szCs w:val="20"/>
      <w:lang w:eastAsia="zh-CN"/>
    </w:rPr>
  </w:style>
  <w:style w:type="paragraph" w:customStyle="1" w:styleId="213">
    <w:name w:val="Основной текст с отступом 21"/>
    <w:basedOn w:val="a5"/>
    <w:rsid w:val="00526F3F"/>
    <w:pPr>
      <w:suppressAutoHyphens/>
      <w:spacing w:after="120" w:line="480" w:lineRule="auto"/>
      <w:ind w:left="283"/>
    </w:pPr>
    <w:rPr>
      <w:rFonts w:ascii="Times New Roman" w:eastAsia="Calibri" w:hAnsi="Times New Roman" w:cs="Times New Roman"/>
      <w:sz w:val="24"/>
      <w:szCs w:val="20"/>
      <w:lang w:eastAsia="zh-CN"/>
    </w:rPr>
  </w:style>
  <w:style w:type="paragraph" w:customStyle="1" w:styleId="affff1">
    <w:name w:val="Знак"/>
    <w:basedOn w:val="a5"/>
    <w:uiPriority w:val="99"/>
    <w:rsid w:val="00526F3F"/>
    <w:pPr>
      <w:suppressAutoHyphens/>
      <w:spacing w:before="120" w:line="240" w:lineRule="auto"/>
      <w:ind w:left="432" w:hanging="432"/>
      <w:jc w:val="both"/>
    </w:pPr>
    <w:rPr>
      <w:rFonts w:ascii="Times New Roman" w:eastAsia="Calibri" w:hAnsi="Times New Roman" w:cs="Times New Roman"/>
      <w:b/>
      <w:caps/>
      <w:sz w:val="32"/>
      <w:szCs w:val="32"/>
      <w:lang w:val="en-US" w:eastAsia="zh-CN"/>
    </w:rPr>
  </w:style>
  <w:style w:type="paragraph" w:customStyle="1" w:styleId="1f9">
    <w:name w:val="Обычный1"/>
    <w:uiPriority w:val="99"/>
    <w:rsid w:val="00526F3F"/>
    <w:pPr>
      <w:widowControl w:val="0"/>
      <w:suppressAutoHyphens/>
      <w:autoSpaceDE w:val="0"/>
      <w:spacing w:before="120" w:after="120" w:line="240" w:lineRule="auto"/>
      <w:ind w:firstLine="567"/>
      <w:jc w:val="both"/>
    </w:pPr>
    <w:rPr>
      <w:rFonts w:ascii="Times New Roman" w:eastAsia="Calibri" w:hAnsi="Times New Roman" w:cs="Times New Roman"/>
      <w:sz w:val="24"/>
      <w:szCs w:val="24"/>
      <w:lang w:eastAsia="zh-CN"/>
    </w:rPr>
  </w:style>
  <w:style w:type="paragraph" w:customStyle="1" w:styleId="1fa">
    <w:name w:val="Знак Знак Знак1"/>
    <w:basedOn w:val="a5"/>
    <w:uiPriority w:val="99"/>
    <w:rsid w:val="00526F3F"/>
    <w:pPr>
      <w:suppressAutoHyphens/>
      <w:spacing w:line="240" w:lineRule="exact"/>
    </w:pPr>
    <w:rPr>
      <w:rFonts w:ascii="Verdana" w:eastAsia="Calibri" w:hAnsi="Verdana" w:cs="Verdana"/>
      <w:sz w:val="20"/>
      <w:szCs w:val="20"/>
      <w:lang w:val="en-US" w:eastAsia="zh-CN"/>
    </w:rPr>
  </w:style>
  <w:style w:type="paragraph" w:customStyle="1" w:styleId="D801C6740D3442D0974ED4C393ECA78C">
    <w:name w:val="D801C6740D3442D0974ED4C393ECA78C"/>
    <w:uiPriority w:val="99"/>
    <w:rsid w:val="00526F3F"/>
    <w:pPr>
      <w:suppressAutoHyphens/>
      <w:spacing w:after="200" w:line="276" w:lineRule="auto"/>
    </w:pPr>
    <w:rPr>
      <w:rFonts w:ascii="Calibri" w:eastAsia="MS Mincho" w:hAnsi="Calibri" w:cs="Times New Roman"/>
      <w:lang w:eastAsia="zh-CN"/>
    </w:rPr>
  </w:style>
  <w:style w:type="paragraph" w:styleId="42">
    <w:name w:val="List Number 4"/>
    <w:basedOn w:val="a5"/>
    <w:uiPriority w:val="99"/>
    <w:rsid w:val="00526F3F"/>
    <w:pPr>
      <w:suppressAutoHyphens/>
      <w:spacing w:after="60" w:line="240" w:lineRule="auto"/>
      <w:ind w:left="1209" w:hanging="360"/>
      <w:jc w:val="both"/>
    </w:pPr>
    <w:rPr>
      <w:rFonts w:ascii="Times New Roman" w:eastAsia="Calibri" w:hAnsi="Times New Roman" w:cs="Times New Roman"/>
      <w:sz w:val="24"/>
      <w:szCs w:val="20"/>
      <w:lang w:eastAsia="zh-CN"/>
    </w:rPr>
  </w:style>
  <w:style w:type="paragraph" w:styleId="52">
    <w:name w:val="List Number 5"/>
    <w:basedOn w:val="a5"/>
    <w:uiPriority w:val="99"/>
    <w:rsid w:val="00526F3F"/>
    <w:pPr>
      <w:suppressAutoHyphens/>
      <w:spacing w:after="60" w:line="240" w:lineRule="auto"/>
      <w:ind w:left="1492" w:hanging="360"/>
      <w:jc w:val="both"/>
    </w:pPr>
    <w:rPr>
      <w:rFonts w:ascii="Times New Roman" w:eastAsia="Calibri" w:hAnsi="Times New Roman" w:cs="Times New Roman"/>
      <w:sz w:val="24"/>
      <w:szCs w:val="20"/>
      <w:lang w:eastAsia="zh-CN"/>
    </w:rPr>
  </w:style>
  <w:style w:type="paragraph" w:customStyle="1" w:styleId="affff2">
    <w:name w:val="Раздел"/>
    <w:basedOn w:val="a5"/>
    <w:uiPriority w:val="99"/>
    <w:rsid w:val="00526F3F"/>
    <w:pPr>
      <w:suppressAutoHyphens/>
      <w:spacing w:before="120" w:after="120" w:line="240" w:lineRule="auto"/>
      <w:ind w:left="720" w:hanging="720"/>
      <w:jc w:val="center"/>
    </w:pPr>
    <w:rPr>
      <w:rFonts w:ascii="Arial Narrow" w:eastAsia="Calibri" w:hAnsi="Arial Narrow" w:cs="Arial Narrow"/>
      <w:b/>
      <w:sz w:val="28"/>
      <w:szCs w:val="20"/>
      <w:lang w:eastAsia="zh-CN"/>
    </w:rPr>
  </w:style>
  <w:style w:type="paragraph" w:customStyle="1" w:styleId="a2">
    <w:name w:val="Часть"/>
    <w:basedOn w:val="a5"/>
    <w:uiPriority w:val="99"/>
    <w:rsid w:val="00526F3F"/>
    <w:pPr>
      <w:numPr>
        <w:numId w:val="13"/>
      </w:numPr>
      <w:suppressAutoHyphens/>
      <w:spacing w:after="60" w:line="240" w:lineRule="auto"/>
      <w:ind w:left="0" w:firstLine="0"/>
      <w:jc w:val="center"/>
    </w:pPr>
    <w:rPr>
      <w:rFonts w:ascii="Arial" w:eastAsia="Calibri" w:hAnsi="Arial" w:cs="Arial"/>
      <w:b/>
      <w:caps/>
      <w:sz w:val="32"/>
      <w:szCs w:val="20"/>
      <w:lang w:eastAsia="zh-CN"/>
    </w:rPr>
  </w:style>
  <w:style w:type="paragraph" w:customStyle="1" w:styleId="ConsNonformat">
    <w:name w:val="ConsNonformat"/>
    <w:uiPriority w:val="99"/>
    <w:rsid w:val="00526F3F"/>
    <w:pPr>
      <w:widowControl w:val="0"/>
      <w:suppressAutoHyphens/>
      <w:autoSpaceDE w:val="0"/>
      <w:spacing w:after="0" w:line="240" w:lineRule="auto"/>
      <w:ind w:right="19772"/>
    </w:pPr>
    <w:rPr>
      <w:rFonts w:ascii="Courier New" w:eastAsia="Calibri" w:hAnsi="Courier New" w:cs="Courier New"/>
      <w:sz w:val="16"/>
      <w:szCs w:val="16"/>
      <w:lang w:eastAsia="zh-CN"/>
    </w:rPr>
  </w:style>
  <w:style w:type="paragraph" w:customStyle="1" w:styleId="-2">
    <w:name w:val="Пункт-2"/>
    <w:basedOn w:val="a5"/>
    <w:uiPriority w:val="99"/>
    <w:rsid w:val="00526F3F"/>
    <w:pPr>
      <w:suppressAutoHyphens/>
      <w:spacing w:after="0" w:line="240" w:lineRule="auto"/>
      <w:ind w:left="1701" w:hanging="567"/>
      <w:jc w:val="both"/>
    </w:pPr>
    <w:rPr>
      <w:rFonts w:ascii="Times New Roman" w:eastAsia="Calibri" w:hAnsi="Times New Roman" w:cs="Times New Roman"/>
      <w:sz w:val="28"/>
      <w:szCs w:val="24"/>
      <w:lang w:eastAsia="zh-CN"/>
    </w:rPr>
  </w:style>
  <w:style w:type="paragraph" w:customStyle="1" w:styleId="ConsPlusNonformat">
    <w:name w:val="ConsPlusNonformat"/>
    <w:uiPriority w:val="99"/>
    <w:rsid w:val="00526F3F"/>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526F3F"/>
    <w:pPr>
      <w:tabs>
        <w:tab w:val="left" w:pos="360"/>
        <w:tab w:val="left" w:pos="993"/>
      </w:tabs>
      <w:suppressAutoHyphens/>
      <w:spacing w:before="120" w:after="72" w:line="240" w:lineRule="auto"/>
      <w:ind w:left="1134" w:hanging="1134"/>
    </w:pPr>
    <w:rPr>
      <w:rFonts w:ascii="Arial" w:eastAsia="Calibri" w:hAnsi="Arial" w:cs="Arial"/>
      <w:b/>
      <w:szCs w:val="20"/>
      <w:lang w:eastAsia="zh-CN"/>
    </w:rPr>
  </w:style>
  <w:style w:type="paragraph" w:customStyle="1" w:styleId="listparagraph">
    <w:name w:val="listparagraph"/>
    <w:basedOn w:val="a5"/>
    <w:uiPriority w:val="99"/>
    <w:rsid w:val="00526F3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230">
    <w:name w:val="style23"/>
    <w:basedOn w:val="a5"/>
    <w:uiPriority w:val="99"/>
    <w:rsid w:val="00526F3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Iauiue">
    <w:name w:val="Iau?iue"/>
    <w:uiPriority w:val="99"/>
    <w:rsid w:val="00526F3F"/>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526F3F"/>
    <w:pPr>
      <w:widowControl w:val="0"/>
      <w:suppressAutoHyphens/>
      <w:autoSpaceDE w:val="0"/>
      <w:spacing w:after="0" w:line="240" w:lineRule="auto"/>
      <w:jc w:val="right"/>
    </w:pPr>
    <w:rPr>
      <w:rFonts w:ascii="Times New Roman" w:eastAsia="Times New Roman" w:hAnsi="Times New Roman" w:cs="Times New Roman"/>
      <w:sz w:val="24"/>
      <w:szCs w:val="24"/>
      <w:lang w:eastAsia="zh-CN"/>
    </w:rPr>
  </w:style>
  <w:style w:type="character" w:customStyle="1" w:styleId="ac">
    <w:name w:val="Абзац списка Знак"/>
    <w:aliases w:val="Абзац2 Знак,Абзац 2 Знак,Мой стиль! Знак,Table-Normal Знак,RSHB_Table-Normal Знак"/>
    <w:link w:val="ab"/>
    <w:uiPriority w:val="34"/>
    <w:locked/>
    <w:rsid w:val="00526F3F"/>
  </w:style>
  <w:style w:type="paragraph" w:customStyle="1" w:styleId="111">
    <w:name w:val="Абзац списка11"/>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e">
    <w:name w:val="Абзац списка2"/>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fb">
    <w:name w:val="Список 1"/>
    <w:basedOn w:val="a5"/>
    <w:uiPriority w:val="99"/>
    <w:rsid w:val="00526F3F"/>
    <w:pPr>
      <w:suppressAutoHyphens/>
      <w:spacing w:after="0" w:line="240" w:lineRule="auto"/>
      <w:ind w:left="1780" w:hanging="360"/>
    </w:pPr>
    <w:rPr>
      <w:rFonts w:ascii="Times New Roman" w:eastAsia="MS Mincho" w:hAnsi="Times New Roman" w:cs="Times New Roman"/>
      <w:sz w:val="24"/>
      <w:szCs w:val="24"/>
      <w:lang w:eastAsia="zh-CN"/>
    </w:rPr>
  </w:style>
  <w:style w:type="paragraph" w:customStyle="1" w:styleId="affff3">
    <w:name w:val="Список нумерованный"/>
    <w:basedOn w:val="a5"/>
    <w:uiPriority w:val="99"/>
    <w:rsid w:val="00526F3F"/>
    <w:pPr>
      <w:suppressAutoHyphens/>
      <w:spacing w:before="120" w:after="0" w:line="240" w:lineRule="auto"/>
      <w:ind w:firstLine="567"/>
      <w:jc w:val="both"/>
    </w:pPr>
    <w:rPr>
      <w:rFonts w:ascii="Times New Roman" w:eastAsia="Times New Roman" w:hAnsi="Times New Roman" w:cs="Times New Roman"/>
      <w:sz w:val="24"/>
      <w:szCs w:val="24"/>
      <w:lang w:eastAsia="zh-CN"/>
    </w:rPr>
  </w:style>
  <w:style w:type="paragraph" w:customStyle="1" w:styleId="214">
    <w:name w:val="Список 21"/>
    <w:basedOn w:val="a5"/>
    <w:rsid w:val="00526F3F"/>
    <w:pPr>
      <w:widowControl w:val="0"/>
      <w:suppressAutoHyphens/>
      <w:autoSpaceDE w:val="0"/>
      <w:spacing w:after="0" w:line="240" w:lineRule="auto"/>
      <w:ind w:left="566" w:hanging="283"/>
      <w:contextualSpacing/>
    </w:pPr>
    <w:rPr>
      <w:rFonts w:ascii="Times New Roman" w:eastAsia="Calibri" w:hAnsi="Times New Roman" w:cs="Times New Roman"/>
      <w:sz w:val="24"/>
      <w:szCs w:val="24"/>
      <w:lang w:eastAsia="zh-CN"/>
    </w:rPr>
  </w:style>
  <w:style w:type="paragraph" w:styleId="affff4">
    <w:name w:val="No Spacing"/>
    <w:uiPriority w:val="1"/>
    <w:qFormat/>
    <w:rsid w:val="00526F3F"/>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526F3F"/>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0">
    <w:name w:val="Табличный_нумерованный"/>
    <w:basedOn w:val="a5"/>
    <w:uiPriority w:val="99"/>
    <w:rsid w:val="00526F3F"/>
    <w:pPr>
      <w:numPr>
        <w:numId w:val="9"/>
      </w:numPr>
      <w:suppressAutoHyphens/>
      <w:spacing w:after="0" w:line="240" w:lineRule="auto"/>
    </w:pPr>
    <w:rPr>
      <w:rFonts w:ascii="Calibri" w:eastAsia="Calibri" w:hAnsi="Calibri" w:cs="Calibri"/>
      <w:lang w:eastAsia="zh-CN"/>
    </w:rPr>
  </w:style>
  <w:style w:type="paragraph" w:customStyle="1" w:styleId="affff6">
    <w:name w:val="Табличный_по ширине"/>
    <w:basedOn w:val="a5"/>
    <w:uiPriority w:val="99"/>
    <w:rsid w:val="00526F3F"/>
    <w:pPr>
      <w:suppressAutoHyphens/>
      <w:spacing w:after="0" w:line="240" w:lineRule="auto"/>
      <w:jc w:val="both"/>
    </w:pPr>
    <w:rPr>
      <w:rFonts w:ascii="Times New Roman" w:eastAsia="Times New Roman" w:hAnsi="Times New Roman" w:cs="Times New Roman"/>
      <w:lang w:eastAsia="zh-CN"/>
    </w:rPr>
  </w:style>
  <w:style w:type="paragraph" w:customStyle="1" w:styleId="FORMATTEXT">
    <w:name w:val=".FORMATTEXT"/>
    <w:rsid w:val="00526F3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7">
    <w:name w:val="Нормальный (таблица)"/>
    <w:basedOn w:val="Standard"/>
    <w:next w:val="Standard"/>
    <w:rsid w:val="00526F3F"/>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8">
    <w:name w:val="Содержимое таблицы"/>
    <w:basedOn w:val="a5"/>
    <w:rsid w:val="00526F3F"/>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ff9">
    <w:name w:val="Заголовок таблицы"/>
    <w:basedOn w:val="affff8"/>
    <w:rsid w:val="00526F3F"/>
    <w:pPr>
      <w:jc w:val="center"/>
    </w:pPr>
    <w:rPr>
      <w:b/>
      <w:bCs/>
    </w:rPr>
  </w:style>
  <w:style w:type="paragraph" w:customStyle="1" w:styleId="affffa">
    <w:name w:val="Содержимое врезки"/>
    <w:basedOn w:val="a5"/>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character" w:styleId="affffb">
    <w:name w:val="Strong"/>
    <w:uiPriority w:val="99"/>
    <w:qFormat/>
    <w:rsid w:val="00526F3F"/>
    <w:rPr>
      <w:b/>
      <w:bCs/>
    </w:rPr>
  </w:style>
  <w:style w:type="character" w:customStyle="1" w:styleId="docaccesstitle">
    <w:name w:val="docaccess_title"/>
    <w:basedOn w:val="a6"/>
    <w:rsid w:val="00526F3F"/>
  </w:style>
  <w:style w:type="character" w:customStyle="1" w:styleId="blk">
    <w:name w:val="blk"/>
    <w:basedOn w:val="a6"/>
    <w:uiPriority w:val="99"/>
    <w:rsid w:val="00526F3F"/>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526F3F"/>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526F3F"/>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526F3F"/>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526F3F"/>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526F3F"/>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526F3F"/>
    <w:rPr>
      <w:rFonts w:ascii="Cambria" w:hAnsi="Cambria"/>
      <w:b/>
      <w:i/>
      <w:sz w:val="28"/>
    </w:rPr>
  </w:style>
  <w:style w:type="paragraph" w:styleId="a4">
    <w:name w:val="List Number"/>
    <w:basedOn w:val="a5"/>
    <w:uiPriority w:val="99"/>
    <w:rsid w:val="00526F3F"/>
    <w:pPr>
      <w:numPr>
        <w:numId w:val="15"/>
      </w:numPr>
      <w:autoSpaceDE w:val="0"/>
      <w:autoSpaceDN w:val="0"/>
      <w:spacing w:before="60" w:after="0" w:line="360" w:lineRule="auto"/>
      <w:jc w:val="both"/>
    </w:pPr>
    <w:rPr>
      <w:rFonts w:ascii="Times New Roman" w:eastAsia="Calibri" w:hAnsi="Times New Roman" w:cs="Times New Roman"/>
      <w:sz w:val="28"/>
      <w:szCs w:val="24"/>
      <w:lang w:eastAsia="ru-RU"/>
    </w:rPr>
  </w:style>
  <w:style w:type="paragraph" w:styleId="affffc">
    <w:name w:val="List Bullet"/>
    <w:basedOn w:val="a5"/>
    <w:autoRedefine/>
    <w:uiPriority w:val="99"/>
    <w:rsid w:val="00526F3F"/>
    <w:pPr>
      <w:tabs>
        <w:tab w:val="num" w:pos="1134"/>
      </w:tabs>
      <w:spacing w:after="0" w:line="360" w:lineRule="auto"/>
      <w:ind w:left="360" w:hanging="360"/>
      <w:jc w:val="both"/>
    </w:pPr>
    <w:rPr>
      <w:rFonts w:ascii="Times New Roman" w:eastAsia="Calibri" w:hAnsi="Times New Roman" w:cs="Times New Roman"/>
      <w:sz w:val="28"/>
      <w:szCs w:val="20"/>
      <w:lang w:eastAsia="ru-RU"/>
    </w:rPr>
  </w:style>
  <w:style w:type="table" w:customStyle="1" w:styleId="112">
    <w:name w:val="Сетка таблицы11"/>
    <w:uiPriority w:val="59"/>
    <w:rsid w:val="00526F3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Без интервала1"/>
    <w:uiPriority w:val="99"/>
    <w:rsid w:val="00526F3F"/>
    <w:pPr>
      <w:suppressAutoHyphens/>
      <w:spacing w:after="0" w:line="240" w:lineRule="auto"/>
    </w:pPr>
    <w:rPr>
      <w:rFonts w:ascii="Times New Roman" w:eastAsia="Calibri" w:hAnsi="Times New Roman" w:cs="Times New Roman"/>
      <w:sz w:val="24"/>
      <w:szCs w:val="24"/>
      <w:lang w:val="uk-UA" w:eastAsia="ar-SA"/>
    </w:rPr>
  </w:style>
  <w:style w:type="paragraph" w:customStyle="1" w:styleId="formattext0">
    <w:name w:val="formattext"/>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idients">
    <w:name w:val="ingridients"/>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d">
    <w:name w:val="Table Grid"/>
    <w:basedOn w:val="a7"/>
    <w:uiPriority w:val="59"/>
    <w:rsid w:val="00526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annotation reference"/>
    <w:uiPriority w:val="99"/>
    <w:semiHidden/>
    <w:unhideWhenUsed/>
    <w:rsid w:val="00526F3F"/>
    <w:rPr>
      <w:sz w:val="16"/>
      <w:szCs w:val="16"/>
    </w:rPr>
  </w:style>
  <w:style w:type="paragraph" w:customStyle="1" w:styleId="msonormal0">
    <w:name w:val="msonormal"/>
    <w:basedOn w:val="a5"/>
    <w:uiPriority w:val="99"/>
    <w:rsid w:val="00526F3F"/>
    <w:pPr>
      <w:suppressAutoHyphens/>
      <w:spacing w:before="280" w:after="280" w:line="240" w:lineRule="auto"/>
    </w:pPr>
    <w:rPr>
      <w:rFonts w:ascii="Times New Roman" w:eastAsia="Calibri" w:hAnsi="Times New Roman" w:cs="Times New Roman"/>
      <w:sz w:val="24"/>
      <w:szCs w:val="20"/>
      <w:lang w:eastAsia="zh-CN"/>
    </w:rPr>
  </w:style>
  <w:style w:type="character" w:customStyle="1" w:styleId="2f">
    <w:name w:val="Основной текст (2)_"/>
    <w:link w:val="2f0"/>
    <w:locked/>
    <w:rsid w:val="00526F3F"/>
    <w:rPr>
      <w:rFonts w:ascii="Calibri" w:eastAsia="Calibri" w:hAnsi="Calibri" w:cs="Calibri"/>
      <w:shd w:val="clear" w:color="auto" w:fill="FFFFFF"/>
    </w:rPr>
  </w:style>
  <w:style w:type="paragraph" w:customStyle="1" w:styleId="2f0">
    <w:name w:val="Основной текст (2)"/>
    <w:basedOn w:val="a5"/>
    <w:link w:val="2f"/>
    <w:rsid w:val="00526F3F"/>
    <w:pPr>
      <w:widowControl w:val="0"/>
      <w:shd w:val="clear" w:color="auto" w:fill="FFFFFF"/>
      <w:spacing w:before="280" w:after="280" w:line="244" w:lineRule="exact"/>
      <w:ind w:hanging="1260"/>
      <w:jc w:val="both"/>
    </w:pPr>
    <w:rPr>
      <w:rFonts w:ascii="Calibri" w:eastAsia="Calibri" w:hAnsi="Calibri" w:cs="Calibri"/>
    </w:rPr>
  </w:style>
  <w:style w:type="paragraph" w:customStyle="1" w:styleId="ConsPlusNormal">
    <w:name w:val="ConsPlusNormal"/>
    <w:uiPriority w:val="99"/>
    <w:rsid w:val="00526F3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d">
    <w:name w:val="Название1"/>
    <w:basedOn w:val="a5"/>
    <w:rsid w:val="00526F3F"/>
    <w:pPr>
      <w:widowControl w:val="0"/>
      <w:suppressLineNumbers/>
      <w:suppressAutoHyphens/>
      <w:autoSpaceDE w:val="0"/>
      <w:spacing w:before="120" w:after="120" w:line="256" w:lineRule="auto"/>
      <w:ind w:left="240" w:firstLine="280"/>
    </w:pPr>
    <w:rPr>
      <w:rFonts w:ascii="Courier New" w:eastAsia="Times New Roman" w:hAnsi="Courier New" w:cs="Mangal"/>
      <w:i/>
      <w:iCs/>
      <w:sz w:val="24"/>
      <w:szCs w:val="24"/>
      <w:lang w:eastAsia="ar-SA"/>
    </w:rPr>
  </w:style>
  <w:style w:type="paragraph" w:customStyle="1" w:styleId="1fe">
    <w:name w:val="Цитата1"/>
    <w:basedOn w:val="a5"/>
    <w:rsid w:val="00526F3F"/>
    <w:pPr>
      <w:widowControl w:val="0"/>
      <w:suppressAutoHyphens/>
      <w:autoSpaceDE w:val="0"/>
      <w:spacing w:after="0" w:line="256" w:lineRule="auto"/>
      <w:ind w:left="-4962" w:right="304"/>
    </w:pPr>
    <w:rPr>
      <w:rFonts w:ascii="Courier New" w:eastAsia="Times New Roman" w:hAnsi="Courier New" w:cs="Courier New"/>
      <w:sz w:val="18"/>
      <w:szCs w:val="18"/>
      <w:lang w:eastAsia="ar-SA"/>
    </w:rPr>
  </w:style>
  <w:style w:type="numbering" w:customStyle="1" w:styleId="113">
    <w:name w:val="Нет списка11"/>
    <w:next w:val="a8"/>
    <w:uiPriority w:val="99"/>
    <w:semiHidden/>
    <w:unhideWhenUsed/>
    <w:rsid w:val="00526F3F"/>
  </w:style>
  <w:style w:type="character" w:customStyle="1" w:styleId="215">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
    <w:locked/>
    <w:rsid w:val="00526F3F"/>
    <w:rPr>
      <w:rFonts w:ascii="Arial" w:eastAsia="Calibri" w:hAnsi="Arial"/>
      <w:b/>
      <w:i/>
      <w:sz w:val="28"/>
      <w:lang w:eastAsia="zh-CN"/>
    </w:rPr>
  </w:style>
  <w:style w:type="character" w:customStyle="1" w:styleId="afffff">
    <w:name w:val="Название Знак"/>
    <w:uiPriority w:val="10"/>
    <w:rsid w:val="00526F3F"/>
    <w:rPr>
      <w:rFonts w:ascii="Liberation Sans" w:eastAsia="Microsoft YaHei" w:hAnsi="Liberation Sans" w:cs="Mangal"/>
      <w:sz w:val="28"/>
      <w:szCs w:val="28"/>
      <w:lang w:eastAsia="zh-CN"/>
    </w:rPr>
  </w:style>
  <w:style w:type="paragraph" w:styleId="z-">
    <w:name w:val="HTML Bottom of Form"/>
    <w:basedOn w:val="a5"/>
    <w:next w:val="a5"/>
    <w:link w:val="z-0"/>
    <w:hidden/>
    <w:uiPriority w:val="99"/>
    <w:semiHidden/>
    <w:unhideWhenUsed/>
    <w:rsid w:val="00526F3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Конец формы Знак"/>
    <w:basedOn w:val="a6"/>
    <w:link w:val="z-"/>
    <w:uiPriority w:val="99"/>
    <w:semiHidden/>
    <w:rsid w:val="00526F3F"/>
    <w:rPr>
      <w:rFonts w:ascii="Arial" w:eastAsia="Times New Roman" w:hAnsi="Arial" w:cs="Times New Roman"/>
      <w:vanish/>
      <w:sz w:val="16"/>
      <w:szCs w:val="16"/>
    </w:rPr>
  </w:style>
  <w:style w:type="paragraph" w:customStyle="1" w:styleId="Oaeno">
    <w:name w:val="Oaeno"/>
    <w:uiPriority w:val="99"/>
    <w:rsid w:val="00526F3F"/>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paragraph" w:customStyle="1" w:styleId="TableContents">
    <w:name w:val="Table Contents"/>
    <w:basedOn w:val="Standard"/>
    <w:uiPriority w:val="99"/>
    <w:rsid w:val="00526F3F"/>
    <w:pPr>
      <w:widowControl w:val="0"/>
      <w:suppressLineNumbers/>
      <w:ind w:firstLine="0"/>
      <w:textAlignment w:val="baseline"/>
    </w:pPr>
    <w:rPr>
      <w:sz w:val="24"/>
      <w:szCs w:val="24"/>
    </w:rPr>
  </w:style>
  <w:style w:type="character" w:customStyle="1" w:styleId="okpdspan">
    <w:name w:val="okpd_span"/>
    <w:rsid w:val="00526F3F"/>
  </w:style>
  <w:style w:type="table" w:customStyle="1" w:styleId="2f1">
    <w:name w:val="Сетка таблицы2"/>
    <w:basedOn w:val="a7"/>
    <w:next w:val="affffd"/>
    <w:uiPriority w:val="39"/>
    <w:rsid w:val="00526F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526F3F"/>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5"/>
    <w:rsid w:val="00526F3F"/>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5"/>
    <w:rsid w:val="00526F3F"/>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5"/>
    <w:rsid w:val="00526F3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5"/>
    <w:rsid w:val="00526F3F"/>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1">
    <w:name w:val="xl71"/>
    <w:basedOn w:val="a5"/>
    <w:rsid w:val="00526F3F"/>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2">
    <w:name w:val="xl72"/>
    <w:basedOn w:val="a5"/>
    <w:rsid w:val="00526F3F"/>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3">
    <w:name w:val="xl73"/>
    <w:basedOn w:val="a5"/>
    <w:rsid w:val="00526F3F"/>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4">
    <w:name w:val="xl74"/>
    <w:basedOn w:val="a5"/>
    <w:rsid w:val="00526F3F"/>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5"/>
    <w:rsid w:val="00526F3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5"/>
    <w:rsid w:val="00526F3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WWNum8">
    <w:name w:val="WWNum8"/>
    <w:rsid w:val="00526F3F"/>
    <w:pPr>
      <w:numPr>
        <w:numId w:val="37"/>
      </w:numPr>
    </w:pPr>
  </w:style>
  <w:style w:type="table" w:customStyle="1" w:styleId="38">
    <w:name w:val="Сетка таблицы3"/>
    <w:basedOn w:val="a7"/>
    <w:next w:val="affffd"/>
    <w:uiPriority w:val="39"/>
    <w:rsid w:val="00526F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fffd"/>
    <w:uiPriority w:val="39"/>
    <w:rsid w:val="00526F3F"/>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статьи договора"/>
    <w:basedOn w:val="a5"/>
    <w:uiPriority w:val="99"/>
    <w:rsid w:val="00526F3F"/>
    <w:pPr>
      <w:widowControl w:val="0"/>
      <w:numPr>
        <w:ilvl w:val="1"/>
        <w:numId w:val="18"/>
      </w:numPr>
      <w:tabs>
        <w:tab w:val="num" w:pos="2160"/>
      </w:tabs>
      <w:spacing w:after="60" w:line="240" w:lineRule="auto"/>
      <w:ind w:firstLine="720"/>
      <w:jc w:val="both"/>
      <w:outlineLvl w:val="1"/>
    </w:pPr>
    <w:rPr>
      <w:rFonts w:ascii="Calibri" w:eastAsia="Times New Roman" w:hAnsi="Calibri" w:cs="Calibri"/>
      <w:noProof/>
      <w:lang w:eastAsia="ru-RU"/>
    </w:rPr>
  </w:style>
  <w:style w:type="table" w:customStyle="1" w:styleId="TableStyle0">
    <w:name w:val="TableStyle0"/>
    <w:rsid w:val="00526F3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default0">
    <w:name w:val="default"/>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2">
    <w:name w:val="Нет списка2"/>
    <w:next w:val="a8"/>
    <w:uiPriority w:val="99"/>
    <w:semiHidden/>
    <w:unhideWhenUsed/>
    <w:rsid w:val="00526F3F"/>
  </w:style>
  <w:style w:type="character" w:customStyle="1" w:styleId="114">
    <w:name w:val="Основной текст + 11"/>
    <w:aliases w:val="5 pt"/>
    <w:uiPriority w:val="99"/>
    <w:rsid w:val="00526F3F"/>
    <w:rPr>
      <w:rFonts w:ascii="Times New Roman" w:hAnsi="Times New Roman" w:cs="Times New Roman"/>
      <w:color w:val="000000"/>
      <w:spacing w:val="0"/>
      <w:w w:val="100"/>
      <w:sz w:val="23"/>
      <w:szCs w:val="23"/>
      <w:shd w:val="clear" w:color="auto" w:fill="FFFFFF"/>
      <w:lang w:val="ru-RU" w:eastAsia="ru-RU"/>
    </w:rPr>
  </w:style>
  <w:style w:type="paragraph" w:customStyle="1" w:styleId="Heading">
    <w:name w:val="Heading"/>
    <w:basedOn w:val="a5"/>
    <w:next w:val="affa"/>
    <w:uiPriority w:val="99"/>
    <w:rsid w:val="00526F3F"/>
    <w:pPr>
      <w:keepNext/>
      <w:suppressAutoHyphens/>
      <w:spacing w:before="240" w:after="120"/>
    </w:pPr>
    <w:rPr>
      <w:rFonts w:ascii="Liberation Sans" w:eastAsia="Calibri" w:hAnsi="Liberation Sans" w:cs="Lohit Devanagari"/>
      <w:sz w:val="28"/>
      <w:szCs w:val="28"/>
    </w:rPr>
  </w:style>
  <w:style w:type="paragraph" w:customStyle="1" w:styleId="Index">
    <w:name w:val="Index"/>
    <w:basedOn w:val="a5"/>
    <w:uiPriority w:val="99"/>
    <w:rsid w:val="00526F3F"/>
    <w:pPr>
      <w:suppressLineNumbers/>
      <w:suppressAutoHyphens/>
    </w:pPr>
    <w:rPr>
      <w:rFonts w:ascii="Calibri" w:eastAsia="Calibri" w:hAnsi="Calibri" w:cs="Lohit Devanagari"/>
    </w:rPr>
  </w:style>
  <w:style w:type="paragraph" w:customStyle="1" w:styleId="2f3">
    <w:name w:val="Без интервала2"/>
    <w:uiPriority w:val="99"/>
    <w:rsid w:val="00526F3F"/>
    <w:pPr>
      <w:suppressAutoHyphens/>
      <w:spacing w:after="0" w:line="240" w:lineRule="auto"/>
    </w:pPr>
    <w:rPr>
      <w:rFonts w:ascii="Calibri" w:eastAsia="Times New Roman" w:hAnsi="Calibri" w:cs="Times New Roman"/>
    </w:rPr>
  </w:style>
  <w:style w:type="paragraph" w:customStyle="1" w:styleId="2f4">
    <w:name w:val="Знак Знак2 Знак Знак Знак Знак"/>
    <w:basedOn w:val="a5"/>
    <w:uiPriority w:val="99"/>
    <w:rsid w:val="00526F3F"/>
    <w:pPr>
      <w:suppressAutoHyphens/>
      <w:spacing w:beforeAutospacing="1" w:afterAutospacing="1" w:line="240" w:lineRule="auto"/>
    </w:pPr>
    <w:rPr>
      <w:rFonts w:ascii="Tahoma" w:eastAsia="Times New Roman" w:hAnsi="Tahoma" w:cs="Times New Roman"/>
      <w:sz w:val="20"/>
      <w:szCs w:val="20"/>
      <w:lang w:val="en-US"/>
    </w:rPr>
  </w:style>
  <w:style w:type="paragraph" w:customStyle="1" w:styleId="10125">
    <w:name w:val="Стиль 10 пт полужирный По ширине Первая строка:  125 см"/>
    <w:basedOn w:val="a5"/>
    <w:uiPriority w:val="99"/>
    <w:rsid w:val="00526F3F"/>
    <w:pPr>
      <w:suppressAutoHyphens/>
      <w:spacing w:after="200" w:line="276" w:lineRule="auto"/>
      <w:ind w:firstLine="709"/>
      <w:jc w:val="both"/>
    </w:pPr>
    <w:rPr>
      <w:rFonts w:ascii="Calibri" w:eastAsia="Times New Roman" w:hAnsi="Calibri" w:cs="Times New Roman"/>
      <w:b/>
      <w:bCs/>
      <w:sz w:val="24"/>
      <w:szCs w:val="20"/>
      <w:lang w:eastAsia="ar-SA"/>
    </w:rPr>
  </w:style>
  <w:style w:type="paragraph" w:customStyle="1" w:styleId="TableHeading">
    <w:name w:val="Table Heading"/>
    <w:basedOn w:val="TableContents"/>
    <w:uiPriority w:val="99"/>
    <w:rsid w:val="00526F3F"/>
    <w:pPr>
      <w:widowControl/>
      <w:autoSpaceDN/>
      <w:spacing w:after="160" w:line="259" w:lineRule="auto"/>
      <w:jc w:val="center"/>
      <w:textAlignment w:val="auto"/>
    </w:pPr>
    <w:rPr>
      <w:rFonts w:ascii="Calibri" w:hAnsi="Calibri" w:cs="Calibri"/>
      <w:b/>
      <w:bCs/>
      <w:kern w:val="0"/>
      <w:sz w:val="22"/>
      <w:szCs w:val="22"/>
      <w:lang w:eastAsia="en-US"/>
    </w:rPr>
  </w:style>
  <w:style w:type="numbering" w:customStyle="1" w:styleId="39">
    <w:name w:val="Нет списка3"/>
    <w:next w:val="a8"/>
    <w:uiPriority w:val="99"/>
    <w:semiHidden/>
    <w:unhideWhenUsed/>
    <w:rsid w:val="00526F3F"/>
  </w:style>
  <w:style w:type="paragraph" w:styleId="affe">
    <w:name w:val="Normal (Web)"/>
    <w:basedOn w:val="a5"/>
    <w:uiPriority w:val="99"/>
    <w:semiHidden/>
    <w:unhideWhenUsed/>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11128">
      <w:bodyDiv w:val="1"/>
      <w:marLeft w:val="0"/>
      <w:marRight w:val="0"/>
      <w:marTop w:val="0"/>
      <w:marBottom w:val="0"/>
      <w:divBdr>
        <w:top w:val="none" w:sz="0" w:space="0" w:color="auto"/>
        <w:left w:val="none" w:sz="0" w:space="0" w:color="auto"/>
        <w:bottom w:val="none" w:sz="0" w:space="0" w:color="auto"/>
        <w:right w:val="none" w:sz="0" w:space="0" w:color="auto"/>
      </w:divBdr>
      <w:divsChild>
        <w:div w:id="586696113">
          <w:marLeft w:val="0"/>
          <w:marRight w:val="0"/>
          <w:marTop w:val="0"/>
          <w:marBottom w:val="0"/>
          <w:divBdr>
            <w:top w:val="none" w:sz="0" w:space="0" w:color="auto"/>
            <w:left w:val="none" w:sz="0" w:space="0" w:color="auto"/>
            <w:bottom w:val="none" w:sz="0" w:space="0" w:color="auto"/>
            <w:right w:val="none" w:sz="0" w:space="0" w:color="auto"/>
          </w:divBdr>
          <w:divsChild>
            <w:div w:id="1349679710">
              <w:marLeft w:val="0"/>
              <w:marRight w:val="0"/>
              <w:marTop w:val="0"/>
              <w:marBottom w:val="0"/>
              <w:divBdr>
                <w:top w:val="none" w:sz="0" w:space="0" w:color="auto"/>
                <w:left w:val="none" w:sz="0" w:space="0" w:color="auto"/>
                <w:bottom w:val="none" w:sz="0" w:space="0" w:color="auto"/>
                <w:right w:val="none" w:sz="0" w:space="0" w:color="auto"/>
              </w:divBdr>
              <w:divsChild>
                <w:div w:id="1061714337">
                  <w:marLeft w:val="0"/>
                  <w:marRight w:val="0"/>
                  <w:marTop w:val="0"/>
                  <w:marBottom w:val="0"/>
                  <w:divBdr>
                    <w:top w:val="none" w:sz="0" w:space="0" w:color="auto"/>
                    <w:left w:val="none" w:sz="0" w:space="0" w:color="auto"/>
                    <w:bottom w:val="none" w:sz="0" w:space="0" w:color="auto"/>
                    <w:right w:val="none" w:sz="0" w:space="0" w:color="auto"/>
                  </w:divBdr>
                  <w:divsChild>
                    <w:div w:id="1173300281">
                      <w:marLeft w:val="0"/>
                      <w:marRight w:val="0"/>
                      <w:marTop w:val="0"/>
                      <w:marBottom w:val="0"/>
                      <w:divBdr>
                        <w:top w:val="none" w:sz="0" w:space="0" w:color="auto"/>
                        <w:left w:val="none" w:sz="0" w:space="0" w:color="auto"/>
                        <w:bottom w:val="none" w:sz="0" w:space="0" w:color="auto"/>
                        <w:right w:val="none" w:sz="0" w:space="0" w:color="auto"/>
                      </w:divBdr>
                      <w:divsChild>
                        <w:div w:id="2077825401">
                          <w:marLeft w:val="0"/>
                          <w:marRight w:val="0"/>
                          <w:marTop w:val="0"/>
                          <w:marBottom w:val="45"/>
                          <w:divBdr>
                            <w:top w:val="none" w:sz="0" w:space="0" w:color="auto"/>
                            <w:left w:val="none" w:sz="0" w:space="0" w:color="auto"/>
                            <w:bottom w:val="none" w:sz="0" w:space="0" w:color="auto"/>
                            <w:right w:val="none" w:sz="0" w:space="0" w:color="auto"/>
                          </w:divBdr>
                          <w:divsChild>
                            <w:div w:id="1738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427">
      <w:bodyDiv w:val="1"/>
      <w:marLeft w:val="0"/>
      <w:marRight w:val="0"/>
      <w:marTop w:val="0"/>
      <w:marBottom w:val="0"/>
      <w:divBdr>
        <w:top w:val="none" w:sz="0" w:space="0" w:color="auto"/>
        <w:left w:val="none" w:sz="0" w:space="0" w:color="auto"/>
        <w:bottom w:val="none" w:sz="0" w:space="0" w:color="auto"/>
        <w:right w:val="none" w:sz="0" w:space="0" w:color="auto"/>
      </w:divBdr>
      <w:divsChild>
        <w:div w:id="900940346">
          <w:marLeft w:val="0"/>
          <w:marRight w:val="0"/>
          <w:marTop w:val="0"/>
          <w:marBottom w:val="0"/>
          <w:divBdr>
            <w:top w:val="none" w:sz="0" w:space="0" w:color="auto"/>
            <w:left w:val="none" w:sz="0" w:space="0" w:color="auto"/>
            <w:bottom w:val="none" w:sz="0" w:space="0" w:color="auto"/>
            <w:right w:val="none" w:sz="0" w:space="0" w:color="auto"/>
          </w:divBdr>
          <w:divsChild>
            <w:div w:id="4021222">
              <w:marLeft w:val="0"/>
              <w:marRight w:val="0"/>
              <w:marTop w:val="0"/>
              <w:marBottom w:val="0"/>
              <w:divBdr>
                <w:top w:val="none" w:sz="0" w:space="0" w:color="auto"/>
                <w:left w:val="none" w:sz="0" w:space="0" w:color="auto"/>
                <w:bottom w:val="none" w:sz="0" w:space="0" w:color="auto"/>
                <w:right w:val="none" w:sz="0" w:space="0" w:color="auto"/>
              </w:divBdr>
              <w:divsChild>
                <w:div w:id="1076395854">
                  <w:marLeft w:val="0"/>
                  <w:marRight w:val="0"/>
                  <w:marTop w:val="0"/>
                  <w:marBottom w:val="0"/>
                  <w:divBdr>
                    <w:top w:val="none" w:sz="0" w:space="0" w:color="auto"/>
                    <w:left w:val="none" w:sz="0" w:space="0" w:color="auto"/>
                    <w:bottom w:val="none" w:sz="0" w:space="0" w:color="auto"/>
                    <w:right w:val="none" w:sz="0" w:space="0" w:color="auto"/>
                  </w:divBdr>
                  <w:divsChild>
                    <w:div w:id="1848136358">
                      <w:marLeft w:val="0"/>
                      <w:marRight w:val="0"/>
                      <w:marTop w:val="0"/>
                      <w:marBottom w:val="0"/>
                      <w:divBdr>
                        <w:top w:val="none" w:sz="0" w:space="0" w:color="auto"/>
                        <w:left w:val="none" w:sz="0" w:space="0" w:color="auto"/>
                        <w:bottom w:val="none" w:sz="0" w:space="0" w:color="auto"/>
                        <w:right w:val="none" w:sz="0" w:space="0" w:color="auto"/>
                      </w:divBdr>
                      <w:divsChild>
                        <w:div w:id="1136484688">
                          <w:marLeft w:val="0"/>
                          <w:marRight w:val="0"/>
                          <w:marTop w:val="0"/>
                          <w:marBottom w:val="45"/>
                          <w:divBdr>
                            <w:top w:val="none" w:sz="0" w:space="0" w:color="auto"/>
                            <w:left w:val="none" w:sz="0" w:space="0" w:color="auto"/>
                            <w:bottom w:val="none" w:sz="0" w:space="0" w:color="auto"/>
                            <w:right w:val="none" w:sz="0" w:space="0" w:color="auto"/>
                          </w:divBdr>
                          <w:divsChild>
                            <w:div w:id="7516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71797">
      <w:bodyDiv w:val="1"/>
      <w:marLeft w:val="0"/>
      <w:marRight w:val="0"/>
      <w:marTop w:val="0"/>
      <w:marBottom w:val="0"/>
      <w:divBdr>
        <w:top w:val="none" w:sz="0" w:space="0" w:color="auto"/>
        <w:left w:val="none" w:sz="0" w:space="0" w:color="auto"/>
        <w:bottom w:val="none" w:sz="0" w:space="0" w:color="auto"/>
        <w:right w:val="none" w:sz="0" w:space="0" w:color="auto"/>
      </w:divBdr>
      <w:divsChild>
        <w:div w:id="2093500076">
          <w:marLeft w:val="0"/>
          <w:marRight w:val="0"/>
          <w:marTop w:val="0"/>
          <w:marBottom w:val="0"/>
          <w:divBdr>
            <w:top w:val="none" w:sz="0" w:space="0" w:color="auto"/>
            <w:left w:val="none" w:sz="0" w:space="0" w:color="auto"/>
            <w:bottom w:val="none" w:sz="0" w:space="0" w:color="auto"/>
            <w:right w:val="none" w:sz="0" w:space="0" w:color="auto"/>
          </w:divBdr>
          <w:divsChild>
            <w:div w:id="2066751683">
              <w:marLeft w:val="0"/>
              <w:marRight w:val="0"/>
              <w:marTop w:val="0"/>
              <w:marBottom w:val="0"/>
              <w:divBdr>
                <w:top w:val="none" w:sz="0" w:space="0" w:color="auto"/>
                <w:left w:val="none" w:sz="0" w:space="0" w:color="auto"/>
                <w:bottom w:val="none" w:sz="0" w:space="0" w:color="auto"/>
                <w:right w:val="none" w:sz="0" w:space="0" w:color="auto"/>
              </w:divBdr>
              <w:divsChild>
                <w:div w:id="1080369731">
                  <w:marLeft w:val="0"/>
                  <w:marRight w:val="0"/>
                  <w:marTop w:val="0"/>
                  <w:marBottom w:val="0"/>
                  <w:divBdr>
                    <w:top w:val="none" w:sz="0" w:space="0" w:color="auto"/>
                    <w:left w:val="none" w:sz="0" w:space="0" w:color="auto"/>
                    <w:bottom w:val="none" w:sz="0" w:space="0" w:color="auto"/>
                    <w:right w:val="none" w:sz="0" w:space="0" w:color="auto"/>
                  </w:divBdr>
                  <w:divsChild>
                    <w:div w:id="1499688682">
                      <w:marLeft w:val="0"/>
                      <w:marRight w:val="0"/>
                      <w:marTop w:val="0"/>
                      <w:marBottom w:val="0"/>
                      <w:divBdr>
                        <w:top w:val="none" w:sz="0" w:space="0" w:color="auto"/>
                        <w:left w:val="none" w:sz="0" w:space="0" w:color="auto"/>
                        <w:bottom w:val="none" w:sz="0" w:space="0" w:color="auto"/>
                        <w:right w:val="none" w:sz="0" w:space="0" w:color="auto"/>
                      </w:divBdr>
                      <w:divsChild>
                        <w:div w:id="1233545846">
                          <w:marLeft w:val="0"/>
                          <w:marRight w:val="0"/>
                          <w:marTop w:val="0"/>
                          <w:marBottom w:val="45"/>
                          <w:divBdr>
                            <w:top w:val="none" w:sz="0" w:space="0" w:color="auto"/>
                            <w:left w:val="none" w:sz="0" w:space="0" w:color="auto"/>
                            <w:bottom w:val="none" w:sz="0" w:space="0" w:color="auto"/>
                            <w:right w:val="none" w:sz="0" w:space="0" w:color="auto"/>
                          </w:divBdr>
                          <w:divsChild>
                            <w:div w:id="9167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CB25-5043-4B24-915B-FD3506B6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OtiS</cp:lastModifiedBy>
  <cp:revision>6</cp:revision>
  <cp:lastPrinted>2021-04-07T10:22:00Z</cp:lastPrinted>
  <dcterms:created xsi:type="dcterms:W3CDTF">2021-04-16T13:44:00Z</dcterms:created>
  <dcterms:modified xsi:type="dcterms:W3CDTF">2021-09-14T15:01:00Z</dcterms:modified>
</cp:coreProperties>
</file>