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B9767" w14:textId="77777777" w:rsidR="001A63B1" w:rsidRPr="001A63B1" w:rsidRDefault="001A63B1" w:rsidP="001A63B1">
      <w:pPr>
        <w:spacing w:after="60" w:line="240" w:lineRule="auto"/>
        <w:ind w:hanging="142"/>
        <w:jc w:val="center"/>
        <w:rPr>
          <w:rFonts w:ascii="Times New Roman" w:eastAsia="Times New Roman" w:hAnsi="Times New Roman" w:cs="Times New Roman"/>
          <w:b/>
          <w:bCs/>
          <w:sz w:val="20"/>
          <w:szCs w:val="20"/>
          <w:lang w:eastAsia="ru-RU"/>
        </w:rPr>
      </w:pPr>
      <w:r w:rsidRPr="001A63B1">
        <w:rPr>
          <w:rFonts w:ascii="Times New Roman" w:eastAsia="Times New Roman" w:hAnsi="Times New Roman" w:cs="Times New Roman"/>
          <w:b/>
          <w:bCs/>
          <w:sz w:val="20"/>
          <w:szCs w:val="20"/>
          <w:lang w:eastAsia="ru-RU"/>
        </w:rPr>
        <w:t xml:space="preserve">МИНИСТЕРСТВО НАУКИ И ВЫСШЕГО ОБРАЗОВАНИЯ РОССИЙСКОЙ ФЕДЕРАЦИИ </w:t>
      </w:r>
    </w:p>
    <w:tbl>
      <w:tblPr>
        <w:tblW w:w="5000" w:type="pct"/>
        <w:tblInd w:w="-34" w:type="dxa"/>
        <w:tblBorders>
          <w:bottom w:val="single" w:sz="12" w:space="0" w:color="00B050"/>
        </w:tblBorders>
        <w:tblLook w:val="00A0" w:firstRow="1" w:lastRow="0" w:firstColumn="1" w:lastColumn="0" w:noHBand="0" w:noVBand="0"/>
      </w:tblPr>
      <w:tblGrid>
        <w:gridCol w:w="1111"/>
        <w:gridCol w:w="7635"/>
        <w:gridCol w:w="1177"/>
      </w:tblGrid>
      <w:tr w:rsidR="001A63B1" w:rsidRPr="001A63B1" w14:paraId="02E83EEB" w14:textId="77777777" w:rsidTr="00267C28">
        <w:trPr>
          <w:trHeight w:val="1181"/>
        </w:trPr>
        <w:tc>
          <w:tcPr>
            <w:tcW w:w="560" w:type="pct"/>
            <w:tcBorders>
              <w:top w:val="nil"/>
              <w:left w:val="nil"/>
              <w:bottom w:val="nil"/>
              <w:right w:val="nil"/>
            </w:tcBorders>
          </w:tcPr>
          <w:p w14:paraId="42BC4932" w14:textId="77777777" w:rsidR="001A63B1" w:rsidRPr="001A63B1" w:rsidRDefault="001A63B1" w:rsidP="001A63B1">
            <w:pPr>
              <w:tabs>
                <w:tab w:val="center" w:pos="1165"/>
              </w:tabs>
              <w:spacing w:after="0" w:line="240" w:lineRule="auto"/>
              <w:ind w:hanging="142"/>
              <w:jc w:val="both"/>
              <w:rPr>
                <w:rFonts w:ascii="Times New Roman" w:eastAsia="Times New Roman" w:hAnsi="Times New Roman" w:cs="Times New Roman"/>
                <w:b/>
                <w:bCs/>
                <w:sz w:val="28"/>
                <w:szCs w:val="28"/>
                <w:lang w:eastAsia="ru-RU"/>
              </w:rPr>
            </w:pPr>
            <w:r w:rsidRPr="001A63B1">
              <w:rPr>
                <w:rFonts w:ascii="Calibri" w:eastAsia="Times New Roman" w:hAnsi="Calibri" w:cs="Times New Roman"/>
                <w:noProof/>
                <w:lang w:eastAsia="ru-RU"/>
              </w:rPr>
              <w:drawing>
                <wp:anchor distT="0" distB="0" distL="114300" distR="114300" simplePos="0" relativeHeight="251657728" behindDoc="1" locked="0" layoutInCell="1" allowOverlap="1" wp14:anchorId="4937C01C" wp14:editId="7AD1DBE4">
                  <wp:simplePos x="0" y="0"/>
                  <wp:positionH relativeFrom="column">
                    <wp:posOffset>117475</wp:posOffset>
                  </wp:positionH>
                  <wp:positionV relativeFrom="paragraph">
                    <wp:posOffset>-22860</wp:posOffset>
                  </wp:positionV>
                  <wp:extent cx="588010" cy="701675"/>
                  <wp:effectExtent l="0" t="0" r="254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anchor>
              </w:drawing>
            </w:r>
          </w:p>
        </w:tc>
        <w:tc>
          <w:tcPr>
            <w:tcW w:w="3847" w:type="pct"/>
            <w:tcBorders>
              <w:top w:val="nil"/>
              <w:left w:val="nil"/>
              <w:bottom w:val="nil"/>
              <w:right w:val="nil"/>
            </w:tcBorders>
          </w:tcPr>
          <w:p w14:paraId="4C50E9E4"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0"/>
                <w:szCs w:val="24"/>
                <w:lang w:eastAsia="ru-RU"/>
              </w:rPr>
            </w:pPr>
            <w:r w:rsidRPr="001A63B1">
              <w:rPr>
                <w:rFonts w:ascii="Times New Roman" w:eastAsia="Times New Roman" w:hAnsi="Times New Roman" w:cs="Times New Roman"/>
                <w:b/>
                <w:bCs/>
                <w:sz w:val="20"/>
                <w:szCs w:val="24"/>
                <w:lang w:eastAsia="ru-RU"/>
              </w:rPr>
              <w:t>ФЕДЕРАЛЬНОЕ ГОСУДАРСТВЕННОЕ БЮДЖЕТНОЕ УЧРЕЖДЕНИЕ НАУКИ</w:t>
            </w:r>
          </w:p>
          <w:p w14:paraId="5729AACA"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 «ОРДЕНА ТРУДОВОГО КРАСНОГО ЗНАМЕНИ </w:t>
            </w:r>
          </w:p>
          <w:p w14:paraId="7489F4DA"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НИКИТСКИЙ БОТАНИЧЕСКИЙ САД – </w:t>
            </w:r>
          </w:p>
          <w:p w14:paraId="6B83377E"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НАЦИОНАЛЬНЫЙ НАУЧНЫЙ ЦЕНТР РАН» </w:t>
            </w:r>
          </w:p>
        </w:tc>
        <w:tc>
          <w:tcPr>
            <w:tcW w:w="593" w:type="pct"/>
            <w:tcBorders>
              <w:top w:val="nil"/>
              <w:left w:val="nil"/>
              <w:bottom w:val="nil"/>
              <w:right w:val="nil"/>
            </w:tcBorders>
          </w:tcPr>
          <w:p w14:paraId="23F4D6FC" w14:textId="77777777" w:rsidR="001A63B1" w:rsidRPr="001A63B1" w:rsidRDefault="001A63B1" w:rsidP="001A63B1">
            <w:pPr>
              <w:spacing w:after="0" w:line="240" w:lineRule="auto"/>
              <w:ind w:hanging="142"/>
              <w:jc w:val="both"/>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noProof/>
                <w:sz w:val="24"/>
                <w:szCs w:val="24"/>
                <w:lang w:eastAsia="ru-RU"/>
              </w:rPr>
              <w:drawing>
                <wp:anchor distT="0" distB="0" distL="114300" distR="114300" simplePos="0" relativeHeight="251656704" behindDoc="1" locked="0" layoutInCell="1" allowOverlap="1" wp14:anchorId="5FEDC558" wp14:editId="3FB8A333">
                  <wp:simplePos x="0" y="0"/>
                  <wp:positionH relativeFrom="column">
                    <wp:posOffset>-115570</wp:posOffset>
                  </wp:positionH>
                  <wp:positionV relativeFrom="paragraph">
                    <wp:posOffset>85725</wp:posOffset>
                  </wp:positionV>
                  <wp:extent cx="836295" cy="584835"/>
                  <wp:effectExtent l="0" t="0" r="1905" b="571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anchor>
              </w:drawing>
            </w:r>
          </w:p>
        </w:tc>
      </w:tr>
      <w:tr w:rsidR="001A63B1" w:rsidRPr="001A63B1" w14:paraId="7D6E667B" w14:textId="77777777" w:rsidTr="00267C28">
        <w:trPr>
          <w:trHeight w:val="512"/>
        </w:trPr>
        <w:tc>
          <w:tcPr>
            <w:tcW w:w="5000" w:type="pct"/>
            <w:gridSpan w:val="3"/>
            <w:tcBorders>
              <w:top w:val="nil"/>
              <w:left w:val="nil"/>
              <w:bottom w:val="single" w:sz="12" w:space="0" w:color="00B050"/>
              <w:right w:val="nil"/>
            </w:tcBorders>
          </w:tcPr>
          <w:p w14:paraId="22C267C8" w14:textId="77777777" w:rsidR="001A63B1" w:rsidRPr="001A63B1" w:rsidRDefault="001A63B1" w:rsidP="001A63B1">
            <w:pPr>
              <w:spacing w:after="0" w:line="240" w:lineRule="auto"/>
              <w:ind w:hanging="142"/>
              <w:jc w:val="center"/>
              <w:rPr>
                <w:rFonts w:ascii="Times New Roman" w:eastAsia="Times New Roman" w:hAnsi="Times New Roman" w:cs="Times New Roman"/>
                <w:sz w:val="24"/>
                <w:szCs w:val="24"/>
                <w:lang w:eastAsia="ru-RU"/>
              </w:rPr>
            </w:pPr>
            <w:r w:rsidRPr="001A63B1">
              <w:rPr>
                <w:rFonts w:ascii="Times New Roman" w:eastAsia="Times New Roman" w:hAnsi="Times New Roman" w:cs="Times New Roman"/>
                <w:sz w:val="24"/>
                <w:szCs w:val="24"/>
                <w:lang w:eastAsia="ru-RU"/>
              </w:rPr>
              <w:t xml:space="preserve">298648, Российская Федерация, Республика Крым, г. Ялта, </w:t>
            </w:r>
            <w:proofErr w:type="spellStart"/>
            <w:r w:rsidRPr="001A63B1">
              <w:rPr>
                <w:rFonts w:ascii="Times New Roman" w:eastAsia="Times New Roman" w:hAnsi="Times New Roman" w:cs="Times New Roman"/>
                <w:sz w:val="24"/>
                <w:szCs w:val="24"/>
                <w:lang w:eastAsia="ru-RU"/>
              </w:rPr>
              <w:t>пгт</w:t>
            </w:r>
            <w:proofErr w:type="spellEnd"/>
            <w:r w:rsidRPr="001A63B1">
              <w:rPr>
                <w:rFonts w:ascii="Times New Roman" w:eastAsia="Times New Roman" w:hAnsi="Times New Roman" w:cs="Times New Roman"/>
                <w:sz w:val="24"/>
                <w:szCs w:val="24"/>
                <w:lang w:eastAsia="ru-RU"/>
              </w:rPr>
              <w:t xml:space="preserve"> Никита, спуск Никитский, д.52</w:t>
            </w:r>
          </w:p>
          <w:p w14:paraId="17143628" w14:textId="77777777" w:rsidR="001A63B1" w:rsidRPr="001A63B1" w:rsidRDefault="001A63B1" w:rsidP="001A63B1">
            <w:pPr>
              <w:spacing w:after="0" w:line="240" w:lineRule="auto"/>
              <w:ind w:hanging="142"/>
              <w:jc w:val="center"/>
              <w:rPr>
                <w:rFonts w:ascii="Times New Roman" w:eastAsia="Times New Roman" w:hAnsi="Times New Roman" w:cs="Times New Roman"/>
                <w:noProof/>
                <w:sz w:val="28"/>
                <w:szCs w:val="28"/>
                <w:lang w:eastAsia="ru-RU"/>
              </w:rPr>
            </w:pPr>
            <w:r w:rsidRPr="001A63B1">
              <w:rPr>
                <w:rFonts w:ascii="Times New Roman" w:eastAsia="Times New Roman" w:hAnsi="Times New Roman" w:cs="Times New Roman"/>
                <w:sz w:val="24"/>
                <w:szCs w:val="24"/>
                <w:lang w:eastAsia="ru-RU"/>
              </w:rPr>
              <w:t>тел.: (3654) 250-530     е-</w:t>
            </w:r>
            <w:r w:rsidRPr="001A63B1">
              <w:rPr>
                <w:rFonts w:ascii="Times New Roman" w:eastAsia="Times New Roman" w:hAnsi="Times New Roman" w:cs="Times New Roman"/>
                <w:sz w:val="24"/>
                <w:szCs w:val="24"/>
                <w:lang w:val="en-US" w:eastAsia="ru-RU"/>
              </w:rPr>
              <w:t>mail</w:t>
            </w:r>
            <w:r w:rsidRPr="001A63B1">
              <w:rPr>
                <w:rFonts w:ascii="Times New Roman" w:eastAsia="Times New Roman" w:hAnsi="Times New Roman" w:cs="Times New Roman"/>
                <w:sz w:val="24"/>
                <w:szCs w:val="24"/>
                <w:lang w:eastAsia="ru-RU"/>
              </w:rPr>
              <w:t xml:space="preserve">: </w:t>
            </w:r>
            <w:hyperlink r:id="rId10" w:history="1">
              <w:r w:rsidRPr="001A63B1">
                <w:rPr>
                  <w:rFonts w:ascii="Times New Roman" w:eastAsia="Times New Roman" w:hAnsi="Times New Roman" w:cs="Times New Roman"/>
                  <w:sz w:val="24"/>
                  <w:szCs w:val="24"/>
                  <w:u w:val="single"/>
                  <w:bdr w:val="none" w:sz="0" w:space="0" w:color="auto" w:frame="1"/>
                  <w:shd w:val="clear" w:color="auto" w:fill="FFFFFF"/>
                  <w:lang w:eastAsia="ru-RU"/>
                </w:rPr>
                <w:t>priemnaya-nbs-nnc@ya</w:t>
              </w:r>
              <w:r w:rsidRPr="001A63B1">
                <w:rPr>
                  <w:rFonts w:ascii="Times New Roman" w:eastAsia="Times New Roman" w:hAnsi="Times New Roman" w:cs="Times New Roman"/>
                  <w:sz w:val="24"/>
                  <w:szCs w:val="24"/>
                  <w:u w:val="single"/>
                  <w:bdr w:val="none" w:sz="0" w:space="0" w:color="auto" w:frame="1"/>
                  <w:shd w:val="clear" w:color="auto" w:fill="FFFFFF"/>
                  <w:lang w:val="en-US" w:eastAsia="ru-RU"/>
                </w:rPr>
                <w:t>ndex</w:t>
              </w:r>
              <w:r w:rsidRPr="001A63B1">
                <w:rPr>
                  <w:rFonts w:ascii="Times New Roman" w:eastAsia="Times New Roman" w:hAnsi="Times New Roman" w:cs="Times New Roman"/>
                  <w:sz w:val="24"/>
                  <w:szCs w:val="24"/>
                  <w:u w:val="single"/>
                  <w:bdr w:val="none" w:sz="0" w:space="0" w:color="auto" w:frame="1"/>
                  <w:shd w:val="clear" w:color="auto" w:fill="FFFFFF"/>
                  <w:lang w:eastAsia="ru-RU"/>
                </w:rPr>
                <w:t>.</w:t>
              </w:r>
              <w:proofErr w:type="spellStart"/>
              <w:r w:rsidRPr="001A63B1">
                <w:rPr>
                  <w:rFonts w:ascii="Times New Roman" w:eastAsia="Times New Roman" w:hAnsi="Times New Roman" w:cs="Times New Roman"/>
                  <w:sz w:val="24"/>
                  <w:szCs w:val="24"/>
                  <w:u w:val="single"/>
                  <w:bdr w:val="none" w:sz="0" w:space="0" w:color="auto" w:frame="1"/>
                  <w:shd w:val="clear" w:color="auto" w:fill="FFFFFF"/>
                  <w:lang w:eastAsia="ru-RU"/>
                </w:rPr>
                <w:t>ru</w:t>
              </w:r>
              <w:proofErr w:type="spellEnd"/>
            </w:hyperlink>
          </w:p>
        </w:tc>
      </w:tr>
    </w:tbl>
    <w:p w14:paraId="0F5E879B" w14:textId="77777777" w:rsidR="001A63B1" w:rsidRPr="001A63B1" w:rsidRDefault="001A63B1" w:rsidP="001A63B1">
      <w:pPr>
        <w:spacing w:after="0" w:line="240" w:lineRule="auto"/>
        <w:ind w:hanging="142"/>
        <w:jc w:val="center"/>
        <w:rPr>
          <w:rFonts w:ascii="Times New Roman" w:eastAsia="Times New Roman" w:hAnsi="Times New Roman" w:cs="Times New Roman"/>
          <w:sz w:val="24"/>
          <w:szCs w:val="24"/>
          <w:lang w:eastAsia="ru-RU"/>
        </w:rPr>
      </w:pPr>
    </w:p>
    <w:p w14:paraId="3884EFCB" w14:textId="77777777" w:rsidR="001A63B1" w:rsidRPr="001A63B1" w:rsidRDefault="001A63B1" w:rsidP="001A63B1">
      <w:pPr>
        <w:jc w:val="center"/>
        <w:rPr>
          <w:rFonts w:ascii="Times New Roman" w:eastAsia="Times New Roman" w:hAnsi="Times New Roman" w:cs="Times New Roman"/>
          <w:sz w:val="24"/>
          <w:szCs w:val="24"/>
        </w:rPr>
      </w:pPr>
    </w:p>
    <w:p w14:paraId="5EF01835" w14:textId="77777777" w:rsidR="001A63B1" w:rsidRPr="001A63B1" w:rsidRDefault="001A63B1" w:rsidP="001A63B1">
      <w:pPr>
        <w:jc w:val="center"/>
        <w:rPr>
          <w:rFonts w:ascii="Times New Roman" w:eastAsia="Times New Roman" w:hAnsi="Times New Roman" w:cs="Times New Roman"/>
          <w:sz w:val="24"/>
          <w:szCs w:val="24"/>
        </w:rPr>
      </w:pPr>
    </w:p>
    <w:p w14:paraId="3BDDA4D0" w14:textId="77777777" w:rsidR="00C35070" w:rsidRPr="00540185" w:rsidRDefault="00C35070" w:rsidP="00C35070">
      <w:pPr>
        <w:jc w:val="center"/>
        <w:rPr>
          <w:rFonts w:ascii="Times New Roman" w:eastAsia="Times New Roman" w:hAnsi="Times New Roman" w:cs="Times New Roman"/>
          <w:sz w:val="24"/>
          <w:szCs w:val="24"/>
        </w:rPr>
      </w:pPr>
    </w:p>
    <w:p w14:paraId="41088732" w14:textId="77777777" w:rsidR="00C35070" w:rsidRPr="004743A0" w:rsidRDefault="003E4731" w:rsidP="003E4731">
      <w:pPr>
        <w:spacing w:after="0" w:line="240" w:lineRule="auto"/>
        <w:ind w:left="5664"/>
        <w:contextualSpacing/>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 xml:space="preserve">  </w:t>
      </w:r>
      <w:r w:rsidR="00C35070" w:rsidRPr="004743A0">
        <w:rPr>
          <w:rFonts w:ascii="Times New Roman" w:eastAsia="Times New Roman" w:hAnsi="Times New Roman" w:cs="Times New Roman"/>
          <w:b/>
          <w:sz w:val="28"/>
          <w:szCs w:val="28"/>
        </w:rPr>
        <w:t>Утверждаю</w:t>
      </w:r>
    </w:p>
    <w:p w14:paraId="7F375583" w14:textId="5186AFAF" w:rsidR="00C35070" w:rsidRPr="004743A0" w:rsidRDefault="003E4731" w:rsidP="003E4731">
      <w:pPr>
        <w:spacing w:after="0" w:line="240" w:lineRule="auto"/>
        <w:ind w:left="5812" w:hanging="425"/>
        <w:contextualSpacing/>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 xml:space="preserve">      </w:t>
      </w:r>
      <w:r w:rsidR="00EF593D">
        <w:rPr>
          <w:rFonts w:ascii="Times New Roman" w:eastAsia="Times New Roman" w:hAnsi="Times New Roman" w:cs="Times New Roman"/>
          <w:b/>
          <w:sz w:val="28"/>
          <w:szCs w:val="28"/>
        </w:rPr>
        <w:t>Д</w:t>
      </w:r>
      <w:r w:rsidR="00314F11" w:rsidRPr="004743A0">
        <w:rPr>
          <w:rFonts w:ascii="Times New Roman" w:eastAsia="Times New Roman" w:hAnsi="Times New Roman" w:cs="Times New Roman"/>
          <w:b/>
          <w:sz w:val="28"/>
          <w:szCs w:val="28"/>
        </w:rPr>
        <w:t>иректор</w:t>
      </w:r>
      <w:r w:rsidR="004E2367">
        <w:rPr>
          <w:rFonts w:ascii="Times New Roman" w:eastAsia="Times New Roman" w:hAnsi="Times New Roman" w:cs="Times New Roman"/>
          <w:b/>
          <w:sz w:val="28"/>
          <w:szCs w:val="28"/>
        </w:rPr>
        <w:t xml:space="preserve">                                  </w:t>
      </w:r>
      <w:r w:rsidRPr="004743A0">
        <w:rPr>
          <w:rFonts w:ascii="Times New Roman" w:eastAsia="Times New Roman" w:hAnsi="Times New Roman" w:cs="Times New Roman"/>
          <w:b/>
          <w:sz w:val="28"/>
          <w:szCs w:val="28"/>
        </w:rPr>
        <w:t xml:space="preserve"> </w:t>
      </w:r>
      <w:r w:rsidR="00C35070" w:rsidRPr="004743A0">
        <w:rPr>
          <w:rFonts w:ascii="Times New Roman" w:eastAsia="Times New Roman" w:hAnsi="Times New Roman" w:cs="Times New Roman"/>
          <w:b/>
          <w:sz w:val="28"/>
          <w:szCs w:val="28"/>
        </w:rPr>
        <w:t>ФГБУН «НБС-</w:t>
      </w:r>
      <w:proofErr w:type="gramStart"/>
      <w:r w:rsidR="00335FF0" w:rsidRPr="004743A0">
        <w:rPr>
          <w:rFonts w:ascii="Times New Roman" w:eastAsia="Times New Roman" w:hAnsi="Times New Roman" w:cs="Times New Roman"/>
          <w:b/>
          <w:sz w:val="28"/>
          <w:szCs w:val="28"/>
        </w:rPr>
        <w:t xml:space="preserve">ННЦ»  </w:t>
      </w:r>
      <w:r w:rsidRPr="004743A0">
        <w:rPr>
          <w:rFonts w:ascii="Times New Roman" w:eastAsia="Times New Roman" w:hAnsi="Times New Roman" w:cs="Times New Roman"/>
          <w:b/>
          <w:sz w:val="28"/>
          <w:szCs w:val="28"/>
        </w:rPr>
        <w:t xml:space="preserve"> </w:t>
      </w:r>
      <w:proofErr w:type="gramEnd"/>
      <w:r w:rsidRPr="004743A0">
        <w:rPr>
          <w:rFonts w:ascii="Times New Roman" w:eastAsia="Times New Roman" w:hAnsi="Times New Roman" w:cs="Times New Roman"/>
          <w:b/>
          <w:sz w:val="28"/>
          <w:szCs w:val="28"/>
        </w:rPr>
        <w:t xml:space="preserve">  _________</w:t>
      </w:r>
      <w:proofErr w:type="spellStart"/>
      <w:r w:rsidR="002F0AC8">
        <w:rPr>
          <w:rFonts w:ascii="Times New Roman" w:eastAsia="Times New Roman" w:hAnsi="Times New Roman" w:cs="Times New Roman"/>
          <w:b/>
          <w:sz w:val="28"/>
          <w:szCs w:val="28"/>
        </w:rPr>
        <w:t>Паштецкий</w:t>
      </w:r>
      <w:proofErr w:type="spellEnd"/>
      <w:r w:rsidR="002F0AC8">
        <w:rPr>
          <w:rFonts w:ascii="Times New Roman" w:eastAsia="Times New Roman" w:hAnsi="Times New Roman" w:cs="Times New Roman"/>
          <w:b/>
          <w:sz w:val="28"/>
          <w:szCs w:val="28"/>
        </w:rPr>
        <w:t xml:space="preserve"> А</w:t>
      </w:r>
      <w:r w:rsidR="00C35070" w:rsidRPr="004743A0">
        <w:rPr>
          <w:rFonts w:ascii="Times New Roman" w:eastAsia="Times New Roman" w:hAnsi="Times New Roman" w:cs="Times New Roman"/>
          <w:b/>
          <w:sz w:val="28"/>
          <w:szCs w:val="28"/>
        </w:rPr>
        <w:t>.В.</w:t>
      </w:r>
    </w:p>
    <w:p w14:paraId="08D88651" w14:textId="47E0A911" w:rsidR="00C35070" w:rsidRPr="00EF593D" w:rsidRDefault="00C35070" w:rsidP="00B25651">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 xml:space="preserve">                                     </w:t>
      </w:r>
      <w:r w:rsidR="003D54EE" w:rsidRPr="004743A0">
        <w:rPr>
          <w:rFonts w:ascii="Times New Roman" w:eastAsia="Times New Roman" w:hAnsi="Times New Roman" w:cs="Times New Roman"/>
          <w:b/>
          <w:sz w:val="28"/>
          <w:szCs w:val="28"/>
        </w:rPr>
        <w:t xml:space="preserve">    </w:t>
      </w:r>
      <w:r w:rsidR="00793DAB">
        <w:rPr>
          <w:rFonts w:ascii="Times New Roman" w:eastAsia="Times New Roman" w:hAnsi="Times New Roman" w:cs="Times New Roman"/>
          <w:b/>
          <w:sz w:val="28"/>
          <w:szCs w:val="28"/>
        </w:rPr>
        <w:t xml:space="preserve"> </w:t>
      </w:r>
      <w:r w:rsidR="00FC7270">
        <w:rPr>
          <w:rFonts w:ascii="Times New Roman" w:eastAsia="Times New Roman" w:hAnsi="Times New Roman" w:cs="Times New Roman"/>
          <w:b/>
          <w:sz w:val="28"/>
          <w:szCs w:val="28"/>
        </w:rPr>
        <w:t>06</w:t>
      </w:r>
      <w:r w:rsidR="00EF593D" w:rsidRPr="00EF593D">
        <w:rPr>
          <w:rFonts w:ascii="Times New Roman" w:eastAsia="Times New Roman" w:hAnsi="Times New Roman" w:cs="Times New Roman"/>
          <w:b/>
          <w:iCs/>
          <w:sz w:val="28"/>
          <w:szCs w:val="28"/>
        </w:rPr>
        <w:t>.</w:t>
      </w:r>
      <w:r w:rsidR="00FC7270">
        <w:rPr>
          <w:rFonts w:ascii="Times New Roman" w:eastAsia="Times New Roman" w:hAnsi="Times New Roman" w:cs="Times New Roman"/>
          <w:b/>
          <w:iCs/>
          <w:sz w:val="28"/>
          <w:szCs w:val="28"/>
        </w:rPr>
        <w:t>10</w:t>
      </w:r>
      <w:r w:rsidR="00EF593D" w:rsidRPr="00EF593D">
        <w:rPr>
          <w:rFonts w:ascii="Times New Roman" w:eastAsia="Times New Roman" w:hAnsi="Times New Roman" w:cs="Times New Roman"/>
          <w:b/>
          <w:iCs/>
          <w:sz w:val="28"/>
          <w:szCs w:val="28"/>
        </w:rPr>
        <w:t>.2021</w:t>
      </w:r>
    </w:p>
    <w:p w14:paraId="75A5917D" w14:textId="77777777" w:rsidR="00335FF0" w:rsidRPr="004743A0" w:rsidRDefault="00335FF0" w:rsidP="00B25651">
      <w:pPr>
        <w:spacing w:after="0" w:line="240" w:lineRule="auto"/>
        <w:contextualSpacing/>
        <w:jc w:val="center"/>
        <w:rPr>
          <w:rFonts w:ascii="Times New Roman" w:eastAsia="Times New Roman" w:hAnsi="Times New Roman" w:cs="Times New Roman"/>
          <w:b/>
          <w:sz w:val="28"/>
          <w:szCs w:val="28"/>
        </w:rPr>
      </w:pPr>
    </w:p>
    <w:p w14:paraId="6BCB4DDC" w14:textId="77777777" w:rsidR="00C35070" w:rsidRPr="004743A0" w:rsidRDefault="00C35070" w:rsidP="00C35070">
      <w:pPr>
        <w:spacing w:after="0" w:line="240" w:lineRule="auto"/>
        <w:contextualSpacing/>
        <w:jc w:val="center"/>
        <w:rPr>
          <w:rFonts w:ascii="Times New Roman" w:eastAsia="Times New Roman" w:hAnsi="Times New Roman" w:cs="Times New Roman"/>
          <w:b/>
          <w:i/>
          <w:sz w:val="28"/>
          <w:szCs w:val="28"/>
        </w:rPr>
      </w:pPr>
    </w:p>
    <w:p w14:paraId="7176EF06" w14:textId="77777777" w:rsidR="00C35070" w:rsidRPr="004743A0" w:rsidRDefault="00C35070" w:rsidP="00335FF0">
      <w:pPr>
        <w:spacing w:after="0" w:line="240" w:lineRule="auto"/>
        <w:contextualSpacing/>
        <w:rPr>
          <w:rFonts w:ascii="Times New Roman" w:eastAsia="Times New Roman" w:hAnsi="Times New Roman" w:cs="Times New Roman"/>
          <w:sz w:val="28"/>
          <w:szCs w:val="28"/>
        </w:rPr>
      </w:pPr>
    </w:p>
    <w:p w14:paraId="7ABCADFD" w14:textId="77777777" w:rsidR="00267C28" w:rsidRPr="00267C28" w:rsidRDefault="00267C28" w:rsidP="00267C28">
      <w:pPr>
        <w:spacing w:after="0" w:line="240" w:lineRule="auto"/>
        <w:contextualSpacing/>
        <w:jc w:val="center"/>
        <w:rPr>
          <w:rFonts w:ascii="Times New Roman" w:eastAsia="Times New Roman" w:hAnsi="Times New Roman" w:cs="Times New Roman"/>
          <w:b/>
          <w:sz w:val="28"/>
          <w:szCs w:val="28"/>
        </w:rPr>
      </w:pPr>
      <w:r w:rsidRPr="00267C28">
        <w:rPr>
          <w:rFonts w:ascii="Times New Roman" w:eastAsia="Times New Roman" w:hAnsi="Times New Roman" w:cs="Times New Roman"/>
          <w:b/>
          <w:sz w:val="28"/>
          <w:szCs w:val="28"/>
        </w:rPr>
        <w:t>ИЗВЕЩЕНИЕ</w:t>
      </w:r>
    </w:p>
    <w:p w14:paraId="336BCA02" w14:textId="77777777" w:rsidR="00C35070" w:rsidRPr="004743A0" w:rsidRDefault="00267C28" w:rsidP="00267C28">
      <w:pPr>
        <w:spacing w:after="0" w:line="240" w:lineRule="auto"/>
        <w:contextualSpacing/>
        <w:jc w:val="center"/>
        <w:rPr>
          <w:rFonts w:ascii="Times New Roman" w:eastAsia="Times New Roman" w:hAnsi="Times New Roman" w:cs="Times New Roman"/>
          <w:b/>
          <w:sz w:val="28"/>
          <w:szCs w:val="28"/>
        </w:rPr>
      </w:pPr>
      <w:r w:rsidRPr="00267C28">
        <w:rPr>
          <w:rFonts w:ascii="Times New Roman" w:eastAsia="Times New Roman" w:hAnsi="Times New Roman" w:cs="Times New Roman"/>
          <w:b/>
          <w:sz w:val="28"/>
          <w:szCs w:val="28"/>
        </w:rPr>
        <w:t>о запросе котировок в электронной форме</w:t>
      </w:r>
    </w:p>
    <w:p w14:paraId="49317562"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09711575"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5250EFB6"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0608FA87" w14:textId="77777777" w:rsidR="00C35070" w:rsidRPr="00E711D8" w:rsidRDefault="00C35070" w:rsidP="00C35070">
      <w:pPr>
        <w:spacing w:after="0" w:line="240" w:lineRule="auto"/>
        <w:contextualSpacing/>
        <w:jc w:val="center"/>
        <w:rPr>
          <w:rFonts w:ascii="Times New Roman" w:eastAsia="Times New Roman" w:hAnsi="Times New Roman" w:cs="Times New Roman"/>
          <w:b/>
          <w:sz w:val="28"/>
          <w:szCs w:val="28"/>
        </w:rPr>
      </w:pPr>
      <w:r w:rsidRPr="00E711D8">
        <w:rPr>
          <w:rFonts w:ascii="Times New Roman" w:eastAsia="Times New Roman" w:hAnsi="Times New Roman" w:cs="Times New Roman"/>
          <w:b/>
          <w:sz w:val="28"/>
          <w:szCs w:val="28"/>
        </w:rPr>
        <w:t>Наименование запроса котировок:</w:t>
      </w:r>
    </w:p>
    <w:p w14:paraId="217FC59E" w14:textId="605EB113" w:rsidR="00C35070" w:rsidRDefault="00191A5E" w:rsidP="005227EA">
      <w:pPr>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FC7270" w:rsidRPr="00FC7270">
        <w:rPr>
          <w:rFonts w:ascii="Times New Roman" w:eastAsia="Times New Roman" w:hAnsi="Times New Roman" w:cs="Times New Roman"/>
          <w:b/>
          <w:sz w:val="28"/>
          <w:szCs w:val="28"/>
        </w:rPr>
        <w:t>Поставка реактивов для молекулярно-генетических работ</w:t>
      </w:r>
      <w:r w:rsidR="00EF593D" w:rsidRPr="00FC7270">
        <w:rPr>
          <w:rFonts w:ascii="Times New Roman" w:eastAsia="Times New Roman" w:hAnsi="Times New Roman" w:cs="Times New Roman"/>
          <w:b/>
          <w:sz w:val="28"/>
          <w:szCs w:val="28"/>
        </w:rPr>
        <w:t>»</w:t>
      </w:r>
    </w:p>
    <w:p w14:paraId="3DCCF732" w14:textId="77777777" w:rsid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7B3406DD" w14:textId="77777777" w:rsidR="00952BB0" w:rsidRPr="00E711D8" w:rsidRDefault="00952BB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15F833FD" w14:textId="77777777" w:rsidR="00C35070" w:rsidRPr="00E711D8"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6DEF335E" w14:textId="77777777" w:rsidR="00C35070" w:rsidRPr="00E711D8"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0C92A1C6" w14:textId="77777777" w:rsidR="00C35070" w:rsidRPr="00E711D8"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7054EFE2" w14:textId="77777777" w:rsidR="00E11941" w:rsidRDefault="00E1194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0583B1D5" w14:textId="77777777" w:rsidR="002B1601" w:rsidRDefault="002B160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2849EE41" w14:textId="77777777" w:rsidR="002B1601" w:rsidRPr="00E711D8" w:rsidRDefault="002B160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3745FE18" w14:textId="77777777" w:rsidR="00E11941" w:rsidRPr="00E711D8" w:rsidRDefault="00E1194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1331A754" w14:textId="77777777" w:rsid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72ECF55D" w14:textId="77777777" w:rsidR="00C06EDC" w:rsidRDefault="00C06EDC"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078DE54D" w14:textId="77777777" w:rsidR="00C06EDC" w:rsidRDefault="00C06EDC"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69A27FD4" w14:textId="77777777" w:rsidR="00C06EDC" w:rsidRDefault="00C06EDC"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1A0EE573" w14:textId="77777777" w:rsidR="00C06EDC" w:rsidRDefault="00C06EDC"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488522CD" w14:textId="77777777" w:rsidR="00C06EDC" w:rsidRDefault="00C06EDC"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3694EAE4" w14:textId="77777777" w:rsidR="00C06EDC" w:rsidRDefault="00C06EDC"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0A03ED32" w14:textId="77777777" w:rsidR="00C06EDC" w:rsidRDefault="00C06EDC"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53AF4BC3" w14:textId="77777777" w:rsidR="00C06EDC" w:rsidRPr="00E711D8" w:rsidRDefault="00C06EDC" w:rsidP="004E2367">
      <w:pPr>
        <w:tabs>
          <w:tab w:val="left" w:leader="dot" w:pos="9374"/>
        </w:tabs>
        <w:spacing w:after="0" w:line="240" w:lineRule="auto"/>
        <w:contextualSpacing/>
        <w:rPr>
          <w:rFonts w:ascii="Times New Roman" w:eastAsia="Times New Roman" w:hAnsi="Times New Roman" w:cs="Times New Roman"/>
          <w:b/>
          <w:sz w:val="28"/>
          <w:szCs w:val="28"/>
        </w:rPr>
      </w:pPr>
    </w:p>
    <w:p w14:paraId="06FA6550" w14:textId="77777777" w:rsidR="00C26FD9" w:rsidRPr="00E711D8" w:rsidRDefault="00952BB0"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2021</w:t>
      </w:r>
      <w:r w:rsidR="00C35070" w:rsidRPr="00E711D8">
        <w:rPr>
          <w:rFonts w:ascii="Times New Roman" w:eastAsia="Times New Roman" w:hAnsi="Times New Roman" w:cs="Times New Roman"/>
          <w:b/>
          <w:sz w:val="28"/>
          <w:szCs w:val="28"/>
        </w:rPr>
        <w:t xml:space="preserve"> г</w:t>
      </w:r>
      <w:r w:rsidR="00297A04" w:rsidRPr="00E711D8">
        <w:rPr>
          <w:rFonts w:ascii="Times New Roman" w:eastAsia="Times New Roman" w:hAnsi="Times New Roman" w:cs="Times New Roman"/>
          <w:b/>
          <w:sz w:val="28"/>
          <w:szCs w:val="28"/>
        </w:rPr>
        <w:t>.</w:t>
      </w:r>
    </w:p>
    <w:p w14:paraId="4F0D7000" w14:textId="77777777" w:rsidR="00C35070" w:rsidRPr="00E711D8" w:rsidRDefault="00C26FD9" w:rsidP="00B1739D">
      <w:pPr>
        <w:jc w:val="center"/>
        <w:rPr>
          <w:rFonts w:ascii="Times New Roman" w:eastAsia="Times New Roman" w:hAnsi="Times New Roman" w:cs="Times New Roman"/>
          <w:b/>
          <w:sz w:val="24"/>
          <w:szCs w:val="24"/>
        </w:rPr>
      </w:pPr>
      <w:r w:rsidRPr="00E711D8">
        <w:rPr>
          <w:rFonts w:ascii="Times New Roman" w:eastAsia="Times New Roman" w:hAnsi="Times New Roman" w:cs="Times New Roman"/>
          <w:b/>
          <w:sz w:val="28"/>
          <w:szCs w:val="28"/>
        </w:rPr>
        <w:br w:type="page"/>
      </w:r>
      <w:r w:rsidR="00C35070" w:rsidRPr="00E711D8">
        <w:rPr>
          <w:rFonts w:ascii="Times New Roman" w:eastAsia="Times New Roman" w:hAnsi="Times New Roman" w:cs="Times New Roman"/>
          <w:b/>
          <w:sz w:val="28"/>
          <w:szCs w:val="24"/>
        </w:rPr>
        <w:lastRenderedPageBreak/>
        <w:t>Содержание:</w:t>
      </w:r>
    </w:p>
    <w:p w14:paraId="518E83D8" w14:textId="77777777" w:rsidR="00C35070" w:rsidRPr="00E711D8" w:rsidRDefault="00C35070" w:rsidP="00C35070">
      <w:pPr>
        <w:spacing w:after="0" w:line="240" w:lineRule="auto"/>
        <w:contextualSpacing/>
        <w:rPr>
          <w:rFonts w:ascii="Times New Roman" w:eastAsia="Times New Roman" w:hAnsi="Times New Roman" w:cs="Times New Roman"/>
          <w:b/>
          <w:sz w:val="24"/>
          <w:szCs w:val="24"/>
        </w:rPr>
      </w:pPr>
    </w:p>
    <w:p w14:paraId="6364D91F" w14:textId="77777777" w:rsidR="00C35070" w:rsidRPr="00E711D8" w:rsidRDefault="00CB3009"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E711D8">
        <w:rPr>
          <w:rFonts w:ascii="Times New Roman" w:eastAsia="Times New Roman" w:hAnsi="Times New Roman" w:cs="Times New Roman"/>
          <w:b/>
          <w:sz w:val="24"/>
          <w:szCs w:val="24"/>
        </w:rPr>
        <w:fldChar w:fldCharType="begin"/>
      </w:r>
      <w:r w:rsidR="00C35070" w:rsidRPr="00E711D8">
        <w:rPr>
          <w:rFonts w:ascii="Times New Roman" w:eastAsia="Times New Roman" w:hAnsi="Times New Roman" w:cs="Times New Roman"/>
          <w:b/>
          <w:sz w:val="24"/>
          <w:szCs w:val="24"/>
        </w:rPr>
        <w:instrText xml:space="preserve"> TOC \h \z \t "Заголовок 7;1" </w:instrText>
      </w:r>
      <w:r w:rsidRPr="00E711D8">
        <w:rPr>
          <w:rFonts w:ascii="Times New Roman" w:eastAsia="Times New Roman" w:hAnsi="Times New Roman" w:cs="Times New Roman"/>
          <w:b/>
          <w:sz w:val="24"/>
          <w:szCs w:val="24"/>
        </w:rPr>
        <w:fldChar w:fldCharType="separate"/>
      </w:r>
      <w:hyperlink w:anchor="_Toc425090426" w:history="1">
        <w:r w:rsidR="00C35070" w:rsidRPr="00E711D8">
          <w:rPr>
            <w:rFonts w:ascii="Times New Roman" w:eastAsia="Times New Roman" w:hAnsi="Times New Roman" w:cs="Times New Roman"/>
            <w:b/>
            <w:noProof/>
            <w:sz w:val="24"/>
            <w:szCs w:val="24"/>
          </w:rPr>
          <w:t>РАЗДЕЛ 1. ОБЩАЯ ЧАСТЬ</w:t>
        </w:r>
        <w:r w:rsidR="00C35070" w:rsidRPr="00E711D8">
          <w:rPr>
            <w:rFonts w:ascii="Times New Roman" w:eastAsia="Times New Roman" w:hAnsi="Times New Roman" w:cs="Times New Roman"/>
            <w:b/>
            <w:noProof/>
            <w:webHidden/>
            <w:sz w:val="24"/>
            <w:szCs w:val="24"/>
          </w:rPr>
          <w:tab/>
          <w:t>3</w:t>
        </w:r>
      </w:hyperlink>
    </w:p>
    <w:p w14:paraId="2EEA6A6E" w14:textId="77777777" w:rsidR="00C35070" w:rsidRPr="00E711D8" w:rsidRDefault="00B20812"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7" w:history="1">
        <w:r w:rsidR="00C35070" w:rsidRPr="00E711D8">
          <w:rPr>
            <w:rFonts w:ascii="Times New Roman" w:eastAsia="Times New Roman" w:hAnsi="Times New Roman" w:cs="Times New Roman"/>
            <w:b/>
            <w:noProof/>
            <w:sz w:val="24"/>
            <w:szCs w:val="24"/>
          </w:rPr>
          <w:t>РАЗДЕЛ 2. ИНФОРМАЦИОННАЯ КАРТА ЗАПРОСА КОТИРОВОК</w:t>
        </w:r>
        <w:r w:rsidR="00C35070" w:rsidRPr="00E711D8">
          <w:rPr>
            <w:rFonts w:ascii="Times New Roman" w:eastAsia="Times New Roman" w:hAnsi="Times New Roman" w:cs="Times New Roman"/>
            <w:b/>
            <w:noProof/>
            <w:webHidden/>
            <w:sz w:val="24"/>
            <w:szCs w:val="24"/>
          </w:rPr>
          <w:tab/>
        </w:r>
      </w:hyperlink>
      <w:r w:rsidR="000E25B6" w:rsidRPr="00E711D8">
        <w:rPr>
          <w:rFonts w:ascii="Times New Roman" w:eastAsia="Times New Roman" w:hAnsi="Times New Roman" w:cs="Times New Roman"/>
          <w:b/>
          <w:noProof/>
          <w:sz w:val="24"/>
          <w:szCs w:val="24"/>
        </w:rPr>
        <w:t>2</w:t>
      </w:r>
      <w:r w:rsidR="004E2367">
        <w:rPr>
          <w:rFonts w:ascii="Times New Roman" w:eastAsia="Times New Roman" w:hAnsi="Times New Roman" w:cs="Times New Roman"/>
          <w:b/>
          <w:noProof/>
          <w:sz w:val="24"/>
          <w:szCs w:val="24"/>
        </w:rPr>
        <w:t>2</w:t>
      </w:r>
    </w:p>
    <w:p w14:paraId="7201D493" w14:textId="15D4F85F" w:rsidR="00C35070" w:rsidRPr="00E711D8" w:rsidRDefault="00B20812"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8" w:history="1">
        <w:r w:rsidR="00C35070" w:rsidRPr="00E711D8">
          <w:rPr>
            <w:rFonts w:ascii="Times New Roman" w:eastAsia="Times New Roman" w:hAnsi="Times New Roman" w:cs="Times New Roman"/>
            <w:b/>
            <w:noProof/>
            <w:sz w:val="24"/>
            <w:szCs w:val="24"/>
          </w:rPr>
          <w:t>РАЗДЕЛ 3. ОБРАЗЦЫ ФОРМ И ДОКУМЕНТОВ ДЛЯ ЗАПОЛНЕНИЯ УЧАСТНИКАМИ ЗАКУПКИ</w:t>
        </w:r>
        <w:r w:rsidR="00C35070" w:rsidRPr="00E711D8">
          <w:rPr>
            <w:rFonts w:ascii="Times New Roman" w:eastAsia="Times New Roman" w:hAnsi="Times New Roman" w:cs="Times New Roman"/>
            <w:b/>
            <w:noProof/>
            <w:webHidden/>
            <w:sz w:val="24"/>
            <w:szCs w:val="24"/>
          </w:rPr>
          <w:tab/>
        </w:r>
      </w:hyperlink>
      <w:r w:rsidR="00070EEC">
        <w:rPr>
          <w:rFonts w:ascii="Times New Roman" w:eastAsia="Times New Roman" w:hAnsi="Times New Roman" w:cs="Times New Roman"/>
          <w:b/>
          <w:noProof/>
          <w:sz w:val="24"/>
          <w:szCs w:val="24"/>
        </w:rPr>
        <w:t>39</w:t>
      </w:r>
    </w:p>
    <w:p w14:paraId="4B450AB5" w14:textId="37C4923A" w:rsidR="00C35070" w:rsidRPr="00E711D8" w:rsidRDefault="00CB3009" w:rsidP="00C35070">
      <w:pPr>
        <w:tabs>
          <w:tab w:val="right" w:leader="dot" w:pos="9627"/>
        </w:tabs>
        <w:spacing w:after="0" w:line="240" w:lineRule="auto"/>
        <w:ind w:left="180"/>
        <w:contextualSpacing/>
        <w:rPr>
          <w:rFonts w:ascii="Times New Roman" w:eastAsia="Times New Roman" w:hAnsi="Times New Roman" w:cs="Times New Roman"/>
          <w:b/>
          <w:noProof/>
          <w:sz w:val="24"/>
          <w:szCs w:val="24"/>
        </w:rPr>
      </w:pPr>
      <w:r w:rsidRPr="00E711D8">
        <w:rPr>
          <w:rFonts w:ascii="Times New Roman" w:eastAsia="Times New Roman" w:hAnsi="Times New Roman" w:cs="Times New Roman"/>
          <w:b/>
          <w:sz w:val="24"/>
          <w:szCs w:val="24"/>
        </w:rPr>
        <w:fldChar w:fldCharType="end"/>
      </w:r>
      <w:bookmarkStart w:id="0" w:name="_Toc425090426"/>
      <w:r w:rsidRPr="00E711D8">
        <w:rPr>
          <w:rFonts w:ascii="Times New Roman" w:eastAsia="Times New Roman" w:hAnsi="Times New Roman" w:cs="Times New Roman"/>
          <w:b/>
          <w:noProof/>
          <w:sz w:val="24"/>
          <w:szCs w:val="24"/>
        </w:rPr>
        <w:fldChar w:fldCharType="begin"/>
      </w:r>
      <w:r w:rsidR="00C35070" w:rsidRPr="00E711D8">
        <w:rPr>
          <w:rFonts w:ascii="Times New Roman" w:eastAsia="Times New Roman" w:hAnsi="Times New Roman" w:cs="Times New Roman"/>
          <w:b/>
          <w:noProof/>
          <w:sz w:val="24"/>
          <w:szCs w:val="24"/>
        </w:rPr>
        <w:instrText xml:space="preserve"> HYPERLINK \l "_Toc425090428" </w:instrText>
      </w:r>
      <w:r w:rsidRPr="00E711D8">
        <w:rPr>
          <w:rFonts w:ascii="Times New Roman" w:eastAsia="Times New Roman" w:hAnsi="Times New Roman" w:cs="Times New Roman"/>
          <w:b/>
          <w:noProof/>
          <w:sz w:val="24"/>
          <w:szCs w:val="24"/>
        </w:rPr>
        <w:fldChar w:fldCharType="separate"/>
      </w:r>
      <w:r w:rsidR="00C35070" w:rsidRPr="00E711D8">
        <w:rPr>
          <w:rFonts w:ascii="Times New Roman" w:eastAsia="Times New Roman" w:hAnsi="Times New Roman" w:cs="Times New Roman"/>
          <w:b/>
          <w:noProof/>
          <w:sz w:val="24"/>
          <w:szCs w:val="24"/>
        </w:rPr>
        <w:t>РАЗДЕЛ 4. РАСЧЕТ НАЧАЛЬНОЙ МАКСИМАЛЬНОЙ ЦЕНЫ ДОГОВОРА</w:t>
      </w:r>
      <w:r w:rsidR="00C35070" w:rsidRPr="00E711D8">
        <w:rPr>
          <w:rFonts w:ascii="Times New Roman" w:eastAsia="Times New Roman" w:hAnsi="Times New Roman" w:cs="Times New Roman"/>
          <w:b/>
          <w:noProof/>
          <w:webHidden/>
          <w:sz w:val="24"/>
          <w:szCs w:val="24"/>
        </w:rPr>
        <w:tab/>
      </w:r>
      <w:r w:rsidRPr="00E711D8">
        <w:rPr>
          <w:rFonts w:ascii="Times New Roman" w:eastAsia="Times New Roman" w:hAnsi="Times New Roman" w:cs="Times New Roman"/>
          <w:b/>
          <w:noProof/>
          <w:sz w:val="24"/>
          <w:szCs w:val="24"/>
        </w:rPr>
        <w:fldChar w:fldCharType="end"/>
      </w:r>
      <w:r w:rsidR="004E2367">
        <w:rPr>
          <w:rFonts w:ascii="Times New Roman" w:eastAsia="Times New Roman" w:hAnsi="Times New Roman" w:cs="Times New Roman"/>
          <w:b/>
          <w:noProof/>
          <w:sz w:val="24"/>
          <w:szCs w:val="24"/>
        </w:rPr>
        <w:t>4</w:t>
      </w:r>
      <w:r w:rsidR="00ED278B">
        <w:rPr>
          <w:rFonts w:ascii="Times New Roman" w:eastAsia="Times New Roman" w:hAnsi="Times New Roman" w:cs="Times New Roman"/>
          <w:b/>
          <w:noProof/>
          <w:sz w:val="24"/>
          <w:szCs w:val="24"/>
        </w:rPr>
        <w:t>7</w:t>
      </w:r>
    </w:p>
    <w:p w14:paraId="32B88C9C" w14:textId="77777777" w:rsidR="000E25B6" w:rsidRPr="00E711D8" w:rsidRDefault="000E25B6"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p>
    <w:p w14:paraId="6CF701C1" w14:textId="77777777" w:rsidR="00C35070" w:rsidRPr="00E711D8" w:rsidRDefault="00C35070" w:rsidP="00C35070">
      <w:pPr>
        <w:spacing w:line="360" w:lineRule="auto"/>
        <w:jc w:val="center"/>
        <w:rPr>
          <w:rFonts w:ascii="Times New Roman" w:eastAsia="Times New Roman" w:hAnsi="Times New Roman" w:cs="Times New Roman"/>
          <w:b/>
          <w:sz w:val="24"/>
          <w:szCs w:val="24"/>
        </w:rPr>
      </w:pPr>
    </w:p>
    <w:p w14:paraId="5B0B3515" w14:textId="77777777" w:rsidR="00387E50" w:rsidRPr="00E711D8" w:rsidRDefault="00387E50" w:rsidP="00C35070">
      <w:pPr>
        <w:spacing w:line="360" w:lineRule="auto"/>
        <w:jc w:val="center"/>
        <w:rPr>
          <w:rFonts w:ascii="Times New Roman" w:eastAsia="Times New Roman" w:hAnsi="Times New Roman" w:cs="Times New Roman"/>
          <w:b/>
          <w:sz w:val="24"/>
          <w:szCs w:val="24"/>
        </w:rPr>
      </w:pPr>
    </w:p>
    <w:p w14:paraId="58005D17" w14:textId="77777777" w:rsidR="00387E50" w:rsidRPr="00E711D8" w:rsidRDefault="00387E50" w:rsidP="00387E50">
      <w:pPr>
        <w:rPr>
          <w:rFonts w:ascii="Times New Roman" w:eastAsia="Times New Roman" w:hAnsi="Times New Roman" w:cs="Times New Roman"/>
          <w:sz w:val="24"/>
          <w:szCs w:val="24"/>
        </w:rPr>
      </w:pPr>
    </w:p>
    <w:p w14:paraId="21001BDE" w14:textId="77777777" w:rsidR="00387E50" w:rsidRPr="00E711D8" w:rsidRDefault="00387E50" w:rsidP="00387E50">
      <w:pPr>
        <w:rPr>
          <w:rFonts w:ascii="Times New Roman" w:eastAsia="Times New Roman" w:hAnsi="Times New Roman" w:cs="Times New Roman"/>
          <w:sz w:val="24"/>
          <w:szCs w:val="24"/>
        </w:rPr>
      </w:pPr>
    </w:p>
    <w:p w14:paraId="1C39C554" w14:textId="77777777" w:rsidR="00387E50" w:rsidRPr="00E711D8" w:rsidRDefault="00387E50" w:rsidP="00387E50">
      <w:pPr>
        <w:rPr>
          <w:rFonts w:ascii="Times New Roman" w:eastAsia="Times New Roman" w:hAnsi="Times New Roman" w:cs="Times New Roman"/>
          <w:sz w:val="24"/>
          <w:szCs w:val="24"/>
        </w:rPr>
      </w:pPr>
    </w:p>
    <w:p w14:paraId="6F53EB66" w14:textId="77777777" w:rsidR="00387E50" w:rsidRPr="00E711D8" w:rsidRDefault="00387E50" w:rsidP="00387E50">
      <w:pPr>
        <w:rPr>
          <w:rFonts w:ascii="Times New Roman" w:eastAsia="Times New Roman" w:hAnsi="Times New Roman" w:cs="Times New Roman"/>
          <w:sz w:val="24"/>
          <w:szCs w:val="24"/>
        </w:rPr>
      </w:pPr>
    </w:p>
    <w:p w14:paraId="017A97A1" w14:textId="77777777" w:rsidR="00387E50" w:rsidRPr="00E711D8" w:rsidRDefault="00387E50" w:rsidP="00387E50">
      <w:pPr>
        <w:rPr>
          <w:rFonts w:ascii="Times New Roman" w:eastAsia="Times New Roman" w:hAnsi="Times New Roman" w:cs="Times New Roman"/>
          <w:sz w:val="24"/>
          <w:szCs w:val="24"/>
        </w:rPr>
      </w:pPr>
    </w:p>
    <w:p w14:paraId="57179A6F" w14:textId="77777777" w:rsidR="00387E50" w:rsidRPr="00E711D8" w:rsidRDefault="00387E50" w:rsidP="00387E50">
      <w:pPr>
        <w:rPr>
          <w:rFonts w:ascii="Times New Roman" w:eastAsia="Times New Roman" w:hAnsi="Times New Roman" w:cs="Times New Roman"/>
          <w:sz w:val="24"/>
          <w:szCs w:val="24"/>
        </w:rPr>
      </w:pPr>
    </w:p>
    <w:p w14:paraId="3F8C6ED7" w14:textId="77777777" w:rsidR="00387E50" w:rsidRPr="00E711D8" w:rsidRDefault="00387E50" w:rsidP="00C35070">
      <w:pPr>
        <w:spacing w:line="360" w:lineRule="auto"/>
        <w:jc w:val="center"/>
        <w:rPr>
          <w:rFonts w:ascii="Times New Roman" w:eastAsia="Times New Roman" w:hAnsi="Times New Roman" w:cs="Times New Roman"/>
          <w:sz w:val="24"/>
          <w:szCs w:val="24"/>
        </w:rPr>
      </w:pPr>
    </w:p>
    <w:p w14:paraId="0984FD3C" w14:textId="77777777" w:rsidR="00387E50" w:rsidRPr="00E711D8" w:rsidRDefault="00387E50" w:rsidP="00387E50">
      <w:pPr>
        <w:tabs>
          <w:tab w:val="left" w:pos="4335"/>
        </w:tabs>
        <w:spacing w:line="360" w:lineRule="auto"/>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ab/>
      </w:r>
    </w:p>
    <w:p w14:paraId="4DF39314" w14:textId="77777777" w:rsidR="00945826" w:rsidRPr="00E711D8" w:rsidRDefault="00945826" w:rsidP="00C35070">
      <w:pPr>
        <w:spacing w:line="360" w:lineRule="auto"/>
        <w:jc w:val="center"/>
        <w:rPr>
          <w:rFonts w:ascii="Times New Roman" w:eastAsia="Times New Roman" w:hAnsi="Times New Roman" w:cs="Times New Roman"/>
          <w:sz w:val="24"/>
          <w:szCs w:val="24"/>
        </w:rPr>
      </w:pPr>
    </w:p>
    <w:p w14:paraId="145E4D85" w14:textId="77777777" w:rsidR="00945826" w:rsidRPr="00E711D8" w:rsidRDefault="00945826" w:rsidP="00945826">
      <w:pPr>
        <w:tabs>
          <w:tab w:val="left" w:pos="4260"/>
        </w:tabs>
        <w:spacing w:line="360" w:lineRule="auto"/>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ab/>
      </w:r>
    </w:p>
    <w:p w14:paraId="00D0A656" w14:textId="77777777" w:rsidR="00720F18" w:rsidRPr="00E711D8" w:rsidRDefault="00C35070" w:rsidP="00720F18">
      <w:pPr>
        <w:spacing w:line="360" w:lineRule="auto"/>
        <w:jc w:val="center"/>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br w:type="page"/>
      </w:r>
      <w:bookmarkStart w:id="1" w:name="_Toc425090427"/>
      <w:bookmarkEnd w:id="0"/>
      <w:r w:rsidR="00720F18" w:rsidRPr="00E711D8">
        <w:rPr>
          <w:rFonts w:ascii="Times New Roman" w:eastAsia="Times New Roman" w:hAnsi="Times New Roman" w:cs="Times New Roman"/>
          <w:b/>
          <w:sz w:val="24"/>
          <w:szCs w:val="24"/>
        </w:rPr>
        <w:lastRenderedPageBreak/>
        <w:t>РАЗДЕЛ 1. ОБЩАЯ ЧАСТЬ</w:t>
      </w:r>
    </w:p>
    <w:p w14:paraId="5F89DB80" w14:textId="77777777" w:rsidR="00720F18" w:rsidRPr="00E711D8" w:rsidRDefault="00720F18" w:rsidP="00720F18">
      <w:pPr>
        <w:spacing w:before="120" w:after="60"/>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ТЕРМИНЫ И ОПРЕДЕЛЕНИЯ</w:t>
      </w:r>
    </w:p>
    <w:p w14:paraId="46B6A86C" w14:textId="77777777" w:rsidR="00720F18" w:rsidRPr="00E711D8" w:rsidRDefault="00720F18" w:rsidP="00720F18">
      <w:pPr>
        <w:spacing w:after="0" w:line="240" w:lineRule="auto"/>
        <w:ind w:left="567" w:firstLine="141"/>
        <w:contextualSpacing/>
        <w:rPr>
          <w:rFonts w:ascii="Times New Roman" w:eastAsia="Times New Roman" w:hAnsi="Times New Roman" w:cs="Times New Roman"/>
          <w:b/>
          <w:sz w:val="24"/>
          <w:szCs w:val="24"/>
        </w:rPr>
      </w:pPr>
    </w:p>
    <w:p w14:paraId="68682441" w14:textId="77777777" w:rsidR="00720F18" w:rsidRPr="00E711D8" w:rsidRDefault="00720F18" w:rsidP="00720F18">
      <w:pPr>
        <w:spacing w:after="0" w:line="240" w:lineRule="auto"/>
        <w:ind w:firstLine="709"/>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Заказчик</w:t>
      </w:r>
      <w:r w:rsidRPr="00E711D8">
        <w:rPr>
          <w:rFonts w:ascii="Times New Roman" w:eastAsia="Times New Roman" w:hAnsi="Times New Roman" w:cs="Times New Roman"/>
          <w:sz w:val="24"/>
          <w:szCs w:val="24"/>
        </w:rPr>
        <w:t xml:space="preserve"> – </w:t>
      </w:r>
      <w:r w:rsidRPr="00E711D8">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E711D8">
        <w:rPr>
          <w:rFonts w:ascii="Times New Roman" w:eastAsia="Times New Roman" w:hAnsi="Times New Roman" w:cs="Times New Roman"/>
          <w:sz w:val="24"/>
          <w:szCs w:val="24"/>
        </w:rPr>
        <w:t>.</w:t>
      </w:r>
    </w:p>
    <w:p w14:paraId="7E43B677" w14:textId="77777777" w:rsidR="00621434" w:rsidRPr="00E711D8" w:rsidRDefault="00621434" w:rsidP="00720F18">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Calibri" w:hAnsi="Times New Roman" w:cs="Times New Roman"/>
          <w:b/>
          <w:color w:val="000000"/>
          <w:sz w:val="24"/>
          <w:szCs w:val="24"/>
          <w:lang w:eastAsia="ru-RU"/>
        </w:rPr>
        <w:t xml:space="preserve">Единая информационная система (ЕИС) - </w:t>
      </w:r>
      <w:r w:rsidRPr="00E711D8">
        <w:rPr>
          <w:rFonts w:ascii="Times New Roman" w:eastAsia="Calibri" w:hAnsi="Times New Roman" w:cs="Times New Roman"/>
          <w:sz w:val="24"/>
          <w:szCs w:val="24"/>
          <w:lang w:eastAsia="ru-RU"/>
        </w:rPr>
        <w:t>совокупность указанной в ч. 3 ст. 4 Федерального закона от 05.04.2013 № 44-ФЗ информации</w:t>
      </w:r>
      <w:r w:rsidRPr="00E711D8">
        <w:rPr>
          <w:rFonts w:ascii="Times New Roman" w:eastAsia="Calibri" w:hAnsi="Times New Roman" w:cs="Times New Roman"/>
          <w:color w:val="000000"/>
          <w:sz w:val="24"/>
          <w:szCs w:val="24"/>
          <w:lang w:eastAsia="ru-RU"/>
        </w:rPr>
        <w:t>,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(www.zakupki.gov.ru).</w:t>
      </w:r>
    </w:p>
    <w:p w14:paraId="06BBDFCE" w14:textId="77777777" w:rsidR="00720F18" w:rsidRPr="00E711D8" w:rsidRDefault="00267C28" w:rsidP="00720F18">
      <w:pPr>
        <w:spacing w:after="0" w:line="240" w:lineRule="auto"/>
        <w:ind w:firstLine="709"/>
        <w:jc w:val="both"/>
        <w:rPr>
          <w:rFonts w:ascii="Times New Roman" w:eastAsia="Times New Roman" w:hAnsi="Times New Roman" w:cs="Times New Roman"/>
          <w:b/>
          <w:bCs/>
          <w:sz w:val="24"/>
          <w:szCs w:val="24"/>
        </w:rPr>
      </w:pPr>
      <w:r w:rsidRPr="00E711D8">
        <w:rPr>
          <w:rFonts w:ascii="Times New Roman" w:eastAsia="Times New Roman" w:hAnsi="Times New Roman" w:cs="Times New Roman"/>
          <w:b/>
          <w:sz w:val="24"/>
          <w:szCs w:val="24"/>
        </w:rPr>
        <w:t>Извещение</w:t>
      </w:r>
      <w:r w:rsidR="00720F18" w:rsidRPr="00E711D8">
        <w:rPr>
          <w:rFonts w:ascii="Times New Roman" w:eastAsia="Times New Roman" w:hAnsi="Times New Roman" w:cs="Times New Roman"/>
          <w:b/>
          <w:sz w:val="24"/>
          <w:szCs w:val="24"/>
        </w:rPr>
        <w:t xml:space="preserve"> о закупке </w:t>
      </w:r>
      <w:r w:rsidR="00720F18" w:rsidRPr="00E711D8">
        <w:rPr>
          <w:rFonts w:ascii="Times New Roman" w:eastAsia="Times New Roman" w:hAnsi="Times New Roman" w:cs="Times New Roman"/>
          <w:sz w:val="24"/>
          <w:szCs w:val="24"/>
        </w:rPr>
        <w:t xml:space="preserve">– настоящий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w:t>
      </w:r>
    </w:p>
    <w:p w14:paraId="70859CF4" w14:textId="77777777" w:rsidR="00720F18" w:rsidRPr="00E711D8" w:rsidRDefault="00720F18" w:rsidP="00720F18">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bCs/>
          <w:sz w:val="24"/>
          <w:szCs w:val="24"/>
        </w:rPr>
        <w:t>Комиссия по закупке товаров, работ и услуг </w:t>
      </w:r>
      <w:r w:rsidRPr="00E711D8">
        <w:rPr>
          <w:rFonts w:ascii="Times New Roman" w:eastAsia="Times New Roman" w:hAnsi="Times New Roman" w:cs="Times New Roman"/>
          <w:sz w:val="24"/>
          <w:szCs w:val="24"/>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14:paraId="50E3228B" w14:textId="77777777" w:rsidR="00720F18" w:rsidRPr="00E711D8" w:rsidRDefault="00720F18" w:rsidP="00720F18">
      <w:pPr>
        <w:spacing w:after="0" w:line="240" w:lineRule="auto"/>
        <w:ind w:firstLine="720"/>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Запрос котировок в электронной форме </w:t>
      </w:r>
      <w:r w:rsidRPr="00E711D8">
        <w:rPr>
          <w:rFonts w:ascii="Times New Roman" w:eastAsia="Times New Roman" w:hAnsi="Times New Roman" w:cs="Times New Roman"/>
          <w:sz w:val="24"/>
          <w:szCs w:val="24"/>
        </w:rPr>
        <w:t>(далее – 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34B10989" w14:textId="77777777" w:rsidR="00720F18" w:rsidRPr="00E711D8" w:rsidRDefault="00720F18" w:rsidP="00720F18">
      <w:pPr>
        <w:spacing w:after="0" w:line="240" w:lineRule="auto"/>
        <w:ind w:firstLine="720"/>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Заявка на участие в закупке </w:t>
      </w:r>
      <w:r w:rsidRPr="00E711D8">
        <w:rPr>
          <w:rFonts w:ascii="Times New Roman" w:eastAsia="Times New Roman" w:hAnsi="Times New Roman" w:cs="Times New Roman"/>
          <w:sz w:val="24"/>
          <w:szCs w:val="24"/>
        </w:rPr>
        <w:t xml:space="preserve">– комплект документов, содержащий предложение (оферту) Участника закупки, направленное Заказчику по форме и в порядке, установленными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о закупке.</w:t>
      </w:r>
    </w:p>
    <w:p w14:paraId="06C79AD9" w14:textId="77777777" w:rsidR="00720F18" w:rsidRPr="00E711D8" w:rsidRDefault="00720F18" w:rsidP="00720F18">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Участник закупки </w:t>
      </w:r>
      <w:r w:rsidRPr="00E711D8">
        <w:rPr>
          <w:rFonts w:ascii="Times New Roman" w:eastAsia="Times New Roman" w:hAnsi="Times New Roman" w:cs="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328C34A6" w14:textId="77777777" w:rsidR="00720F18" w:rsidRPr="00E711D8" w:rsidRDefault="00720F18" w:rsidP="00720F18">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Начальная (максимальная) цена договора (цена лота) </w:t>
      </w:r>
      <w:r w:rsidRPr="00E711D8">
        <w:rPr>
          <w:rFonts w:ascii="Times New Roman" w:eastAsia="Times New Roman" w:hAnsi="Times New Roman" w:cs="Times New Roman"/>
          <w:sz w:val="24"/>
          <w:szCs w:val="24"/>
        </w:rPr>
        <w:t>– предельно допустимая цена договора, определяемая Заказчиком.</w:t>
      </w:r>
    </w:p>
    <w:p w14:paraId="47CC9886" w14:textId="77777777" w:rsidR="00720F18" w:rsidRPr="00E711D8" w:rsidRDefault="00720F18" w:rsidP="00720F18">
      <w:pPr>
        <w:spacing w:after="0" w:line="240" w:lineRule="auto"/>
        <w:ind w:firstLine="708"/>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Электронная торговая площадка </w:t>
      </w:r>
      <w:r w:rsidR="00621434" w:rsidRPr="00E711D8">
        <w:rPr>
          <w:rFonts w:ascii="Times New Roman" w:eastAsia="Times New Roman" w:hAnsi="Times New Roman" w:cs="Times New Roman"/>
          <w:sz w:val="24"/>
          <w:szCs w:val="24"/>
        </w:rPr>
        <w:t xml:space="preserve">– </w:t>
      </w:r>
      <w:r w:rsidRPr="00E711D8">
        <w:rPr>
          <w:rFonts w:ascii="Times New Roman" w:eastAsia="Calibri" w:hAnsi="Times New Roman" w:cs="Times New Roman"/>
          <w:sz w:val="24"/>
          <w:szCs w:val="24"/>
          <w:lang w:eastAsia="ru-RU"/>
        </w:rPr>
        <w:t>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14:paraId="0F042CD1" w14:textId="77777777" w:rsidR="00720F18" w:rsidRPr="00E711D8" w:rsidRDefault="00720F18" w:rsidP="00720F18">
      <w:pPr>
        <w:rPr>
          <w:rFonts w:ascii="Times New Roman" w:eastAsia="Times New Roman" w:hAnsi="Times New Roman" w:cs="Times New Roman"/>
          <w:b/>
          <w:sz w:val="24"/>
          <w:szCs w:val="24"/>
        </w:rPr>
      </w:pPr>
    </w:p>
    <w:p w14:paraId="2E380320" w14:textId="77777777" w:rsidR="00720F18" w:rsidRPr="00E711D8" w:rsidRDefault="00720F18" w:rsidP="00720F18">
      <w:pPr>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ОБЩИЕ ПОЛОЖЕНИЯ</w:t>
      </w:r>
    </w:p>
    <w:p w14:paraId="35DCBB1E"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Форма и вид процедуры закупки, предмет Запроса котировок</w:t>
      </w:r>
    </w:p>
    <w:p w14:paraId="7003353A"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Предметом настоящего Запроса котировок является право на заключение договора согласно пункту 9 раздела 2 «Информационная ка</w:t>
      </w:r>
      <w:r w:rsidR="00267C28" w:rsidRPr="00E711D8">
        <w:rPr>
          <w:rFonts w:ascii="Times New Roman" w:eastAsia="Times New Roman" w:hAnsi="Times New Roman" w:cs="Times New Roman"/>
          <w:sz w:val="24"/>
          <w:szCs w:val="24"/>
        </w:rPr>
        <w:t>рта Запроса котировок» настоящего</w:t>
      </w:r>
      <w:r w:rsidRPr="00E711D8">
        <w:rPr>
          <w:rFonts w:ascii="Times New Roman" w:eastAsia="Times New Roman" w:hAnsi="Times New Roman" w:cs="Times New Roman"/>
          <w:sz w:val="24"/>
          <w:szCs w:val="24"/>
        </w:rPr>
        <w:t xml:space="preserve"> </w:t>
      </w:r>
      <w:r w:rsidR="00267C28" w:rsidRPr="00E711D8">
        <w:rPr>
          <w:rFonts w:ascii="Times New Roman" w:eastAsia="Times New Roman" w:hAnsi="Times New Roman" w:cs="Times New Roman"/>
          <w:sz w:val="24"/>
          <w:szCs w:val="24"/>
        </w:rPr>
        <w:t>извещения</w:t>
      </w:r>
      <w:r w:rsidRPr="00E711D8">
        <w:rPr>
          <w:rFonts w:ascii="Times New Roman" w:eastAsia="Times New Roman" w:hAnsi="Times New Roman" w:cs="Times New Roman"/>
          <w:sz w:val="24"/>
          <w:szCs w:val="24"/>
        </w:rPr>
        <w:t xml:space="preserve"> о закупке.</w:t>
      </w:r>
    </w:p>
    <w:p w14:paraId="461DEF47"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Подача заявки на частичную поставку товаров /выполнение работ/оказание услуг в составе лота/закупки не допускается.</w:t>
      </w:r>
    </w:p>
    <w:p w14:paraId="05713E5A" w14:textId="77777777" w:rsidR="00720F18" w:rsidRPr="00E711D8" w:rsidRDefault="00720F18" w:rsidP="00720F18">
      <w:pPr>
        <w:ind w:left="1134" w:hanging="1134"/>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 xml:space="preserve">                   Далее по тексту ссылки на разделы, подразделы, пункты и подпункты относятся исключительно к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 если не указано иное.</w:t>
      </w:r>
    </w:p>
    <w:p w14:paraId="6471C814"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Участник закупки</w:t>
      </w:r>
    </w:p>
    <w:p w14:paraId="7C1588BE" w14:textId="77777777" w:rsidR="00720F18" w:rsidRPr="00E711D8" w:rsidRDefault="00D72F8B"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612BED4A"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Для участия в Запросе котировок Участник закупки должен удовлетворять требованиям, изложенным в </w:t>
      </w:r>
      <w:r w:rsidR="00267C28" w:rsidRPr="00E711D8">
        <w:rPr>
          <w:rFonts w:ascii="Times New Roman" w:eastAsia="Times New Roman" w:hAnsi="Times New Roman" w:cs="Times New Roman"/>
          <w:sz w:val="24"/>
          <w:szCs w:val="24"/>
        </w:rPr>
        <w:t>настоящем извещени</w:t>
      </w:r>
      <w:r w:rsidR="00D72F8B" w:rsidRPr="00E711D8">
        <w:rPr>
          <w:rFonts w:ascii="Times New Roman" w:eastAsia="Times New Roman" w:hAnsi="Times New Roman" w:cs="Times New Roman"/>
          <w:sz w:val="24"/>
          <w:szCs w:val="24"/>
        </w:rPr>
        <w:t>и</w:t>
      </w:r>
      <w:r w:rsidRPr="00E711D8">
        <w:rPr>
          <w:rFonts w:ascii="Times New Roman" w:eastAsia="Times New Roman" w:hAnsi="Times New Roman" w:cs="Times New Roman"/>
          <w:sz w:val="24"/>
          <w:szCs w:val="24"/>
        </w:rPr>
        <w:t xml:space="preserve"> о закупке, быть правомочным на предоставление заявки и представить заявку на участие в закупке, соответствующую требованиям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w:t>
      </w:r>
    </w:p>
    <w:p w14:paraId="6D3B0AEB" w14:textId="77777777" w:rsidR="00720F18" w:rsidRPr="00E711D8" w:rsidRDefault="00720F18" w:rsidP="004C2491">
      <w:pPr>
        <w:numPr>
          <w:ilvl w:val="2"/>
          <w:numId w:val="9"/>
        </w:numPr>
        <w:tabs>
          <w:tab w:val="clear" w:pos="272"/>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запросе </w:t>
      </w:r>
      <w:r w:rsidR="00EC7006" w:rsidRPr="00E711D8">
        <w:rPr>
          <w:rFonts w:ascii="Times New Roman" w:eastAsia="Times New Roman" w:hAnsi="Times New Roman" w:cs="Times New Roman"/>
          <w:sz w:val="24"/>
          <w:szCs w:val="24"/>
        </w:rPr>
        <w:t>котировок</w:t>
      </w:r>
      <w:r w:rsidRPr="00E711D8">
        <w:rPr>
          <w:rFonts w:ascii="Times New Roman" w:eastAsia="Times New Roman" w:hAnsi="Times New Roman" w:cs="Times New Roman"/>
          <w:sz w:val="24"/>
          <w:szCs w:val="24"/>
        </w:rPr>
        <w:t xml:space="preserve"> вправе принять участие только участники закупки, получившие аккредитацию на электронной площадке. Правила и порядок аккредитации Участника закупки Оператором ЭТП определяются регламентом работы и инструкциями ЭТП.</w:t>
      </w:r>
    </w:p>
    <w:p w14:paraId="0D1ECDD0"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Для всех Участников закупки устанавливаются единые требования. Применение при рассмотрении заявок на участие в закупке требований, не предусмотренных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о закупке, не допускается.</w:t>
      </w:r>
    </w:p>
    <w:p w14:paraId="71CA6287"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Решение о допуске, отклонении Участников закупки к дальнейшему участию в Запросе котировок, о соответствии или о несоответствии Участника закупки, заявки такого Участника требованиям </w:t>
      </w:r>
      <w:r w:rsidR="00267C28" w:rsidRPr="00E711D8">
        <w:rPr>
          <w:rFonts w:ascii="Times New Roman" w:eastAsia="Times New Roman" w:hAnsi="Times New Roman" w:cs="Times New Roman"/>
          <w:sz w:val="24"/>
          <w:szCs w:val="24"/>
        </w:rPr>
        <w:t>извещения о закупке</w:t>
      </w:r>
      <w:r w:rsidRPr="00E711D8">
        <w:rPr>
          <w:rFonts w:ascii="Times New Roman" w:eastAsia="Times New Roman" w:hAnsi="Times New Roman" w:cs="Times New Roman"/>
          <w:sz w:val="24"/>
          <w:szCs w:val="24"/>
        </w:rPr>
        <w:t xml:space="preserve"> принимает Комиссия по закупкам в порядке, определен</w:t>
      </w:r>
      <w:r w:rsidR="00036FF4" w:rsidRPr="00E711D8">
        <w:rPr>
          <w:rFonts w:ascii="Times New Roman" w:eastAsia="Times New Roman" w:hAnsi="Times New Roman" w:cs="Times New Roman"/>
          <w:sz w:val="24"/>
          <w:szCs w:val="24"/>
        </w:rPr>
        <w:t xml:space="preserve"> </w:t>
      </w:r>
      <w:r w:rsidRPr="00E711D8">
        <w:rPr>
          <w:rFonts w:ascii="Times New Roman" w:eastAsia="Times New Roman" w:hAnsi="Times New Roman" w:cs="Times New Roman"/>
          <w:sz w:val="24"/>
          <w:szCs w:val="24"/>
        </w:rPr>
        <w:t xml:space="preserve">ном положениями </w:t>
      </w:r>
      <w:r w:rsidR="00267C28" w:rsidRPr="00E711D8">
        <w:rPr>
          <w:rFonts w:ascii="Times New Roman" w:eastAsia="Times New Roman" w:hAnsi="Times New Roman" w:cs="Times New Roman"/>
          <w:sz w:val="24"/>
          <w:szCs w:val="24"/>
        </w:rPr>
        <w:t>настояще</w:t>
      </w:r>
      <w:r w:rsidR="00C307DD" w:rsidRPr="00E711D8">
        <w:rPr>
          <w:rFonts w:ascii="Times New Roman" w:eastAsia="Times New Roman" w:hAnsi="Times New Roman" w:cs="Times New Roman"/>
          <w:sz w:val="24"/>
          <w:szCs w:val="24"/>
        </w:rPr>
        <w:t>го</w:t>
      </w:r>
      <w:r w:rsidR="00267C28" w:rsidRPr="00E711D8">
        <w:rPr>
          <w:rFonts w:ascii="Times New Roman" w:eastAsia="Times New Roman" w:hAnsi="Times New Roman" w:cs="Times New Roman"/>
          <w:sz w:val="24"/>
          <w:szCs w:val="24"/>
        </w:rPr>
        <w:t xml:space="preserve"> извещени</w:t>
      </w:r>
      <w:r w:rsidR="00C307DD" w:rsidRPr="00E711D8">
        <w:rPr>
          <w:rFonts w:ascii="Times New Roman" w:eastAsia="Times New Roman" w:hAnsi="Times New Roman" w:cs="Times New Roman"/>
          <w:sz w:val="24"/>
          <w:szCs w:val="24"/>
        </w:rPr>
        <w:t>я</w:t>
      </w:r>
      <w:r w:rsidRPr="00E711D8">
        <w:rPr>
          <w:rFonts w:ascii="Times New Roman" w:eastAsia="Times New Roman" w:hAnsi="Times New Roman" w:cs="Times New Roman"/>
          <w:sz w:val="24"/>
          <w:szCs w:val="24"/>
        </w:rPr>
        <w:t xml:space="preserve"> о закупке.</w:t>
      </w:r>
    </w:p>
    <w:p w14:paraId="7C32B732"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40AAF792"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Правовой статус документов</w:t>
      </w:r>
    </w:p>
    <w:p w14:paraId="79E85FFF"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Процедура Запроса котировок </w:t>
      </w:r>
      <w:r w:rsidR="00C307DD" w:rsidRPr="00E711D8">
        <w:rPr>
          <w:rFonts w:ascii="Times New Roman" w:eastAsia="Times New Roman" w:hAnsi="Times New Roman" w:cs="Times New Roman"/>
          <w:sz w:val="24"/>
          <w:szCs w:val="24"/>
        </w:rPr>
        <w:t xml:space="preserve">в электронной форме </w:t>
      </w:r>
      <w:r w:rsidRPr="00E711D8">
        <w:rPr>
          <w:rFonts w:ascii="Times New Roman" w:eastAsia="Times New Roman" w:hAnsi="Times New Roman" w:cs="Times New Roman"/>
          <w:sz w:val="24"/>
          <w:szCs w:val="24"/>
        </w:rPr>
        <w:t>проводится в соответствии с Положение</w:t>
      </w:r>
      <w:r w:rsidR="00B25651" w:rsidRPr="00E711D8">
        <w:rPr>
          <w:rFonts w:ascii="Times New Roman" w:eastAsia="Times New Roman" w:hAnsi="Times New Roman" w:cs="Times New Roman"/>
          <w:sz w:val="24"/>
          <w:szCs w:val="24"/>
        </w:rPr>
        <w:t xml:space="preserve">м о закупке </w:t>
      </w:r>
      <w:r w:rsidRPr="00E711D8">
        <w:rPr>
          <w:rFonts w:ascii="Times New Roman" w:eastAsia="Times New Roman" w:hAnsi="Times New Roman" w:cs="Times New Roman"/>
          <w:sz w:val="24"/>
          <w:szCs w:val="24"/>
        </w:rPr>
        <w:t xml:space="preserve">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 от </w:t>
      </w:r>
      <w:r w:rsidR="00F95745" w:rsidRPr="00E711D8">
        <w:rPr>
          <w:rFonts w:ascii="Times New Roman" w:eastAsia="Times New Roman" w:hAnsi="Times New Roman" w:cs="Times New Roman"/>
          <w:sz w:val="24"/>
          <w:szCs w:val="24"/>
        </w:rPr>
        <w:t>10</w:t>
      </w:r>
      <w:r w:rsidRPr="00E711D8">
        <w:rPr>
          <w:rFonts w:ascii="Times New Roman" w:eastAsia="Times New Roman" w:hAnsi="Times New Roman" w:cs="Times New Roman"/>
          <w:sz w:val="24"/>
          <w:szCs w:val="24"/>
        </w:rPr>
        <w:t>.12.201</w:t>
      </w:r>
      <w:r w:rsidR="00F95745" w:rsidRPr="00E711D8">
        <w:rPr>
          <w:rFonts w:ascii="Times New Roman" w:eastAsia="Times New Roman" w:hAnsi="Times New Roman" w:cs="Times New Roman"/>
          <w:sz w:val="24"/>
          <w:szCs w:val="24"/>
        </w:rPr>
        <w:t>8</w:t>
      </w:r>
      <w:r w:rsidRPr="00E711D8">
        <w:rPr>
          <w:rFonts w:ascii="Times New Roman" w:eastAsia="Times New Roman" w:hAnsi="Times New Roman" w:cs="Times New Roman"/>
          <w:sz w:val="24"/>
          <w:szCs w:val="24"/>
        </w:rPr>
        <w:t xml:space="preserve"> г.</w:t>
      </w:r>
    </w:p>
    <w:p w14:paraId="62B7B02C"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 всем, что не урегулировано извещением о закупке, стороны руков</w:t>
      </w:r>
      <w:r w:rsidR="00B25651" w:rsidRPr="00E711D8">
        <w:rPr>
          <w:rFonts w:ascii="Times New Roman" w:eastAsia="Times New Roman" w:hAnsi="Times New Roman" w:cs="Times New Roman"/>
          <w:sz w:val="24"/>
          <w:szCs w:val="24"/>
        </w:rPr>
        <w:t xml:space="preserve">одствуются Положением о закупке </w:t>
      </w:r>
      <w:r w:rsidRPr="00E711D8">
        <w:rPr>
          <w:rFonts w:ascii="Times New Roman" w:eastAsia="Times New Roman" w:hAnsi="Times New Roman" w:cs="Times New Roman"/>
          <w:sz w:val="24"/>
          <w:szCs w:val="24"/>
        </w:rPr>
        <w:t>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14:paraId="3BEE6F9C"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453C9587"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Прочие положения</w:t>
      </w:r>
    </w:p>
    <w:p w14:paraId="40413E6D"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Обмен между участником запроса котировок,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осуществляется на электронной площадке в форме электронных документов.</w:t>
      </w:r>
    </w:p>
    <w:p w14:paraId="2204A208"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Электронные документы участника запроса котировок и Заказчика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в электронной форме и Заказчика.</w:t>
      </w:r>
    </w:p>
    <w:p w14:paraId="26C8DCDB"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Правила документооборота, в том числ</w:t>
      </w:r>
      <w:r w:rsidR="00267C28" w:rsidRPr="00E711D8">
        <w:rPr>
          <w:rFonts w:ascii="Times New Roman" w:eastAsia="Times New Roman" w:hAnsi="Times New Roman" w:cs="Times New Roman"/>
          <w:sz w:val="24"/>
          <w:szCs w:val="24"/>
        </w:rPr>
        <w:t xml:space="preserve">е порядок размещения извещений </w:t>
      </w:r>
      <w:r w:rsidRPr="00E711D8">
        <w:rPr>
          <w:rFonts w:ascii="Times New Roman" w:eastAsia="Times New Roman" w:hAnsi="Times New Roman" w:cs="Times New Roman"/>
          <w:sz w:val="24"/>
          <w:szCs w:val="24"/>
        </w:rPr>
        <w:t xml:space="preserve">на электронной торговой площадке, аккредитации участников закупки на электронной торговой площадке, порядок предоставления </w:t>
      </w:r>
      <w:r w:rsidR="00267C28" w:rsidRPr="00E711D8">
        <w:rPr>
          <w:rFonts w:ascii="Times New Roman" w:eastAsia="Times New Roman" w:hAnsi="Times New Roman" w:cs="Times New Roman"/>
          <w:sz w:val="24"/>
          <w:szCs w:val="24"/>
        </w:rPr>
        <w:t>извещения</w:t>
      </w:r>
      <w:r w:rsidRPr="00E711D8">
        <w:rPr>
          <w:rFonts w:ascii="Times New Roman" w:eastAsia="Times New Roman" w:hAnsi="Times New Roman" w:cs="Times New Roman"/>
          <w:sz w:val="24"/>
          <w:szCs w:val="24"/>
        </w:rPr>
        <w:t xml:space="preserve"> участникам закупки, порядок размещения разъяснений и внесения изменений в </w:t>
      </w:r>
      <w:r w:rsidR="00267C28" w:rsidRPr="00E711D8">
        <w:rPr>
          <w:rFonts w:ascii="Times New Roman" w:eastAsia="Times New Roman" w:hAnsi="Times New Roman" w:cs="Times New Roman"/>
          <w:sz w:val="24"/>
          <w:szCs w:val="24"/>
        </w:rPr>
        <w:t>извещение</w:t>
      </w:r>
      <w:r w:rsidRPr="00E711D8">
        <w:rPr>
          <w:rFonts w:ascii="Times New Roman" w:eastAsia="Times New Roman" w:hAnsi="Times New Roman" w:cs="Times New Roman"/>
          <w:sz w:val="24"/>
          <w:szCs w:val="24"/>
        </w:rPr>
        <w:t xml:space="preserve">, технический порядок </w:t>
      </w:r>
      <w:r w:rsidRPr="00E711D8">
        <w:rPr>
          <w:rFonts w:ascii="Times New Roman" w:eastAsia="Times New Roman" w:hAnsi="Times New Roman" w:cs="Times New Roman"/>
          <w:sz w:val="24"/>
          <w:szCs w:val="24"/>
        </w:rPr>
        <w:lastRenderedPageBreak/>
        <w:t>направления участником и рассмотрения Заказчиком заявок, технический порядок отстранения участника закупки от дальнейшего участия в процедурах закупок, а также технический порядок заключения договора с победителем закупки устанавливаются оператором электронной торговой площадки.</w:t>
      </w:r>
    </w:p>
    <w:p w14:paraId="02CD9022"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w:t>
      </w:r>
      <w:r w:rsidR="00267C28" w:rsidRPr="00E711D8">
        <w:rPr>
          <w:rFonts w:ascii="Times New Roman" w:eastAsia="Times New Roman" w:hAnsi="Times New Roman" w:cs="Times New Roman"/>
          <w:sz w:val="24"/>
          <w:szCs w:val="24"/>
        </w:rPr>
        <w:t>оссийской Федерации или настоящим</w:t>
      </w:r>
      <w:r w:rsidRPr="00E711D8">
        <w:rPr>
          <w:rFonts w:ascii="Times New Roman" w:eastAsia="Times New Roman" w:hAnsi="Times New Roman" w:cs="Times New Roman"/>
          <w:sz w:val="24"/>
          <w:szCs w:val="24"/>
        </w:rPr>
        <w:t xml:space="preserve">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о закупке.</w:t>
      </w:r>
    </w:p>
    <w:p w14:paraId="231F2246" w14:textId="77777777" w:rsidR="00720F18" w:rsidRPr="00E711D8" w:rsidRDefault="00720F18" w:rsidP="00720F18">
      <w:pPr>
        <w:tabs>
          <w:tab w:val="left" w:pos="1080"/>
        </w:tabs>
        <w:contextualSpacing/>
        <w:jc w:val="both"/>
        <w:rPr>
          <w:rFonts w:ascii="Times New Roman" w:eastAsia="Times New Roman" w:hAnsi="Times New Roman" w:cs="Times New Roman"/>
          <w:sz w:val="24"/>
          <w:szCs w:val="24"/>
        </w:rPr>
      </w:pPr>
    </w:p>
    <w:p w14:paraId="7C729A90"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Состав </w:t>
      </w:r>
      <w:r w:rsidR="00267C28" w:rsidRPr="00E711D8">
        <w:rPr>
          <w:rFonts w:ascii="Times New Roman" w:eastAsia="Times New Roman" w:hAnsi="Times New Roman" w:cs="Times New Roman"/>
          <w:b/>
          <w:sz w:val="24"/>
          <w:szCs w:val="24"/>
        </w:rPr>
        <w:t>извещения</w:t>
      </w:r>
      <w:r w:rsidRPr="00E711D8">
        <w:rPr>
          <w:rFonts w:ascii="Times New Roman" w:eastAsia="Times New Roman" w:hAnsi="Times New Roman" w:cs="Times New Roman"/>
          <w:b/>
          <w:sz w:val="24"/>
          <w:szCs w:val="24"/>
        </w:rPr>
        <w:t xml:space="preserve"> о закупке</w:t>
      </w:r>
    </w:p>
    <w:p w14:paraId="53A093ED" w14:textId="77777777" w:rsidR="00720F18" w:rsidRPr="00E711D8" w:rsidRDefault="00267C2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Извещение</w:t>
      </w:r>
      <w:r w:rsidR="00720F18" w:rsidRPr="00E711D8">
        <w:rPr>
          <w:rFonts w:ascii="Times New Roman" w:eastAsia="Times New Roman" w:hAnsi="Times New Roman" w:cs="Times New Roman"/>
          <w:sz w:val="24"/>
          <w:szCs w:val="24"/>
        </w:rPr>
        <w:t xml:space="preserve"> о закупке по Запросу котировок на право заключения договора включает в себя техническое задание и проект договора.</w:t>
      </w:r>
    </w:p>
    <w:p w14:paraId="5257D0A0"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0DEB68B0" w14:textId="77777777" w:rsidR="00720F18" w:rsidRPr="00E711D8" w:rsidRDefault="00720F18" w:rsidP="004C2491">
      <w:pPr>
        <w:numPr>
          <w:ilvl w:val="0"/>
          <w:numId w:val="9"/>
        </w:numPr>
        <w:tabs>
          <w:tab w:val="clear" w:pos="0"/>
        </w:tabs>
        <w:ind w:left="567" w:hanging="567"/>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        ПОРЯДОК ПРОВЕДЕНИЯ ЗАПРОСА КОТИРОВОК</w:t>
      </w:r>
    </w:p>
    <w:p w14:paraId="1B1BE442" w14:textId="77777777" w:rsidR="00720F18" w:rsidRPr="00E711D8" w:rsidRDefault="00720F18" w:rsidP="00720F18">
      <w:pPr>
        <w:ind w:left="720"/>
        <w:contextualSpacing/>
        <w:jc w:val="both"/>
        <w:rPr>
          <w:rFonts w:ascii="Times New Roman" w:eastAsia="Times New Roman" w:hAnsi="Times New Roman" w:cs="Times New Roman"/>
          <w:b/>
          <w:sz w:val="24"/>
          <w:szCs w:val="24"/>
        </w:rPr>
      </w:pPr>
    </w:p>
    <w:p w14:paraId="181073EC" w14:textId="77777777" w:rsidR="00720F18" w:rsidRPr="00E711D8" w:rsidRDefault="00720F18" w:rsidP="004C2491">
      <w:pPr>
        <w:numPr>
          <w:ilvl w:val="1"/>
          <w:numId w:val="9"/>
        </w:numPr>
        <w:tabs>
          <w:tab w:val="clear" w:pos="0"/>
        </w:tabs>
        <w:spacing w:after="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Публикация извещения о проведении Запроса котировок</w:t>
      </w:r>
    </w:p>
    <w:p w14:paraId="4A3BE433" w14:textId="77777777" w:rsidR="00720F18" w:rsidRPr="00E711D8" w:rsidRDefault="00BE43BB" w:rsidP="004C2491">
      <w:pPr>
        <w:numPr>
          <w:ilvl w:val="2"/>
          <w:numId w:val="9"/>
        </w:numPr>
        <w:tabs>
          <w:tab w:val="clear" w:pos="272"/>
        </w:tabs>
        <w:spacing w:after="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Информация о проведении запроса котировок в электронной форме, включая извещение о проведении запроса котировок в электронной форме, проект договора, размещается Заказчиком в единой информационной системе не менее чем за 5 (пять) рабочих дней до установленной в извещении о проведении запроса котировок в электронной форме даты окончания срока подачи заявок на участие в запросе котировок в электронной форме.</w:t>
      </w:r>
    </w:p>
    <w:p w14:paraId="76AE4C98"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17BD5BC8"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Предоставление </w:t>
      </w:r>
      <w:r w:rsidR="00267C28" w:rsidRPr="00E711D8">
        <w:rPr>
          <w:rFonts w:ascii="Times New Roman" w:eastAsia="Times New Roman" w:hAnsi="Times New Roman" w:cs="Times New Roman"/>
          <w:b/>
          <w:sz w:val="24"/>
          <w:szCs w:val="24"/>
        </w:rPr>
        <w:t>извещения</w:t>
      </w:r>
      <w:r w:rsidRPr="00E711D8">
        <w:rPr>
          <w:rFonts w:ascii="Times New Roman" w:eastAsia="Times New Roman" w:hAnsi="Times New Roman" w:cs="Times New Roman"/>
          <w:b/>
          <w:sz w:val="24"/>
          <w:szCs w:val="24"/>
        </w:rPr>
        <w:t xml:space="preserve"> о закупке</w:t>
      </w:r>
    </w:p>
    <w:p w14:paraId="5676C52C" w14:textId="77777777" w:rsidR="00720F18" w:rsidRPr="00E711D8" w:rsidRDefault="00267C2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Извещение</w:t>
      </w:r>
      <w:r w:rsidR="00720F18" w:rsidRPr="00E711D8">
        <w:rPr>
          <w:rFonts w:ascii="Times New Roman" w:eastAsia="Times New Roman" w:hAnsi="Times New Roman" w:cs="Times New Roman"/>
          <w:sz w:val="24"/>
          <w:szCs w:val="24"/>
        </w:rPr>
        <w:t xml:space="preserve"> о закупке находится в открытом доступе и предоставляется через ЕИС и электронную торговую площадку начиная с даты размещения Извещения.</w:t>
      </w:r>
    </w:p>
    <w:p w14:paraId="257707B2"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bookmarkStart w:id="2" w:name="_Ref316300991"/>
    </w:p>
    <w:bookmarkEnd w:id="2"/>
    <w:p w14:paraId="626F01EB"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Изучение </w:t>
      </w:r>
      <w:r w:rsidR="00267C28" w:rsidRPr="00E711D8">
        <w:rPr>
          <w:rFonts w:ascii="Times New Roman" w:eastAsia="Times New Roman" w:hAnsi="Times New Roman" w:cs="Times New Roman"/>
          <w:b/>
          <w:sz w:val="24"/>
          <w:szCs w:val="24"/>
        </w:rPr>
        <w:t>извещения</w:t>
      </w:r>
      <w:r w:rsidRPr="00E711D8">
        <w:rPr>
          <w:rFonts w:ascii="Times New Roman" w:eastAsia="Times New Roman" w:hAnsi="Times New Roman" w:cs="Times New Roman"/>
          <w:b/>
          <w:sz w:val="24"/>
          <w:szCs w:val="24"/>
        </w:rPr>
        <w:t xml:space="preserve"> о закупке</w:t>
      </w:r>
    </w:p>
    <w:p w14:paraId="57A96E6F"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Предполагается, что Участник закупки в полном объеме изучил настоящ</w:t>
      </w:r>
      <w:r w:rsidR="00267C28" w:rsidRPr="00E711D8">
        <w:rPr>
          <w:rFonts w:ascii="Times New Roman" w:eastAsia="Times New Roman" w:hAnsi="Times New Roman" w:cs="Times New Roman"/>
          <w:sz w:val="24"/>
          <w:szCs w:val="24"/>
        </w:rPr>
        <w:t>ее</w:t>
      </w:r>
      <w:r w:rsidRPr="00E711D8">
        <w:rPr>
          <w:rFonts w:ascii="Times New Roman" w:eastAsia="Times New Roman" w:hAnsi="Times New Roman" w:cs="Times New Roman"/>
          <w:sz w:val="24"/>
          <w:szCs w:val="24"/>
        </w:rPr>
        <w:t xml:space="preserve"> </w:t>
      </w:r>
      <w:r w:rsidR="00267C28" w:rsidRPr="00E711D8">
        <w:rPr>
          <w:rFonts w:ascii="Times New Roman" w:eastAsia="Times New Roman" w:hAnsi="Times New Roman" w:cs="Times New Roman"/>
          <w:sz w:val="24"/>
          <w:szCs w:val="24"/>
        </w:rPr>
        <w:t>извещение</w:t>
      </w:r>
      <w:r w:rsidRPr="00E711D8">
        <w:rPr>
          <w:rFonts w:ascii="Times New Roman" w:eastAsia="Times New Roman" w:hAnsi="Times New Roman" w:cs="Times New Roman"/>
          <w:sz w:val="24"/>
          <w:szCs w:val="24"/>
        </w:rPr>
        <w:t xml:space="preserve"> о закупке.</w:t>
      </w:r>
    </w:p>
    <w:p w14:paraId="19FE7EE7"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Предоставление недостоверных сведений или подача заявки, не отвечающей требованиям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 является риском Участника, подавшего такую заявку, который приведет к отклонению его заявки.</w:t>
      </w:r>
    </w:p>
    <w:p w14:paraId="535730F2"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заявку на участие в закупке.</w:t>
      </w:r>
    </w:p>
    <w:p w14:paraId="52FD8343"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14:paraId="62A188E4"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6A0D6DB7"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Разъяснение положений </w:t>
      </w:r>
      <w:r w:rsidR="00267C28" w:rsidRPr="00E711D8">
        <w:rPr>
          <w:rFonts w:ascii="Times New Roman" w:eastAsia="Times New Roman" w:hAnsi="Times New Roman" w:cs="Times New Roman"/>
          <w:b/>
          <w:sz w:val="24"/>
          <w:szCs w:val="24"/>
        </w:rPr>
        <w:t>Извещения</w:t>
      </w:r>
      <w:r w:rsidRPr="00E711D8">
        <w:rPr>
          <w:rFonts w:ascii="Times New Roman" w:eastAsia="Times New Roman" w:hAnsi="Times New Roman" w:cs="Times New Roman"/>
          <w:b/>
          <w:sz w:val="24"/>
          <w:szCs w:val="24"/>
        </w:rPr>
        <w:t xml:space="preserve"> о закупке</w:t>
      </w:r>
    </w:p>
    <w:p w14:paraId="2036EBFC" w14:textId="77777777" w:rsidR="00720F18" w:rsidRPr="00E711D8" w:rsidRDefault="00BE43BB"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3 (трех) рабочих дней со дня поступления указанного запроса Заказчик размещает ответ на запрос в единой информационной системе и направляет оператору </w:t>
      </w:r>
      <w:r w:rsidRPr="00E711D8">
        <w:rPr>
          <w:rFonts w:ascii="Times New Roman" w:eastAsia="Times New Roman" w:hAnsi="Times New Roman" w:cs="Times New Roman"/>
          <w:sz w:val="24"/>
          <w:szCs w:val="24"/>
        </w:rPr>
        <w:lastRenderedPageBreak/>
        <w:t xml:space="preserve">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w:t>
      </w:r>
      <w:r w:rsidR="004407DD" w:rsidRPr="00E711D8">
        <w:rPr>
          <w:rFonts w:ascii="Times New Roman" w:eastAsia="Times New Roman" w:hAnsi="Times New Roman" w:cs="Times New Roman"/>
          <w:sz w:val="24"/>
          <w:szCs w:val="24"/>
        </w:rPr>
        <w:t>3 (</w:t>
      </w:r>
      <w:r w:rsidRPr="00E711D8">
        <w:rPr>
          <w:rFonts w:ascii="Times New Roman" w:eastAsia="Times New Roman" w:hAnsi="Times New Roman" w:cs="Times New Roman"/>
          <w:sz w:val="24"/>
          <w:szCs w:val="24"/>
        </w:rPr>
        <w:t>три</w:t>
      </w:r>
      <w:r w:rsidR="004407DD" w:rsidRPr="00E711D8">
        <w:rPr>
          <w:rFonts w:ascii="Times New Roman" w:eastAsia="Times New Roman" w:hAnsi="Times New Roman" w:cs="Times New Roman"/>
          <w:sz w:val="24"/>
          <w:szCs w:val="24"/>
        </w:rPr>
        <w:t>)</w:t>
      </w:r>
      <w:r w:rsidRPr="00E711D8">
        <w:rPr>
          <w:rFonts w:ascii="Times New Roman" w:eastAsia="Times New Roman" w:hAnsi="Times New Roman" w:cs="Times New Roman"/>
          <w:sz w:val="24"/>
          <w:szCs w:val="24"/>
        </w:rPr>
        <w:t xml:space="preserve"> рабочих дня до даты окончания срока подачи заявок на участие в запросе котировок в электронной форме.</w:t>
      </w:r>
    </w:p>
    <w:p w14:paraId="7607E89A" w14:textId="77777777" w:rsidR="00720F18" w:rsidRPr="00E711D8" w:rsidRDefault="009A3D0F"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14:paraId="287355C8" w14:textId="77777777" w:rsidR="009A3D0F" w:rsidRPr="00E711D8" w:rsidRDefault="009A3D0F"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Разъяснения положений извещения о проведении запроса котировок в электронной форме могут быть даны Заказчиком по собственной инициативе в любое время до даты окончания срока подачи заявок на участие в запросе котировок. В течение</w:t>
      </w:r>
      <w:r w:rsidR="004F1999" w:rsidRPr="00E711D8">
        <w:rPr>
          <w:rFonts w:ascii="Times New Roman" w:eastAsia="Times New Roman" w:hAnsi="Times New Roman" w:cs="Times New Roman"/>
          <w:sz w:val="24"/>
          <w:szCs w:val="24"/>
        </w:rPr>
        <w:t xml:space="preserve"> 3</w:t>
      </w:r>
      <w:r w:rsidRPr="00E711D8">
        <w:rPr>
          <w:rFonts w:ascii="Times New Roman" w:eastAsia="Times New Roman" w:hAnsi="Times New Roman" w:cs="Times New Roman"/>
          <w:sz w:val="24"/>
          <w:szCs w:val="24"/>
        </w:rPr>
        <w:t xml:space="preserve"> </w:t>
      </w:r>
      <w:r w:rsidR="004F1999" w:rsidRPr="00E711D8">
        <w:rPr>
          <w:rFonts w:ascii="Times New Roman" w:eastAsia="Times New Roman" w:hAnsi="Times New Roman" w:cs="Times New Roman"/>
          <w:sz w:val="24"/>
          <w:szCs w:val="24"/>
        </w:rPr>
        <w:t>(</w:t>
      </w:r>
      <w:r w:rsidRPr="00E711D8">
        <w:rPr>
          <w:rFonts w:ascii="Times New Roman" w:eastAsia="Times New Roman" w:hAnsi="Times New Roman" w:cs="Times New Roman"/>
          <w:sz w:val="24"/>
          <w:szCs w:val="24"/>
        </w:rPr>
        <w:t>трех</w:t>
      </w:r>
      <w:r w:rsidR="004F1999" w:rsidRPr="00E711D8">
        <w:rPr>
          <w:rFonts w:ascii="Times New Roman" w:eastAsia="Times New Roman" w:hAnsi="Times New Roman" w:cs="Times New Roman"/>
          <w:sz w:val="24"/>
          <w:szCs w:val="24"/>
        </w:rPr>
        <w:t>)</w:t>
      </w:r>
      <w:r w:rsidRPr="00E711D8">
        <w:rPr>
          <w:rFonts w:ascii="Times New Roman" w:eastAsia="Times New Roman" w:hAnsi="Times New Roman" w:cs="Times New Roman"/>
          <w:sz w:val="24"/>
          <w:szCs w:val="24"/>
        </w:rPr>
        <w:t xml:space="preserve">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14:paraId="6BAE9A9E"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246E8BBF"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Внесение изменений в </w:t>
      </w:r>
      <w:r w:rsidR="00267C28" w:rsidRPr="00E711D8">
        <w:rPr>
          <w:rFonts w:ascii="Times New Roman" w:eastAsia="Times New Roman" w:hAnsi="Times New Roman" w:cs="Times New Roman"/>
          <w:b/>
          <w:sz w:val="24"/>
          <w:szCs w:val="24"/>
        </w:rPr>
        <w:t>извещение</w:t>
      </w:r>
      <w:r w:rsidRPr="00E711D8">
        <w:rPr>
          <w:rFonts w:ascii="Times New Roman" w:eastAsia="Times New Roman" w:hAnsi="Times New Roman" w:cs="Times New Roman"/>
          <w:b/>
          <w:sz w:val="24"/>
          <w:szCs w:val="24"/>
        </w:rPr>
        <w:t xml:space="preserve"> о закупке</w:t>
      </w:r>
    </w:p>
    <w:p w14:paraId="3FF3EB0A" w14:textId="77777777" w:rsidR="00720F18" w:rsidRPr="00E711D8" w:rsidRDefault="00F10537"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3 (три) рабочих дня.</w:t>
      </w:r>
    </w:p>
    <w:p w14:paraId="0B8CB182" w14:textId="77777777" w:rsidR="00720F18" w:rsidRPr="00E711D8" w:rsidRDefault="00F10537"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w:t>
      </w:r>
    </w:p>
    <w:p w14:paraId="2F8277A8"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3B35410C"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Затраты на участие в Запросе котировок</w:t>
      </w:r>
    </w:p>
    <w:p w14:paraId="050D3B1C"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самостоятельно несет все расходы, связанные с участием в Запросе котировок, в том числе с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котировок, а также оснований их завершения.</w:t>
      </w:r>
    </w:p>
    <w:p w14:paraId="67A15B2A"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Участники закупки не вправе требовать компенсацию убытков, упущенной выгоды, понесенных в ходе подготовки и проведения Запроса котировок.</w:t>
      </w:r>
    </w:p>
    <w:p w14:paraId="34334ABA"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2EC68DB3"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lastRenderedPageBreak/>
        <w:t>Отказ от проведения Запроса котировок (отмена запроса котировок)</w:t>
      </w:r>
    </w:p>
    <w:p w14:paraId="1236D47C" w14:textId="77777777" w:rsidR="00720F18" w:rsidRPr="00E711D8" w:rsidRDefault="00896FA2"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 В случае отмены запроса котировок в электронной форме оператор электронной площадки не предоставляет Заказчику заявки на участие в таком запросе котировок, поданные участниками закупки.</w:t>
      </w:r>
    </w:p>
    <w:p w14:paraId="5C826553" w14:textId="77777777" w:rsidR="00720F18" w:rsidRPr="00E711D8" w:rsidRDefault="00720F18" w:rsidP="00720F18">
      <w:pPr>
        <w:tabs>
          <w:tab w:val="left" w:pos="1080"/>
        </w:tabs>
        <w:contextualSpacing/>
        <w:jc w:val="both"/>
        <w:rPr>
          <w:rFonts w:ascii="Times New Roman" w:eastAsia="Times New Roman" w:hAnsi="Times New Roman" w:cs="Times New Roman"/>
          <w:sz w:val="24"/>
          <w:szCs w:val="24"/>
        </w:rPr>
      </w:pPr>
    </w:p>
    <w:p w14:paraId="1175F78C" w14:textId="77777777" w:rsidR="00720F18" w:rsidRPr="00E711D8" w:rsidRDefault="00720F18" w:rsidP="004C2491">
      <w:pPr>
        <w:numPr>
          <w:ilvl w:val="1"/>
          <w:numId w:val="9"/>
        </w:numPr>
        <w:tabs>
          <w:tab w:val="clear" w:pos="0"/>
        </w:tabs>
        <w:spacing w:after="0" w:line="276" w:lineRule="auto"/>
        <w:ind w:left="1134" w:hanging="1134"/>
        <w:contextualSpacing/>
        <w:rPr>
          <w:rFonts w:ascii="Times New Roman" w:eastAsia="Times New Roman" w:hAnsi="Times New Roman" w:cs="Times New Roman"/>
          <w:sz w:val="24"/>
          <w:szCs w:val="24"/>
        </w:rPr>
      </w:pPr>
      <w:bookmarkStart w:id="3" w:name="_Ref316304084"/>
      <w:r w:rsidRPr="00E711D8">
        <w:rPr>
          <w:rFonts w:ascii="Times New Roman" w:eastAsia="Times New Roman" w:hAnsi="Times New Roman" w:cs="Times New Roman"/>
          <w:b/>
          <w:sz w:val="24"/>
          <w:szCs w:val="24"/>
        </w:rPr>
        <w:t xml:space="preserve">Обеспечение заявки на участие в </w:t>
      </w:r>
      <w:bookmarkStart w:id="4" w:name="_Ref316304115"/>
      <w:r w:rsidRPr="00E711D8">
        <w:rPr>
          <w:rFonts w:ascii="Times New Roman" w:eastAsia="Times New Roman" w:hAnsi="Times New Roman" w:cs="Times New Roman"/>
          <w:b/>
          <w:sz w:val="24"/>
          <w:szCs w:val="24"/>
        </w:rPr>
        <w:t>Запросе котировок</w:t>
      </w:r>
    </w:p>
    <w:bookmarkEnd w:id="4"/>
    <w:p w14:paraId="75A679E4" w14:textId="77777777" w:rsidR="00720F18" w:rsidRPr="00E711D8" w:rsidRDefault="00B3219C"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При осуществлении конкурентной закупки Заказчик вправе предусмотреть в извещении о проведении запроса котировок требование обеспечения заявок в случае, если начальная (максимальная) цена договора превышает 5 (пять) миллионов рублей. </w:t>
      </w:r>
    </w:p>
    <w:p w14:paraId="0E9F1D56" w14:textId="77777777" w:rsidR="00B3219C" w:rsidRPr="00E711D8" w:rsidRDefault="00B3219C"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Если Заказчиком установлено требование обеспечения заявок, размер такого обеспечения не может превышать 5 (пяти) процентов начальной (максимальной) цены договора.</w:t>
      </w:r>
    </w:p>
    <w:p w14:paraId="09352950" w14:textId="77777777" w:rsidR="00B3219C" w:rsidRPr="00E711D8" w:rsidRDefault="00B3219C"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Обеспечение заявки на участие в закупке может предоставляться участником закупки путем внесения денежных средств на счет</w:t>
      </w:r>
      <w:r w:rsidR="00D77CB9" w:rsidRPr="00E711D8">
        <w:rPr>
          <w:rFonts w:ascii="Times New Roman" w:eastAsia="Times New Roman" w:hAnsi="Times New Roman" w:cs="Times New Roman"/>
          <w:sz w:val="24"/>
          <w:szCs w:val="24"/>
        </w:rPr>
        <w:t xml:space="preserve"> Заказчика или Оператора торговой площадки</w:t>
      </w:r>
      <w:r w:rsidRPr="00E711D8">
        <w:rPr>
          <w:rFonts w:ascii="Times New Roman" w:eastAsia="Times New Roman" w:hAnsi="Times New Roman" w:cs="Times New Roman"/>
          <w:sz w:val="24"/>
          <w:szCs w:val="24"/>
        </w:rPr>
        <w:t xml:space="preserve">, указанный в </w:t>
      </w:r>
      <w:r w:rsidR="00D77CB9" w:rsidRPr="00E711D8">
        <w:rPr>
          <w:rFonts w:ascii="Times New Roman" w:eastAsia="Times New Roman" w:hAnsi="Times New Roman" w:cs="Times New Roman"/>
          <w:sz w:val="24"/>
          <w:szCs w:val="24"/>
        </w:rPr>
        <w:t>Информационной карте настоящего извещения</w:t>
      </w:r>
      <w:r w:rsidRPr="00E711D8">
        <w:rPr>
          <w:rFonts w:ascii="Times New Roman" w:eastAsia="Times New Roman" w:hAnsi="Times New Roman" w:cs="Times New Roman"/>
          <w:sz w:val="24"/>
          <w:szCs w:val="24"/>
        </w:rPr>
        <w:t xml:space="preserve"> о проведении запроса котировок, или предоставления безотзывной банковской гарантии. Выбор способа обеспечения заявки на участие в закупке осуществляется участником закупки.</w:t>
      </w:r>
    </w:p>
    <w:p w14:paraId="577E96F6" w14:textId="77777777" w:rsidR="00D77CB9" w:rsidRPr="00E711D8" w:rsidRDefault="006F26EA"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www.minfin.ru.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2E723E59" w14:textId="77777777" w:rsidR="006F26EA" w:rsidRPr="00E711D8" w:rsidRDefault="006F26EA"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Банковская гарантия должна быть безотзывной и должна содержать:</w:t>
      </w:r>
    </w:p>
    <w:p w14:paraId="6FCEB425"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14:paraId="67E1EB25"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обязанность гаранта уплатить заказчику неустойку в размере 0,1 процента денежной суммы, подлежащей уплате, за каждый день просрочки;</w:t>
      </w:r>
    </w:p>
    <w:p w14:paraId="6106E672"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60C394DB"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срок действия банковской гарантии с учетом требований пункта 2.8.4 настоящей документации о закупке;</w:t>
      </w:r>
    </w:p>
    <w:p w14:paraId="4A326F8C"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0BEE2D79"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4B5325BE"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4FDBB8FF" w14:textId="77777777" w:rsidR="006F26EA" w:rsidRPr="00E711D8" w:rsidRDefault="006F26EA"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 а также документов, не предусмотренных пунктом 2.8.5 настоящего извещения о закупке.</w:t>
      </w:r>
    </w:p>
    <w:p w14:paraId="3B54F9B6" w14:textId="77777777" w:rsidR="006F26EA" w:rsidRPr="00E711D8" w:rsidRDefault="00C3446B"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w:t>
      </w:r>
    </w:p>
    <w:p w14:paraId="45FC843F" w14:textId="77777777" w:rsidR="00C3446B" w:rsidRPr="00E711D8" w:rsidRDefault="00C3446B"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Денежные средства, внесенные в качестве обеспечения заявки, возвращаются на счет участника закупки в течение не более чем десяти рабочих дней (или в срок, установленный Регламентов электронной торговой площадки, если обеспечение </w:t>
      </w:r>
      <w:r w:rsidR="00336E87" w:rsidRPr="00E711D8">
        <w:rPr>
          <w:rFonts w:ascii="Times New Roman" w:eastAsia="Times New Roman" w:hAnsi="Times New Roman" w:cs="Times New Roman"/>
          <w:sz w:val="24"/>
          <w:szCs w:val="24"/>
        </w:rPr>
        <w:t xml:space="preserve">заявки </w:t>
      </w:r>
      <w:r w:rsidRPr="00E711D8">
        <w:rPr>
          <w:rFonts w:ascii="Times New Roman" w:eastAsia="Times New Roman" w:hAnsi="Times New Roman" w:cs="Times New Roman"/>
          <w:sz w:val="24"/>
          <w:szCs w:val="24"/>
        </w:rPr>
        <w:t>вносилось на счет электронной торговой площадки) с даты наступления одного из следующих случаев:</w:t>
      </w:r>
    </w:p>
    <w:p w14:paraId="036A4985" w14:textId="77777777" w:rsidR="00C3446B" w:rsidRPr="00E711D8" w:rsidRDefault="00C3446B" w:rsidP="00C3446B">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подписание итогового протокола (за исключением победителя закупки и участника закупки, заявке которого присвоен второй порядковый номер);</w:t>
      </w:r>
    </w:p>
    <w:p w14:paraId="1F93249F" w14:textId="77777777" w:rsidR="00C3446B" w:rsidRPr="00E711D8" w:rsidRDefault="00C3446B" w:rsidP="00C3446B">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подписание договора (участнику закупки, с которым заключается договор, и участнику закупки, заявке которого присвоен второй порядковый номер);</w:t>
      </w:r>
    </w:p>
    <w:p w14:paraId="6AF0AF2B" w14:textId="77777777" w:rsidR="00C3446B" w:rsidRPr="00E711D8" w:rsidRDefault="00C3446B" w:rsidP="00C3446B">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отмена закупки;</w:t>
      </w:r>
    </w:p>
    <w:p w14:paraId="2E7CE26F" w14:textId="77777777" w:rsidR="00C3446B" w:rsidRPr="00E711D8" w:rsidRDefault="00C3446B" w:rsidP="00C3446B">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отзыв заявки на участие в закупке до окончания срока подачи заявок;</w:t>
      </w:r>
    </w:p>
    <w:p w14:paraId="08077FB0" w14:textId="77777777" w:rsidR="00C3446B" w:rsidRPr="00E711D8" w:rsidRDefault="00C3446B" w:rsidP="00C3446B">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получение заявки на участие в закупке после окончания срока подачи заявок;</w:t>
      </w:r>
    </w:p>
    <w:p w14:paraId="22BA41BB" w14:textId="77777777" w:rsidR="00C3446B" w:rsidRPr="00E711D8" w:rsidRDefault="00C3446B" w:rsidP="00C3446B">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отказ от заключения договора с участником закупки.</w:t>
      </w:r>
    </w:p>
    <w:p w14:paraId="5E785EA6" w14:textId="77777777" w:rsidR="001412F4" w:rsidRPr="00E711D8" w:rsidRDefault="00C3446B" w:rsidP="001412F4">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Возврат банковской гарантии в случаях, указанных в настоящем пункте, Заказчиком предоставившему ее лицу или гаранту не осуществляется, взыскание по ней не производится.</w:t>
      </w:r>
    </w:p>
    <w:p w14:paraId="4AD3FD97"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41B46A4A"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Подача и прием заявок на участие в </w:t>
      </w:r>
      <w:bookmarkEnd w:id="3"/>
      <w:r w:rsidRPr="00E711D8">
        <w:rPr>
          <w:rFonts w:ascii="Times New Roman" w:eastAsia="Times New Roman" w:hAnsi="Times New Roman" w:cs="Times New Roman"/>
          <w:b/>
          <w:sz w:val="24"/>
          <w:szCs w:val="24"/>
        </w:rPr>
        <w:t>Запросе котировок</w:t>
      </w:r>
    </w:p>
    <w:p w14:paraId="415E69F5"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Для участия в Запросе котировок участник закупки подает заявку в срок и в соответствии с формами, которые установлены настоящ</w:t>
      </w:r>
      <w:r w:rsidR="00267C28" w:rsidRPr="00E711D8">
        <w:rPr>
          <w:rFonts w:ascii="Times New Roman" w:eastAsia="Times New Roman" w:hAnsi="Times New Roman" w:cs="Times New Roman"/>
          <w:sz w:val="24"/>
          <w:szCs w:val="24"/>
        </w:rPr>
        <w:t>им</w:t>
      </w:r>
      <w:r w:rsidRPr="00E711D8">
        <w:rPr>
          <w:rFonts w:ascii="Times New Roman" w:eastAsia="Times New Roman" w:hAnsi="Times New Roman" w:cs="Times New Roman"/>
          <w:sz w:val="24"/>
          <w:szCs w:val="24"/>
        </w:rPr>
        <w:t xml:space="preserve">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Такая заявка подается участником закупки в электронной форме через электронную площадку в порядке, предусмотренном регламентом соответствующей электронной площадки и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о Запросе котировок.</w:t>
      </w:r>
    </w:p>
    <w:p w14:paraId="5E13A402" w14:textId="77777777" w:rsidR="00E1482B" w:rsidRPr="00E711D8" w:rsidRDefault="00E1482B"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запросе котировок в электронной форме должна состоять из ценового предложения и одной части.</w:t>
      </w:r>
    </w:p>
    <w:p w14:paraId="3287CFEC" w14:textId="77777777" w:rsidR="00E1482B" w:rsidRPr="00E711D8" w:rsidRDefault="00E1482B"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Заявка на участие в запросе котировок в электронной форме должна содержать 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требования установлены в извещении о проведении запроса котировок в электронной форме) и об иных условиях исполнения договора в соответствии с требованиями извещения о проведении запроса котировок в электронной форме.</w:t>
      </w:r>
    </w:p>
    <w:p w14:paraId="1F40597E"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Началом срока подачи заявок на участие в Запросе котировок является день размещения в единой информационной системе извещения о проведении Запроса котировок. </w:t>
      </w:r>
    </w:p>
    <w:p w14:paraId="02B5F891"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Заявка и входящие в ее состав документы удостоверяются в порядке, предусмотренном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о Запросе котировок. Документы, входящие в состав заявки, подаются в электронном виде через электронную площадку и подписываются электронной подписью участника, с помощью технических средств электронной площадки.</w:t>
      </w:r>
    </w:p>
    <w:p w14:paraId="1A0D7239" w14:textId="77777777" w:rsidR="00720F18" w:rsidRPr="00E711D8" w:rsidRDefault="00E1482B"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вправе подать только одну заявку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14:paraId="10E3BA3F"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Каждая заявка на участие в Запросе котировок, регистрируется на электронной площадке.</w:t>
      </w:r>
    </w:p>
    <w:p w14:paraId="0B6CBC96" w14:textId="77777777" w:rsidR="00720F18" w:rsidRPr="00E711D8" w:rsidRDefault="00720F18" w:rsidP="00720F18">
      <w:pPr>
        <w:tabs>
          <w:tab w:val="left" w:pos="1080"/>
        </w:tabs>
        <w:contextualSpacing/>
        <w:jc w:val="both"/>
        <w:rPr>
          <w:rFonts w:ascii="Times New Roman" w:eastAsia="Times New Roman" w:hAnsi="Times New Roman" w:cs="Times New Roman"/>
          <w:sz w:val="24"/>
          <w:szCs w:val="24"/>
        </w:rPr>
      </w:pPr>
    </w:p>
    <w:p w14:paraId="658B74B9"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Изменение</w:t>
      </w:r>
      <w:r w:rsidR="00E1482B" w:rsidRPr="00E711D8">
        <w:rPr>
          <w:rFonts w:ascii="Times New Roman" w:eastAsia="Times New Roman" w:hAnsi="Times New Roman" w:cs="Times New Roman"/>
          <w:b/>
          <w:sz w:val="24"/>
          <w:szCs w:val="24"/>
        </w:rPr>
        <w:t xml:space="preserve"> или отзыв</w:t>
      </w:r>
      <w:r w:rsidRPr="00E711D8">
        <w:rPr>
          <w:rFonts w:ascii="Times New Roman" w:eastAsia="Times New Roman" w:hAnsi="Times New Roman" w:cs="Times New Roman"/>
          <w:b/>
          <w:sz w:val="24"/>
          <w:szCs w:val="24"/>
        </w:rPr>
        <w:t xml:space="preserve"> заявок на участие в закупке или их отзыв</w:t>
      </w:r>
    </w:p>
    <w:p w14:paraId="3209B9D2"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bookmarkStart w:id="5" w:name="_Ref55280448"/>
      <w:r w:rsidRPr="00E711D8">
        <w:rPr>
          <w:rFonts w:ascii="Times New Roman" w:eastAsia="Times New Roman" w:hAnsi="Times New Roman" w:cs="Times New Roman"/>
          <w:sz w:val="24"/>
          <w:szCs w:val="24"/>
        </w:rPr>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14:paraId="3A2A743F"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09BA6F41"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Открытие доступа к поступившим </w:t>
      </w:r>
      <w:bookmarkEnd w:id="5"/>
      <w:r w:rsidRPr="00E711D8">
        <w:rPr>
          <w:rFonts w:ascii="Times New Roman" w:eastAsia="Times New Roman" w:hAnsi="Times New Roman" w:cs="Times New Roman"/>
          <w:b/>
          <w:sz w:val="24"/>
          <w:szCs w:val="24"/>
        </w:rPr>
        <w:t>заявкам</w:t>
      </w:r>
    </w:p>
    <w:p w14:paraId="504AC656"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срок, установленный в извещении и в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14:paraId="5FA7B425" w14:textId="77777777" w:rsidR="00720F18" w:rsidRPr="00E711D8" w:rsidRDefault="00B07E36"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такой запрос котировок признается несостоявшимся. Указанная заявка рассматривается в порядке, установленном извещением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на участие в запросе котировок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участник закупки признается победителем запроса котировок в электронной форме и не вправе отказаться от заключения договора.</w:t>
      </w:r>
    </w:p>
    <w:p w14:paraId="3FB6E6A7" w14:textId="77777777" w:rsidR="00720F18" w:rsidRPr="00E711D8" w:rsidRDefault="00B07E36"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случае если только один участник закупки, подавший заявку на участие в запросе котировок в электронной форме, признан участником запроса котировок в </w:t>
      </w:r>
      <w:r w:rsidRPr="00E711D8">
        <w:rPr>
          <w:rFonts w:ascii="Times New Roman" w:eastAsia="Times New Roman" w:hAnsi="Times New Roman" w:cs="Times New Roman"/>
          <w:sz w:val="24"/>
          <w:szCs w:val="24"/>
        </w:rPr>
        <w:lastRenderedPageBreak/>
        <w:t>электронной форме, запрос котировок в электронной форме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14:paraId="66BB6E21"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3F7CE38C" w14:textId="77777777" w:rsidR="00720F18" w:rsidRPr="00E711D8" w:rsidRDefault="00720F18" w:rsidP="004C2491">
      <w:pPr>
        <w:numPr>
          <w:ilvl w:val="1"/>
          <w:numId w:val="9"/>
        </w:numPr>
        <w:tabs>
          <w:tab w:val="clear" w:pos="0"/>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Оценка и сопоставление заявок на участие Запроса котировок</w:t>
      </w:r>
    </w:p>
    <w:p w14:paraId="3532397E"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и сопоставление заявок на участие в Запросе котировок осуществляется в следующем порядке:</w:t>
      </w:r>
    </w:p>
    <w:p w14:paraId="62D46320" w14:textId="77777777"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проведение отборочной стадии;</w:t>
      </w:r>
    </w:p>
    <w:p w14:paraId="08EB9FFD" w14:textId="77777777"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проведение оценочной стадии.</w:t>
      </w:r>
    </w:p>
    <w:p w14:paraId="52656CD3"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Отборочная стадия. </w:t>
      </w:r>
    </w:p>
    <w:p w14:paraId="180CB22C" w14:textId="77777777" w:rsidR="00FD1766" w:rsidRPr="00E711D8" w:rsidRDefault="00720F18" w:rsidP="00FD1766">
      <w:pPr>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w:t>
      </w:r>
      <w:r w:rsidR="00FD1766" w:rsidRPr="00E711D8">
        <w:rPr>
          <w:rFonts w:ascii="Times New Roman" w:eastAsia="Times New Roman" w:hAnsi="Times New Roman" w:cs="Times New Roman"/>
          <w:sz w:val="24"/>
          <w:szCs w:val="24"/>
        </w:rPr>
        <w:t>В рамках отборочной стадии последовательно выполняются следующие действия:</w:t>
      </w:r>
    </w:p>
    <w:p w14:paraId="3A1BFB74" w14:textId="77777777" w:rsidR="00FD1766" w:rsidRPr="00E711D8" w:rsidRDefault="00FD1766" w:rsidP="00FD176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затребование от Участников закупки разъяснения положений заявок на участие в Запросе котировок.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14:paraId="5E8A7731" w14:textId="77777777" w:rsidR="00FD1766" w:rsidRPr="00E711D8" w:rsidRDefault="00FD1766" w:rsidP="00FD176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14:paraId="010B7BC8" w14:textId="77777777" w:rsidR="00FD1766" w:rsidRPr="00E711D8" w:rsidRDefault="00FD1766" w:rsidP="00FD176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проверка заявок на соблюдение требований извещения о проведении Запроса котировок к оформлению заявок; </w:t>
      </w:r>
    </w:p>
    <w:p w14:paraId="30984721" w14:textId="77777777" w:rsidR="00FD1766" w:rsidRPr="00E711D8" w:rsidRDefault="00FD1766" w:rsidP="00FD176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проверка Участника закупки на соответствие требованиям Запроса котировок;</w:t>
      </w:r>
    </w:p>
    <w:p w14:paraId="5CED7B8E" w14:textId="77777777" w:rsidR="00FD1766" w:rsidRPr="00E711D8" w:rsidRDefault="00FD1766" w:rsidP="00FD176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проверка предлагаемых товаров, работ, услуг на соответствие требованиям Запроса котировок;</w:t>
      </w:r>
    </w:p>
    <w:p w14:paraId="1DA9CF44" w14:textId="77777777" w:rsidR="00720F18" w:rsidRPr="00E711D8" w:rsidRDefault="00FD1766" w:rsidP="00FD176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отклонение заявок на участие в Запросе котировок, которые не соответствуют требованиям извещения о проведении Запроса котировок.</w:t>
      </w:r>
    </w:p>
    <w:p w14:paraId="1681293D"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14:paraId="7417D236" w14:textId="77777777" w:rsidR="00720F18" w:rsidRPr="00E711D8" w:rsidRDefault="00323C6B"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Комиссия принимает решение о несоответствии заявки на участие в запросе котировок в электронной форме в следующих случаях:</w:t>
      </w:r>
    </w:p>
    <w:p w14:paraId="50E865A4" w14:textId="77777777" w:rsidR="00323C6B" w:rsidRPr="00E711D8" w:rsidRDefault="00323C6B" w:rsidP="00323C6B">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непредставления документов и информации, предусмотренных извещением о проведении запроса котировок в электронной форме;</w:t>
      </w:r>
    </w:p>
    <w:p w14:paraId="7E902083" w14:textId="77777777" w:rsidR="00323C6B" w:rsidRPr="00E711D8" w:rsidRDefault="00323C6B" w:rsidP="00323C6B">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14:paraId="7A3C3CEB" w14:textId="77777777" w:rsidR="00323C6B" w:rsidRPr="00E711D8" w:rsidRDefault="00323C6B" w:rsidP="00323C6B">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3) наличия в указанных документах недостоверной информации об участнике закупке и (или) о предлагаемых им товаре, работе, услуге;</w:t>
      </w:r>
    </w:p>
    <w:p w14:paraId="73FA02F9" w14:textId="77777777" w:rsidR="00323C6B" w:rsidRPr="00E711D8" w:rsidRDefault="00323C6B" w:rsidP="00323C6B">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несоответствия участника закупки требованиям, установленным извещением о проведении запроса котировок в электронной форме.</w:t>
      </w:r>
    </w:p>
    <w:p w14:paraId="5950F12F" w14:textId="77777777" w:rsidR="00720F18" w:rsidRPr="00E711D8" w:rsidRDefault="00323C6B" w:rsidP="00323C6B">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непоступление до даты рассмотрения заявок на участие в запросе котировок 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обеспечения заявки на участие в закупке.</w:t>
      </w:r>
      <w:r w:rsidR="00720F18" w:rsidRPr="00E711D8">
        <w:rPr>
          <w:rFonts w:ascii="Times New Roman" w:eastAsia="Times New Roman" w:hAnsi="Times New Roman" w:cs="Times New Roman"/>
          <w:sz w:val="24"/>
          <w:szCs w:val="24"/>
        </w:rPr>
        <w:t xml:space="preserve">             </w:t>
      </w:r>
    </w:p>
    <w:p w14:paraId="1141731E"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Инструкция по заполнению заявки и входящих в нее документов: </w:t>
      </w:r>
      <w:r w:rsidRPr="00E711D8">
        <w:rPr>
          <w:rFonts w:ascii="Times New Roman" w:eastAsia="Times New Roman" w:hAnsi="Times New Roman" w:cs="Times New Roman"/>
          <w:sz w:val="24"/>
          <w:szCs w:val="24"/>
        </w:rPr>
        <w:br/>
        <w:t xml:space="preserve">Участник закупки должен указать все требуемые сведения (в случае, если в силу положений законодательства, особенной организационно-правовой формы участник закупки не имеет таких сведений и не должен их иметь в соответствии с законодательством, то в соответствующей графе (поле) формы участник закупки должен указать прочерк «—»). Участник при указании сведений о товаре должен использовать обозначения, которые предусмотрены закупочной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(сокращения, указание единиц измерения, которые предусмотрены Техническим заданием). Страна происхождения товара должна быть указана в виде полного наименования (без сокращений). Заказчик вправе отклонить заявку, если в Коммерческом предложении (Форма 1.1.) Участник не укажет или укажет неполный перечень информации о товаре (работах / услугах), или не укажет точные (диапазоны значений) технические характеристики (функциональные свойства) товара (работ / услуг) в пределах значений (диапазонов значений), установленных настоящ</w:t>
      </w:r>
      <w:r w:rsidR="00267C28" w:rsidRPr="00E711D8">
        <w:rPr>
          <w:rFonts w:ascii="Times New Roman" w:eastAsia="Times New Roman" w:hAnsi="Times New Roman" w:cs="Times New Roman"/>
          <w:sz w:val="24"/>
          <w:szCs w:val="24"/>
        </w:rPr>
        <w:t>им</w:t>
      </w:r>
      <w:r w:rsidRPr="00E711D8">
        <w:rPr>
          <w:rFonts w:ascii="Times New Roman" w:eastAsia="Times New Roman" w:hAnsi="Times New Roman" w:cs="Times New Roman"/>
          <w:sz w:val="24"/>
          <w:szCs w:val="24"/>
        </w:rPr>
        <w:t xml:space="preserve">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(в соответствии с параметрами, указанными в Техническом задании). Создание преимущественных условий другим участникам при этом не допускается.</w:t>
      </w:r>
    </w:p>
    <w:p w14:paraId="16E9ED9D"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случае если при проведении отборочной стадии заявка только одного Участника признана соответствующей требованиям </w:t>
      </w:r>
      <w:r w:rsidR="00267C28" w:rsidRPr="00E711D8">
        <w:rPr>
          <w:rFonts w:ascii="Times New Roman" w:eastAsia="Times New Roman" w:hAnsi="Times New Roman" w:cs="Times New Roman"/>
          <w:sz w:val="24"/>
          <w:szCs w:val="24"/>
        </w:rPr>
        <w:t xml:space="preserve">извещения </w:t>
      </w:r>
      <w:r w:rsidRPr="00E711D8">
        <w:rPr>
          <w:rFonts w:ascii="Times New Roman" w:eastAsia="Times New Roman" w:hAnsi="Times New Roman" w:cs="Times New Roman"/>
          <w:sz w:val="24"/>
          <w:szCs w:val="24"/>
        </w:rPr>
        <w:t>о проведении Запроса котировок, такой Участник считается единственным Участником Запроса котировок. Заказчик заключ</w:t>
      </w:r>
      <w:r w:rsidR="00F57CA1" w:rsidRPr="00E711D8">
        <w:rPr>
          <w:rFonts w:ascii="Times New Roman" w:eastAsia="Times New Roman" w:hAnsi="Times New Roman" w:cs="Times New Roman"/>
          <w:sz w:val="24"/>
          <w:szCs w:val="24"/>
        </w:rPr>
        <w:t>ает</w:t>
      </w:r>
      <w:r w:rsidRPr="00E711D8">
        <w:rPr>
          <w:rFonts w:ascii="Times New Roman" w:eastAsia="Times New Roman" w:hAnsi="Times New Roman" w:cs="Times New Roman"/>
          <w:sz w:val="24"/>
          <w:szCs w:val="24"/>
        </w:rPr>
        <w:t xml:space="preserve"> договор с Участником закупки, подавшим такую заявку на условиях </w:t>
      </w:r>
      <w:r w:rsidR="00267C28" w:rsidRPr="00E711D8">
        <w:rPr>
          <w:rFonts w:ascii="Times New Roman" w:eastAsia="Times New Roman" w:hAnsi="Times New Roman" w:cs="Times New Roman"/>
          <w:sz w:val="24"/>
          <w:szCs w:val="24"/>
        </w:rPr>
        <w:t>извещения</w:t>
      </w:r>
      <w:r w:rsidRPr="00E711D8">
        <w:rPr>
          <w:rFonts w:ascii="Times New Roman" w:eastAsia="Times New Roman" w:hAnsi="Times New Roman" w:cs="Times New Roman"/>
          <w:sz w:val="24"/>
          <w:szCs w:val="24"/>
        </w:rPr>
        <w:t xml:space="preserve">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14:paraId="274D5DDA"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случае если при проведении отборочной стадии все поданные заявки были признаны несоответствующими требованиям </w:t>
      </w:r>
      <w:r w:rsidR="00267C28" w:rsidRPr="00E711D8">
        <w:rPr>
          <w:rFonts w:ascii="Times New Roman" w:eastAsia="Times New Roman" w:hAnsi="Times New Roman" w:cs="Times New Roman"/>
          <w:sz w:val="24"/>
          <w:szCs w:val="24"/>
        </w:rPr>
        <w:t>извещения</w:t>
      </w:r>
      <w:r w:rsidRPr="00E711D8">
        <w:rPr>
          <w:rFonts w:ascii="Times New Roman" w:eastAsia="Times New Roman" w:hAnsi="Times New Roman" w:cs="Times New Roman"/>
          <w:sz w:val="24"/>
          <w:szCs w:val="24"/>
        </w:rPr>
        <w:t xml:space="preserve"> о проведении Запроса котировок, или заявка только одного Участника признана соответствующей требованиям </w:t>
      </w:r>
      <w:r w:rsidR="00267C28" w:rsidRPr="00E711D8">
        <w:rPr>
          <w:rFonts w:ascii="Times New Roman" w:eastAsia="Times New Roman" w:hAnsi="Times New Roman" w:cs="Times New Roman"/>
          <w:sz w:val="24"/>
          <w:szCs w:val="24"/>
        </w:rPr>
        <w:t>извещения</w:t>
      </w:r>
      <w:r w:rsidRPr="00E711D8">
        <w:rPr>
          <w:rFonts w:ascii="Times New Roman" w:eastAsia="Times New Roman" w:hAnsi="Times New Roman" w:cs="Times New Roman"/>
          <w:sz w:val="24"/>
          <w:szCs w:val="24"/>
        </w:rPr>
        <w:t>, Запрос котировок признается несостоявшимся. Эта информация вносится в протокол о результатах закупки.</w:t>
      </w:r>
    </w:p>
    <w:p w14:paraId="5E16486A" w14:textId="77777777" w:rsidR="00F57CA1" w:rsidRPr="00E711D8" w:rsidRDefault="00DA438D"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и направляет такой протокол оператору электронной площадки. Такой протокол должен содержать следующую информацию:</w:t>
      </w:r>
    </w:p>
    <w:p w14:paraId="17E4EAA5"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дата подписания протокола;</w:t>
      </w:r>
    </w:p>
    <w:p w14:paraId="440A7124"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сведения о каждом члене комиссии, принимающей участие в процедуре рассмотрения заявок на участие в запросе котировок в электронной форме;</w:t>
      </w:r>
    </w:p>
    <w:p w14:paraId="5FA34A91"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количество поданных на участие в закупке заявок, а также дата и время поступления каждой такой заявки;</w:t>
      </w:r>
    </w:p>
    <w:p w14:paraId="16708A60"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4) результаты рассмотрения заявок на участие в закупке с указанием в том числе:</w:t>
      </w:r>
    </w:p>
    <w:p w14:paraId="7679355A"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количества заявок на участие в закупке, которые отклонены;</w:t>
      </w:r>
    </w:p>
    <w:p w14:paraId="2300AB8B"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14:paraId="6BC1B20F"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причины, по которым конкурентная закупка признана несостоявшейся, в случае ее признания таковой.</w:t>
      </w:r>
    </w:p>
    <w:p w14:paraId="00D8DCFE" w14:textId="77777777" w:rsidR="00DA438D"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течение часа с момента получения указанного протокола оператор электронной площадки размещает его в единой информационной системе. В случае </w:t>
      </w:r>
      <w:proofErr w:type="spellStart"/>
      <w:r w:rsidRPr="00E711D8">
        <w:rPr>
          <w:rFonts w:ascii="Times New Roman" w:eastAsia="Times New Roman" w:hAnsi="Times New Roman" w:cs="Times New Roman"/>
          <w:sz w:val="24"/>
          <w:szCs w:val="24"/>
        </w:rPr>
        <w:t>неразмещения</w:t>
      </w:r>
      <w:proofErr w:type="spellEnd"/>
      <w:r w:rsidRPr="00E711D8">
        <w:rPr>
          <w:rFonts w:ascii="Times New Roman" w:eastAsia="Times New Roman" w:hAnsi="Times New Roman" w:cs="Times New Roman"/>
          <w:sz w:val="24"/>
          <w:szCs w:val="24"/>
        </w:rPr>
        <w:t xml:space="preserve">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w:t>
      </w:r>
    </w:p>
    <w:p w14:paraId="1AA2B359"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Оценочная стадия. В рамках оценочной стадии комиссия по закупке оценивает и сопоставляет заявки на участие в Запросе котировок,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14:paraId="6EC72436"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осуществляется на основании сопоставления ценовых предложений Участников Запроса котировок.</w:t>
      </w:r>
    </w:p>
    <w:p w14:paraId="68C530E0" w14:textId="77777777" w:rsidR="00482A8F" w:rsidRPr="00E711D8" w:rsidRDefault="00C045D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14:paraId="6FF0F057"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Приоритет не предоставляется в случаях, если:</w:t>
      </w:r>
    </w:p>
    <w:p w14:paraId="09413A30" w14:textId="77777777"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закупка признана несостоявшейся и договор заключается с единственным участником закупки;</w:t>
      </w:r>
    </w:p>
    <w:p w14:paraId="2661EB3A" w14:textId="77777777"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589D4DB" w14:textId="77777777"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63B7A5A8" w14:textId="77777777"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г) в заявке на участие в закупке, представленной участником запроса котировок,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w:t>
      </w:r>
      <w:r w:rsidRPr="00E711D8">
        <w:rPr>
          <w:rFonts w:ascii="Times New Roman" w:eastAsia="Times New Roman" w:hAnsi="Times New Roman" w:cs="Times New Roman"/>
          <w:sz w:val="24"/>
          <w:szCs w:val="24"/>
        </w:rPr>
        <w:lastRenderedPageBreak/>
        <w:t>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175AFE8B" w14:textId="77777777" w:rsidR="00720F18" w:rsidRPr="00E711D8" w:rsidRDefault="001412F4"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Приоритет Участникам закупки, установленный 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 приоритете)</w:t>
      </w:r>
      <w:r w:rsidR="000A0681" w:rsidRPr="00E711D8">
        <w:rPr>
          <w:rFonts w:ascii="Times New Roman" w:eastAsia="Times New Roman" w:hAnsi="Times New Roman" w:cs="Times New Roman"/>
          <w:sz w:val="24"/>
          <w:szCs w:val="24"/>
        </w:rPr>
        <w:t>.</w:t>
      </w:r>
    </w:p>
    <w:p w14:paraId="18E3CC2D"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Условием предоставления приоритета является:</w:t>
      </w:r>
    </w:p>
    <w:p w14:paraId="761C9E3B"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требование об указании (декларировании) участником закупки в заявке на участие в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запросе котировок;</w:t>
      </w:r>
    </w:p>
    <w:p w14:paraId="42EF2D01"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условие о том, что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14:paraId="6C9E44AB"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w:t>
      </w:r>
    </w:p>
    <w:p w14:paraId="0EBD5500"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072A4AA"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 условие об указании в договоре страны происхождения поставляемого товара на основании сведений, содержащихся в заявке на участие в запросе котировок, представленной участником закупки, с которым заключается договор;</w:t>
      </w:r>
    </w:p>
    <w:p w14:paraId="1923C20F"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14:paraId="0BD88B0D"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w:t>
      </w:r>
      <w:r w:rsidRPr="00E711D8">
        <w:rPr>
          <w:rFonts w:ascii="Times New Roman" w:eastAsia="Times New Roman" w:hAnsi="Times New Roman" w:cs="Times New Roman"/>
          <w:sz w:val="24"/>
          <w:szCs w:val="24"/>
        </w:rPr>
        <w:lastRenderedPageBreak/>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0D5B1DC9" w14:textId="77777777" w:rsidR="00720F18" w:rsidRPr="00E711D8" w:rsidRDefault="00720F18" w:rsidP="00720F18">
      <w:pPr>
        <w:ind w:left="720"/>
        <w:contextualSpacing/>
        <w:jc w:val="both"/>
        <w:rPr>
          <w:rFonts w:ascii="Times New Roman" w:eastAsia="Times New Roman" w:hAnsi="Times New Roman" w:cs="Times New Roman"/>
          <w:sz w:val="24"/>
          <w:szCs w:val="24"/>
        </w:rPr>
      </w:pPr>
    </w:p>
    <w:p w14:paraId="7B925400" w14:textId="77777777" w:rsidR="00720F18" w:rsidRPr="00E711D8" w:rsidRDefault="00720F18" w:rsidP="004C2491">
      <w:pPr>
        <w:numPr>
          <w:ilvl w:val="1"/>
          <w:numId w:val="9"/>
        </w:numPr>
        <w:tabs>
          <w:tab w:val="clear" w:pos="0"/>
        </w:tabs>
        <w:spacing w:line="276" w:lineRule="auto"/>
        <w:ind w:left="1134" w:hanging="1134"/>
        <w:contextualSpacing/>
        <w:jc w:val="both"/>
        <w:rPr>
          <w:rFonts w:ascii="Times New Roman" w:eastAsia="Times New Roman" w:hAnsi="Times New Roman" w:cs="Times New Roman"/>
          <w:sz w:val="24"/>
          <w:szCs w:val="24"/>
        </w:rPr>
      </w:pPr>
      <w:bookmarkStart w:id="6" w:name="_Ref319674295"/>
      <w:r w:rsidRPr="00E711D8">
        <w:rPr>
          <w:rFonts w:ascii="Times New Roman" w:eastAsia="Times New Roman" w:hAnsi="Times New Roman" w:cs="Times New Roman"/>
          <w:b/>
          <w:sz w:val="24"/>
          <w:szCs w:val="24"/>
        </w:rPr>
        <w:t>Определение победителя Запроса котировок и заключение с ним договора</w:t>
      </w:r>
    </w:p>
    <w:p w14:paraId="37AD75BE" w14:textId="77777777" w:rsidR="00720F18" w:rsidRPr="00E711D8" w:rsidRDefault="008965CF"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 электронной площадке и в единой информационной системе.</w:t>
      </w:r>
    </w:p>
    <w:p w14:paraId="148AC9AD" w14:textId="77777777" w:rsidR="00720F18" w:rsidRPr="00E711D8" w:rsidRDefault="008965CF"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14:paraId="2B67A88C" w14:textId="77777777" w:rsidR="008965CF" w:rsidRPr="00E711D8" w:rsidRDefault="008965CF"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котировок в электронной форме, содержащим лучшие условия поставки товаров, выполнения работ, оказания услуг. Число заявок на участие в запросе котировок в электронной форме, которым присвоен первый порядковый номер:</w:t>
      </w:r>
    </w:p>
    <w:p w14:paraId="42B9CD43" w14:textId="77777777" w:rsidR="008965CF" w:rsidRPr="00E711D8" w:rsidRDefault="008965CF" w:rsidP="008965CF">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должно равняться установленному извещением о проведении запроса котировок в электронной форме количеству победителей, если число заявок на участие в запросе котировок в электронной форме,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14:paraId="6D046B56" w14:textId="77777777" w:rsidR="008965CF" w:rsidRPr="00E711D8" w:rsidRDefault="008965CF" w:rsidP="008965CF">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должно равняться количеству заявок на участие в запросе котировок в электронной форме, </w:t>
      </w:r>
      <w:proofErr w:type="spellStart"/>
      <w:r w:rsidRPr="00E711D8">
        <w:rPr>
          <w:rFonts w:ascii="Times New Roman" w:eastAsia="Times New Roman" w:hAnsi="Times New Roman" w:cs="Times New Roman"/>
          <w:sz w:val="24"/>
          <w:szCs w:val="24"/>
        </w:rPr>
        <w:t>cоответствующих</w:t>
      </w:r>
      <w:proofErr w:type="spellEnd"/>
      <w:r w:rsidRPr="00E711D8">
        <w:rPr>
          <w:rFonts w:ascii="Times New Roman" w:eastAsia="Times New Roman" w:hAnsi="Times New Roman" w:cs="Times New Roman"/>
          <w:sz w:val="24"/>
          <w:szCs w:val="24"/>
        </w:rPr>
        <w:t xml:space="preserve"> требованиям извещения о проведении запроса котировок в электронной форме, если число таких заявок менее установленного извещением о проведении запроса котировок в электронной форме количества победителей.</w:t>
      </w:r>
    </w:p>
    <w:p w14:paraId="5D96C6F0" w14:textId="77777777" w:rsidR="00720F18" w:rsidRPr="00E711D8" w:rsidRDefault="00520CAC"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Итоговый протокол должен содержать следующие сведения:</w:t>
      </w:r>
    </w:p>
    <w:p w14:paraId="7C5AD966" w14:textId="77777777" w:rsidR="00520CAC" w:rsidRPr="00E711D8" w:rsidRDefault="00520CAC" w:rsidP="00520CA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дата подписания протокола;</w:t>
      </w:r>
    </w:p>
    <w:p w14:paraId="445313B1" w14:textId="77777777" w:rsidR="00520CAC" w:rsidRPr="00E711D8" w:rsidRDefault="00520CAC" w:rsidP="00520CA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сведения о каждом члене комиссии, присутствующим на процедуре выбора победителя запроса котировок в электронной форме;</w:t>
      </w:r>
    </w:p>
    <w:p w14:paraId="42274E09" w14:textId="77777777" w:rsidR="00520CAC" w:rsidRPr="00E711D8" w:rsidRDefault="00520CAC" w:rsidP="00520CA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количество поданных заявок на участие в закупке, а также дата и время регистрации каждой такой заявки;</w:t>
      </w:r>
    </w:p>
    <w:p w14:paraId="78E975D9" w14:textId="77777777" w:rsidR="00520CAC" w:rsidRPr="00E711D8" w:rsidRDefault="00520CAC" w:rsidP="00520CA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2F5B0A15" w14:textId="77777777" w:rsidR="00520CAC" w:rsidRPr="00E711D8" w:rsidRDefault="00520CAC" w:rsidP="00520CA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результаты рассмотрения заявок на участие в закупке;</w:t>
      </w:r>
    </w:p>
    <w:p w14:paraId="529E9208" w14:textId="77777777" w:rsidR="00720F18" w:rsidRPr="00E711D8" w:rsidRDefault="00520CAC" w:rsidP="00520CA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6) причины, по которым закупка признана несостоявшейся, в случае признания ее таковой.</w:t>
      </w:r>
    </w:p>
    <w:p w14:paraId="285524E9"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Указанный протокол размещается Заказчиком не позднее чем через 3 (три) дня со дня подписания на сайте </w:t>
      </w:r>
      <w:hyperlink r:id="rId11" w:history="1">
        <w:r w:rsidRPr="00E711D8">
          <w:rPr>
            <w:rFonts w:ascii="Times New Roman" w:eastAsia="Times New Roman" w:hAnsi="Times New Roman" w:cs="Times New Roman"/>
            <w:sz w:val="24"/>
            <w:szCs w:val="24"/>
            <w:u w:val="single"/>
            <w:lang w:val="en-US"/>
          </w:rPr>
          <w:t>http</w:t>
        </w:r>
        <w:r w:rsidRPr="00E711D8">
          <w:rPr>
            <w:rFonts w:ascii="Times New Roman" w:eastAsia="Times New Roman" w:hAnsi="Times New Roman" w:cs="Times New Roman"/>
            <w:sz w:val="24"/>
            <w:szCs w:val="24"/>
            <w:u w:val="single"/>
          </w:rPr>
          <w:t>://</w:t>
        </w:r>
        <w:proofErr w:type="spellStart"/>
        <w:r w:rsidRPr="00E711D8">
          <w:rPr>
            <w:rFonts w:ascii="Times New Roman" w:eastAsia="Times New Roman" w:hAnsi="Times New Roman" w:cs="Times New Roman"/>
            <w:sz w:val="24"/>
            <w:szCs w:val="24"/>
            <w:u w:val="single"/>
            <w:lang w:val="en-US"/>
          </w:rPr>
          <w:t>zakupki</w:t>
        </w:r>
        <w:proofErr w:type="spellEnd"/>
        <w:r w:rsidRPr="00E711D8">
          <w:rPr>
            <w:rFonts w:ascii="Times New Roman" w:eastAsia="Times New Roman" w:hAnsi="Times New Roman" w:cs="Times New Roman"/>
            <w:sz w:val="24"/>
            <w:szCs w:val="24"/>
            <w:u w:val="single"/>
          </w:rPr>
          <w:t>.gov.ru</w:t>
        </w:r>
      </w:hyperlink>
      <w:r w:rsidRPr="00E711D8">
        <w:rPr>
          <w:rFonts w:ascii="Times New Roman" w:eastAsia="Times New Roman" w:hAnsi="Times New Roman" w:cs="Times New Roman"/>
          <w:sz w:val="24"/>
          <w:szCs w:val="24"/>
        </w:rPr>
        <w:t xml:space="preserve"> и ЭТП.</w:t>
      </w:r>
    </w:p>
    <w:p w14:paraId="6575B69D"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 результатам закупки товаров, работ, услуг между Заказчиком и победителем заключается договор, формируемый путем включения ценового предложения победителя, с которым заключается договор в проект договора, являющийся неотъемлемой частью извещения о закупке. По результатам Запроса котировок договор заключается с Победителем Запроса котировок.</w:t>
      </w:r>
    </w:p>
    <w:p w14:paraId="6FEB992C" w14:textId="77777777" w:rsidR="003F42D8" w:rsidRPr="00E711D8" w:rsidRDefault="004B6944"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Договор по результатам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3C601BA7" w14:textId="77777777" w:rsidR="00720F18" w:rsidRPr="00E711D8" w:rsidRDefault="004B6944"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 предусмотренного настоящим извещением о закупке.</w:t>
      </w:r>
    </w:p>
    <w:p w14:paraId="4E11BA72" w14:textId="77777777" w:rsidR="00042524" w:rsidRPr="00E711D8" w:rsidRDefault="004B6944" w:rsidP="004C2491">
      <w:pPr>
        <w:pStyle w:val="affff1"/>
        <w:numPr>
          <w:ilvl w:val="2"/>
          <w:numId w:val="9"/>
        </w:numPr>
        <w:tabs>
          <w:tab w:val="clear" w:pos="272"/>
        </w:tabs>
        <w:spacing w:line="276" w:lineRule="auto"/>
        <w:ind w:left="1134" w:hanging="1134"/>
        <w:jc w:val="both"/>
      </w:pPr>
      <w:r w:rsidRPr="00E711D8">
        <w:rPr>
          <w:lang w:eastAsia="en-US"/>
        </w:rPr>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извещения о проведении запроса котировок (если требование о предоставлении обеспечения исполнения договора было предусмотрено Заказчиком в извещении о проведении запроса котировок).</w:t>
      </w:r>
    </w:p>
    <w:p w14:paraId="192A8D05" w14:textId="77777777" w:rsidR="004257D4" w:rsidRPr="00E711D8" w:rsidRDefault="004257D4" w:rsidP="004C2491">
      <w:pPr>
        <w:pStyle w:val="affff1"/>
        <w:numPr>
          <w:ilvl w:val="2"/>
          <w:numId w:val="9"/>
        </w:numPr>
        <w:tabs>
          <w:tab w:val="clear" w:pos="272"/>
        </w:tabs>
        <w:spacing w:line="276" w:lineRule="auto"/>
        <w:ind w:left="1134" w:hanging="1134"/>
        <w:jc w:val="both"/>
      </w:pPr>
      <w:r w:rsidRPr="00E711D8">
        <w:rPr>
          <w:lang w:eastAsia="en-US"/>
        </w:rPr>
        <w:t xml:space="preserve">Размер обеспечения договора и порядок его внесения устанавливается Заказчиком в Информационной карте настоящего извещения о запросе котировок. </w:t>
      </w:r>
    </w:p>
    <w:p w14:paraId="1070B7FC" w14:textId="77777777" w:rsidR="004B6944" w:rsidRPr="00E711D8" w:rsidRDefault="004B6944" w:rsidP="004C2491">
      <w:pPr>
        <w:pStyle w:val="affff1"/>
        <w:numPr>
          <w:ilvl w:val="2"/>
          <w:numId w:val="9"/>
        </w:numPr>
        <w:tabs>
          <w:tab w:val="clear" w:pos="272"/>
        </w:tabs>
        <w:spacing w:line="276" w:lineRule="auto"/>
        <w:ind w:left="1134" w:hanging="1134"/>
        <w:jc w:val="both"/>
      </w:pPr>
      <w:r w:rsidRPr="00E711D8">
        <w:t>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не возвращается (если требование о предоставлении обеспечения заявки было предусмотрено Заказчиком в извещении о закупке).</w:t>
      </w:r>
    </w:p>
    <w:p w14:paraId="4F4EF6BE" w14:textId="77777777" w:rsidR="004B6944" w:rsidRPr="00E711D8" w:rsidRDefault="00552F32" w:rsidP="004C2491">
      <w:pPr>
        <w:pStyle w:val="affff1"/>
        <w:numPr>
          <w:ilvl w:val="2"/>
          <w:numId w:val="9"/>
        </w:numPr>
        <w:tabs>
          <w:tab w:val="clear" w:pos="272"/>
        </w:tabs>
        <w:spacing w:line="276" w:lineRule="auto"/>
        <w:ind w:left="1134" w:hanging="1134"/>
        <w:jc w:val="both"/>
      </w:pPr>
      <w:r w:rsidRPr="00E711D8">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w:t>
      </w:r>
    </w:p>
    <w:p w14:paraId="235CB9B5" w14:textId="77777777" w:rsidR="00552F32" w:rsidRPr="00E711D8" w:rsidRDefault="00552F32" w:rsidP="004C2491">
      <w:pPr>
        <w:pStyle w:val="affff1"/>
        <w:numPr>
          <w:ilvl w:val="2"/>
          <w:numId w:val="9"/>
        </w:numPr>
        <w:tabs>
          <w:tab w:val="clear" w:pos="272"/>
        </w:tabs>
        <w:spacing w:line="276" w:lineRule="auto"/>
        <w:ind w:left="1134" w:hanging="1134"/>
        <w:jc w:val="both"/>
      </w:pPr>
      <w:r w:rsidRPr="00E711D8">
        <w:lastRenderedPageBreak/>
        <w:t>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на основании части 3 статьи 5 Федерального закона № 223-ФЗ.</w:t>
      </w:r>
    </w:p>
    <w:p w14:paraId="374D10B3" w14:textId="77777777" w:rsidR="00552F32" w:rsidRPr="00E711D8" w:rsidRDefault="00552F32" w:rsidP="004C2491">
      <w:pPr>
        <w:pStyle w:val="affff1"/>
        <w:numPr>
          <w:ilvl w:val="2"/>
          <w:numId w:val="9"/>
        </w:numPr>
        <w:tabs>
          <w:tab w:val="clear" w:pos="272"/>
        </w:tabs>
        <w:spacing w:line="276" w:lineRule="auto"/>
        <w:ind w:left="1134" w:hanging="1134"/>
        <w:jc w:val="both"/>
      </w:pPr>
      <w:r w:rsidRPr="00E711D8">
        <w:t>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извещением о закупке.</w:t>
      </w:r>
    </w:p>
    <w:p w14:paraId="2286627E" w14:textId="77777777" w:rsidR="00552F32" w:rsidRPr="00E711D8" w:rsidRDefault="00552F32" w:rsidP="004C2491">
      <w:pPr>
        <w:pStyle w:val="affff1"/>
        <w:numPr>
          <w:ilvl w:val="2"/>
          <w:numId w:val="9"/>
        </w:numPr>
        <w:tabs>
          <w:tab w:val="clear" w:pos="272"/>
        </w:tabs>
        <w:spacing w:line="276" w:lineRule="auto"/>
        <w:ind w:left="1134" w:hanging="1134"/>
        <w:jc w:val="both"/>
      </w:pPr>
      <w:r w:rsidRPr="00E711D8">
        <w:t>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по следующим аспектам:</w:t>
      </w:r>
    </w:p>
    <w:p w14:paraId="187D4FD9" w14:textId="77777777" w:rsidR="00552F32" w:rsidRPr="00E711D8" w:rsidRDefault="00552F32" w:rsidP="00552F32">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1) снижение цены договора без изменения количества товаров (объема работ, услуг);</w:t>
      </w:r>
    </w:p>
    <w:p w14:paraId="1A6CE3AB" w14:textId="77777777" w:rsidR="00552F32" w:rsidRPr="00E711D8" w:rsidRDefault="00552F32" w:rsidP="00552F32">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2) увеличение количества товаров (объема работ, услуг) не более чем на 30% (тридцать процентов) без увеличения цены договора;</w:t>
      </w:r>
    </w:p>
    <w:p w14:paraId="5E66D490" w14:textId="77777777" w:rsidR="00552F32" w:rsidRPr="00E711D8" w:rsidRDefault="00552F32" w:rsidP="00552F32">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3) 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 и т.п.);</w:t>
      </w:r>
    </w:p>
    <w:p w14:paraId="29F5700E" w14:textId="77777777" w:rsidR="00552F32" w:rsidRPr="00E711D8" w:rsidRDefault="00552F32" w:rsidP="00552F32">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4) уточнение сроков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т.п.;</w:t>
      </w:r>
    </w:p>
    <w:p w14:paraId="47D89776" w14:textId="77777777" w:rsidR="00552F32" w:rsidRPr="00E711D8" w:rsidRDefault="00552F32" w:rsidP="00552F32">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14:paraId="5B37638E" w14:textId="77777777" w:rsidR="00552F32" w:rsidRPr="00E711D8" w:rsidRDefault="00552F32" w:rsidP="00552F32">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6) 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76F328AE" w14:textId="77777777" w:rsidR="00552F32" w:rsidRPr="00E711D8" w:rsidRDefault="00552F32"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Преддоговорные переговоры должны входить в сроки заключения договоров. Результаты преддоговорных переговоров должны быть учтены в итоговом тексте заключаемого договора.</w:t>
      </w:r>
    </w:p>
    <w:p w14:paraId="696CA334" w14:textId="77777777" w:rsidR="00552F32" w:rsidRPr="00E711D8" w:rsidRDefault="00552F32"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Заказчиком в извещении о проведении запроса котировок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пункте 2.13.17 настоящего извещения о закупке.</w:t>
      </w:r>
    </w:p>
    <w:p w14:paraId="07BDF5CF" w14:textId="77777777" w:rsidR="00720F18" w:rsidRPr="00E711D8" w:rsidRDefault="00552F32"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При установлении в извещении о проведении запроса котировок начальных единичных расценок по отдельным товарам (работам, услугам), их этапам, группам и т.п., извещением о проведении запроса котировок с учётом специфики закупаемой продукции может быть также предусмотрено, что договор заключается с победителем </w:t>
      </w:r>
      <w:r w:rsidRPr="00E711D8">
        <w:rPr>
          <w:rFonts w:ascii="Times New Roman" w:eastAsia="Times New Roman" w:hAnsi="Times New Roman" w:cs="Times New Roman"/>
          <w:sz w:val="24"/>
          <w:szCs w:val="24"/>
        </w:rPr>
        <w:lastRenderedPageBreak/>
        <w:t>закупки (иным лицом, с которым заключается договор по результатам закупки) с включением в договор начальной (максимальной) цены договора в качестве предельного (максимального) значения цены договора. При этом в извещении о проведении запроса котировок, проекте договора указывается, что оплата по договору будет осуществляться, исходя из количества (объема) фактически поставленного товара (выполненных работ, оказанных услуг), в размере, не превышающем предельного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w:t>
      </w:r>
    </w:p>
    <w:p w14:paraId="1D8BB99A" w14:textId="77777777" w:rsidR="00720F18" w:rsidRPr="00E711D8" w:rsidRDefault="00720F18" w:rsidP="00720F18">
      <w:pPr>
        <w:tabs>
          <w:tab w:val="left" w:pos="1276"/>
        </w:tabs>
        <w:spacing w:before="60"/>
        <w:ind w:left="1224"/>
        <w:contextualSpacing/>
        <w:jc w:val="both"/>
        <w:rPr>
          <w:rFonts w:ascii="Times New Roman" w:eastAsia="Times New Roman" w:hAnsi="Times New Roman" w:cs="Times New Roman"/>
          <w:sz w:val="24"/>
          <w:szCs w:val="24"/>
        </w:rPr>
      </w:pPr>
    </w:p>
    <w:p w14:paraId="145C13A7" w14:textId="77777777" w:rsidR="00720F18" w:rsidRPr="00E711D8" w:rsidRDefault="00720F18" w:rsidP="004C2491">
      <w:pPr>
        <w:numPr>
          <w:ilvl w:val="0"/>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ТРЕБОВАНИЯ, ПРЕДЪЯВЛЯЕМЫЕ К УЧАСТНИКАМ ЗАПРОСА КОТИРОВОК</w:t>
      </w:r>
    </w:p>
    <w:p w14:paraId="2B6AA4D1" w14:textId="77777777" w:rsidR="00720F18" w:rsidRPr="00E711D8" w:rsidRDefault="00720F18" w:rsidP="004C2491">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должен соответствовать следующим обязательным требованиям:</w:t>
      </w:r>
    </w:p>
    <w:p w14:paraId="3541B3C7" w14:textId="77777777" w:rsidR="00EE19F9" w:rsidRPr="00E711D8" w:rsidRDefault="00720F18" w:rsidP="00EE19F9">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softHyphen/>
      </w:r>
      <w:r w:rsidR="00EE19F9" w:rsidRPr="00E711D8">
        <w:rPr>
          <w:rFonts w:ascii="Times New Roman" w:eastAsia="Times New Roman" w:hAnsi="Times New Roman" w:cs="Times New Roman"/>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49AA891" w14:textId="77777777" w:rsidR="00EE19F9" w:rsidRPr="00E711D8" w:rsidRDefault="00EE19F9" w:rsidP="00EE19F9">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C41A343" w14:textId="77777777" w:rsidR="00EE19F9" w:rsidRPr="00E711D8" w:rsidRDefault="00EE19F9" w:rsidP="00EE19F9">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3) </w:t>
      </w:r>
      <w:proofErr w:type="spellStart"/>
      <w:r w:rsidRPr="00E711D8">
        <w:rPr>
          <w:rFonts w:ascii="Times New Roman" w:eastAsia="Times New Roman" w:hAnsi="Times New Roman" w:cs="Times New Roman"/>
          <w:sz w:val="24"/>
          <w:szCs w:val="24"/>
        </w:rPr>
        <w:t>неприостановление</w:t>
      </w:r>
      <w:proofErr w:type="spellEnd"/>
      <w:r w:rsidRPr="00E711D8">
        <w:rPr>
          <w:rFonts w:ascii="Times New Roman" w:eastAsia="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6D20F9FC" w14:textId="77777777" w:rsidR="00EE19F9" w:rsidRPr="00E711D8" w:rsidRDefault="00EE19F9" w:rsidP="00EE19F9">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25231EAD" w14:textId="77777777" w:rsidR="00EE19F9" w:rsidRPr="00E711D8" w:rsidRDefault="00EE19F9" w:rsidP="00EE19F9">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F5C9C80" w14:textId="77777777" w:rsidR="00720F18" w:rsidRPr="00E711D8" w:rsidRDefault="00EE19F9" w:rsidP="00EE19F9">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w:t>
      </w:r>
      <w:r w:rsidRPr="00E711D8">
        <w:rPr>
          <w:rFonts w:ascii="Times New Roman" w:eastAsia="Times New Roman" w:hAnsi="Times New Roman" w:cs="Times New Roman"/>
          <w:sz w:val="24"/>
          <w:szCs w:val="24"/>
        </w:rPr>
        <w:lastRenderedPageBreak/>
        <w:t>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EECC98C" w14:textId="77777777" w:rsidR="00F00A43" w:rsidRPr="00E711D8" w:rsidRDefault="00F00A43" w:rsidP="00F00A43">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7) отсутствие сведений об участнике закупки в реестре недобросовестных поставщиков, предусмотренном Федеральным законом № 223-ФЗ.</w:t>
      </w:r>
    </w:p>
    <w:p w14:paraId="4CFCBAAD" w14:textId="77777777" w:rsidR="00F00A43" w:rsidRPr="00E711D8" w:rsidRDefault="00F00A43" w:rsidP="00F00A43">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8) отсутствие сведений об участнике закупки в реестре недобросовестных поставщиков, предусмотренном Федеральным законом № 44-ФЗ.</w:t>
      </w:r>
    </w:p>
    <w:p w14:paraId="16926F3E" w14:textId="77777777" w:rsidR="00720F18" w:rsidRPr="00E711D8" w:rsidRDefault="00720F18" w:rsidP="004C2491">
      <w:pPr>
        <w:numPr>
          <w:ilvl w:val="1"/>
          <w:numId w:val="9"/>
        </w:numPr>
        <w:tabs>
          <w:tab w:val="clear" w:pos="0"/>
        </w:tabs>
        <w:spacing w:after="0" w:line="240"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Дополнительные квалификационные требования к Участникам закупки указаны в пункте 31 Раздела 2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w:t>
      </w:r>
    </w:p>
    <w:bookmarkEnd w:id="6"/>
    <w:p w14:paraId="0AC262B0" w14:textId="77777777" w:rsidR="00720F18" w:rsidRPr="00E711D8" w:rsidRDefault="00720F18" w:rsidP="004C2491">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Правила заполнения форм документов, входящих в состав заявки: Участник должен заполнить формы документов путем предоставления всех требуемых сведений.</w:t>
      </w:r>
    </w:p>
    <w:p w14:paraId="5E50A026" w14:textId="77777777" w:rsidR="00720F18" w:rsidRPr="00E711D8" w:rsidRDefault="00720F18" w:rsidP="004C2491">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при заполнении Коммерческого предложения и форм документов, входящих в состав заявки не должен допускать двусмысленных формулировок и не должен совершать иные действия, которые направлены на введение в заблуждение.</w:t>
      </w:r>
    </w:p>
    <w:p w14:paraId="561CC412" w14:textId="77777777" w:rsidR="00720F18" w:rsidRPr="00E711D8" w:rsidRDefault="00720F18" w:rsidP="00720F18">
      <w:pPr>
        <w:spacing w:before="60"/>
        <w:ind w:left="709" w:hanging="1135"/>
        <w:contextualSpacing/>
        <w:jc w:val="both"/>
        <w:rPr>
          <w:rFonts w:ascii="Times New Roman" w:eastAsia="Times New Roman" w:hAnsi="Times New Roman" w:cs="Times New Roman"/>
          <w:sz w:val="24"/>
          <w:szCs w:val="24"/>
        </w:rPr>
      </w:pPr>
    </w:p>
    <w:p w14:paraId="289AC074" w14:textId="77777777" w:rsidR="00720F18" w:rsidRPr="00E711D8" w:rsidRDefault="00720F18" w:rsidP="004C2491">
      <w:pPr>
        <w:numPr>
          <w:ilvl w:val="0"/>
          <w:numId w:val="9"/>
        </w:numPr>
        <w:tabs>
          <w:tab w:val="clear" w:pos="0"/>
        </w:tabs>
        <w:ind w:left="1134" w:hanging="1134"/>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ТРЕБОВАНИЯ К ЗАЯВКЕ НА УЧАСТИЕ В ЗАКУПКЕ</w:t>
      </w:r>
    </w:p>
    <w:p w14:paraId="53D5FAC8"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Общие требования к заявке на участие в закупке</w:t>
      </w:r>
    </w:p>
    <w:p w14:paraId="53029FEC"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Все требуемые документы в соответствии с условиями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14:paraId="26BE15B3"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должен подать заявку на участие в Запросе котировок, включающую следующие документы:</w:t>
      </w:r>
    </w:p>
    <w:p w14:paraId="65533C42"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Заявка на участие в Запросе котировок с приложениями по форме и в соответствии с Разделом 3 «Образцы форм и документов для заполнения участниками закупки»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в том числе коммерческое предложение, заполненное в соответствии с Техническим заданием и проектом Договора, являющимися неотъемлемыми частями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w:t>
      </w:r>
    </w:p>
    <w:p w14:paraId="453B8DB6"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анкету Участника закупки по форме и в соответствии с разделом 3 «Образцы форм и документов для заполнения участниками закупки»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w:t>
      </w:r>
    </w:p>
    <w:p w14:paraId="18B861E0"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копии учредительных документов с приложением имеющихся изменений (для юридических лиц) в актуальной редакции;</w:t>
      </w:r>
    </w:p>
    <w:p w14:paraId="748F9148" w14:textId="77777777" w:rsidR="00720F18" w:rsidRPr="00E711D8" w:rsidRDefault="00856A32"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 xml:space="preserve">отсканированный оригинал </w:t>
      </w:r>
      <w:r w:rsidRPr="00E711D8">
        <w:rPr>
          <w:rFonts w:ascii="Times New Roman" w:eastAsia="Times New Roman" w:hAnsi="Times New Roman" w:cs="Times New Roman"/>
          <w:sz w:val="24"/>
          <w:szCs w:val="24"/>
          <w:lang w:eastAsia="ru-RU"/>
        </w:rPr>
        <w:t>полученной не ранее чем за три месяца до дня размещения в ЕИС извещения о проведении закупки</w:t>
      </w:r>
      <w:r w:rsidRPr="00E711D8">
        <w:rPr>
          <w:rFonts w:ascii="Courier New" w:eastAsia="Courier New" w:hAnsi="Courier New" w:cs="Courier New"/>
          <w:sz w:val="24"/>
          <w:szCs w:val="24"/>
          <w:lang w:eastAsia="ru-RU" w:bidi="ru-RU"/>
        </w:rPr>
        <w:t xml:space="preserve"> </w:t>
      </w:r>
      <w:r w:rsidRPr="00E711D8">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 Допускается предоставление участником запроса котировок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r w:rsidR="00720F18" w:rsidRPr="00E711D8">
        <w:rPr>
          <w:rFonts w:ascii="Times New Roman" w:eastAsia="Times New Roman" w:hAnsi="Times New Roman" w:cs="Times New Roman"/>
          <w:sz w:val="24"/>
          <w:szCs w:val="24"/>
        </w:rPr>
        <w:t xml:space="preserve">; </w:t>
      </w:r>
    </w:p>
    <w:p w14:paraId="42C57F3A"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lang w:eastAsia="ru-RU"/>
        </w:rPr>
        <w:t>документ, подтверждающий в соответствии с законодательством Российской Федерации и учредительными документами участника закупки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закупке, осуществляемой конкурентным способом, должна содержать также соответствующую доверенность,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осуществляемой конкурентным способом, должна содержать также документ, подтверждающий полномочия такого лица;</w:t>
      </w:r>
    </w:p>
    <w:p w14:paraId="2DAEA884"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отсканированные оригиналы или копии документов, удостоверяющих личность (для физических лиц);</w:t>
      </w:r>
    </w:p>
    <w:p w14:paraId="20839EA1"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декларацию соответствия Участника Запроса котировок по форме установленной Разделом 3 «Образцы форм и документов для заполнения участниками закупки»;</w:t>
      </w:r>
    </w:p>
    <w:p w14:paraId="746955AF"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отсканированный оригинал или копия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w:t>
      </w:r>
      <w:r w:rsidRPr="00E711D8">
        <w:rPr>
          <w:rFonts w:ascii="Times New Roman" w:eastAsia="Times New Roman" w:hAnsi="Times New Roman" w:cs="Times New Roman"/>
          <w:sz w:val="24"/>
          <w:szCs w:val="24"/>
        </w:rPr>
        <w:lastRenderedPageBreak/>
        <w:t>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14:paraId="08091A8E"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согласие об обработке персональных данных Участника Запроса котировок (для физических лиц) по форме установленной Разделом 3 «Образцы форм и документов для заполнения участниками закупки».</w:t>
      </w:r>
    </w:p>
    <w:p w14:paraId="604C765A"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8"/>
          <w:szCs w:val="24"/>
        </w:rPr>
      </w:pPr>
      <w:r w:rsidRPr="00E711D8">
        <w:rPr>
          <w:rFonts w:ascii="Times New Roman" w:eastAsia="Times New Roman" w:hAnsi="Times New Roman" w:cs="Times New Roman"/>
          <w:sz w:val="24"/>
        </w:rPr>
        <w:t xml:space="preserve">иные документы, предусмотренные данной </w:t>
      </w:r>
      <w:r w:rsidR="00267C28" w:rsidRPr="00E711D8">
        <w:rPr>
          <w:rFonts w:ascii="Times New Roman" w:eastAsia="Times New Roman" w:hAnsi="Times New Roman" w:cs="Times New Roman"/>
          <w:sz w:val="24"/>
        </w:rPr>
        <w:t>извещением</w:t>
      </w:r>
      <w:r w:rsidRPr="00E711D8">
        <w:rPr>
          <w:rFonts w:ascii="Times New Roman" w:eastAsia="Times New Roman" w:hAnsi="Times New Roman" w:cs="Times New Roman"/>
          <w:sz w:val="24"/>
        </w:rPr>
        <w:t xml:space="preserve"> о закупке (Раздел 2 Информационная карта запроса котировок).</w:t>
      </w:r>
    </w:p>
    <w:p w14:paraId="70654072"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xml:space="preserve">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w:t>
      </w:r>
      <w:r w:rsidR="007A26D7" w:rsidRPr="00E711D8">
        <w:rPr>
          <w:rFonts w:ascii="Times New Roman" w:eastAsia="Times New Roman" w:hAnsi="Times New Roman" w:cs="Times New Roman"/>
          <w:sz w:val="24"/>
          <w:szCs w:val="24"/>
        </w:rPr>
        <w:t>извещении</w:t>
      </w:r>
      <w:r w:rsidRPr="00E711D8">
        <w:rPr>
          <w:rFonts w:ascii="Times New Roman" w:eastAsia="Times New Roman" w:hAnsi="Times New Roman" w:cs="Times New Roman"/>
          <w:sz w:val="24"/>
          <w:szCs w:val="24"/>
        </w:rPr>
        <w:t xml:space="preserve"> о закупке.</w:t>
      </w:r>
    </w:p>
    <w:p w14:paraId="776648E0"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случае, если на стороне одного участника закупки выступает несколько лиц, заявка на участие в закупке, осуществляемой конкурентным способом, должна также включать в себя соглашение лиц, участвующих на стороне такого участника закупки, содержащее следующие сведения:</w:t>
      </w:r>
    </w:p>
    <w:p w14:paraId="2A06B622" w14:textId="77777777" w:rsidR="00720F18" w:rsidRPr="00E711D8" w:rsidRDefault="00720F18" w:rsidP="00720F18">
      <w:pPr>
        <w:ind w:left="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w:t>
      </w:r>
    </w:p>
    <w:p w14:paraId="5E85FA76" w14:textId="77777777" w:rsidR="00720F18" w:rsidRPr="00E711D8" w:rsidRDefault="00720F18" w:rsidP="00720F18">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 осуществляемой конкурентным способом;</w:t>
      </w:r>
    </w:p>
    <w:p w14:paraId="54E65EFA" w14:textId="77777777" w:rsidR="00720F18" w:rsidRPr="00E711D8" w:rsidRDefault="00720F18" w:rsidP="00720F18">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о распределении между ними обязанности по внесению денежных средств в качестве обеспечения заявки на участие в закупке, осуществляемой конкурентным способом, в случае, если в </w:t>
      </w:r>
      <w:r w:rsidR="007A26D7" w:rsidRPr="00E711D8">
        <w:rPr>
          <w:rFonts w:ascii="Times New Roman" w:eastAsia="Times New Roman" w:hAnsi="Times New Roman" w:cs="Times New Roman"/>
          <w:sz w:val="24"/>
          <w:szCs w:val="24"/>
        </w:rPr>
        <w:t>извещении</w:t>
      </w:r>
      <w:r w:rsidRPr="00E711D8">
        <w:rPr>
          <w:rFonts w:ascii="Times New Roman" w:eastAsia="Times New Roman" w:hAnsi="Times New Roman" w:cs="Times New Roman"/>
          <w:sz w:val="24"/>
          <w:szCs w:val="24"/>
        </w:rPr>
        <w:t xml:space="preserve"> о закупке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14:paraId="24D67C0E" w14:textId="77777777" w:rsidR="00720F18" w:rsidRPr="00E711D8" w:rsidRDefault="00720F18" w:rsidP="00720F18">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о предоставляемом способе обеспечения исполнения договора, если Заказчиком в </w:t>
      </w:r>
      <w:r w:rsidR="007A26D7" w:rsidRPr="00E711D8">
        <w:rPr>
          <w:rFonts w:ascii="Times New Roman" w:eastAsia="Times New Roman" w:hAnsi="Times New Roman" w:cs="Times New Roman"/>
          <w:sz w:val="24"/>
          <w:szCs w:val="24"/>
        </w:rPr>
        <w:t>извещении</w:t>
      </w:r>
      <w:r w:rsidRPr="00E711D8">
        <w:rPr>
          <w:rFonts w:ascii="Times New Roman" w:eastAsia="Times New Roman" w:hAnsi="Times New Roman" w:cs="Times New Roman"/>
          <w:sz w:val="24"/>
          <w:szCs w:val="24"/>
        </w:rPr>
        <w:t xml:space="preserve">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14:paraId="5361F9C1" w14:textId="77777777" w:rsidR="00720F18" w:rsidRPr="00E711D8" w:rsidRDefault="00720F18" w:rsidP="00720F18">
      <w:pPr>
        <w:ind w:left="1134"/>
        <w:contextualSpacing/>
        <w:jc w:val="both"/>
        <w:rPr>
          <w:rFonts w:ascii="Times New Roman" w:eastAsia="Times New Roman" w:hAnsi="Times New Roman" w:cs="Times New Roman"/>
          <w:b/>
          <w:sz w:val="24"/>
          <w:szCs w:val="24"/>
        </w:rPr>
      </w:pPr>
    </w:p>
    <w:p w14:paraId="70B744B1"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Официальный язык Запроса котировок</w:t>
      </w:r>
    </w:p>
    <w:p w14:paraId="41D32380"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закупке, подготовленная Участником закупки, а также вся корреспонденция и документация, связанная с Запросом котировок, которыми обмениваются Участники закупки и Заказчик должны быть написаны на русском языке.</w:t>
      </w:r>
    </w:p>
    <w:p w14:paraId="5C05C03D"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Любые вспомогательные документы и печатные материалы, представленные Участником закупки, могут быть составлены на иностранном языке, если такие </w:t>
      </w:r>
      <w:r w:rsidRPr="00E711D8">
        <w:rPr>
          <w:rFonts w:ascii="Times New Roman" w:eastAsia="Times New Roman" w:hAnsi="Times New Roman" w:cs="Times New Roman"/>
          <w:sz w:val="24"/>
          <w:szCs w:val="24"/>
        </w:rPr>
        <w:lastRenderedPageBreak/>
        <w:t>материалы сопровождаются точным, нотариально заверенным переводом на русский язык.</w:t>
      </w:r>
    </w:p>
    <w:p w14:paraId="63ACBCB9"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xml:space="preserve">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по закупкам.</w:t>
      </w:r>
    </w:p>
    <w:p w14:paraId="74D0F9DE" w14:textId="77777777" w:rsidR="00720F18" w:rsidRPr="00E711D8" w:rsidRDefault="00720F18" w:rsidP="00720F18">
      <w:pPr>
        <w:ind w:left="1134"/>
        <w:contextualSpacing/>
        <w:jc w:val="both"/>
        <w:rPr>
          <w:rFonts w:ascii="Times New Roman" w:eastAsia="Times New Roman" w:hAnsi="Times New Roman" w:cs="Times New Roman"/>
          <w:b/>
          <w:sz w:val="24"/>
          <w:szCs w:val="24"/>
        </w:rPr>
      </w:pPr>
    </w:p>
    <w:p w14:paraId="100EB2BC"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Валюта Запроса котировок</w:t>
      </w:r>
    </w:p>
    <w:p w14:paraId="1EEB9E28"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Все суммы денежных средств, указанных в документах, входящих в заявку на участие в Запросе котировок, должны быть выражены в валюте, указанной в «Информационной карте Запроса котировок».</w:t>
      </w:r>
    </w:p>
    <w:p w14:paraId="501F1F6D"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14:paraId="55056998" w14:textId="77777777" w:rsidR="00720F18" w:rsidRPr="00E711D8" w:rsidRDefault="00720F18" w:rsidP="00720F18">
      <w:pPr>
        <w:ind w:left="1134"/>
        <w:contextualSpacing/>
        <w:jc w:val="both"/>
        <w:rPr>
          <w:rFonts w:ascii="Times New Roman" w:eastAsia="Times New Roman" w:hAnsi="Times New Roman" w:cs="Times New Roman"/>
          <w:b/>
          <w:sz w:val="24"/>
          <w:szCs w:val="24"/>
        </w:rPr>
      </w:pPr>
    </w:p>
    <w:p w14:paraId="4BB0D39F"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Начальная (максимальная) цена договора (цена лота)</w:t>
      </w:r>
    </w:p>
    <w:p w14:paraId="59B347B6"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котировок» и в извещении о проведении Запроса котировок.</w:t>
      </w:r>
    </w:p>
    <w:p w14:paraId="4DD2FFDC"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xml:space="preserve">В </w:t>
      </w:r>
      <w:r w:rsidR="007A26D7" w:rsidRPr="00E711D8">
        <w:rPr>
          <w:rFonts w:ascii="Times New Roman" w:eastAsia="Times New Roman" w:hAnsi="Times New Roman" w:cs="Times New Roman"/>
          <w:sz w:val="24"/>
          <w:szCs w:val="24"/>
        </w:rPr>
        <w:t>извещении</w:t>
      </w:r>
      <w:r w:rsidRPr="00E711D8">
        <w:rPr>
          <w:rFonts w:ascii="Times New Roman" w:eastAsia="Times New Roman" w:hAnsi="Times New Roman" w:cs="Times New Roman"/>
          <w:sz w:val="24"/>
          <w:szCs w:val="24"/>
        </w:rPr>
        <w:t xml:space="preserve"> указывается обоснование (определение) начальной (максимальной) цены договора (ЧАСТЬ 4 «Обоснование начальной (максимальной) цены договора»).</w:t>
      </w:r>
    </w:p>
    <w:p w14:paraId="32AE8698" w14:textId="77777777" w:rsidR="00720F18" w:rsidRPr="00E711D8" w:rsidRDefault="00720F18" w:rsidP="00720F18">
      <w:pPr>
        <w:ind w:left="1134"/>
        <w:contextualSpacing/>
        <w:jc w:val="both"/>
        <w:rPr>
          <w:rFonts w:ascii="Times New Roman" w:eastAsia="Times New Roman" w:hAnsi="Times New Roman" w:cs="Times New Roman"/>
          <w:b/>
          <w:sz w:val="24"/>
          <w:szCs w:val="24"/>
        </w:rPr>
      </w:pPr>
    </w:p>
    <w:p w14:paraId="6C6E4FBB"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Цена заявки на участие в закупке и договора</w:t>
      </w:r>
    </w:p>
    <w:p w14:paraId="5EF5A2F5"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14:paraId="10796BBF"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14:paraId="037FDF29" w14:textId="0270E864" w:rsidR="00720F18" w:rsidRPr="00793DAB" w:rsidRDefault="00720F18" w:rsidP="00720F18">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14:paraId="5BA0D440"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Привлечение соисполнителей (субподрядчиков)</w:t>
      </w:r>
    </w:p>
    <w:p w14:paraId="43FB8978"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Возможность привлечения соисполнителей (субподрядчиков) указана в пункте 34 Раздела 2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w:t>
      </w:r>
    </w:p>
    <w:p w14:paraId="23D5A1DA" w14:textId="77777777" w:rsidR="003C2983" w:rsidRPr="004E2367" w:rsidRDefault="00720F18" w:rsidP="003C2983">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Если настоящ</w:t>
      </w:r>
      <w:r w:rsidR="00267C28" w:rsidRPr="00E711D8">
        <w:rPr>
          <w:rFonts w:ascii="Times New Roman" w:eastAsia="Times New Roman" w:hAnsi="Times New Roman" w:cs="Times New Roman"/>
          <w:sz w:val="24"/>
          <w:szCs w:val="24"/>
        </w:rPr>
        <w:t>им</w:t>
      </w:r>
      <w:r w:rsidRPr="00E711D8">
        <w:rPr>
          <w:rFonts w:ascii="Times New Roman" w:eastAsia="Times New Roman" w:hAnsi="Times New Roman" w:cs="Times New Roman"/>
          <w:sz w:val="24"/>
          <w:szCs w:val="24"/>
        </w:rPr>
        <w:t xml:space="preserve">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предусмотрена возможность привлечения соисполнителей (субподрядчиков), требования к Участникам, установленные в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распространяются на соисполнителей (субподрядчиков)</w:t>
      </w:r>
    </w:p>
    <w:p w14:paraId="55AEF931" w14:textId="77777777" w:rsidR="003C2983" w:rsidRDefault="003C2983" w:rsidP="003C2983">
      <w:pPr>
        <w:contextualSpacing/>
        <w:jc w:val="both"/>
        <w:rPr>
          <w:rFonts w:ascii="Times New Roman" w:eastAsia="Times New Roman" w:hAnsi="Times New Roman" w:cs="Times New Roman"/>
          <w:sz w:val="24"/>
          <w:szCs w:val="24"/>
        </w:rPr>
      </w:pPr>
    </w:p>
    <w:p w14:paraId="760218ED" w14:textId="77777777" w:rsidR="00D32FD9" w:rsidRDefault="00D32FD9" w:rsidP="003C2983">
      <w:pPr>
        <w:contextualSpacing/>
        <w:jc w:val="both"/>
        <w:rPr>
          <w:rFonts w:ascii="Times New Roman" w:eastAsia="Times New Roman" w:hAnsi="Times New Roman" w:cs="Times New Roman"/>
          <w:sz w:val="24"/>
          <w:szCs w:val="24"/>
        </w:rPr>
      </w:pPr>
    </w:p>
    <w:p w14:paraId="4983424B" w14:textId="77777777" w:rsidR="00C35070" w:rsidRPr="00E711D8" w:rsidRDefault="00C35070" w:rsidP="00720F18">
      <w:pPr>
        <w:spacing w:line="360" w:lineRule="auto"/>
        <w:jc w:val="center"/>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РАЗДЕЛ 2. ИНФОРМАЦИОННАЯ КАРТА ЗАПРОСА </w:t>
      </w:r>
      <w:bookmarkEnd w:id="1"/>
      <w:r w:rsidRPr="00E711D8">
        <w:rPr>
          <w:rFonts w:ascii="Times New Roman" w:eastAsia="Times New Roman" w:hAnsi="Times New Roman" w:cs="Times New Roman"/>
          <w:b/>
          <w:sz w:val="24"/>
          <w:szCs w:val="24"/>
        </w:rPr>
        <w:t>КОТИРОВОК</w:t>
      </w:r>
    </w:p>
    <w:tbl>
      <w:tblPr>
        <w:tblW w:w="10292" w:type="dxa"/>
        <w:tblInd w:w="-176" w:type="dxa"/>
        <w:tblLayout w:type="fixed"/>
        <w:tblLook w:val="0000" w:firstRow="0" w:lastRow="0" w:firstColumn="0" w:lastColumn="0" w:noHBand="0" w:noVBand="0"/>
      </w:tblPr>
      <w:tblGrid>
        <w:gridCol w:w="571"/>
        <w:gridCol w:w="3427"/>
        <w:gridCol w:w="6294"/>
      </w:tblGrid>
      <w:tr w:rsidR="008772D5" w:rsidRPr="00E711D8" w14:paraId="6F6B2248" w14:textId="77777777" w:rsidTr="001035F4">
        <w:trPr>
          <w:trHeight w:val="19"/>
        </w:trPr>
        <w:tc>
          <w:tcPr>
            <w:tcW w:w="571" w:type="dxa"/>
            <w:tcBorders>
              <w:top w:val="single" w:sz="4" w:space="0" w:color="000000"/>
              <w:left w:val="single" w:sz="4" w:space="0" w:color="000000"/>
              <w:bottom w:val="single" w:sz="4" w:space="0" w:color="000000"/>
            </w:tcBorders>
            <w:shd w:val="clear" w:color="auto" w:fill="D9D9D9"/>
            <w:vAlign w:val="center"/>
          </w:tcPr>
          <w:p w14:paraId="4B931D5F" w14:textId="77777777" w:rsidR="008772D5" w:rsidRPr="00E711D8"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E711D8">
              <w:rPr>
                <w:rStyle w:val="FontStyle128"/>
                <w:color w:val="auto"/>
                <w:sz w:val="24"/>
                <w:szCs w:val="24"/>
              </w:rPr>
              <w:t>№ п/п</w:t>
            </w:r>
          </w:p>
        </w:tc>
        <w:tc>
          <w:tcPr>
            <w:tcW w:w="3427" w:type="dxa"/>
            <w:tcBorders>
              <w:top w:val="single" w:sz="4" w:space="0" w:color="000000"/>
              <w:left w:val="single" w:sz="4" w:space="0" w:color="000000"/>
              <w:bottom w:val="single" w:sz="4" w:space="0" w:color="000000"/>
            </w:tcBorders>
            <w:shd w:val="clear" w:color="auto" w:fill="D9D9D9"/>
            <w:vAlign w:val="center"/>
          </w:tcPr>
          <w:p w14:paraId="65DAB574" w14:textId="77777777" w:rsidR="008772D5" w:rsidRPr="00E711D8"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E711D8">
              <w:rPr>
                <w:rStyle w:val="FontStyle128"/>
                <w:color w:val="auto"/>
                <w:sz w:val="24"/>
                <w:szCs w:val="24"/>
              </w:rPr>
              <w:t>Наименование</w:t>
            </w:r>
          </w:p>
        </w:tc>
        <w:tc>
          <w:tcPr>
            <w:tcW w:w="62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700B38" w14:textId="77777777" w:rsidR="008772D5" w:rsidRPr="00E711D8"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E711D8">
              <w:rPr>
                <w:rStyle w:val="FontStyle128"/>
                <w:color w:val="auto"/>
                <w:sz w:val="24"/>
                <w:szCs w:val="24"/>
              </w:rPr>
              <w:t>Содержание</w:t>
            </w:r>
          </w:p>
        </w:tc>
      </w:tr>
      <w:tr w:rsidR="008772D5" w:rsidRPr="00E711D8" w14:paraId="049A6F5D" w14:textId="77777777" w:rsidTr="001035F4">
        <w:trPr>
          <w:trHeight w:val="19"/>
        </w:trPr>
        <w:tc>
          <w:tcPr>
            <w:tcW w:w="571" w:type="dxa"/>
            <w:tcBorders>
              <w:top w:val="single" w:sz="4" w:space="0" w:color="000000"/>
              <w:left w:val="single" w:sz="4" w:space="0" w:color="000000"/>
              <w:bottom w:val="single" w:sz="4" w:space="0" w:color="000000"/>
            </w:tcBorders>
            <w:shd w:val="clear" w:color="auto" w:fill="D9D9D9"/>
            <w:vAlign w:val="center"/>
          </w:tcPr>
          <w:p w14:paraId="7C0F142C" w14:textId="77777777" w:rsidR="008772D5" w:rsidRPr="00E711D8"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E711D8">
              <w:rPr>
                <w:rStyle w:val="FontStyle128"/>
                <w:color w:val="auto"/>
                <w:sz w:val="24"/>
                <w:szCs w:val="24"/>
              </w:rPr>
              <w:t>1</w:t>
            </w:r>
          </w:p>
        </w:tc>
        <w:tc>
          <w:tcPr>
            <w:tcW w:w="3427" w:type="dxa"/>
            <w:tcBorders>
              <w:top w:val="single" w:sz="4" w:space="0" w:color="000000"/>
              <w:left w:val="single" w:sz="4" w:space="0" w:color="000000"/>
              <w:bottom w:val="single" w:sz="4" w:space="0" w:color="000000"/>
            </w:tcBorders>
            <w:shd w:val="clear" w:color="auto" w:fill="D9D9D9"/>
            <w:vAlign w:val="center"/>
          </w:tcPr>
          <w:p w14:paraId="6985CB1A" w14:textId="77777777" w:rsidR="008772D5" w:rsidRPr="00E711D8"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E711D8">
              <w:rPr>
                <w:rStyle w:val="FontStyle128"/>
                <w:color w:val="auto"/>
                <w:sz w:val="24"/>
                <w:szCs w:val="24"/>
              </w:rPr>
              <w:t>2</w:t>
            </w:r>
          </w:p>
        </w:tc>
        <w:tc>
          <w:tcPr>
            <w:tcW w:w="62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CD8CAC" w14:textId="77777777" w:rsidR="008772D5" w:rsidRPr="00E711D8"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E711D8">
              <w:rPr>
                <w:rFonts w:ascii="Times New Roman" w:hAnsi="Times New Roman"/>
                <w:sz w:val="24"/>
                <w:szCs w:val="24"/>
              </w:rPr>
              <w:t>3</w:t>
            </w:r>
          </w:p>
        </w:tc>
      </w:tr>
      <w:tr w:rsidR="008772D5" w:rsidRPr="00E711D8" w14:paraId="5C40E1F5" w14:textId="77777777" w:rsidTr="0067679D">
        <w:trPr>
          <w:trHeight w:val="19"/>
          <w:tblHeader/>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AF0433" w14:textId="77777777" w:rsidR="008772D5" w:rsidRPr="00E711D8"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E711D8">
              <w:rPr>
                <w:rFonts w:ascii="Times New Roman" w:hAnsi="Times New Roman"/>
                <w:b/>
                <w:bCs/>
                <w:sz w:val="24"/>
                <w:szCs w:val="24"/>
              </w:rPr>
              <w:t>Сведения о способе закупки</w:t>
            </w:r>
          </w:p>
        </w:tc>
      </w:tr>
      <w:tr w:rsidR="008772D5" w:rsidRPr="00E711D8" w14:paraId="3205C1A2" w14:textId="77777777" w:rsidTr="001035F4">
        <w:trPr>
          <w:trHeight w:val="19"/>
        </w:trPr>
        <w:tc>
          <w:tcPr>
            <w:tcW w:w="571" w:type="dxa"/>
            <w:tcBorders>
              <w:left w:val="single" w:sz="4" w:space="0" w:color="000000"/>
              <w:bottom w:val="single" w:sz="4" w:space="0" w:color="000000"/>
            </w:tcBorders>
            <w:shd w:val="clear" w:color="auto" w:fill="auto"/>
            <w:vAlign w:val="center"/>
          </w:tcPr>
          <w:p w14:paraId="40294E25"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left w:val="single" w:sz="4" w:space="0" w:color="000000"/>
              <w:bottom w:val="single" w:sz="4" w:space="0" w:color="000000"/>
            </w:tcBorders>
            <w:shd w:val="clear" w:color="auto" w:fill="auto"/>
            <w:vAlign w:val="center"/>
          </w:tcPr>
          <w:p w14:paraId="0BA7A8A0" w14:textId="77777777" w:rsidR="008772D5" w:rsidRPr="00E711D8" w:rsidRDefault="008772D5" w:rsidP="008772D5">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Вид и способ закупки</w:t>
            </w:r>
          </w:p>
        </w:tc>
        <w:tc>
          <w:tcPr>
            <w:tcW w:w="6294" w:type="dxa"/>
            <w:tcBorders>
              <w:left w:val="single" w:sz="4" w:space="0" w:color="000000"/>
              <w:bottom w:val="single" w:sz="4" w:space="0" w:color="000000"/>
              <w:right w:val="single" w:sz="4" w:space="0" w:color="000000"/>
            </w:tcBorders>
            <w:shd w:val="clear" w:color="auto" w:fill="auto"/>
            <w:vAlign w:val="center"/>
          </w:tcPr>
          <w:p w14:paraId="39FCCB08" w14:textId="77777777" w:rsidR="008772D5" w:rsidRPr="00E711D8" w:rsidRDefault="008772D5" w:rsidP="008772D5">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Запрос котировок в электронной форме</w:t>
            </w:r>
          </w:p>
        </w:tc>
      </w:tr>
      <w:tr w:rsidR="008772D5" w:rsidRPr="00E711D8" w14:paraId="7B2CB199"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E22185" w14:textId="77777777" w:rsidR="008772D5" w:rsidRPr="00E711D8"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E711D8">
              <w:rPr>
                <w:rFonts w:ascii="Times New Roman" w:hAnsi="Times New Roman"/>
                <w:b/>
                <w:sz w:val="24"/>
                <w:szCs w:val="24"/>
              </w:rPr>
              <w:t>Сведения о заказчике</w:t>
            </w:r>
          </w:p>
        </w:tc>
      </w:tr>
      <w:tr w:rsidR="008772D5" w:rsidRPr="00E711D8" w14:paraId="588212CE"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CA622F4"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C97EBE5" w14:textId="77777777" w:rsidR="008772D5" w:rsidRPr="00E711D8" w:rsidRDefault="008772D5" w:rsidP="008772D5">
            <w:pPr>
              <w:pStyle w:val="Style12"/>
              <w:tabs>
                <w:tab w:val="left" w:leader="underscore" w:pos="9864"/>
              </w:tabs>
              <w:spacing w:after="0" w:line="240" w:lineRule="auto"/>
              <w:ind w:firstLine="0"/>
              <w:jc w:val="left"/>
              <w:rPr>
                <w:rFonts w:ascii="Times New Roman" w:hAnsi="Times New Roman"/>
                <w:bCs/>
                <w:sz w:val="24"/>
                <w:szCs w:val="24"/>
              </w:rPr>
            </w:pPr>
            <w:r w:rsidRPr="00E711D8">
              <w:rPr>
                <w:rFonts w:ascii="Times New Roman" w:hAnsi="Times New Roman"/>
                <w:sz w:val="24"/>
                <w:szCs w:val="24"/>
              </w:rPr>
              <w:t>Наименование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17068" w14:textId="77777777" w:rsidR="008772D5" w:rsidRPr="00E711D8" w:rsidRDefault="00354311" w:rsidP="008772D5">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8772D5" w:rsidRPr="00E711D8" w14:paraId="7B393C7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1185E8D"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EF00868" w14:textId="77777777" w:rsidR="008772D5" w:rsidRPr="00E711D8"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E711D8">
              <w:rPr>
                <w:rFonts w:ascii="Times New Roman" w:hAnsi="Times New Roman"/>
                <w:sz w:val="24"/>
                <w:szCs w:val="24"/>
              </w:rPr>
              <w:t>Место нахождения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F7F09" w14:textId="77777777" w:rsidR="008772D5" w:rsidRPr="00E711D8" w:rsidRDefault="008772D5" w:rsidP="008772D5">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 xml:space="preserve">298648, Российская Федерация, Республика Крым, г. Ялта, </w:t>
            </w:r>
            <w:proofErr w:type="spellStart"/>
            <w:r w:rsidRPr="00E711D8">
              <w:rPr>
                <w:rFonts w:ascii="Times New Roman" w:hAnsi="Times New Roman"/>
                <w:sz w:val="24"/>
                <w:szCs w:val="24"/>
              </w:rPr>
              <w:t>пгт</w:t>
            </w:r>
            <w:proofErr w:type="spellEnd"/>
            <w:r w:rsidRPr="00E711D8">
              <w:rPr>
                <w:rFonts w:ascii="Times New Roman" w:hAnsi="Times New Roman"/>
                <w:sz w:val="24"/>
                <w:szCs w:val="24"/>
              </w:rPr>
              <w:t>. Никита, спуск Никитский, д. 52</w:t>
            </w:r>
          </w:p>
        </w:tc>
      </w:tr>
      <w:tr w:rsidR="008772D5" w:rsidRPr="00E711D8" w14:paraId="6269275C"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DD22E12"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33E5E40" w14:textId="77777777" w:rsidR="008772D5" w:rsidRPr="00E711D8"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E711D8">
              <w:rPr>
                <w:rFonts w:ascii="Times New Roman" w:hAnsi="Times New Roman"/>
                <w:sz w:val="24"/>
                <w:szCs w:val="24"/>
              </w:rPr>
              <w:t>Почтовый адрес:</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2A4CC" w14:textId="77777777" w:rsidR="008772D5" w:rsidRPr="00E711D8" w:rsidRDefault="008772D5" w:rsidP="008772D5">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298648, Республика Крым,</w:t>
            </w:r>
            <w:r w:rsidR="000045B9" w:rsidRPr="00E711D8">
              <w:rPr>
                <w:rFonts w:ascii="Times New Roman" w:hAnsi="Times New Roman"/>
                <w:sz w:val="24"/>
                <w:szCs w:val="24"/>
              </w:rPr>
              <w:t xml:space="preserve"> Республика Крым,</w:t>
            </w:r>
            <w:r w:rsidRPr="00E711D8">
              <w:rPr>
                <w:rFonts w:ascii="Times New Roman" w:hAnsi="Times New Roman"/>
                <w:sz w:val="24"/>
                <w:szCs w:val="24"/>
              </w:rPr>
              <w:t xml:space="preserve"> г. Ялта, </w:t>
            </w:r>
            <w:proofErr w:type="spellStart"/>
            <w:r w:rsidRPr="00E711D8">
              <w:rPr>
                <w:rFonts w:ascii="Times New Roman" w:hAnsi="Times New Roman"/>
                <w:sz w:val="24"/>
                <w:szCs w:val="24"/>
              </w:rPr>
              <w:t>пгт</w:t>
            </w:r>
            <w:proofErr w:type="spellEnd"/>
            <w:r w:rsidRPr="00E711D8">
              <w:rPr>
                <w:rFonts w:ascii="Times New Roman" w:hAnsi="Times New Roman"/>
                <w:sz w:val="24"/>
                <w:szCs w:val="24"/>
              </w:rPr>
              <w:t>. Никита, спуск Никитский, д. 52</w:t>
            </w:r>
          </w:p>
        </w:tc>
      </w:tr>
      <w:tr w:rsidR="008772D5" w:rsidRPr="00E711D8" w14:paraId="15656D0D"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717DAEC"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9367C27" w14:textId="77777777" w:rsidR="008772D5" w:rsidRPr="00E711D8"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E711D8">
              <w:rPr>
                <w:rFonts w:ascii="Times New Roman" w:hAnsi="Times New Roman"/>
                <w:sz w:val="24"/>
                <w:szCs w:val="24"/>
              </w:rPr>
              <w:t>Адрес электронной почты:</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5DE13" w14:textId="77777777" w:rsidR="008772D5" w:rsidRPr="00E711D8" w:rsidRDefault="002C379B" w:rsidP="008772D5">
            <w:pPr>
              <w:pStyle w:val="Style12"/>
              <w:tabs>
                <w:tab w:val="left" w:leader="underscore" w:pos="9864"/>
              </w:tabs>
              <w:spacing w:after="0" w:line="240" w:lineRule="auto"/>
              <w:ind w:firstLine="0"/>
              <w:rPr>
                <w:rFonts w:ascii="Times New Roman" w:hAnsi="Times New Roman"/>
                <w:sz w:val="24"/>
                <w:szCs w:val="24"/>
                <w:lang w:val="en-US"/>
              </w:rPr>
            </w:pPr>
            <w:r w:rsidRPr="00E711D8">
              <w:rPr>
                <w:rFonts w:ascii="Times New Roman" w:hAnsi="Times New Roman"/>
                <w:sz w:val="24"/>
                <w:szCs w:val="24"/>
              </w:rPr>
              <w:t>zakupkinbs@mail.ru</w:t>
            </w:r>
          </w:p>
        </w:tc>
      </w:tr>
      <w:tr w:rsidR="008772D5" w:rsidRPr="00E711D8" w14:paraId="29CA30D1"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F153FA5"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D37986D" w14:textId="77777777" w:rsidR="008772D5" w:rsidRPr="00E711D8" w:rsidRDefault="008772D5" w:rsidP="008772D5">
            <w:pPr>
              <w:pStyle w:val="Style12"/>
              <w:tabs>
                <w:tab w:val="left" w:leader="underscore" w:pos="9864"/>
              </w:tabs>
              <w:spacing w:after="0" w:line="240" w:lineRule="auto"/>
              <w:ind w:firstLine="0"/>
              <w:jc w:val="left"/>
              <w:rPr>
                <w:rStyle w:val="FontStyle128"/>
                <w:color w:val="auto"/>
                <w:sz w:val="24"/>
                <w:szCs w:val="24"/>
              </w:rPr>
            </w:pPr>
            <w:r w:rsidRPr="00E711D8">
              <w:rPr>
                <w:rFonts w:ascii="Times New Roman" w:hAnsi="Times New Roman"/>
                <w:sz w:val="24"/>
                <w:szCs w:val="24"/>
              </w:rPr>
              <w:t>Номер контактного телефона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F4E42" w14:textId="77777777" w:rsidR="008772D5" w:rsidRPr="00E711D8" w:rsidRDefault="008772D5" w:rsidP="0068419A">
            <w:pPr>
              <w:pStyle w:val="Style12"/>
              <w:tabs>
                <w:tab w:val="left" w:leader="underscore" w:pos="9864"/>
              </w:tabs>
              <w:spacing w:after="0" w:line="240" w:lineRule="auto"/>
              <w:ind w:firstLine="0"/>
              <w:rPr>
                <w:rFonts w:ascii="Times New Roman" w:hAnsi="Times New Roman"/>
                <w:sz w:val="24"/>
                <w:szCs w:val="24"/>
              </w:rPr>
            </w:pPr>
            <w:r w:rsidRPr="00E711D8">
              <w:rPr>
                <w:rStyle w:val="FontStyle128"/>
                <w:color w:val="auto"/>
                <w:sz w:val="24"/>
                <w:szCs w:val="24"/>
              </w:rPr>
              <w:t xml:space="preserve">+7 (3654) </w:t>
            </w:r>
            <w:r w:rsidR="0068419A" w:rsidRPr="00E711D8">
              <w:rPr>
                <w:rFonts w:ascii="Times New Roman" w:hAnsi="Times New Roman"/>
                <w:sz w:val="24"/>
                <w:szCs w:val="24"/>
              </w:rPr>
              <w:t>250-685</w:t>
            </w:r>
          </w:p>
        </w:tc>
      </w:tr>
      <w:tr w:rsidR="008772D5" w:rsidRPr="00E711D8" w14:paraId="12A5C789"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CBF78B3"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8863C66" w14:textId="77777777" w:rsidR="008772D5" w:rsidRPr="00E711D8" w:rsidRDefault="008772D5" w:rsidP="008772D5">
            <w:pPr>
              <w:pStyle w:val="Style12"/>
              <w:tabs>
                <w:tab w:val="left" w:leader="underscore" w:pos="9864"/>
              </w:tabs>
              <w:spacing w:after="0" w:line="240" w:lineRule="auto"/>
              <w:ind w:firstLine="0"/>
              <w:jc w:val="left"/>
              <w:rPr>
                <w:rStyle w:val="FontStyle128"/>
                <w:color w:val="auto"/>
                <w:sz w:val="24"/>
                <w:szCs w:val="24"/>
              </w:rPr>
            </w:pPr>
            <w:r w:rsidRPr="00E711D8">
              <w:rPr>
                <w:rFonts w:ascii="Times New Roman" w:hAnsi="Times New Roman"/>
                <w:sz w:val="24"/>
                <w:szCs w:val="24"/>
              </w:rPr>
              <w:t>Контактное лицо:</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7F8F0" w14:textId="77777777" w:rsidR="008772D5" w:rsidRPr="00E711D8" w:rsidRDefault="008772D5" w:rsidP="008772D5">
            <w:pPr>
              <w:pStyle w:val="Style12"/>
              <w:tabs>
                <w:tab w:val="left" w:leader="underscore" w:pos="9864"/>
              </w:tabs>
              <w:spacing w:after="0" w:line="240" w:lineRule="auto"/>
              <w:ind w:firstLine="0"/>
              <w:rPr>
                <w:rFonts w:ascii="Times New Roman" w:hAnsi="Times New Roman"/>
                <w:sz w:val="24"/>
                <w:szCs w:val="24"/>
              </w:rPr>
            </w:pPr>
            <w:proofErr w:type="spellStart"/>
            <w:r w:rsidRPr="00E711D8">
              <w:rPr>
                <w:rStyle w:val="FontStyle128"/>
                <w:color w:val="auto"/>
                <w:sz w:val="24"/>
                <w:szCs w:val="24"/>
              </w:rPr>
              <w:t>Паштецкий</w:t>
            </w:r>
            <w:proofErr w:type="spellEnd"/>
            <w:r w:rsidRPr="00E711D8">
              <w:rPr>
                <w:rStyle w:val="FontStyle128"/>
                <w:color w:val="auto"/>
                <w:sz w:val="24"/>
                <w:szCs w:val="24"/>
              </w:rPr>
              <w:t xml:space="preserve"> Андрей Владимирович</w:t>
            </w:r>
          </w:p>
        </w:tc>
      </w:tr>
      <w:tr w:rsidR="008772D5" w:rsidRPr="00E711D8" w14:paraId="734B3E9F"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CE49D05"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968D4BE" w14:textId="77777777" w:rsidR="008772D5" w:rsidRPr="00E711D8" w:rsidRDefault="008772D5" w:rsidP="008772D5">
            <w:pPr>
              <w:pStyle w:val="Style12"/>
              <w:tabs>
                <w:tab w:val="left" w:leader="underscore" w:pos="9864"/>
              </w:tabs>
              <w:spacing w:after="0" w:line="240" w:lineRule="auto"/>
              <w:ind w:firstLine="0"/>
              <w:jc w:val="left"/>
              <w:rPr>
                <w:rStyle w:val="FontStyle128"/>
                <w:color w:val="auto"/>
                <w:sz w:val="24"/>
                <w:szCs w:val="24"/>
              </w:rPr>
            </w:pPr>
            <w:r w:rsidRPr="00E711D8">
              <w:rPr>
                <w:rStyle w:val="FontStyle128"/>
                <w:color w:val="auto"/>
                <w:sz w:val="24"/>
                <w:szCs w:val="24"/>
              </w:rPr>
              <w:t>Нормативный документ, в соответствии с которым проводится закупка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67249" w14:textId="77777777" w:rsidR="008772D5" w:rsidRPr="00E711D8" w:rsidRDefault="008772D5" w:rsidP="008772D5">
            <w:pPr>
              <w:pStyle w:val="Style12"/>
              <w:tabs>
                <w:tab w:val="left" w:leader="underscore" w:pos="9864"/>
              </w:tabs>
              <w:spacing w:after="0" w:line="240" w:lineRule="auto"/>
              <w:ind w:firstLine="0"/>
              <w:rPr>
                <w:rFonts w:ascii="Times New Roman" w:hAnsi="Times New Roman"/>
                <w:sz w:val="24"/>
                <w:szCs w:val="24"/>
              </w:rPr>
            </w:pPr>
            <w:r w:rsidRPr="00E711D8">
              <w:rPr>
                <w:rStyle w:val="FontStyle128"/>
                <w:color w:val="auto"/>
                <w:sz w:val="24"/>
                <w:szCs w:val="24"/>
              </w:rPr>
              <w:t>Положение о закупк</w:t>
            </w:r>
            <w:r w:rsidR="00B25651" w:rsidRPr="00E711D8">
              <w:rPr>
                <w:rStyle w:val="FontStyle128"/>
                <w:color w:val="auto"/>
                <w:sz w:val="24"/>
                <w:szCs w:val="24"/>
              </w:rPr>
              <w:t>е</w:t>
            </w:r>
            <w:r w:rsidRPr="00E711D8">
              <w:rPr>
                <w:rFonts w:ascii="Times New Roman" w:hAnsi="Times New Roman"/>
                <w:sz w:val="24"/>
                <w:szCs w:val="24"/>
              </w:rPr>
              <w:t xml:space="preserve"> </w:t>
            </w:r>
            <w:r w:rsidR="00F50222" w:rsidRPr="00E711D8">
              <w:rPr>
                <w:rFonts w:ascii="Times New Roman" w:hAnsi="Times New Roman"/>
                <w:sz w:val="24"/>
                <w:szCs w:val="24"/>
              </w:rPr>
              <w:t>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tc>
      </w:tr>
      <w:tr w:rsidR="008772D5" w:rsidRPr="00E711D8" w14:paraId="41DB4034"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8AE4D61" w14:textId="77777777" w:rsidR="008772D5" w:rsidRPr="00E711D8"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E711D8">
              <w:rPr>
                <w:rFonts w:ascii="Times New Roman" w:hAnsi="Times New Roman"/>
                <w:b/>
                <w:bCs/>
                <w:sz w:val="24"/>
                <w:szCs w:val="24"/>
              </w:rPr>
              <w:t>Сведения о предмете закупки</w:t>
            </w:r>
          </w:p>
        </w:tc>
      </w:tr>
      <w:tr w:rsidR="008772D5" w:rsidRPr="00E711D8" w14:paraId="713D91C2"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33AED0D"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6A4BD40" w14:textId="77777777" w:rsidR="008772D5" w:rsidRPr="00E711D8"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Предмет закупки и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D1C91" w14:textId="20F214C9" w:rsidR="008772D5" w:rsidRPr="00E711D8" w:rsidRDefault="00FC7270" w:rsidP="006F3B56">
            <w:pPr>
              <w:spacing w:after="0" w:line="240" w:lineRule="auto"/>
              <w:jc w:val="both"/>
              <w:rPr>
                <w:rFonts w:ascii="Times New Roman" w:hAnsi="Times New Roman" w:cs="Times New Roman"/>
                <w:sz w:val="24"/>
                <w:szCs w:val="24"/>
              </w:rPr>
            </w:pPr>
            <w:r w:rsidRPr="00FC7270">
              <w:rPr>
                <w:rFonts w:ascii="Times New Roman" w:hAnsi="Times New Roman" w:cs="Times New Roman"/>
                <w:sz w:val="24"/>
                <w:szCs w:val="24"/>
              </w:rPr>
              <w:t>Поставка реактивов для молекулярно-генетических работ</w:t>
            </w:r>
          </w:p>
        </w:tc>
      </w:tr>
      <w:tr w:rsidR="008772D5" w:rsidRPr="00E711D8" w14:paraId="77F5A9FE" w14:textId="77777777" w:rsidTr="001035F4">
        <w:trPr>
          <w:trHeight w:val="368"/>
        </w:trPr>
        <w:tc>
          <w:tcPr>
            <w:tcW w:w="571" w:type="dxa"/>
            <w:tcBorders>
              <w:top w:val="single" w:sz="4" w:space="0" w:color="000000"/>
              <w:left w:val="single" w:sz="4" w:space="0" w:color="000000"/>
              <w:bottom w:val="single" w:sz="4" w:space="0" w:color="000000"/>
            </w:tcBorders>
            <w:shd w:val="clear" w:color="auto" w:fill="auto"/>
            <w:vAlign w:val="center"/>
          </w:tcPr>
          <w:p w14:paraId="620DAA53"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14C0CE4" w14:textId="77777777" w:rsidR="008772D5" w:rsidRPr="00E711D8" w:rsidRDefault="008772D5" w:rsidP="008772D5">
            <w:pPr>
              <w:pStyle w:val="Style12"/>
              <w:tabs>
                <w:tab w:val="left" w:leader="underscore" w:pos="9864"/>
              </w:tabs>
              <w:spacing w:after="0" w:line="240" w:lineRule="auto"/>
              <w:ind w:firstLine="0"/>
              <w:jc w:val="left"/>
              <w:rPr>
                <w:rStyle w:val="FontStyle128"/>
                <w:color w:val="auto"/>
                <w:sz w:val="24"/>
                <w:szCs w:val="24"/>
              </w:rPr>
            </w:pPr>
            <w:r w:rsidRPr="00E711D8">
              <w:rPr>
                <w:rStyle w:val="FontStyle128"/>
                <w:color w:val="auto"/>
                <w:sz w:val="24"/>
                <w:szCs w:val="24"/>
              </w:rPr>
              <w:t>Объем поставляемого товара</w:t>
            </w:r>
          </w:p>
          <w:p w14:paraId="1D975F65" w14:textId="77777777" w:rsidR="008772D5" w:rsidRPr="00E711D8"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373FE" w14:textId="77777777" w:rsidR="007B2F90" w:rsidRPr="00E711D8" w:rsidRDefault="00DB6815" w:rsidP="00B15BFB">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lang w:eastAsia="zh-CN"/>
              </w:rPr>
              <w:t>В соответствии с условиями технического задания.</w:t>
            </w:r>
          </w:p>
        </w:tc>
      </w:tr>
      <w:tr w:rsidR="00DB522A" w:rsidRPr="00E711D8" w14:paraId="4CE31036" w14:textId="77777777" w:rsidTr="001035F4">
        <w:trPr>
          <w:trHeight w:val="1074"/>
        </w:trPr>
        <w:tc>
          <w:tcPr>
            <w:tcW w:w="571" w:type="dxa"/>
            <w:tcBorders>
              <w:top w:val="single" w:sz="4" w:space="0" w:color="000000"/>
              <w:left w:val="single" w:sz="4" w:space="0" w:color="000000"/>
              <w:bottom w:val="single" w:sz="4" w:space="0" w:color="000000"/>
            </w:tcBorders>
            <w:shd w:val="clear" w:color="auto" w:fill="auto"/>
            <w:vAlign w:val="center"/>
          </w:tcPr>
          <w:p w14:paraId="2687637F" w14:textId="77777777" w:rsidR="00DB522A" w:rsidRPr="00E711D8" w:rsidRDefault="00DB522A"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300BA1B" w14:textId="77777777" w:rsidR="00DB522A" w:rsidRPr="0036036E" w:rsidRDefault="00DB522A" w:rsidP="00DB522A">
            <w:pPr>
              <w:pStyle w:val="Style12"/>
              <w:tabs>
                <w:tab w:val="left" w:leader="underscore" w:pos="9864"/>
              </w:tabs>
              <w:spacing w:after="0" w:line="240" w:lineRule="auto"/>
              <w:ind w:firstLine="0"/>
              <w:jc w:val="left"/>
              <w:rPr>
                <w:rStyle w:val="FontStyle128"/>
                <w:color w:val="auto"/>
                <w:sz w:val="24"/>
                <w:szCs w:val="24"/>
              </w:rPr>
            </w:pPr>
            <w:r w:rsidRPr="0036036E">
              <w:rPr>
                <w:rStyle w:val="FontStyle128"/>
                <w:color w:val="auto"/>
                <w:sz w:val="24"/>
                <w:szCs w:val="24"/>
              </w:rPr>
              <w:t>Сроки поставки товара (выполнения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075C6" w14:textId="7E127E80" w:rsidR="00DB522A" w:rsidRPr="0036036E" w:rsidRDefault="00C66431" w:rsidP="00FC7270">
            <w:pPr>
              <w:suppressAutoHyphens/>
              <w:autoSpaceDE w:val="0"/>
              <w:autoSpaceDN w:val="0"/>
              <w:adjustRightInd w:val="0"/>
              <w:spacing w:after="0" w:line="240" w:lineRule="auto"/>
              <w:jc w:val="both"/>
              <w:rPr>
                <w:rFonts w:ascii="Times New Roman" w:eastAsia="Calibri" w:hAnsi="Times New Roman" w:cs="Times New Roman"/>
                <w:bCs/>
                <w:sz w:val="24"/>
                <w:szCs w:val="24"/>
                <w:lang w:eastAsia="zh-CN"/>
              </w:rPr>
            </w:pPr>
            <w:r w:rsidRPr="00C66431">
              <w:rPr>
                <w:rFonts w:ascii="Times New Roman" w:hAnsi="Times New Roman"/>
                <w:sz w:val="24"/>
                <w:szCs w:val="24"/>
              </w:rPr>
              <w:t xml:space="preserve">В течение </w:t>
            </w:r>
            <w:r w:rsidR="00FC7270">
              <w:rPr>
                <w:rFonts w:ascii="Times New Roman" w:hAnsi="Times New Roman"/>
                <w:sz w:val="24"/>
                <w:szCs w:val="24"/>
              </w:rPr>
              <w:t>9</w:t>
            </w:r>
            <w:r w:rsidR="00DB6815">
              <w:rPr>
                <w:rFonts w:ascii="Times New Roman" w:hAnsi="Times New Roman"/>
                <w:sz w:val="24"/>
                <w:szCs w:val="24"/>
              </w:rPr>
              <w:t>0</w:t>
            </w:r>
            <w:r w:rsidRPr="00C66431">
              <w:rPr>
                <w:rFonts w:ascii="Times New Roman" w:hAnsi="Times New Roman"/>
                <w:sz w:val="24"/>
                <w:szCs w:val="24"/>
              </w:rPr>
              <w:t xml:space="preserve"> (</w:t>
            </w:r>
            <w:r w:rsidR="00FC7270">
              <w:rPr>
                <w:rFonts w:ascii="Times New Roman" w:hAnsi="Times New Roman"/>
                <w:sz w:val="24"/>
                <w:szCs w:val="24"/>
              </w:rPr>
              <w:t>девяносто</w:t>
            </w:r>
            <w:r w:rsidRPr="00C66431">
              <w:rPr>
                <w:rFonts w:ascii="Times New Roman" w:hAnsi="Times New Roman"/>
                <w:sz w:val="24"/>
                <w:szCs w:val="24"/>
              </w:rPr>
              <w:t xml:space="preserve">) </w:t>
            </w:r>
            <w:r w:rsidR="00FC7270">
              <w:rPr>
                <w:rFonts w:ascii="Times New Roman" w:hAnsi="Times New Roman"/>
                <w:sz w:val="24"/>
                <w:szCs w:val="24"/>
              </w:rPr>
              <w:t>календарных</w:t>
            </w:r>
            <w:r w:rsidRPr="00C66431">
              <w:rPr>
                <w:rFonts w:ascii="Times New Roman" w:hAnsi="Times New Roman"/>
                <w:sz w:val="24"/>
                <w:szCs w:val="24"/>
              </w:rPr>
              <w:t xml:space="preserve"> дней с даты заключения договора.</w:t>
            </w:r>
          </w:p>
        </w:tc>
      </w:tr>
      <w:tr w:rsidR="00DB522A" w:rsidRPr="00E711D8" w14:paraId="33B0192D" w14:textId="77777777" w:rsidTr="001035F4">
        <w:trPr>
          <w:trHeight w:val="817"/>
        </w:trPr>
        <w:tc>
          <w:tcPr>
            <w:tcW w:w="571" w:type="dxa"/>
            <w:tcBorders>
              <w:top w:val="single" w:sz="4" w:space="0" w:color="000000"/>
              <w:left w:val="single" w:sz="4" w:space="0" w:color="000000"/>
              <w:bottom w:val="single" w:sz="4" w:space="0" w:color="000000"/>
            </w:tcBorders>
            <w:shd w:val="clear" w:color="auto" w:fill="auto"/>
            <w:vAlign w:val="center"/>
          </w:tcPr>
          <w:p w14:paraId="3DF1B4F2" w14:textId="77777777" w:rsidR="00DB522A" w:rsidRPr="00E711D8" w:rsidRDefault="00DB522A"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CB76CC5" w14:textId="77777777" w:rsidR="00DB522A" w:rsidRPr="00E711D8"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E711D8">
              <w:rPr>
                <w:rFonts w:ascii="Times New Roman" w:hAnsi="Times New Roman"/>
                <w:sz w:val="24"/>
                <w:szCs w:val="24"/>
              </w:rPr>
              <w:t xml:space="preserve">Условия поставки товара </w:t>
            </w:r>
            <w:r w:rsidRPr="00E711D8">
              <w:rPr>
                <w:rStyle w:val="FontStyle128"/>
                <w:color w:val="auto"/>
                <w:sz w:val="24"/>
                <w:szCs w:val="24"/>
              </w:rPr>
              <w:t>(выполнения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vAlign w:val="center"/>
          </w:tcPr>
          <w:p w14:paraId="23D4BF00" w14:textId="77777777" w:rsidR="00DB522A" w:rsidRPr="00E711D8" w:rsidRDefault="00E343B9" w:rsidP="00DB522A">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E711D8">
              <w:rPr>
                <w:rFonts w:ascii="Times New Roman" w:eastAsia="Times New Roman" w:hAnsi="Times New Roman" w:cs="Times New Roman"/>
                <w:sz w:val="24"/>
                <w:szCs w:val="24"/>
                <w:lang w:eastAsia="zh-CN"/>
              </w:rPr>
              <w:t>В соответствии с условиями технического задания</w:t>
            </w:r>
            <w:r w:rsidR="006C05E5" w:rsidRPr="00E711D8">
              <w:rPr>
                <w:rFonts w:ascii="Times New Roman" w:eastAsia="Times New Roman" w:hAnsi="Times New Roman" w:cs="Times New Roman"/>
                <w:sz w:val="24"/>
                <w:szCs w:val="24"/>
                <w:lang w:eastAsia="zh-CN"/>
              </w:rPr>
              <w:t>.</w:t>
            </w:r>
          </w:p>
        </w:tc>
      </w:tr>
      <w:tr w:rsidR="008772D5" w:rsidRPr="00E711D8" w14:paraId="17000796" w14:textId="77777777" w:rsidTr="00A434B1">
        <w:trPr>
          <w:trHeight w:val="986"/>
        </w:trPr>
        <w:tc>
          <w:tcPr>
            <w:tcW w:w="571" w:type="dxa"/>
            <w:tcBorders>
              <w:top w:val="single" w:sz="4" w:space="0" w:color="000000"/>
              <w:left w:val="single" w:sz="4" w:space="0" w:color="000000"/>
              <w:bottom w:val="single" w:sz="4" w:space="0" w:color="000000"/>
            </w:tcBorders>
            <w:shd w:val="clear" w:color="auto" w:fill="auto"/>
            <w:vAlign w:val="center"/>
          </w:tcPr>
          <w:p w14:paraId="05C29357"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49B28BB" w14:textId="77777777" w:rsidR="008772D5" w:rsidRPr="001F1BDE"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1F1BDE">
              <w:rPr>
                <w:rStyle w:val="FontStyle128"/>
                <w:color w:val="auto"/>
                <w:sz w:val="24"/>
                <w:szCs w:val="24"/>
              </w:rPr>
              <w:t>Место поставки товара (выполнения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64349" w14:textId="03485AFF" w:rsidR="008772D5" w:rsidRPr="001F1BDE" w:rsidRDefault="00793DAB" w:rsidP="00DB6815">
            <w:pPr>
              <w:spacing w:after="0" w:line="240" w:lineRule="auto"/>
              <w:jc w:val="both"/>
              <w:rPr>
                <w:rFonts w:ascii="Times New Roman" w:hAnsi="Times New Roman"/>
                <w:sz w:val="24"/>
                <w:szCs w:val="24"/>
              </w:rPr>
            </w:pPr>
            <w:r w:rsidRPr="007D104F">
              <w:rPr>
                <w:rFonts w:ascii="Times New Roman" w:hAnsi="Times New Roman"/>
                <w:sz w:val="24"/>
                <w:szCs w:val="24"/>
              </w:rPr>
              <w:t xml:space="preserve">298648, Российская Федерация, Республика Крым, г. Ялта, </w:t>
            </w:r>
            <w:proofErr w:type="spellStart"/>
            <w:r w:rsidRPr="007D104F">
              <w:rPr>
                <w:rFonts w:ascii="Times New Roman" w:hAnsi="Times New Roman"/>
                <w:sz w:val="24"/>
                <w:szCs w:val="24"/>
              </w:rPr>
              <w:t>пгт</w:t>
            </w:r>
            <w:proofErr w:type="spellEnd"/>
            <w:r w:rsidRPr="007D104F">
              <w:rPr>
                <w:rFonts w:ascii="Times New Roman" w:hAnsi="Times New Roman"/>
                <w:sz w:val="24"/>
                <w:szCs w:val="24"/>
              </w:rPr>
              <w:t xml:space="preserve">. Никита, спуск Никитский, д. 52, </w:t>
            </w:r>
            <w:r w:rsidR="007D104F" w:rsidRPr="007D104F">
              <w:rPr>
                <w:rFonts w:ascii="Times New Roman" w:hAnsi="Times New Roman"/>
                <w:sz w:val="24"/>
                <w:szCs w:val="24"/>
              </w:rPr>
              <w:t>Лабораторный корпус</w:t>
            </w:r>
            <w:r w:rsidR="00BD60B4" w:rsidRPr="007D104F">
              <w:rPr>
                <w:rFonts w:ascii="Times New Roman" w:hAnsi="Times New Roman"/>
                <w:sz w:val="24"/>
                <w:szCs w:val="24"/>
              </w:rPr>
              <w:t>.</w:t>
            </w:r>
          </w:p>
        </w:tc>
      </w:tr>
      <w:tr w:rsidR="00DB522A" w:rsidRPr="00E711D8" w14:paraId="063D07D2"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72FC494" w14:textId="77777777" w:rsidR="00DB522A" w:rsidRPr="00E711D8" w:rsidRDefault="00DB522A"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E955FB7" w14:textId="77777777" w:rsidR="00DB522A" w:rsidRPr="00E711D8" w:rsidRDefault="00DB522A" w:rsidP="00DB522A">
            <w:pPr>
              <w:spacing w:after="0" w:line="240" w:lineRule="auto"/>
              <w:rPr>
                <w:rFonts w:ascii="Times New Roman" w:hAnsi="Times New Roman"/>
                <w:sz w:val="24"/>
                <w:szCs w:val="24"/>
              </w:rPr>
            </w:pPr>
            <w:r w:rsidRPr="00E711D8">
              <w:rPr>
                <w:rFonts w:ascii="Times New Roman" w:hAnsi="Times New Roman"/>
                <w:sz w:val="24"/>
                <w:szCs w:val="24"/>
              </w:rPr>
              <w:t>Общие технические требования, предъявляемые заказчиком к товарам, работам, услугам</w:t>
            </w:r>
          </w:p>
        </w:tc>
        <w:tc>
          <w:tcPr>
            <w:tcW w:w="6294" w:type="dxa"/>
            <w:tcBorders>
              <w:top w:val="single" w:sz="4" w:space="0" w:color="000000"/>
              <w:left w:val="single" w:sz="4" w:space="0" w:color="000000"/>
              <w:bottom w:val="single" w:sz="4" w:space="0" w:color="000000"/>
              <w:right w:val="single" w:sz="4" w:space="0" w:color="000000"/>
            </w:tcBorders>
            <w:vAlign w:val="center"/>
          </w:tcPr>
          <w:p w14:paraId="4385FCB8" w14:textId="17BE95F5" w:rsidR="00D176EF" w:rsidRPr="00E711D8" w:rsidRDefault="00D739E7" w:rsidP="00D32FD9">
            <w:pPr>
              <w:tabs>
                <w:tab w:val="left" w:pos="993"/>
              </w:tabs>
              <w:spacing w:after="0" w:line="240" w:lineRule="auto"/>
              <w:jc w:val="both"/>
              <w:rPr>
                <w:rFonts w:ascii="Times New Roman" w:eastAsia="Times New Roman" w:hAnsi="Times New Roman" w:cs="Times New Roman"/>
                <w:sz w:val="24"/>
                <w:szCs w:val="24"/>
                <w:lang w:eastAsia="zh-CN"/>
              </w:rPr>
            </w:pPr>
            <w:r w:rsidRPr="00D739E7">
              <w:rPr>
                <w:rFonts w:ascii="Times New Roman" w:eastAsia="Times New Roman" w:hAnsi="Times New Roman" w:cs="Times New Roman"/>
                <w:sz w:val="24"/>
                <w:szCs w:val="24"/>
                <w:lang w:eastAsia="zh-CN"/>
              </w:rPr>
              <w:t>Товар должен содержаться в индивидуальной упаковке, соответствующей установленным требованиям и обеспечивающей его сохранность при транспортировке, погрузочно-разгрузочных работах и его дальнейшем хранении. Упаковка поставляемого товара не должна иметь механических повреждений. Кроме того, Товар должен соответствовать требованиям ГОСТ/ТУ и иметь копии действующих деклараций о соответствии, сертификаты качества и прочие требуемые документы на поставляемый Товар.</w:t>
            </w:r>
          </w:p>
        </w:tc>
      </w:tr>
      <w:tr w:rsidR="00FC7270" w:rsidRPr="00E711D8" w14:paraId="50768EFA" w14:textId="77777777" w:rsidTr="00A434B1">
        <w:trPr>
          <w:trHeight w:val="420"/>
        </w:trPr>
        <w:tc>
          <w:tcPr>
            <w:tcW w:w="571" w:type="dxa"/>
            <w:tcBorders>
              <w:top w:val="single" w:sz="4" w:space="0" w:color="000000"/>
              <w:left w:val="single" w:sz="4" w:space="0" w:color="000000"/>
              <w:bottom w:val="single" w:sz="4" w:space="0" w:color="000000"/>
            </w:tcBorders>
            <w:shd w:val="clear" w:color="auto" w:fill="auto"/>
            <w:vAlign w:val="center"/>
          </w:tcPr>
          <w:p w14:paraId="6E61C91F" w14:textId="77777777" w:rsidR="00FC7270" w:rsidRPr="00E711D8" w:rsidRDefault="00FC7270" w:rsidP="00FC7270">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86D8F31" w14:textId="77777777" w:rsidR="00FC7270" w:rsidRPr="00E711D8" w:rsidRDefault="00FC7270" w:rsidP="00FC7270">
            <w:pPr>
              <w:pStyle w:val="Style12"/>
              <w:tabs>
                <w:tab w:val="left" w:leader="underscore" w:pos="9864"/>
              </w:tabs>
              <w:spacing w:after="0" w:line="240" w:lineRule="auto"/>
              <w:ind w:firstLine="0"/>
              <w:jc w:val="left"/>
              <w:rPr>
                <w:rStyle w:val="FontStyle128"/>
                <w:color w:val="auto"/>
                <w:sz w:val="24"/>
                <w:szCs w:val="24"/>
              </w:rPr>
            </w:pPr>
            <w:r w:rsidRPr="00E711D8">
              <w:rPr>
                <w:rStyle w:val="FontStyle128"/>
                <w:color w:val="auto"/>
                <w:sz w:val="24"/>
                <w:szCs w:val="24"/>
              </w:rPr>
              <w:t>Порядок оплаты</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B180D" w14:textId="48B7D851" w:rsidR="00FC7270" w:rsidRPr="00E711D8" w:rsidRDefault="00FC7270" w:rsidP="00FC7270">
            <w:pPr>
              <w:jc w:val="both"/>
              <w:rPr>
                <w:rFonts w:ascii="Times New Roman" w:hAnsi="Times New Roman"/>
                <w:sz w:val="24"/>
                <w:szCs w:val="24"/>
              </w:rPr>
            </w:pPr>
            <w:r>
              <w:rPr>
                <w:rFonts w:ascii="Times New Roman" w:eastAsia="Times New Roman" w:hAnsi="Times New Roman" w:cs="Times New Roman"/>
                <w:sz w:val="24"/>
                <w:szCs w:val="24"/>
                <w:lang w:eastAsia="zh-CN"/>
              </w:rPr>
              <w:t xml:space="preserve">Расчеты по настоящему Договору осуществляются в форме безналичного перечисления денежных средств с </w:t>
            </w:r>
            <w:r>
              <w:rPr>
                <w:rFonts w:ascii="Times New Roman" w:eastAsia="Times New Roman" w:hAnsi="Times New Roman" w:cs="Times New Roman"/>
                <w:sz w:val="24"/>
                <w:szCs w:val="24"/>
                <w:lang w:eastAsia="zh-CN"/>
              </w:rPr>
              <w:lastRenderedPageBreak/>
              <w:t>расчетного счёта Заказчика на расчетный счет Поставщика в течение 10 (десяти) рабочих дней с момента подписания Акта приема-передачи товара на основании счета, товарной накладной, счета-фактуры (в случае применения Поставщиком упрощенной системы налогообложения счет-фактура не предоставляется). Оплата производится в рублях Российской Федерации.</w:t>
            </w:r>
          </w:p>
        </w:tc>
      </w:tr>
      <w:tr w:rsidR="00692AE2" w:rsidRPr="00E711D8" w14:paraId="73C1688C" w14:textId="77777777" w:rsidTr="001035F4">
        <w:trPr>
          <w:trHeight w:val="966"/>
        </w:trPr>
        <w:tc>
          <w:tcPr>
            <w:tcW w:w="571" w:type="dxa"/>
            <w:tcBorders>
              <w:top w:val="single" w:sz="4" w:space="0" w:color="000000"/>
              <w:left w:val="single" w:sz="4" w:space="0" w:color="000000"/>
              <w:bottom w:val="single" w:sz="4" w:space="0" w:color="000000"/>
            </w:tcBorders>
            <w:shd w:val="clear" w:color="auto" w:fill="auto"/>
            <w:vAlign w:val="center"/>
          </w:tcPr>
          <w:p w14:paraId="6F57E801"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A6C70BE" w14:textId="77777777" w:rsidR="00692AE2" w:rsidRPr="00C466AE" w:rsidRDefault="00692AE2" w:rsidP="00692AE2">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C466AE">
              <w:rPr>
                <w:rStyle w:val="FontStyle128"/>
                <w:color w:val="auto"/>
                <w:sz w:val="24"/>
                <w:szCs w:val="24"/>
              </w:rPr>
              <w:t>Сведения о начальной (максимальной) цене договора (лота)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DDE99" w14:textId="624E7C04" w:rsidR="00692AE2" w:rsidRPr="00C466AE" w:rsidRDefault="00692AE2" w:rsidP="00FC7270">
            <w:pPr>
              <w:pStyle w:val="Style12"/>
              <w:tabs>
                <w:tab w:val="left" w:leader="underscore" w:pos="9864"/>
              </w:tabs>
              <w:spacing w:after="0" w:line="240" w:lineRule="auto"/>
              <w:ind w:firstLine="0"/>
              <w:rPr>
                <w:rFonts w:ascii="Times New Roman" w:hAnsi="Times New Roman"/>
                <w:sz w:val="24"/>
                <w:szCs w:val="24"/>
              </w:rPr>
            </w:pPr>
            <w:r w:rsidRPr="00C466AE">
              <w:rPr>
                <w:rFonts w:ascii="Times New Roman" w:hAnsi="Times New Roman"/>
                <w:sz w:val="24"/>
                <w:szCs w:val="24"/>
              </w:rPr>
              <w:t>Начальная (максимальная) цена договора составляет:</w:t>
            </w:r>
            <w:r w:rsidRPr="00C466AE">
              <w:t xml:space="preserve"> </w:t>
            </w:r>
            <w:r w:rsidRPr="00C466AE">
              <w:br/>
            </w:r>
            <w:r w:rsidR="00FC7270" w:rsidRPr="00FC7270">
              <w:rPr>
                <w:rFonts w:ascii="Times New Roman" w:hAnsi="Times New Roman"/>
                <w:b/>
                <w:sz w:val="24"/>
                <w:szCs w:val="24"/>
                <w:lang w:eastAsia="ru-RU"/>
              </w:rPr>
              <w:t>479 880,18</w:t>
            </w:r>
            <w:r w:rsidR="00DB6815" w:rsidRPr="00DB6815">
              <w:rPr>
                <w:rFonts w:ascii="Times New Roman" w:hAnsi="Times New Roman"/>
                <w:b/>
                <w:sz w:val="24"/>
                <w:szCs w:val="24"/>
                <w:lang w:eastAsia="ru-RU"/>
              </w:rPr>
              <w:t xml:space="preserve"> </w:t>
            </w:r>
            <w:r w:rsidRPr="00C466AE">
              <w:rPr>
                <w:rFonts w:ascii="Times New Roman" w:hAnsi="Times New Roman"/>
                <w:sz w:val="24"/>
                <w:szCs w:val="24"/>
              </w:rPr>
              <w:t>(</w:t>
            </w:r>
            <w:r w:rsidR="00FC7270">
              <w:rPr>
                <w:rFonts w:ascii="Times New Roman" w:hAnsi="Times New Roman"/>
                <w:sz w:val="24"/>
                <w:szCs w:val="24"/>
              </w:rPr>
              <w:t xml:space="preserve">четыреста семьдесят </w:t>
            </w:r>
            <w:r w:rsidR="00FC447F">
              <w:rPr>
                <w:rFonts w:ascii="Times New Roman" w:hAnsi="Times New Roman"/>
                <w:sz w:val="24"/>
                <w:szCs w:val="24"/>
              </w:rPr>
              <w:t>девять</w:t>
            </w:r>
            <w:r w:rsidR="00FC7270">
              <w:rPr>
                <w:rFonts w:ascii="Times New Roman" w:hAnsi="Times New Roman"/>
                <w:sz w:val="24"/>
                <w:szCs w:val="24"/>
              </w:rPr>
              <w:t xml:space="preserve"> тысяч восемьсот восемьдесят</w:t>
            </w:r>
            <w:r w:rsidRPr="00C466AE">
              <w:rPr>
                <w:rFonts w:ascii="Times New Roman" w:hAnsi="Times New Roman"/>
                <w:sz w:val="24"/>
                <w:szCs w:val="24"/>
              </w:rPr>
              <w:t>) рубл</w:t>
            </w:r>
            <w:r w:rsidR="00BD60B4">
              <w:rPr>
                <w:rFonts w:ascii="Times New Roman" w:hAnsi="Times New Roman"/>
                <w:sz w:val="24"/>
                <w:szCs w:val="24"/>
              </w:rPr>
              <w:t>ей</w:t>
            </w:r>
            <w:r w:rsidRPr="00C466AE">
              <w:rPr>
                <w:rFonts w:ascii="Times New Roman" w:hAnsi="Times New Roman"/>
                <w:sz w:val="24"/>
                <w:szCs w:val="24"/>
              </w:rPr>
              <w:t xml:space="preserve"> </w:t>
            </w:r>
            <w:r w:rsidR="00FC7270">
              <w:rPr>
                <w:rFonts w:ascii="Times New Roman" w:hAnsi="Times New Roman"/>
                <w:sz w:val="24"/>
                <w:szCs w:val="24"/>
              </w:rPr>
              <w:t>18</w:t>
            </w:r>
            <w:r w:rsidRPr="00C466AE">
              <w:rPr>
                <w:rFonts w:ascii="Times New Roman" w:hAnsi="Times New Roman"/>
                <w:sz w:val="24"/>
                <w:szCs w:val="24"/>
              </w:rPr>
              <w:t> копе</w:t>
            </w:r>
            <w:r w:rsidR="00FC7270">
              <w:rPr>
                <w:rFonts w:ascii="Times New Roman" w:hAnsi="Times New Roman"/>
                <w:sz w:val="24"/>
                <w:szCs w:val="24"/>
              </w:rPr>
              <w:t>е</w:t>
            </w:r>
            <w:r w:rsidRPr="00C466AE">
              <w:rPr>
                <w:rFonts w:ascii="Times New Roman" w:hAnsi="Times New Roman"/>
                <w:sz w:val="24"/>
                <w:szCs w:val="24"/>
              </w:rPr>
              <w:t>к,</w:t>
            </w:r>
            <w:r>
              <w:rPr>
                <w:rFonts w:ascii="Times New Roman" w:hAnsi="Times New Roman"/>
                <w:sz w:val="24"/>
                <w:szCs w:val="24"/>
              </w:rPr>
              <w:t xml:space="preserve"> в т.ч</w:t>
            </w:r>
            <w:r w:rsidRPr="00EB5193">
              <w:rPr>
                <w:rFonts w:ascii="Times New Roman" w:hAnsi="Times New Roman"/>
                <w:sz w:val="24"/>
                <w:szCs w:val="24"/>
              </w:rPr>
              <w:t>. НДС.</w:t>
            </w:r>
          </w:p>
        </w:tc>
      </w:tr>
      <w:tr w:rsidR="00692AE2" w:rsidRPr="00E711D8" w14:paraId="3734D2C7" w14:textId="77777777" w:rsidTr="001035F4">
        <w:trPr>
          <w:trHeight w:val="966"/>
        </w:trPr>
        <w:tc>
          <w:tcPr>
            <w:tcW w:w="571" w:type="dxa"/>
            <w:tcBorders>
              <w:top w:val="single" w:sz="4" w:space="0" w:color="000000"/>
              <w:left w:val="single" w:sz="4" w:space="0" w:color="000000"/>
              <w:bottom w:val="single" w:sz="4" w:space="0" w:color="000000"/>
            </w:tcBorders>
            <w:shd w:val="clear" w:color="auto" w:fill="auto"/>
            <w:vAlign w:val="center"/>
          </w:tcPr>
          <w:p w14:paraId="5DD4C250"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62F4FDA" w14:textId="77777777" w:rsidR="00692AE2" w:rsidRPr="00E711D8" w:rsidRDefault="00692AE2" w:rsidP="00692AE2">
            <w:pPr>
              <w:pStyle w:val="Style12"/>
              <w:tabs>
                <w:tab w:val="left" w:leader="underscore" w:pos="9864"/>
              </w:tabs>
              <w:spacing w:after="0" w:line="240" w:lineRule="auto"/>
              <w:ind w:firstLine="0"/>
              <w:jc w:val="left"/>
              <w:rPr>
                <w:rStyle w:val="FontStyle128"/>
                <w:color w:val="auto"/>
                <w:sz w:val="24"/>
                <w:szCs w:val="24"/>
              </w:rPr>
            </w:pPr>
            <w:r w:rsidRPr="00E711D8">
              <w:rPr>
                <w:rStyle w:val="FontStyle128"/>
                <w:color w:val="auto"/>
                <w:sz w:val="24"/>
                <w:szCs w:val="24"/>
              </w:rPr>
              <w:t>Порядок формирования цены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74167"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511414">
              <w:rPr>
                <w:rStyle w:val="FontStyle128"/>
                <w:color w:val="auto"/>
                <w:sz w:val="24"/>
                <w:szCs w:val="24"/>
              </w:rPr>
              <w:t>В цену договора включена стоимость товара, указанного в Техническом задании (Приложение № 1 к настоящей документации), расходы на перевозку, погрузку, разгрузку, доставку товара до места назначения,</w:t>
            </w:r>
            <w:r>
              <w:rPr>
                <w:rStyle w:val="FontStyle128"/>
                <w:color w:val="auto"/>
                <w:sz w:val="24"/>
                <w:szCs w:val="24"/>
              </w:rPr>
              <w:t xml:space="preserve"> установку и</w:t>
            </w:r>
            <w:r w:rsidRPr="00511414">
              <w:rPr>
                <w:rStyle w:val="FontStyle128"/>
                <w:color w:val="auto"/>
                <w:sz w:val="24"/>
                <w:szCs w:val="24"/>
              </w:rPr>
              <w:t xml:space="preserve"> все расходы по страхованию, гарантийные обязательства, расходы на уплату налогов (в том числе НДС), сборов и других обязательных платежей. Неучтенные затраты </w:t>
            </w:r>
            <w:r>
              <w:rPr>
                <w:rStyle w:val="FontStyle128"/>
                <w:color w:val="auto"/>
                <w:sz w:val="24"/>
                <w:szCs w:val="24"/>
              </w:rPr>
              <w:t>Поставщика</w:t>
            </w:r>
            <w:r w:rsidRPr="00511414">
              <w:rPr>
                <w:rStyle w:val="FontStyle128"/>
                <w:color w:val="auto"/>
                <w:sz w:val="24"/>
                <w:szCs w:val="24"/>
              </w:rPr>
              <w:t xml:space="preserve"> по договору, связанные с исполнением договора, но не включенные в предлагаемую цену договора, не подлежат оплате Заказчиком.</w:t>
            </w:r>
          </w:p>
        </w:tc>
      </w:tr>
      <w:tr w:rsidR="00692AE2" w:rsidRPr="00E711D8" w14:paraId="590E281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086E547"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216851F" w14:textId="77777777" w:rsidR="00692AE2" w:rsidRPr="00E711D8" w:rsidRDefault="00692AE2" w:rsidP="00692AE2">
            <w:pPr>
              <w:pStyle w:val="Style12"/>
              <w:tabs>
                <w:tab w:val="left" w:leader="underscore" w:pos="9864"/>
              </w:tabs>
              <w:spacing w:after="0" w:line="240" w:lineRule="auto"/>
              <w:ind w:firstLine="0"/>
              <w:jc w:val="left"/>
              <w:rPr>
                <w:rStyle w:val="FontStyle128"/>
                <w:color w:val="auto"/>
                <w:sz w:val="24"/>
                <w:szCs w:val="24"/>
              </w:rPr>
            </w:pPr>
            <w:r w:rsidRPr="00E711D8">
              <w:rPr>
                <w:rStyle w:val="FontStyle128"/>
                <w:color w:val="auto"/>
                <w:sz w:val="24"/>
                <w:szCs w:val="24"/>
              </w:rPr>
              <w:t>Валюта Запроса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DD62C" w14:textId="77777777" w:rsidR="00692AE2" w:rsidRPr="00E711D8" w:rsidRDefault="00692AE2" w:rsidP="00692AE2">
            <w:pPr>
              <w:spacing w:after="0" w:line="240" w:lineRule="auto"/>
              <w:jc w:val="both"/>
              <w:rPr>
                <w:rFonts w:ascii="Times New Roman" w:hAnsi="Times New Roman"/>
                <w:sz w:val="24"/>
                <w:szCs w:val="24"/>
                <w:lang w:eastAsia="ru-RU"/>
              </w:rPr>
            </w:pPr>
            <w:r w:rsidRPr="00E711D8">
              <w:rPr>
                <w:rFonts w:ascii="Times New Roman" w:hAnsi="Times New Roman"/>
                <w:sz w:val="24"/>
                <w:szCs w:val="24"/>
                <w:lang w:eastAsia="ru-RU"/>
              </w:rPr>
              <w:t>Российский рубль</w:t>
            </w:r>
          </w:p>
        </w:tc>
      </w:tr>
      <w:tr w:rsidR="00692AE2" w:rsidRPr="00E711D8" w14:paraId="2A5F45CE"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2570A6" w14:textId="77777777" w:rsidR="00692AE2" w:rsidRPr="00E711D8" w:rsidRDefault="00692AE2" w:rsidP="00692AE2">
            <w:pPr>
              <w:pStyle w:val="Style12"/>
              <w:tabs>
                <w:tab w:val="left" w:leader="underscore" w:pos="9864"/>
              </w:tabs>
              <w:spacing w:after="0" w:line="240" w:lineRule="auto"/>
              <w:ind w:firstLine="0"/>
              <w:jc w:val="center"/>
              <w:rPr>
                <w:rFonts w:ascii="Times New Roman" w:hAnsi="Times New Roman"/>
                <w:sz w:val="24"/>
                <w:szCs w:val="24"/>
              </w:rPr>
            </w:pPr>
            <w:r w:rsidRPr="00E711D8">
              <w:rPr>
                <w:rFonts w:ascii="Times New Roman" w:hAnsi="Times New Roman"/>
                <w:b/>
                <w:bCs/>
                <w:sz w:val="24"/>
                <w:szCs w:val="24"/>
              </w:rPr>
              <w:t>Сведения о размещении</w:t>
            </w:r>
          </w:p>
        </w:tc>
      </w:tr>
      <w:tr w:rsidR="00692AE2" w:rsidRPr="00E711D8" w14:paraId="5C56D3F1"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405BDD7"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B5097F5"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Официальный сайт</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243FC"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 xml:space="preserve">http://zakupki.gov.ru </w:t>
            </w:r>
          </w:p>
        </w:tc>
      </w:tr>
      <w:tr w:rsidR="00692AE2" w:rsidRPr="00E711D8" w14:paraId="4F7961BF"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A0DA3A3"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84B6AF2"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Сайт электронной торговой площадки</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2B1BD"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proofErr w:type="spellStart"/>
            <w:r w:rsidRPr="00E711D8">
              <w:rPr>
                <w:rFonts w:ascii="Times New Roman" w:hAnsi="Times New Roman"/>
                <w:sz w:val="24"/>
                <w:szCs w:val="24"/>
              </w:rPr>
              <w:t>http</w:t>
            </w:r>
            <w:proofErr w:type="spellEnd"/>
            <w:r w:rsidRPr="00E711D8">
              <w:rPr>
                <w:rFonts w:ascii="Times New Roman" w:hAnsi="Times New Roman"/>
                <w:sz w:val="24"/>
                <w:szCs w:val="24"/>
                <w:lang w:val="en-US"/>
              </w:rPr>
              <w:t>s</w:t>
            </w:r>
            <w:r w:rsidRPr="00E711D8">
              <w:rPr>
                <w:rFonts w:ascii="Times New Roman" w:hAnsi="Times New Roman"/>
                <w:sz w:val="24"/>
                <w:szCs w:val="24"/>
              </w:rPr>
              <w:t>://</w:t>
            </w:r>
            <w:hyperlink r:id="rId12" w:history="1">
              <w:r w:rsidRPr="00E711D8">
                <w:rPr>
                  <w:rStyle w:val="aa"/>
                  <w:rFonts w:ascii="Times New Roman" w:hAnsi="Times New Roman"/>
                  <w:color w:val="auto"/>
                  <w:sz w:val="24"/>
                  <w:szCs w:val="24"/>
                  <w:u w:val="none"/>
                </w:rPr>
                <w:t>torgi82.ru</w:t>
              </w:r>
            </w:hyperlink>
            <w:r w:rsidRPr="00E711D8">
              <w:rPr>
                <w:rFonts w:ascii="Times New Roman" w:hAnsi="Times New Roman"/>
                <w:sz w:val="24"/>
                <w:szCs w:val="24"/>
              </w:rPr>
              <w:t xml:space="preserve"> </w:t>
            </w:r>
          </w:p>
        </w:tc>
      </w:tr>
      <w:tr w:rsidR="00692AE2" w:rsidRPr="00E711D8" w14:paraId="5835F4C8"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EA7BE2A"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437530A"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Порядок и место подачи заявок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94AD2" w14:textId="77777777" w:rsidR="00692AE2" w:rsidRPr="00E711D8" w:rsidRDefault="00692AE2" w:rsidP="00692AE2">
            <w:pPr>
              <w:pStyle w:val="Style12"/>
              <w:spacing w:after="0" w:line="240" w:lineRule="auto"/>
              <w:ind w:firstLine="0"/>
              <w:rPr>
                <w:rFonts w:ascii="Times New Roman" w:hAnsi="Times New Roman"/>
                <w:sz w:val="24"/>
                <w:szCs w:val="24"/>
              </w:rPr>
            </w:pPr>
            <w:r w:rsidRPr="00E711D8">
              <w:rPr>
                <w:rFonts w:ascii="Times New Roman" w:hAnsi="Times New Roman"/>
                <w:sz w:val="24"/>
                <w:szCs w:val="24"/>
              </w:rPr>
              <w:t>Порядок подачи заявок, установлен инструкциями и регламентом работы электронной торговой площадки.</w:t>
            </w:r>
          </w:p>
          <w:p w14:paraId="1D38503B" w14:textId="77777777" w:rsidR="00692AE2" w:rsidRPr="00E711D8" w:rsidRDefault="00692AE2" w:rsidP="00692AE2">
            <w:pPr>
              <w:pStyle w:val="Style12"/>
              <w:spacing w:after="0" w:line="240" w:lineRule="auto"/>
              <w:ind w:firstLine="0"/>
              <w:rPr>
                <w:rFonts w:ascii="Times New Roman" w:hAnsi="Times New Roman"/>
                <w:sz w:val="24"/>
                <w:szCs w:val="24"/>
              </w:rPr>
            </w:pPr>
            <w:r w:rsidRPr="00E711D8">
              <w:rPr>
                <w:rFonts w:ascii="Times New Roman" w:hAnsi="Times New Roman"/>
                <w:sz w:val="24"/>
                <w:szCs w:val="24"/>
              </w:rPr>
              <w:t>Место подачи заявок - электронная торговая площадка:</w:t>
            </w:r>
          </w:p>
          <w:p w14:paraId="146A972A"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proofErr w:type="spellStart"/>
            <w:r w:rsidRPr="00E711D8">
              <w:rPr>
                <w:rFonts w:ascii="Times New Roman" w:hAnsi="Times New Roman"/>
                <w:sz w:val="24"/>
                <w:szCs w:val="24"/>
              </w:rPr>
              <w:t>http</w:t>
            </w:r>
            <w:proofErr w:type="spellEnd"/>
            <w:r w:rsidRPr="00E711D8">
              <w:rPr>
                <w:rFonts w:ascii="Times New Roman" w:hAnsi="Times New Roman"/>
                <w:sz w:val="24"/>
                <w:szCs w:val="24"/>
                <w:lang w:val="en-US"/>
              </w:rPr>
              <w:t>s</w:t>
            </w:r>
            <w:r w:rsidRPr="00E711D8">
              <w:rPr>
                <w:rFonts w:ascii="Times New Roman" w:hAnsi="Times New Roman"/>
                <w:sz w:val="24"/>
                <w:szCs w:val="24"/>
              </w:rPr>
              <w:t>://</w:t>
            </w:r>
            <w:hyperlink r:id="rId13" w:history="1">
              <w:r w:rsidRPr="00E711D8">
                <w:rPr>
                  <w:rStyle w:val="aa"/>
                  <w:rFonts w:ascii="Times New Roman" w:hAnsi="Times New Roman"/>
                  <w:color w:val="auto"/>
                  <w:sz w:val="24"/>
                  <w:szCs w:val="24"/>
                  <w:u w:val="none"/>
                </w:rPr>
                <w:t>torgi82.ru</w:t>
              </w:r>
            </w:hyperlink>
          </w:p>
        </w:tc>
      </w:tr>
      <w:tr w:rsidR="00692AE2" w:rsidRPr="00E711D8" w14:paraId="5D356977"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8FC8449"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A6BA002"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E711D8">
              <w:rPr>
                <w:rFonts w:ascii="Times New Roman" w:hAnsi="Times New Roman"/>
                <w:sz w:val="24"/>
                <w:szCs w:val="24"/>
              </w:rPr>
              <w:t>Дата начала срока подачи заявок на участие в закупке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67579" w14:textId="5DE0396E" w:rsidR="00692AE2" w:rsidRPr="00E711D8" w:rsidRDefault="00FC7270" w:rsidP="00FC7270">
            <w:pPr>
              <w:spacing w:after="0" w:line="240" w:lineRule="auto"/>
              <w:jc w:val="both"/>
              <w:rPr>
                <w:rFonts w:ascii="Times New Roman" w:hAnsi="Times New Roman"/>
                <w:sz w:val="24"/>
                <w:szCs w:val="24"/>
              </w:rPr>
            </w:pPr>
            <w:r>
              <w:rPr>
                <w:rFonts w:ascii="Times New Roman" w:hAnsi="Times New Roman"/>
                <w:b/>
                <w:sz w:val="24"/>
                <w:szCs w:val="24"/>
              </w:rPr>
              <w:t>06</w:t>
            </w:r>
            <w:r w:rsidR="00692AE2">
              <w:rPr>
                <w:rFonts w:ascii="Times New Roman" w:hAnsi="Times New Roman"/>
                <w:b/>
                <w:sz w:val="24"/>
                <w:szCs w:val="24"/>
              </w:rPr>
              <w:t xml:space="preserve"> </w:t>
            </w:r>
            <w:r>
              <w:rPr>
                <w:rFonts w:ascii="Times New Roman" w:hAnsi="Times New Roman"/>
                <w:b/>
                <w:sz w:val="24"/>
                <w:szCs w:val="24"/>
              </w:rPr>
              <w:t>октября</w:t>
            </w:r>
            <w:r w:rsidR="00692AE2" w:rsidRPr="00952BB0">
              <w:rPr>
                <w:rFonts w:ascii="Times New Roman" w:hAnsi="Times New Roman"/>
                <w:b/>
                <w:sz w:val="24"/>
                <w:szCs w:val="24"/>
              </w:rPr>
              <w:t xml:space="preserve"> </w:t>
            </w:r>
            <w:r w:rsidR="00692AE2">
              <w:rPr>
                <w:rFonts w:ascii="Times New Roman" w:hAnsi="Times New Roman"/>
                <w:b/>
                <w:sz w:val="24"/>
                <w:szCs w:val="24"/>
              </w:rPr>
              <w:t>2021</w:t>
            </w:r>
            <w:r w:rsidR="00692AE2" w:rsidRPr="00E711D8">
              <w:rPr>
                <w:rFonts w:ascii="Times New Roman" w:hAnsi="Times New Roman"/>
                <w:b/>
                <w:sz w:val="24"/>
                <w:szCs w:val="24"/>
              </w:rPr>
              <w:t xml:space="preserve"> года </w:t>
            </w:r>
          </w:p>
        </w:tc>
      </w:tr>
      <w:tr w:rsidR="00692AE2" w:rsidRPr="00E711D8" w14:paraId="73112419" w14:textId="77777777" w:rsidTr="001035F4">
        <w:trPr>
          <w:trHeight w:val="1537"/>
        </w:trPr>
        <w:tc>
          <w:tcPr>
            <w:tcW w:w="571" w:type="dxa"/>
            <w:tcBorders>
              <w:top w:val="single" w:sz="4" w:space="0" w:color="000000"/>
              <w:left w:val="single" w:sz="4" w:space="0" w:color="000000"/>
              <w:bottom w:val="single" w:sz="4" w:space="0" w:color="000000"/>
            </w:tcBorders>
            <w:shd w:val="clear" w:color="auto" w:fill="auto"/>
            <w:vAlign w:val="center"/>
          </w:tcPr>
          <w:p w14:paraId="651BD125"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7336D40" w14:textId="77777777" w:rsidR="00692AE2" w:rsidRPr="00E711D8" w:rsidRDefault="00692AE2" w:rsidP="00692AE2">
            <w:pPr>
              <w:spacing w:after="0" w:line="240" w:lineRule="auto"/>
              <w:rPr>
                <w:rStyle w:val="aff0"/>
                <w:rFonts w:ascii="Times New Roman" w:hAnsi="Times New Roman"/>
                <w:i w:val="0"/>
                <w:szCs w:val="24"/>
              </w:rPr>
            </w:pPr>
            <w:r w:rsidRPr="00E711D8">
              <w:rPr>
                <w:rStyle w:val="aff0"/>
                <w:rFonts w:ascii="Times New Roman" w:hAnsi="Times New Roman"/>
                <w:i w:val="0"/>
                <w:szCs w:val="24"/>
              </w:rPr>
              <w:t>Дата начала и дата окончания срока предоставления участникам процедуры закупки разъяснений положений извещения о проведении Запроса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33746" w14:textId="1CF1029C" w:rsidR="00692AE2" w:rsidRPr="00E711D8" w:rsidRDefault="00692AE2" w:rsidP="00692AE2">
            <w:pPr>
              <w:spacing w:after="0" w:line="240" w:lineRule="auto"/>
              <w:jc w:val="both"/>
              <w:rPr>
                <w:rFonts w:ascii="Times New Roman" w:hAnsi="Times New Roman"/>
                <w:sz w:val="24"/>
                <w:szCs w:val="24"/>
              </w:rPr>
            </w:pPr>
            <w:r w:rsidRPr="00E711D8">
              <w:rPr>
                <w:rStyle w:val="aff0"/>
                <w:rFonts w:ascii="Times New Roman" w:hAnsi="Times New Roman"/>
                <w:i w:val="0"/>
                <w:sz w:val="24"/>
                <w:szCs w:val="24"/>
              </w:rPr>
              <w:t>Начало срока –</w:t>
            </w:r>
            <w:r>
              <w:rPr>
                <w:rStyle w:val="aff0"/>
                <w:rFonts w:ascii="Times New Roman" w:hAnsi="Times New Roman"/>
                <w:i w:val="0"/>
                <w:sz w:val="24"/>
                <w:szCs w:val="24"/>
              </w:rPr>
              <w:t xml:space="preserve"> </w:t>
            </w:r>
            <w:r w:rsidR="00FC7270">
              <w:rPr>
                <w:rFonts w:ascii="Times New Roman" w:hAnsi="Times New Roman"/>
                <w:b/>
                <w:sz w:val="24"/>
                <w:szCs w:val="24"/>
              </w:rPr>
              <w:t>06</w:t>
            </w:r>
            <w:r>
              <w:rPr>
                <w:rFonts w:ascii="Times New Roman" w:hAnsi="Times New Roman"/>
                <w:b/>
                <w:sz w:val="24"/>
                <w:szCs w:val="24"/>
              </w:rPr>
              <w:t xml:space="preserve"> </w:t>
            </w:r>
            <w:r w:rsidR="00FC7270">
              <w:rPr>
                <w:rFonts w:ascii="Times New Roman" w:hAnsi="Times New Roman"/>
                <w:b/>
                <w:sz w:val="24"/>
                <w:szCs w:val="24"/>
              </w:rPr>
              <w:t>октября</w:t>
            </w:r>
            <w:r w:rsidR="00FC7270" w:rsidRPr="00952BB0">
              <w:rPr>
                <w:rFonts w:ascii="Times New Roman" w:hAnsi="Times New Roman"/>
                <w:b/>
                <w:sz w:val="24"/>
                <w:szCs w:val="24"/>
              </w:rPr>
              <w:t xml:space="preserve"> </w:t>
            </w:r>
            <w:r>
              <w:rPr>
                <w:rFonts w:ascii="Times New Roman" w:hAnsi="Times New Roman"/>
                <w:b/>
                <w:sz w:val="24"/>
                <w:szCs w:val="24"/>
              </w:rPr>
              <w:t>2021</w:t>
            </w:r>
            <w:r w:rsidRPr="00E711D8">
              <w:rPr>
                <w:rFonts w:ascii="Times New Roman" w:hAnsi="Times New Roman"/>
                <w:b/>
                <w:sz w:val="24"/>
                <w:szCs w:val="24"/>
              </w:rPr>
              <w:t xml:space="preserve"> года </w:t>
            </w:r>
          </w:p>
          <w:p w14:paraId="2F9C3832" w14:textId="77777777" w:rsidR="00692AE2" w:rsidRPr="00E711D8" w:rsidRDefault="00692AE2" w:rsidP="00692AE2">
            <w:pPr>
              <w:spacing w:after="0" w:line="240" w:lineRule="auto"/>
              <w:jc w:val="both"/>
              <w:rPr>
                <w:rFonts w:ascii="Times New Roman" w:hAnsi="Times New Roman"/>
                <w:sz w:val="24"/>
                <w:szCs w:val="24"/>
              </w:rPr>
            </w:pPr>
          </w:p>
          <w:p w14:paraId="17249FBF" w14:textId="4E76201E" w:rsidR="00692AE2" w:rsidRPr="00E711D8" w:rsidRDefault="00692AE2" w:rsidP="00D32FD9">
            <w:pPr>
              <w:spacing w:after="0" w:line="240" w:lineRule="auto"/>
              <w:jc w:val="both"/>
              <w:rPr>
                <w:rFonts w:ascii="Times New Roman" w:hAnsi="Times New Roman"/>
                <w:b/>
                <w:sz w:val="24"/>
                <w:szCs w:val="24"/>
              </w:rPr>
            </w:pPr>
            <w:r w:rsidRPr="00E711D8">
              <w:rPr>
                <w:rStyle w:val="aff0"/>
                <w:rFonts w:ascii="Times New Roman" w:hAnsi="Times New Roman"/>
                <w:i w:val="0"/>
                <w:sz w:val="24"/>
                <w:szCs w:val="24"/>
              </w:rPr>
              <w:t xml:space="preserve">Окончание срока – </w:t>
            </w:r>
            <w:r w:rsidR="00FC7270">
              <w:rPr>
                <w:rStyle w:val="aff0"/>
                <w:rFonts w:ascii="Times New Roman" w:hAnsi="Times New Roman"/>
                <w:b/>
                <w:bCs/>
                <w:i w:val="0"/>
                <w:sz w:val="24"/>
                <w:szCs w:val="24"/>
              </w:rPr>
              <w:t>1</w:t>
            </w:r>
            <w:r w:rsidR="0051149A">
              <w:rPr>
                <w:rStyle w:val="aff0"/>
                <w:rFonts w:ascii="Times New Roman" w:hAnsi="Times New Roman"/>
                <w:b/>
                <w:bCs/>
                <w:i w:val="0"/>
                <w:sz w:val="24"/>
                <w:szCs w:val="24"/>
              </w:rPr>
              <w:t>1</w:t>
            </w:r>
            <w:r w:rsidRPr="00335FF0">
              <w:rPr>
                <w:rFonts w:ascii="Times New Roman" w:hAnsi="Times New Roman"/>
                <w:b/>
                <w:bCs/>
                <w:sz w:val="24"/>
                <w:szCs w:val="24"/>
              </w:rPr>
              <w:t xml:space="preserve"> </w:t>
            </w:r>
            <w:r w:rsidR="0051149A">
              <w:rPr>
                <w:rFonts w:ascii="Times New Roman" w:hAnsi="Times New Roman"/>
                <w:b/>
                <w:sz w:val="24"/>
                <w:szCs w:val="24"/>
              </w:rPr>
              <w:t>октября</w:t>
            </w:r>
            <w:r w:rsidR="0051149A" w:rsidRPr="00952BB0">
              <w:rPr>
                <w:rFonts w:ascii="Times New Roman" w:hAnsi="Times New Roman"/>
                <w:b/>
                <w:sz w:val="24"/>
                <w:szCs w:val="24"/>
              </w:rPr>
              <w:t xml:space="preserve"> </w:t>
            </w:r>
            <w:r>
              <w:rPr>
                <w:rFonts w:ascii="Times New Roman" w:hAnsi="Times New Roman"/>
                <w:b/>
                <w:sz w:val="24"/>
                <w:szCs w:val="24"/>
              </w:rPr>
              <w:t xml:space="preserve">2021 года </w:t>
            </w:r>
            <w:r w:rsidR="00D32FD9">
              <w:rPr>
                <w:rFonts w:ascii="Times New Roman" w:hAnsi="Times New Roman"/>
                <w:b/>
                <w:sz w:val="24"/>
                <w:szCs w:val="24"/>
              </w:rPr>
              <w:t>08</w:t>
            </w:r>
            <w:r w:rsidRPr="00E711D8">
              <w:rPr>
                <w:rFonts w:ascii="Times New Roman" w:hAnsi="Times New Roman"/>
                <w:b/>
                <w:sz w:val="24"/>
                <w:szCs w:val="24"/>
              </w:rPr>
              <w:t>:</w:t>
            </w:r>
            <w:r>
              <w:rPr>
                <w:rFonts w:ascii="Times New Roman" w:hAnsi="Times New Roman"/>
                <w:b/>
                <w:sz w:val="24"/>
                <w:szCs w:val="24"/>
              </w:rPr>
              <w:t>00</w:t>
            </w:r>
            <w:r w:rsidRPr="00E711D8">
              <w:rPr>
                <w:rFonts w:ascii="Times New Roman" w:hAnsi="Times New Roman"/>
                <w:sz w:val="24"/>
                <w:szCs w:val="24"/>
              </w:rPr>
              <w:t xml:space="preserve"> (время московское)</w:t>
            </w:r>
            <w:r w:rsidRPr="00E711D8">
              <w:rPr>
                <w:rFonts w:ascii="Times New Roman" w:hAnsi="Times New Roman"/>
                <w:color w:val="FF0000"/>
                <w:sz w:val="24"/>
                <w:szCs w:val="24"/>
              </w:rPr>
              <w:t xml:space="preserve"> </w:t>
            </w:r>
          </w:p>
        </w:tc>
      </w:tr>
      <w:tr w:rsidR="00692AE2" w:rsidRPr="00E711D8" w14:paraId="139D90B8"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3A2B862"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488779F"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E711D8">
              <w:rPr>
                <w:rFonts w:ascii="Times New Roman" w:hAnsi="Times New Roman"/>
                <w:sz w:val="24"/>
                <w:szCs w:val="24"/>
              </w:rPr>
              <w:t>Дата окончания срока подачи заявок на участие в закупке, открытия доступа к заявкам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1D784" w14:textId="6F7BCA1F" w:rsidR="00692AE2" w:rsidRPr="00E711D8" w:rsidRDefault="00FC7270" w:rsidP="00692AE2">
            <w:pPr>
              <w:spacing w:after="0" w:line="240" w:lineRule="auto"/>
              <w:jc w:val="both"/>
              <w:rPr>
                <w:rFonts w:ascii="Times New Roman" w:hAnsi="Times New Roman"/>
                <w:sz w:val="24"/>
                <w:szCs w:val="24"/>
              </w:rPr>
            </w:pPr>
            <w:r>
              <w:rPr>
                <w:rFonts w:ascii="Times New Roman" w:hAnsi="Times New Roman"/>
                <w:b/>
                <w:sz w:val="24"/>
                <w:szCs w:val="24"/>
              </w:rPr>
              <w:t>14</w:t>
            </w:r>
            <w:r w:rsidR="00692AE2">
              <w:rPr>
                <w:rFonts w:ascii="Times New Roman" w:hAnsi="Times New Roman"/>
                <w:b/>
                <w:sz w:val="24"/>
                <w:szCs w:val="24"/>
              </w:rPr>
              <w:t xml:space="preserve"> </w:t>
            </w:r>
            <w:r w:rsidR="001F1BDE">
              <w:rPr>
                <w:rFonts w:ascii="Times New Roman" w:hAnsi="Times New Roman"/>
                <w:b/>
                <w:sz w:val="24"/>
                <w:szCs w:val="24"/>
              </w:rPr>
              <w:t>октября</w:t>
            </w:r>
            <w:r w:rsidR="00D32FD9" w:rsidRPr="00952BB0">
              <w:rPr>
                <w:rFonts w:ascii="Times New Roman" w:hAnsi="Times New Roman"/>
                <w:b/>
                <w:sz w:val="24"/>
                <w:szCs w:val="24"/>
              </w:rPr>
              <w:t xml:space="preserve"> </w:t>
            </w:r>
            <w:r w:rsidR="00692AE2">
              <w:rPr>
                <w:rFonts w:ascii="Times New Roman" w:hAnsi="Times New Roman"/>
                <w:b/>
                <w:sz w:val="24"/>
                <w:szCs w:val="24"/>
              </w:rPr>
              <w:t>2021</w:t>
            </w:r>
            <w:r w:rsidR="00692AE2" w:rsidRPr="00E711D8">
              <w:rPr>
                <w:rFonts w:ascii="Times New Roman" w:hAnsi="Times New Roman"/>
                <w:b/>
                <w:sz w:val="24"/>
                <w:szCs w:val="24"/>
              </w:rPr>
              <w:t xml:space="preserve"> года в </w:t>
            </w:r>
            <w:r w:rsidR="00692AE2">
              <w:rPr>
                <w:rFonts w:ascii="Times New Roman" w:hAnsi="Times New Roman"/>
                <w:b/>
                <w:sz w:val="24"/>
                <w:szCs w:val="24"/>
              </w:rPr>
              <w:t>08</w:t>
            </w:r>
            <w:r w:rsidR="00692AE2" w:rsidRPr="00E711D8">
              <w:rPr>
                <w:rFonts w:ascii="Times New Roman" w:hAnsi="Times New Roman"/>
                <w:b/>
                <w:sz w:val="24"/>
                <w:szCs w:val="24"/>
              </w:rPr>
              <w:t>:</w:t>
            </w:r>
            <w:r w:rsidR="00692AE2">
              <w:rPr>
                <w:rFonts w:ascii="Times New Roman" w:hAnsi="Times New Roman"/>
                <w:b/>
                <w:sz w:val="24"/>
                <w:szCs w:val="24"/>
              </w:rPr>
              <w:t>00</w:t>
            </w:r>
            <w:r w:rsidR="00692AE2" w:rsidRPr="00E711D8">
              <w:rPr>
                <w:rFonts w:ascii="Times New Roman" w:hAnsi="Times New Roman"/>
                <w:sz w:val="24"/>
                <w:szCs w:val="24"/>
              </w:rPr>
              <w:t xml:space="preserve"> (по московскому времени)</w:t>
            </w:r>
          </w:p>
          <w:p w14:paraId="3E95CB1B" w14:textId="77777777" w:rsidR="00692AE2" w:rsidRPr="00E711D8" w:rsidRDefault="00692AE2" w:rsidP="00692AE2">
            <w:pPr>
              <w:spacing w:after="0" w:line="240" w:lineRule="auto"/>
              <w:jc w:val="both"/>
              <w:rPr>
                <w:rFonts w:ascii="Times New Roman" w:hAnsi="Times New Roman"/>
                <w:sz w:val="24"/>
                <w:szCs w:val="24"/>
              </w:rPr>
            </w:pPr>
            <w:r w:rsidRPr="00E711D8">
              <w:rPr>
                <w:rFonts w:ascii="Times New Roman" w:hAnsi="Times New Roman"/>
                <w:sz w:val="24"/>
                <w:szCs w:val="24"/>
              </w:rPr>
              <w:t>Заказчик вправе, при необходимости, изменить данный срок</w:t>
            </w:r>
          </w:p>
        </w:tc>
      </w:tr>
      <w:tr w:rsidR="00692AE2" w:rsidRPr="00E711D8" w14:paraId="1FC9C5A6"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EC5A861"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FD95A4C" w14:textId="77777777" w:rsidR="00692AE2" w:rsidRPr="00E711D8" w:rsidRDefault="00692AE2" w:rsidP="00692AE2">
            <w:pPr>
              <w:snapToGrid w:val="0"/>
              <w:spacing w:after="0" w:line="240" w:lineRule="auto"/>
              <w:ind w:left="45"/>
              <w:rPr>
                <w:rFonts w:ascii="Times New Roman" w:hAnsi="Times New Roman"/>
                <w:sz w:val="24"/>
                <w:szCs w:val="24"/>
              </w:rPr>
            </w:pPr>
            <w:r w:rsidRPr="00E711D8">
              <w:rPr>
                <w:rFonts w:ascii="Times New Roman" w:hAnsi="Times New Roman"/>
                <w:sz w:val="24"/>
                <w:szCs w:val="24"/>
              </w:rPr>
              <w:t>Место и дата рассмотрения заявок участников закупки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9CCE7" w14:textId="77777777" w:rsidR="00335FF0" w:rsidRDefault="00692AE2" w:rsidP="00C66431">
            <w:pPr>
              <w:snapToGrid w:val="0"/>
              <w:spacing w:after="0" w:line="240" w:lineRule="auto"/>
              <w:jc w:val="both"/>
              <w:rPr>
                <w:rFonts w:ascii="Times New Roman" w:hAnsi="Times New Roman"/>
                <w:sz w:val="24"/>
                <w:szCs w:val="24"/>
              </w:rPr>
            </w:pPr>
            <w:r w:rsidRPr="00E711D8">
              <w:rPr>
                <w:rFonts w:ascii="Times New Roman" w:hAnsi="Times New Roman"/>
                <w:sz w:val="24"/>
                <w:szCs w:val="24"/>
              </w:rPr>
              <w:t xml:space="preserve">298648, Российская Федерация, Республика Крым, г. Ялта, </w:t>
            </w:r>
            <w:proofErr w:type="spellStart"/>
            <w:r w:rsidRPr="00E711D8">
              <w:rPr>
                <w:rFonts w:ascii="Times New Roman" w:hAnsi="Times New Roman"/>
                <w:sz w:val="24"/>
                <w:szCs w:val="24"/>
              </w:rPr>
              <w:t>пгт</w:t>
            </w:r>
            <w:proofErr w:type="spellEnd"/>
            <w:r w:rsidRPr="00E711D8">
              <w:rPr>
                <w:rFonts w:ascii="Times New Roman" w:hAnsi="Times New Roman"/>
                <w:sz w:val="24"/>
                <w:szCs w:val="24"/>
              </w:rPr>
              <w:t xml:space="preserve">. Никита, спуск Никитский, д. 52, </w:t>
            </w:r>
            <w:proofErr w:type="spellStart"/>
            <w:r w:rsidRPr="00E711D8">
              <w:rPr>
                <w:rFonts w:ascii="Times New Roman" w:hAnsi="Times New Roman"/>
                <w:sz w:val="24"/>
                <w:szCs w:val="24"/>
              </w:rPr>
              <w:t>каб</w:t>
            </w:r>
            <w:proofErr w:type="spellEnd"/>
            <w:r w:rsidRPr="00E711D8">
              <w:rPr>
                <w:rFonts w:ascii="Times New Roman" w:hAnsi="Times New Roman"/>
                <w:sz w:val="24"/>
                <w:szCs w:val="24"/>
              </w:rPr>
              <w:t xml:space="preserve"> .13</w:t>
            </w:r>
            <w:r w:rsidR="00335FF0">
              <w:rPr>
                <w:rFonts w:ascii="Times New Roman" w:hAnsi="Times New Roman"/>
                <w:sz w:val="24"/>
                <w:szCs w:val="24"/>
              </w:rPr>
              <w:t xml:space="preserve"> </w:t>
            </w:r>
          </w:p>
          <w:p w14:paraId="25E6BC12" w14:textId="312E1529" w:rsidR="00692AE2" w:rsidRPr="00E711D8" w:rsidRDefault="00FC7270" w:rsidP="00C66431">
            <w:pPr>
              <w:snapToGrid w:val="0"/>
              <w:spacing w:after="0" w:line="240" w:lineRule="auto"/>
              <w:jc w:val="both"/>
              <w:rPr>
                <w:rFonts w:ascii="Times New Roman" w:hAnsi="Times New Roman"/>
                <w:sz w:val="24"/>
                <w:szCs w:val="24"/>
              </w:rPr>
            </w:pPr>
            <w:r>
              <w:rPr>
                <w:rFonts w:ascii="Times New Roman" w:hAnsi="Times New Roman"/>
                <w:b/>
                <w:sz w:val="24"/>
                <w:szCs w:val="24"/>
              </w:rPr>
              <w:t>14</w:t>
            </w:r>
            <w:r w:rsidR="001F1BDE">
              <w:rPr>
                <w:rFonts w:ascii="Times New Roman" w:hAnsi="Times New Roman"/>
                <w:b/>
                <w:sz w:val="24"/>
                <w:szCs w:val="24"/>
              </w:rPr>
              <w:t xml:space="preserve"> октября</w:t>
            </w:r>
            <w:r w:rsidR="001F1BDE" w:rsidRPr="00952BB0">
              <w:rPr>
                <w:rFonts w:ascii="Times New Roman" w:hAnsi="Times New Roman"/>
                <w:b/>
                <w:sz w:val="24"/>
                <w:szCs w:val="24"/>
              </w:rPr>
              <w:t xml:space="preserve"> </w:t>
            </w:r>
            <w:r w:rsidR="00692AE2">
              <w:rPr>
                <w:rFonts w:ascii="Times New Roman" w:hAnsi="Times New Roman"/>
                <w:b/>
                <w:sz w:val="24"/>
                <w:szCs w:val="24"/>
              </w:rPr>
              <w:t>2021</w:t>
            </w:r>
            <w:r w:rsidR="00692AE2" w:rsidRPr="00E711D8">
              <w:rPr>
                <w:rFonts w:ascii="Times New Roman" w:hAnsi="Times New Roman"/>
                <w:b/>
                <w:sz w:val="24"/>
                <w:szCs w:val="24"/>
              </w:rPr>
              <w:t xml:space="preserve"> года в</w:t>
            </w:r>
            <w:r w:rsidR="004E2367">
              <w:rPr>
                <w:rFonts w:ascii="Times New Roman" w:hAnsi="Times New Roman"/>
                <w:b/>
                <w:sz w:val="24"/>
                <w:szCs w:val="24"/>
              </w:rPr>
              <w:t xml:space="preserve"> 8</w:t>
            </w:r>
            <w:r w:rsidR="00692AE2" w:rsidRPr="00E711D8">
              <w:rPr>
                <w:rFonts w:ascii="Times New Roman" w:hAnsi="Times New Roman"/>
                <w:b/>
                <w:sz w:val="24"/>
                <w:szCs w:val="24"/>
              </w:rPr>
              <w:t>:</w:t>
            </w:r>
            <w:r w:rsidR="004E2367">
              <w:rPr>
                <w:rFonts w:ascii="Times New Roman" w:hAnsi="Times New Roman"/>
                <w:b/>
                <w:sz w:val="24"/>
                <w:szCs w:val="24"/>
              </w:rPr>
              <w:t>3</w:t>
            </w:r>
            <w:r w:rsidR="00692AE2" w:rsidRPr="00E711D8">
              <w:rPr>
                <w:rFonts w:ascii="Times New Roman" w:hAnsi="Times New Roman"/>
                <w:b/>
                <w:sz w:val="24"/>
                <w:szCs w:val="24"/>
              </w:rPr>
              <w:t>0</w:t>
            </w:r>
            <w:r w:rsidR="00692AE2" w:rsidRPr="00E711D8">
              <w:rPr>
                <w:rFonts w:ascii="Times New Roman" w:hAnsi="Times New Roman"/>
                <w:sz w:val="24"/>
                <w:szCs w:val="24"/>
              </w:rPr>
              <w:t xml:space="preserve"> (по московскому времени)</w:t>
            </w:r>
          </w:p>
        </w:tc>
      </w:tr>
      <w:tr w:rsidR="00692AE2" w:rsidRPr="00E711D8" w14:paraId="270626E3"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AB0333F"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4AAA55E" w14:textId="77777777" w:rsidR="00692AE2" w:rsidRPr="00E711D8" w:rsidRDefault="00692AE2" w:rsidP="00692AE2">
            <w:pPr>
              <w:snapToGrid w:val="0"/>
              <w:spacing w:after="0" w:line="240" w:lineRule="auto"/>
              <w:ind w:left="45"/>
              <w:rPr>
                <w:rFonts w:ascii="Times New Roman" w:hAnsi="Times New Roman"/>
                <w:sz w:val="24"/>
                <w:szCs w:val="24"/>
              </w:rPr>
            </w:pPr>
            <w:r w:rsidRPr="00E711D8">
              <w:rPr>
                <w:rFonts w:ascii="Times New Roman" w:hAnsi="Times New Roman"/>
                <w:sz w:val="24"/>
                <w:szCs w:val="24"/>
              </w:rPr>
              <w:t>Место и дата подведения итогов закупки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AAACB" w14:textId="46D3E9D5" w:rsidR="00692AE2" w:rsidRPr="00E711D8" w:rsidRDefault="00692AE2" w:rsidP="00692AE2">
            <w:pPr>
              <w:snapToGrid w:val="0"/>
              <w:spacing w:after="0" w:line="240" w:lineRule="auto"/>
              <w:jc w:val="both"/>
              <w:rPr>
                <w:rFonts w:ascii="Times New Roman" w:hAnsi="Times New Roman"/>
                <w:sz w:val="24"/>
                <w:szCs w:val="24"/>
              </w:rPr>
            </w:pPr>
            <w:r w:rsidRPr="00E711D8">
              <w:rPr>
                <w:rFonts w:ascii="Times New Roman" w:hAnsi="Times New Roman"/>
                <w:sz w:val="24"/>
                <w:szCs w:val="24"/>
              </w:rPr>
              <w:t xml:space="preserve">298648, Российская Федерация, Республика Крым, г. Ялта, </w:t>
            </w:r>
            <w:proofErr w:type="spellStart"/>
            <w:r w:rsidRPr="00E711D8">
              <w:rPr>
                <w:rFonts w:ascii="Times New Roman" w:hAnsi="Times New Roman"/>
                <w:sz w:val="24"/>
                <w:szCs w:val="24"/>
              </w:rPr>
              <w:t>пгт</w:t>
            </w:r>
            <w:proofErr w:type="spellEnd"/>
            <w:r w:rsidRPr="00E711D8">
              <w:rPr>
                <w:rFonts w:ascii="Times New Roman" w:hAnsi="Times New Roman"/>
                <w:sz w:val="24"/>
                <w:szCs w:val="24"/>
              </w:rPr>
              <w:t>. Никита, спуск Никитский, д. 52, каб.13</w:t>
            </w:r>
            <w:r>
              <w:rPr>
                <w:rFonts w:ascii="Times New Roman" w:hAnsi="Times New Roman"/>
                <w:sz w:val="24"/>
                <w:szCs w:val="24"/>
              </w:rPr>
              <w:t xml:space="preserve"> </w:t>
            </w:r>
          </w:p>
          <w:p w14:paraId="0536EBF1" w14:textId="3B727509" w:rsidR="00692AE2" w:rsidRPr="00E711D8" w:rsidRDefault="00FC7270" w:rsidP="0051149A">
            <w:pPr>
              <w:snapToGrid w:val="0"/>
              <w:spacing w:after="0" w:line="240" w:lineRule="auto"/>
              <w:jc w:val="both"/>
              <w:rPr>
                <w:rFonts w:ascii="Times New Roman" w:hAnsi="Times New Roman"/>
                <w:sz w:val="24"/>
                <w:szCs w:val="24"/>
                <w:shd w:val="clear" w:color="auto" w:fill="FFFF00"/>
              </w:rPr>
            </w:pPr>
            <w:r>
              <w:rPr>
                <w:rFonts w:ascii="Times New Roman" w:hAnsi="Times New Roman"/>
                <w:b/>
                <w:sz w:val="24"/>
                <w:szCs w:val="24"/>
              </w:rPr>
              <w:t>14</w:t>
            </w:r>
            <w:r w:rsidR="001F1BDE">
              <w:rPr>
                <w:rFonts w:ascii="Times New Roman" w:hAnsi="Times New Roman"/>
                <w:b/>
                <w:sz w:val="24"/>
                <w:szCs w:val="24"/>
              </w:rPr>
              <w:t xml:space="preserve"> октября</w:t>
            </w:r>
            <w:r w:rsidR="001F1BDE" w:rsidRPr="00952BB0">
              <w:rPr>
                <w:rFonts w:ascii="Times New Roman" w:hAnsi="Times New Roman"/>
                <w:b/>
                <w:sz w:val="24"/>
                <w:szCs w:val="24"/>
              </w:rPr>
              <w:t xml:space="preserve"> </w:t>
            </w:r>
            <w:r w:rsidR="00692AE2">
              <w:rPr>
                <w:rFonts w:ascii="Times New Roman" w:hAnsi="Times New Roman"/>
                <w:b/>
                <w:sz w:val="24"/>
                <w:szCs w:val="24"/>
              </w:rPr>
              <w:t>2021</w:t>
            </w:r>
            <w:r w:rsidR="00692AE2" w:rsidRPr="00E711D8">
              <w:rPr>
                <w:rFonts w:ascii="Times New Roman" w:hAnsi="Times New Roman"/>
                <w:b/>
                <w:sz w:val="24"/>
                <w:szCs w:val="24"/>
              </w:rPr>
              <w:t xml:space="preserve"> года в 1</w:t>
            </w:r>
            <w:r w:rsidR="00C66431">
              <w:rPr>
                <w:rFonts w:ascii="Times New Roman" w:hAnsi="Times New Roman"/>
                <w:b/>
                <w:sz w:val="24"/>
                <w:szCs w:val="24"/>
              </w:rPr>
              <w:t>5</w:t>
            </w:r>
            <w:r w:rsidR="00692AE2">
              <w:rPr>
                <w:rFonts w:ascii="Times New Roman" w:hAnsi="Times New Roman"/>
                <w:b/>
                <w:sz w:val="24"/>
                <w:szCs w:val="24"/>
              </w:rPr>
              <w:t>:0</w:t>
            </w:r>
            <w:r w:rsidR="00692AE2" w:rsidRPr="00E711D8">
              <w:rPr>
                <w:rFonts w:ascii="Times New Roman" w:hAnsi="Times New Roman"/>
                <w:b/>
                <w:sz w:val="24"/>
                <w:szCs w:val="24"/>
              </w:rPr>
              <w:t>0</w:t>
            </w:r>
            <w:r w:rsidR="00692AE2" w:rsidRPr="00E711D8">
              <w:rPr>
                <w:rFonts w:ascii="Times New Roman" w:hAnsi="Times New Roman"/>
                <w:sz w:val="24"/>
                <w:szCs w:val="24"/>
              </w:rPr>
              <w:t xml:space="preserve"> (по московскому времени)</w:t>
            </w:r>
          </w:p>
        </w:tc>
      </w:tr>
      <w:tr w:rsidR="00692AE2" w:rsidRPr="00E711D8" w14:paraId="7D6DB28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20E9DFE"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5CFF6B5" w14:textId="77777777" w:rsidR="00692AE2" w:rsidRPr="00D32FD9" w:rsidRDefault="00692AE2" w:rsidP="00692AE2">
            <w:pPr>
              <w:snapToGrid w:val="0"/>
              <w:spacing w:after="0" w:line="240" w:lineRule="auto"/>
              <w:ind w:left="45"/>
              <w:rPr>
                <w:rFonts w:ascii="Times New Roman" w:hAnsi="Times New Roman"/>
                <w:sz w:val="24"/>
                <w:szCs w:val="24"/>
                <w:highlight w:val="red"/>
                <w:shd w:val="clear" w:color="auto" w:fill="FFFF00"/>
              </w:rPr>
            </w:pPr>
            <w:r w:rsidRPr="00225B1B">
              <w:rPr>
                <w:rFonts w:ascii="Times New Roman" w:hAnsi="Times New Roman"/>
                <w:sz w:val="24"/>
                <w:szCs w:val="24"/>
              </w:rPr>
              <w:t>Источник финансирования</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7BEA8" w14:textId="7669350E" w:rsidR="00FC7270" w:rsidRPr="00FC7270" w:rsidRDefault="00FC7270" w:rsidP="00FC7270">
            <w:pPr>
              <w:spacing w:after="0" w:line="240" w:lineRule="auto"/>
              <w:jc w:val="both"/>
              <w:rPr>
                <w:rFonts w:ascii="Times New Roman" w:hAnsi="Times New Roman"/>
                <w:sz w:val="24"/>
                <w:szCs w:val="24"/>
              </w:rPr>
            </w:pPr>
            <w:r>
              <w:rPr>
                <w:rFonts w:ascii="Times New Roman" w:hAnsi="Times New Roman"/>
                <w:sz w:val="24"/>
                <w:szCs w:val="24"/>
              </w:rPr>
              <w:t xml:space="preserve">1. </w:t>
            </w:r>
            <w:r w:rsidRPr="00FC7270">
              <w:rPr>
                <w:rFonts w:ascii="Times New Roman" w:hAnsi="Times New Roman"/>
                <w:sz w:val="24"/>
                <w:szCs w:val="24"/>
              </w:rPr>
              <w:t xml:space="preserve">За счет денежных средств, полученных по гранту в форме субсидии Министерства науки и высшего образования РФ </w:t>
            </w:r>
            <w:r w:rsidRPr="00FC7270">
              <w:rPr>
                <w:rFonts w:ascii="Times New Roman" w:hAnsi="Times New Roman"/>
                <w:sz w:val="24"/>
                <w:szCs w:val="24"/>
              </w:rPr>
              <w:lastRenderedPageBreak/>
              <w:t xml:space="preserve">№ 075-15-2019-1670 на осуществление государственной поддержки создания и развития центра геномных исследований мирового уровня «Курчатовский геномный центр». </w:t>
            </w:r>
          </w:p>
          <w:p w14:paraId="46386B00" w14:textId="3FB6F2B0" w:rsidR="00692AE2" w:rsidRPr="00FC7270" w:rsidRDefault="00FC7270" w:rsidP="00692AE2">
            <w:pPr>
              <w:spacing w:after="0" w:line="240" w:lineRule="auto"/>
              <w:jc w:val="both"/>
              <w:rPr>
                <w:rFonts w:ascii="Times New Roman" w:hAnsi="Times New Roman"/>
                <w:sz w:val="24"/>
                <w:szCs w:val="24"/>
              </w:rPr>
            </w:pPr>
            <w:r>
              <w:rPr>
                <w:rFonts w:ascii="Times New Roman" w:hAnsi="Times New Roman"/>
                <w:sz w:val="24"/>
                <w:szCs w:val="24"/>
              </w:rPr>
              <w:t xml:space="preserve">2. </w:t>
            </w:r>
            <w:r w:rsidRPr="00FC7270">
              <w:rPr>
                <w:rFonts w:ascii="Times New Roman" w:hAnsi="Times New Roman"/>
                <w:sz w:val="24"/>
                <w:szCs w:val="24"/>
              </w:rPr>
              <w:t>Средства, полученные от приносящей доход деятельности согласно утвержденного плана финансово-хозяйственн</w:t>
            </w:r>
            <w:r>
              <w:rPr>
                <w:rFonts w:ascii="Times New Roman" w:hAnsi="Times New Roman"/>
                <w:sz w:val="24"/>
                <w:szCs w:val="24"/>
              </w:rPr>
              <w:t>ой деятельности на 2021-2022 г.</w:t>
            </w:r>
          </w:p>
        </w:tc>
      </w:tr>
      <w:tr w:rsidR="00692AE2" w:rsidRPr="00E711D8" w14:paraId="3EBFAA04"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676CA3" w14:textId="77777777" w:rsidR="00692AE2" w:rsidRPr="00E711D8" w:rsidRDefault="00692AE2" w:rsidP="00692AE2">
            <w:pPr>
              <w:pStyle w:val="Style12"/>
              <w:tabs>
                <w:tab w:val="left" w:leader="underscore" w:pos="9864"/>
              </w:tabs>
              <w:spacing w:after="0" w:line="240" w:lineRule="auto"/>
              <w:ind w:firstLine="0"/>
              <w:jc w:val="center"/>
              <w:rPr>
                <w:rFonts w:ascii="Times New Roman" w:hAnsi="Times New Roman"/>
                <w:sz w:val="24"/>
                <w:szCs w:val="24"/>
              </w:rPr>
            </w:pPr>
            <w:r w:rsidRPr="00E711D8">
              <w:rPr>
                <w:rFonts w:ascii="Times New Roman" w:hAnsi="Times New Roman"/>
                <w:b/>
                <w:bCs/>
                <w:sz w:val="24"/>
                <w:szCs w:val="24"/>
              </w:rPr>
              <w:lastRenderedPageBreak/>
              <w:t>Требования к участникам закупки</w:t>
            </w:r>
          </w:p>
        </w:tc>
      </w:tr>
      <w:tr w:rsidR="00692AE2" w:rsidRPr="00E711D8" w14:paraId="1B2AB736"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9EA3E95"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A6FBFE3"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E711D8">
              <w:rPr>
                <w:rStyle w:val="FontStyle128"/>
                <w:color w:val="auto"/>
                <w:sz w:val="24"/>
                <w:szCs w:val="24"/>
              </w:rPr>
              <w:t>Обеспечение заявки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10E33"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Не предусмотрено.</w:t>
            </w:r>
          </w:p>
        </w:tc>
      </w:tr>
      <w:tr w:rsidR="00692AE2" w:rsidRPr="00E711D8" w14:paraId="04B0741A"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0C34FAF"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FD4C7D6"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Обеспечение исполнения обязательств по договору. Способ, размер и срок действие обеспечения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33FB9"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Не предусмотрено.</w:t>
            </w:r>
          </w:p>
        </w:tc>
      </w:tr>
      <w:tr w:rsidR="00692AE2" w:rsidRPr="00E711D8" w14:paraId="2F0DB14A"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062BF66"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7555723"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Требования, предъявляемые к Участникам закупки</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CC490" w14:textId="77777777" w:rsidR="00692AE2" w:rsidRPr="00E711D8" w:rsidRDefault="00692AE2" w:rsidP="00692AE2">
            <w:pPr>
              <w:pStyle w:val="1"/>
              <w:numPr>
                <w:ilvl w:val="0"/>
                <w:numId w:val="0"/>
              </w:numPr>
              <w:tabs>
                <w:tab w:val="left" w:pos="0"/>
                <w:tab w:val="left" w:pos="1134"/>
              </w:tabs>
              <w:spacing w:before="0" w:after="0" w:line="240" w:lineRule="auto"/>
              <w:rPr>
                <w:rFonts w:ascii="Times New Roman" w:hAnsi="Times New Roman"/>
                <w:sz w:val="24"/>
                <w:szCs w:val="24"/>
              </w:rPr>
            </w:pPr>
            <w:r w:rsidRPr="00E711D8">
              <w:rPr>
                <w:rFonts w:ascii="Times New Roman" w:hAnsi="Times New Roman"/>
                <w:sz w:val="24"/>
                <w:szCs w:val="24"/>
              </w:rPr>
              <w:t>Общие требования установлены в пункте 3.1 раздела 1 Извещения о закупке.</w:t>
            </w:r>
          </w:p>
        </w:tc>
      </w:tr>
      <w:tr w:rsidR="00692AE2" w:rsidRPr="00E711D8" w14:paraId="05C75C9C"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B5729B7"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9E83669"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pacing w:val="3"/>
                <w:sz w:val="24"/>
                <w:szCs w:val="24"/>
              </w:rPr>
            </w:pPr>
            <w:r w:rsidRPr="00E711D8">
              <w:rPr>
                <w:rFonts w:ascii="Times New Roman" w:hAnsi="Times New Roman"/>
                <w:sz w:val="24"/>
                <w:szCs w:val="24"/>
              </w:rPr>
              <w:t>Перечень документов, входящих в состав заявки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C2751" w14:textId="77777777" w:rsidR="00692AE2" w:rsidRPr="00E711D8" w:rsidRDefault="00692AE2" w:rsidP="00692AE2">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 xml:space="preserve">1. Заявка на участие в Запросе котировок </w:t>
            </w:r>
            <w:r w:rsidRPr="00E711D8">
              <w:rPr>
                <w:rFonts w:ascii="Times New Roman" w:hAnsi="Times New Roman" w:cs="Times New Roman"/>
                <w:spacing w:val="3"/>
                <w:sz w:val="24"/>
                <w:szCs w:val="24"/>
              </w:rPr>
              <w:t>(согласие участника с условиями закупки (Форма 1)</w:t>
            </w:r>
            <w:r w:rsidRPr="00E711D8">
              <w:rPr>
                <w:rFonts w:ascii="Times New Roman" w:hAnsi="Times New Roman"/>
                <w:spacing w:val="3"/>
                <w:sz w:val="24"/>
                <w:szCs w:val="24"/>
              </w:rPr>
              <w:t>.</w:t>
            </w:r>
          </w:p>
          <w:p w14:paraId="41FD5213" w14:textId="77777777" w:rsidR="00692AE2" w:rsidRPr="00E711D8" w:rsidRDefault="00692AE2" w:rsidP="00692AE2">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2. Коммерческое предложение (Форма 1.1).</w:t>
            </w:r>
          </w:p>
          <w:p w14:paraId="2E42824A" w14:textId="77777777" w:rsidR="00692AE2" w:rsidRPr="00E711D8" w:rsidRDefault="00692AE2" w:rsidP="00692AE2">
            <w:pPr>
              <w:tabs>
                <w:tab w:val="left" w:pos="83"/>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3. Декларация соответствия Участника Запроса котировок (Форма 1.2).</w:t>
            </w:r>
          </w:p>
          <w:p w14:paraId="488D0D20" w14:textId="77777777" w:rsidR="00692AE2" w:rsidRPr="00E711D8" w:rsidRDefault="00692AE2" w:rsidP="00692AE2">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4. Анкета участника (Форма 1.3).</w:t>
            </w:r>
          </w:p>
          <w:p w14:paraId="663D5FF6" w14:textId="77777777" w:rsidR="00692AE2" w:rsidRPr="00E711D8" w:rsidRDefault="00692AE2" w:rsidP="00692AE2">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 xml:space="preserve">5. </w:t>
            </w:r>
            <w:r w:rsidRPr="00E711D8">
              <w:rPr>
                <w:rFonts w:ascii="Times New Roman" w:eastAsia="Times New Roman" w:hAnsi="Times New Roman" w:cs="Times New Roman"/>
                <w:sz w:val="24"/>
                <w:szCs w:val="24"/>
              </w:rPr>
              <w:t>Копии учредительных документов в актуальной редакции (для юридических лиц).</w:t>
            </w:r>
          </w:p>
          <w:p w14:paraId="5B974A50" w14:textId="77777777" w:rsidR="00692AE2" w:rsidRPr="00E711D8" w:rsidRDefault="00692AE2" w:rsidP="00692AE2">
            <w:pPr>
              <w:tabs>
                <w:tab w:val="left" w:pos="1701"/>
              </w:tabs>
              <w:spacing w:after="0" w:line="240" w:lineRule="auto"/>
              <w:ind w:left="62" w:right="57"/>
              <w:jc w:val="both"/>
              <w:rPr>
                <w:rFonts w:ascii="Times New Roman" w:eastAsia="Times New Roman" w:hAnsi="Times New Roman" w:cs="Times New Roman"/>
                <w:sz w:val="24"/>
                <w:szCs w:val="24"/>
                <w:lang w:eastAsia="ru-RU"/>
              </w:rPr>
            </w:pPr>
            <w:r w:rsidRPr="00E711D8">
              <w:rPr>
                <w:rFonts w:ascii="Times New Roman" w:hAnsi="Times New Roman"/>
                <w:spacing w:val="3"/>
                <w:sz w:val="24"/>
                <w:szCs w:val="24"/>
              </w:rPr>
              <w:t>6. </w:t>
            </w:r>
            <w:r w:rsidRPr="00E711D8">
              <w:rPr>
                <w:rFonts w:ascii="Times New Roman" w:eastAsia="Times New Roman" w:hAnsi="Times New Roman" w:cs="Times New Roman"/>
                <w:sz w:val="24"/>
                <w:szCs w:val="24"/>
              </w:rPr>
              <w:t xml:space="preserve">Отсканированный оригинал </w:t>
            </w:r>
            <w:r w:rsidRPr="00E711D8">
              <w:rPr>
                <w:rFonts w:ascii="Times New Roman" w:eastAsia="Times New Roman" w:hAnsi="Times New Roman" w:cs="Times New Roman"/>
                <w:sz w:val="24"/>
                <w:szCs w:val="24"/>
                <w:lang w:eastAsia="ru-RU"/>
              </w:rPr>
              <w:t>полученной не ранее чем за 3 (три) месяца до дня размещения в ЕИС извещения о проведении закупки</w:t>
            </w:r>
            <w:r w:rsidRPr="00E711D8">
              <w:rPr>
                <w:rFonts w:ascii="Courier New" w:eastAsia="Courier New" w:hAnsi="Courier New" w:cs="Courier New"/>
                <w:sz w:val="24"/>
                <w:szCs w:val="24"/>
                <w:lang w:eastAsia="ru-RU" w:bidi="ru-RU"/>
              </w:rPr>
              <w:t xml:space="preserve"> </w:t>
            </w:r>
            <w:r w:rsidRPr="00E711D8">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p>
          <w:p w14:paraId="560AD91F" w14:textId="77777777" w:rsidR="00692AE2" w:rsidRPr="00E711D8" w:rsidRDefault="00692AE2" w:rsidP="00692AE2">
            <w:pPr>
              <w:tabs>
                <w:tab w:val="left" w:pos="1701"/>
              </w:tabs>
              <w:spacing w:after="0" w:line="240" w:lineRule="auto"/>
              <w:ind w:left="62" w:right="57"/>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lang w:eastAsia="ru-RU"/>
              </w:rPr>
              <w:t>Допускается предоставление участником запроса котировок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r w:rsidRPr="00E711D8">
              <w:rPr>
                <w:rFonts w:ascii="Times New Roman" w:eastAsia="Times New Roman" w:hAnsi="Times New Roman" w:cs="Times New Roman"/>
                <w:sz w:val="24"/>
                <w:szCs w:val="24"/>
              </w:rPr>
              <w:t>;</w:t>
            </w:r>
          </w:p>
          <w:p w14:paraId="296B0761" w14:textId="4C573FC1" w:rsidR="00692AE2" w:rsidRPr="00E711D8" w:rsidRDefault="00692AE2" w:rsidP="00FC447F">
            <w:pPr>
              <w:tabs>
                <w:tab w:val="left" w:pos="366"/>
              </w:tabs>
              <w:spacing w:after="0" w:line="240" w:lineRule="auto"/>
              <w:ind w:left="83" w:right="142"/>
              <w:jc w:val="both"/>
              <w:rPr>
                <w:rFonts w:ascii="Times New Roman" w:eastAsia="Calibri" w:hAnsi="Times New Roman" w:cs="Times New Roman"/>
                <w:spacing w:val="3"/>
                <w:sz w:val="24"/>
                <w:szCs w:val="24"/>
                <w:lang w:eastAsia="zh-CN"/>
              </w:rPr>
            </w:pPr>
            <w:r w:rsidRPr="00E711D8">
              <w:rPr>
                <w:rFonts w:ascii="Times New Roman" w:hAnsi="Times New Roman"/>
                <w:spacing w:val="3"/>
                <w:sz w:val="24"/>
                <w:szCs w:val="24"/>
              </w:rPr>
              <w:lastRenderedPageBreak/>
              <w:t>7.Отсканированная копия документов, удостоверяющих личность (для физических лиц, не зарегистрированных в качестве индивидуального предпринимателя).</w:t>
            </w:r>
            <w:r w:rsidRPr="00E711D8">
              <w:rPr>
                <w:rFonts w:ascii="Times New Roman" w:eastAsia="Calibri" w:hAnsi="Times New Roman" w:cs="Times New Roman"/>
                <w:spacing w:val="3"/>
                <w:sz w:val="24"/>
                <w:szCs w:val="24"/>
                <w:lang w:eastAsia="zh-CN"/>
              </w:rPr>
              <w:t xml:space="preserve"> Отсканированные оригиналы или копии </w:t>
            </w:r>
            <w:r w:rsidRPr="00E711D8">
              <w:rPr>
                <w:rFonts w:ascii="Times New Roman" w:eastAsia="Calibri" w:hAnsi="Times New Roman" w:cs="Times New Roman"/>
                <w:sz w:val="24"/>
                <w:szCs w:val="24"/>
                <w:lang w:eastAsia="zh-CN"/>
              </w:rPr>
              <w:t>документов, подтверждающие полномочия лица на осуществление действий от имени Участника (в случае, если заявка подписывается руководителем — 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14:paraId="0A06D4D5" w14:textId="3F20878D" w:rsidR="00692AE2" w:rsidRPr="00E711D8" w:rsidRDefault="00FC447F" w:rsidP="00692AE2">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8</w:t>
            </w:r>
            <w:r w:rsidR="00692AE2" w:rsidRPr="00E711D8">
              <w:rPr>
                <w:rFonts w:ascii="Times New Roman" w:hAnsi="Times New Roman"/>
                <w:spacing w:val="3"/>
                <w:sz w:val="24"/>
                <w:szCs w:val="24"/>
              </w:rPr>
              <w:t>. Отсканированный оригинал либо копия решения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14:paraId="431FA0E8" w14:textId="5C5661BC" w:rsidR="00692AE2" w:rsidRPr="00E711D8" w:rsidRDefault="00FC447F" w:rsidP="00692AE2">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9</w:t>
            </w:r>
            <w:r w:rsidR="00692AE2" w:rsidRPr="00E711D8">
              <w:rPr>
                <w:rFonts w:ascii="Times New Roman" w:hAnsi="Times New Roman"/>
                <w:spacing w:val="3"/>
                <w:sz w:val="24"/>
                <w:szCs w:val="24"/>
              </w:rPr>
              <w:t>. Согласие Участника закупки об обработке персональных данных, если участник является физическим лицом (Форма 1.4).</w:t>
            </w:r>
          </w:p>
          <w:p w14:paraId="2F6CC098" w14:textId="3890B63E" w:rsidR="00692AE2" w:rsidRPr="00E711D8" w:rsidRDefault="00692AE2" w:rsidP="00692AE2">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lastRenderedPageBreak/>
              <w:t>1</w:t>
            </w:r>
            <w:r w:rsidR="00FC447F">
              <w:rPr>
                <w:rFonts w:ascii="Times New Roman" w:hAnsi="Times New Roman"/>
                <w:spacing w:val="3"/>
                <w:sz w:val="24"/>
                <w:szCs w:val="24"/>
              </w:rPr>
              <w:t>0</w:t>
            </w:r>
            <w:r w:rsidRPr="00E711D8">
              <w:rPr>
                <w:rFonts w:ascii="Times New Roman" w:hAnsi="Times New Roman"/>
                <w:spacing w:val="3"/>
                <w:sz w:val="24"/>
                <w:szCs w:val="24"/>
              </w:rPr>
              <w:t>. Документ, подтверждающий право действовать коллективных участников закупки на стороне одного участника закупки (доверенность или договор о совместной деятельности, оформленные в соответствии с законодательством и учредительными документами (для коллективных участников закупки).</w:t>
            </w:r>
          </w:p>
          <w:p w14:paraId="7A2558AA" w14:textId="77777777" w:rsidR="00692AE2" w:rsidRPr="00E711D8" w:rsidRDefault="00692AE2" w:rsidP="00692AE2">
            <w:pPr>
              <w:tabs>
                <w:tab w:val="left" w:pos="366"/>
              </w:tabs>
              <w:spacing w:after="0" w:line="240" w:lineRule="auto"/>
              <w:ind w:left="83" w:right="142"/>
              <w:jc w:val="both"/>
              <w:rPr>
                <w:rFonts w:ascii="Times New Roman" w:hAnsi="Times New Roman"/>
                <w:spacing w:val="3"/>
                <w:sz w:val="24"/>
                <w:szCs w:val="24"/>
              </w:rPr>
            </w:pPr>
            <w:r w:rsidRPr="00E711D8">
              <w:rPr>
                <w:rFonts w:ascii="Times New Roman" w:eastAsia="Calibri" w:hAnsi="Times New Roman" w:cs="Times New Roman"/>
                <w:spacing w:val="3"/>
                <w:sz w:val="24"/>
                <w:szCs w:val="24"/>
                <w:lang w:eastAsia="zh-CN"/>
              </w:rPr>
              <w:t xml:space="preserve">Примечание: если заявка подается несколькими участниками на стороне одного участника закупки, то все документы и сведения, предусмотренные документацией запроса котировок, должны быть предоставлены всеми такими участниками за исключением заявки (Форма 1.1 должна быть предоставлена в единственном экземпляре и при этом подписана всеми такими участниками закупки). </w:t>
            </w:r>
          </w:p>
        </w:tc>
      </w:tr>
      <w:tr w:rsidR="00692AE2" w:rsidRPr="00E711D8" w14:paraId="064B2EC8"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C38810C" w14:textId="77777777" w:rsidR="00692AE2" w:rsidRPr="00E711D8" w:rsidRDefault="00692AE2" w:rsidP="00692AE2">
            <w:pPr>
              <w:pStyle w:val="Style12"/>
              <w:tabs>
                <w:tab w:val="left" w:pos="612"/>
                <w:tab w:val="left" w:leader="underscore" w:pos="9864"/>
              </w:tabs>
              <w:snapToGrid w:val="0"/>
              <w:spacing w:after="0" w:line="240" w:lineRule="auto"/>
              <w:jc w:val="left"/>
              <w:rPr>
                <w:rFonts w:ascii="Times New Roman" w:hAnsi="Times New Roman"/>
                <w:sz w:val="24"/>
                <w:szCs w:val="24"/>
              </w:rPr>
            </w:pPr>
            <w:r w:rsidRPr="00E711D8">
              <w:rPr>
                <w:rFonts w:ascii="Times New Roman" w:hAnsi="Times New Roman"/>
                <w:sz w:val="24"/>
                <w:szCs w:val="24"/>
              </w:rPr>
              <w:lastRenderedPageBreak/>
              <w:t>333</w:t>
            </w:r>
          </w:p>
        </w:tc>
        <w:tc>
          <w:tcPr>
            <w:tcW w:w="3427" w:type="dxa"/>
            <w:tcBorders>
              <w:top w:val="single" w:sz="4" w:space="0" w:color="000000"/>
              <w:left w:val="single" w:sz="4" w:space="0" w:color="000000"/>
              <w:bottom w:val="single" w:sz="4" w:space="0" w:color="000000"/>
            </w:tcBorders>
            <w:shd w:val="clear" w:color="auto" w:fill="auto"/>
            <w:vAlign w:val="center"/>
          </w:tcPr>
          <w:p w14:paraId="2EBB81ED"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sz w:val="24"/>
              </w:rPr>
              <w:t>Сведения о предоставлении преференций</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42F65"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Участникам закупки, предлагающим товары российского производства,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2AE2" w:rsidRPr="00E711D8" w14:paraId="37DA859A"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D4E5027" w14:textId="77777777" w:rsidR="00692AE2" w:rsidRPr="00E711D8" w:rsidRDefault="00692AE2" w:rsidP="00692AE2">
            <w:pPr>
              <w:pStyle w:val="Style12"/>
              <w:tabs>
                <w:tab w:val="left" w:pos="612"/>
                <w:tab w:val="left" w:leader="underscore" w:pos="9864"/>
              </w:tabs>
              <w:snapToGrid w:val="0"/>
              <w:spacing w:after="0" w:line="240" w:lineRule="auto"/>
              <w:ind w:firstLine="0"/>
              <w:rPr>
                <w:rFonts w:ascii="Times New Roman" w:hAnsi="Times New Roman"/>
                <w:sz w:val="24"/>
                <w:szCs w:val="24"/>
              </w:rPr>
            </w:pPr>
            <w:r w:rsidRPr="00E711D8">
              <w:rPr>
                <w:rFonts w:ascii="Times New Roman" w:hAnsi="Times New Roman"/>
                <w:sz w:val="24"/>
                <w:szCs w:val="24"/>
              </w:rPr>
              <w:t>34</w:t>
            </w:r>
          </w:p>
        </w:tc>
        <w:tc>
          <w:tcPr>
            <w:tcW w:w="3427" w:type="dxa"/>
            <w:tcBorders>
              <w:top w:val="single" w:sz="4" w:space="0" w:color="000000"/>
              <w:left w:val="single" w:sz="4" w:space="0" w:color="000000"/>
              <w:bottom w:val="single" w:sz="4" w:space="0" w:color="000000"/>
            </w:tcBorders>
            <w:shd w:val="clear" w:color="auto" w:fill="auto"/>
            <w:vAlign w:val="center"/>
          </w:tcPr>
          <w:p w14:paraId="1065A311"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Возможность привлечения соисполнителей (субподрядчиков)</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D6DD0"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Не предусмотрена.</w:t>
            </w:r>
          </w:p>
        </w:tc>
      </w:tr>
      <w:tr w:rsidR="00692AE2" w:rsidRPr="00E711D8" w14:paraId="45F49AA6"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54431E5" w14:textId="77777777" w:rsidR="00692AE2" w:rsidRPr="00E711D8" w:rsidRDefault="00692AE2" w:rsidP="00692AE2">
            <w:pPr>
              <w:pStyle w:val="Style12"/>
              <w:tabs>
                <w:tab w:val="left" w:pos="612"/>
                <w:tab w:val="left" w:leader="underscore" w:pos="9864"/>
              </w:tabs>
              <w:snapToGrid w:val="0"/>
              <w:spacing w:after="0" w:line="240" w:lineRule="auto"/>
              <w:ind w:firstLine="0"/>
              <w:rPr>
                <w:rFonts w:ascii="Times New Roman" w:hAnsi="Times New Roman"/>
                <w:sz w:val="24"/>
                <w:szCs w:val="24"/>
              </w:rPr>
            </w:pPr>
            <w:r w:rsidRPr="00E711D8">
              <w:rPr>
                <w:rFonts w:ascii="Times New Roman" w:hAnsi="Times New Roman"/>
                <w:sz w:val="24"/>
                <w:szCs w:val="24"/>
              </w:rPr>
              <w:t>35</w:t>
            </w:r>
          </w:p>
        </w:tc>
        <w:tc>
          <w:tcPr>
            <w:tcW w:w="3427" w:type="dxa"/>
            <w:tcBorders>
              <w:top w:val="single" w:sz="4" w:space="0" w:color="000000"/>
              <w:left w:val="single" w:sz="4" w:space="0" w:color="000000"/>
              <w:bottom w:val="single" w:sz="4" w:space="0" w:color="000000"/>
            </w:tcBorders>
            <w:shd w:val="clear" w:color="auto" w:fill="auto"/>
            <w:vAlign w:val="center"/>
          </w:tcPr>
          <w:p w14:paraId="343B0CF0"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Возможность участия коллективных участников</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C187F"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Предусмотрена.</w:t>
            </w:r>
          </w:p>
        </w:tc>
      </w:tr>
      <w:tr w:rsidR="00692AE2" w:rsidRPr="00E711D8" w14:paraId="7C8EBD2D"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DDBC54"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b/>
                <w:sz w:val="24"/>
                <w:szCs w:val="24"/>
              </w:rPr>
              <w:t>Порядок оценки заявок на участие в закупке</w:t>
            </w:r>
          </w:p>
        </w:tc>
      </w:tr>
      <w:tr w:rsidR="00692AE2" w:rsidRPr="00E711D8" w14:paraId="36B45CF1"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AFC5F50" w14:textId="77777777" w:rsidR="00692AE2" w:rsidRPr="00E711D8" w:rsidRDefault="00692AE2" w:rsidP="00692AE2">
            <w:pPr>
              <w:pStyle w:val="Style12"/>
              <w:tabs>
                <w:tab w:val="left" w:pos="612"/>
                <w:tab w:val="left" w:leader="underscore" w:pos="9864"/>
              </w:tabs>
              <w:snapToGrid w:val="0"/>
              <w:spacing w:after="0" w:line="240" w:lineRule="auto"/>
              <w:rPr>
                <w:rFonts w:ascii="Times New Roman" w:hAnsi="Times New Roman"/>
                <w:sz w:val="24"/>
                <w:szCs w:val="24"/>
              </w:rPr>
            </w:pPr>
            <w:r w:rsidRPr="00E711D8">
              <w:rPr>
                <w:rFonts w:ascii="Times New Roman" w:hAnsi="Times New Roman"/>
                <w:sz w:val="24"/>
                <w:szCs w:val="24"/>
              </w:rPr>
              <w:t>336</w:t>
            </w:r>
          </w:p>
        </w:tc>
        <w:tc>
          <w:tcPr>
            <w:tcW w:w="3427" w:type="dxa"/>
            <w:tcBorders>
              <w:top w:val="single" w:sz="4" w:space="0" w:color="000000"/>
              <w:left w:val="single" w:sz="4" w:space="0" w:color="000000"/>
              <w:bottom w:val="single" w:sz="4" w:space="0" w:color="000000"/>
            </w:tcBorders>
            <w:shd w:val="clear" w:color="auto" w:fill="auto"/>
            <w:vAlign w:val="center"/>
          </w:tcPr>
          <w:p w14:paraId="0EE12C33" w14:textId="77777777" w:rsidR="00692AE2" w:rsidRPr="00E711D8" w:rsidRDefault="00692AE2" w:rsidP="00692AE2">
            <w:pPr>
              <w:pStyle w:val="Style12"/>
              <w:tabs>
                <w:tab w:val="left" w:leader="underscore" w:pos="9864"/>
              </w:tabs>
              <w:spacing w:after="0" w:line="240" w:lineRule="auto"/>
              <w:ind w:firstLine="0"/>
              <w:jc w:val="left"/>
              <w:rPr>
                <w:rStyle w:val="FontStyle128"/>
                <w:color w:val="auto"/>
                <w:sz w:val="24"/>
                <w:szCs w:val="24"/>
              </w:rPr>
            </w:pPr>
            <w:r w:rsidRPr="00E711D8">
              <w:rPr>
                <w:rStyle w:val="FontStyle128"/>
                <w:color w:val="auto"/>
                <w:sz w:val="24"/>
                <w:szCs w:val="24"/>
              </w:rPr>
              <w:t>Критерий оценки и сопоставления предложений на участие в Запросе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9537A" w14:textId="77777777" w:rsidR="00692AE2" w:rsidRPr="00E711D8" w:rsidRDefault="00692AE2" w:rsidP="00692AE2">
            <w:pPr>
              <w:pStyle w:val="ConsPlusNonformat"/>
              <w:jc w:val="both"/>
              <w:rPr>
                <w:rFonts w:ascii="Times New Roman" w:hAnsi="Times New Roman" w:cs="Times New Roman"/>
                <w:sz w:val="24"/>
                <w:szCs w:val="24"/>
              </w:rPr>
            </w:pPr>
            <w:r w:rsidRPr="00E711D8">
              <w:rPr>
                <w:rFonts w:ascii="Times New Roman" w:hAnsi="Times New Roman" w:cs="Times New Roman"/>
                <w:sz w:val="24"/>
                <w:szCs w:val="24"/>
              </w:rPr>
              <w:t>Цена договора.</w:t>
            </w:r>
          </w:p>
        </w:tc>
      </w:tr>
      <w:tr w:rsidR="00692AE2" w:rsidRPr="00E711D8" w14:paraId="7E9C5611"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5E5980"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Style w:val="FontStyle128"/>
                <w:b/>
                <w:color w:val="auto"/>
                <w:sz w:val="24"/>
                <w:szCs w:val="24"/>
              </w:rPr>
              <w:t>Заключение договора</w:t>
            </w:r>
          </w:p>
        </w:tc>
      </w:tr>
      <w:tr w:rsidR="00692AE2" w:rsidRPr="00E711D8" w14:paraId="055938D4"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E9ED0D2" w14:textId="77777777" w:rsidR="00692AE2" w:rsidRPr="00E711D8" w:rsidRDefault="00692AE2" w:rsidP="00692AE2">
            <w:pPr>
              <w:pStyle w:val="Style12"/>
              <w:tabs>
                <w:tab w:val="left" w:pos="612"/>
                <w:tab w:val="left" w:leader="underscore" w:pos="9864"/>
              </w:tabs>
              <w:snapToGrid w:val="0"/>
              <w:spacing w:after="0" w:line="240" w:lineRule="auto"/>
              <w:rPr>
                <w:rFonts w:ascii="Times New Roman" w:hAnsi="Times New Roman"/>
                <w:sz w:val="24"/>
                <w:szCs w:val="24"/>
              </w:rPr>
            </w:pPr>
            <w:r w:rsidRPr="00E711D8">
              <w:rPr>
                <w:rFonts w:ascii="Times New Roman" w:hAnsi="Times New Roman"/>
                <w:sz w:val="24"/>
                <w:szCs w:val="24"/>
              </w:rPr>
              <w:t>337</w:t>
            </w:r>
          </w:p>
        </w:tc>
        <w:tc>
          <w:tcPr>
            <w:tcW w:w="3427" w:type="dxa"/>
            <w:tcBorders>
              <w:top w:val="single" w:sz="4" w:space="0" w:color="000000"/>
              <w:left w:val="single" w:sz="4" w:space="0" w:color="000000"/>
              <w:bottom w:val="single" w:sz="4" w:space="0" w:color="000000"/>
            </w:tcBorders>
            <w:shd w:val="clear" w:color="auto" w:fill="auto"/>
            <w:vAlign w:val="center"/>
          </w:tcPr>
          <w:p w14:paraId="3DBDF1DD"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Заключение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48281" w14:textId="77777777" w:rsidR="00692AE2" w:rsidRPr="00E711D8" w:rsidRDefault="00692AE2" w:rsidP="00692AE2">
            <w:pPr>
              <w:pStyle w:val="1e"/>
              <w:spacing w:line="240" w:lineRule="auto"/>
              <w:ind w:left="0"/>
              <w:jc w:val="both"/>
              <w:rPr>
                <w:rFonts w:ascii="Times New Roman" w:hAnsi="Times New Roman"/>
                <w:sz w:val="24"/>
                <w:szCs w:val="24"/>
              </w:rPr>
            </w:pPr>
            <w:r w:rsidRPr="00E711D8">
              <w:rPr>
                <w:rFonts w:ascii="Times New Roman" w:hAnsi="Times New Roman"/>
                <w:sz w:val="24"/>
                <w:szCs w:val="24"/>
              </w:rPr>
              <w:t>Договор с победителем (победителями) заключается не ранее 10 (десяти) календарных дней, но не позднее 20 (двадцати) календарных дней с даты размещения в единой информационной системе итогового протокола, составленного по результатам запроса котировок.</w:t>
            </w:r>
          </w:p>
          <w:p w14:paraId="513F52D3"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Заключение договора с Победителем Запроса котировок производится в порядке, указанном в Раздел</w:t>
            </w:r>
            <w:r>
              <w:rPr>
                <w:rFonts w:ascii="Times New Roman" w:hAnsi="Times New Roman"/>
                <w:sz w:val="24"/>
                <w:szCs w:val="24"/>
              </w:rPr>
              <w:t>е</w:t>
            </w:r>
            <w:r w:rsidRPr="00E711D8">
              <w:rPr>
                <w:rFonts w:ascii="Times New Roman" w:hAnsi="Times New Roman"/>
                <w:sz w:val="24"/>
                <w:szCs w:val="24"/>
              </w:rPr>
              <w:t> 1 настояще</w:t>
            </w:r>
            <w:r>
              <w:rPr>
                <w:rFonts w:ascii="Times New Roman" w:hAnsi="Times New Roman"/>
                <w:sz w:val="24"/>
                <w:szCs w:val="24"/>
              </w:rPr>
              <w:t>го</w:t>
            </w:r>
            <w:r w:rsidRPr="00E711D8">
              <w:rPr>
                <w:rFonts w:ascii="Times New Roman" w:hAnsi="Times New Roman"/>
                <w:sz w:val="24"/>
                <w:szCs w:val="24"/>
              </w:rPr>
              <w:t xml:space="preserve"> извещени</w:t>
            </w:r>
            <w:r>
              <w:rPr>
                <w:rFonts w:ascii="Times New Roman" w:hAnsi="Times New Roman"/>
                <w:sz w:val="24"/>
                <w:szCs w:val="24"/>
              </w:rPr>
              <w:t>я</w:t>
            </w:r>
            <w:r w:rsidRPr="00E711D8">
              <w:rPr>
                <w:rFonts w:ascii="Times New Roman" w:hAnsi="Times New Roman"/>
                <w:sz w:val="24"/>
                <w:szCs w:val="24"/>
              </w:rPr>
              <w:t>.</w:t>
            </w:r>
          </w:p>
        </w:tc>
      </w:tr>
      <w:tr w:rsidR="00692AE2" w:rsidRPr="00E711D8" w14:paraId="6FA7C309"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AE5DE21" w14:textId="77777777" w:rsidR="00692AE2" w:rsidRPr="00E711D8" w:rsidRDefault="00692AE2" w:rsidP="00692AE2">
            <w:pPr>
              <w:pStyle w:val="Style12"/>
              <w:tabs>
                <w:tab w:val="left" w:pos="612"/>
                <w:tab w:val="left" w:leader="underscore" w:pos="9864"/>
              </w:tabs>
              <w:snapToGrid w:val="0"/>
              <w:spacing w:after="0" w:line="240" w:lineRule="auto"/>
              <w:rPr>
                <w:rFonts w:ascii="Times New Roman" w:hAnsi="Times New Roman"/>
                <w:sz w:val="24"/>
                <w:szCs w:val="24"/>
              </w:rPr>
            </w:pPr>
            <w:r w:rsidRPr="00E711D8">
              <w:rPr>
                <w:rFonts w:ascii="Times New Roman" w:hAnsi="Times New Roman"/>
                <w:sz w:val="24"/>
                <w:szCs w:val="24"/>
              </w:rPr>
              <w:t>338</w:t>
            </w:r>
          </w:p>
        </w:tc>
        <w:tc>
          <w:tcPr>
            <w:tcW w:w="3427" w:type="dxa"/>
            <w:tcBorders>
              <w:top w:val="single" w:sz="4" w:space="0" w:color="000000"/>
              <w:left w:val="single" w:sz="4" w:space="0" w:color="000000"/>
              <w:bottom w:val="single" w:sz="4" w:space="0" w:color="000000"/>
            </w:tcBorders>
            <w:shd w:val="clear" w:color="auto" w:fill="auto"/>
            <w:vAlign w:val="center"/>
          </w:tcPr>
          <w:p w14:paraId="6F876BE8"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Возможность изменения объема и цены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38DE8"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Согласно требованиям проекта договора</w:t>
            </w:r>
          </w:p>
        </w:tc>
      </w:tr>
    </w:tbl>
    <w:p w14:paraId="11F23499" w14:textId="77777777" w:rsidR="008772D5" w:rsidRPr="00E711D8" w:rsidRDefault="008772D5" w:rsidP="00016EB4">
      <w:pPr>
        <w:spacing w:after="0" w:line="240" w:lineRule="auto"/>
        <w:jc w:val="both"/>
        <w:rPr>
          <w:rStyle w:val="FontStyle128"/>
          <w:b/>
          <w:color w:val="auto"/>
          <w:sz w:val="24"/>
          <w:szCs w:val="24"/>
        </w:rPr>
      </w:pPr>
      <w:r w:rsidRPr="00E711D8">
        <w:rPr>
          <w:rStyle w:val="FontStyle128"/>
          <w:b/>
          <w:color w:val="auto"/>
          <w:sz w:val="24"/>
          <w:szCs w:val="24"/>
        </w:rPr>
        <w:t xml:space="preserve">Приложение №1 к </w:t>
      </w:r>
      <w:r w:rsidR="007A26D7" w:rsidRPr="00E711D8">
        <w:rPr>
          <w:rStyle w:val="FontStyle128"/>
          <w:b/>
          <w:color w:val="auto"/>
          <w:sz w:val="24"/>
          <w:szCs w:val="24"/>
        </w:rPr>
        <w:t>извещению</w:t>
      </w:r>
      <w:r w:rsidRPr="00E711D8">
        <w:rPr>
          <w:rStyle w:val="FontStyle128"/>
          <w:b/>
          <w:color w:val="auto"/>
          <w:sz w:val="24"/>
          <w:szCs w:val="24"/>
        </w:rPr>
        <w:t xml:space="preserve"> о закупке: </w:t>
      </w:r>
      <w:r w:rsidRPr="00E711D8">
        <w:rPr>
          <w:rStyle w:val="FontStyle128"/>
          <w:color w:val="auto"/>
          <w:sz w:val="24"/>
          <w:szCs w:val="24"/>
        </w:rPr>
        <w:t>Техническое задание</w:t>
      </w:r>
    </w:p>
    <w:p w14:paraId="13D87CAB" w14:textId="77777777" w:rsidR="008772D5" w:rsidRPr="00E711D8" w:rsidRDefault="007A26D7" w:rsidP="00016EB4">
      <w:pPr>
        <w:spacing w:after="0" w:line="240" w:lineRule="auto"/>
        <w:jc w:val="both"/>
        <w:rPr>
          <w:rFonts w:ascii="Times New Roman" w:hAnsi="Times New Roman"/>
          <w:sz w:val="24"/>
          <w:szCs w:val="24"/>
        </w:rPr>
      </w:pPr>
      <w:r w:rsidRPr="00E711D8">
        <w:rPr>
          <w:rStyle w:val="FontStyle128"/>
          <w:b/>
          <w:color w:val="auto"/>
          <w:sz w:val="24"/>
          <w:szCs w:val="24"/>
        </w:rPr>
        <w:t>Приложение №2 к извещению</w:t>
      </w:r>
      <w:r w:rsidR="008772D5" w:rsidRPr="00E711D8">
        <w:rPr>
          <w:rStyle w:val="FontStyle128"/>
          <w:b/>
          <w:color w:val="auto"/>
          <w:sz w:val="24"/>
          <w:szCs w:val="24"/>
        </w:rPr>
        <w:t xml:space="preserve"> о закупке: </w:t>
      </w:r>
      <w:r w:rsidR="008772D5" w:rsidRPr="00E711D8">
        <w:rPr>
          <w:rStyle w:val="FontStyle128"/>
          <w:color w:val="auto"/>
          <w:sz w:val="24"/>
          <w:szCs w:val="24"/>
        </w:rPr>
        <w:t>Проект договора</w:t>
      </w:r>
    </w:p>
    <w:p w14:paraId="7333709A" w14:textId="77777777" w:rsidR="00D3466C" w:rsidRPr="00E711D8" w:rsidRDefault="00D3466C" w:rsidP="001D15EE">
      <w:pPr>
        <w:spacing w:after="0" w:line="240" w:lineRule="auto"/>
        <w:jc w:val="both"/>
        <w:rPr>
          <w:rFonts w:ascii="Times New Roman" w:eastAsia="Times New Roman" w:hAnsi="Times New Roman" w:cs="Times New Roman"/>
          <w:sz w:val="24"/>
          <w:szCs w:val="24"/>
        </w:rPr>
      </w:pPr>
    </w:p>
    <w:p w14:paraId="1773C4E6" w14:textId="77777777" w:rsidR="00D3466C" w:rsidRPr="00E711D8" w:rsidRDefault="00D3466C" w:rsidP="00D3466C">
      <w:pPr>
        <w:jc w:val="both"/>
        <w:rPr>
          <w:rFonts w:ascii="Times New Roman" w:eastAsia="Times New Roman" w:hAnsi="Times New Roman" w:cs="Times New Roman"/>
          <w:sz w:val="24"/>
          <w:szCs w:val="24"/>
        </w:rPr>
        <w:sectPr w:rsidR="00D3466C" w:rsidRPr="00E711D8" w:rsidSect="005D1076">
          <w:footerReference w:type="default" r:id="rId14"/>
          <w:pgSz w:w="11906" w:h="16838"/>
          <w:pgMar w:top="709" w:right="849" w:bottom="1134" w:left="1134" w:header="720" w:footer="708" w:gutter="0"/>
          <w:cols w:space="720"/>
          <w:titlePg/>
          <w:docGrid w:linePitch="360"/>
        </w:sectPr>
      </w:pPr>
    </w:p>
    <w:p w14:paraId="4F557642" w14:textId="77777777" w:rsidR="00A96C1C" w:rsidRPr="001F1BDE" w:rsidRDefault="00A96C1C" w:rsidP="00781E4E">
      <w:pPr>
        <w:spacing w:after="0"/>
        <w:jc w:val="right"/>
        <w:rPr>
          <w:rFonts w:ascii="Times New Roman" w:eastAsia="Times New Roman" w:hAnsi="Times New Roman" w:cs="Times New Roman"/>
          <w:sz w:val="24"/>
          <w:szCs w:val="24"/>
        </w:rPr>
      </w:pPr>
      <w:r w:rsidRPr="001F1BDE">
        <w:rPr>
          <w:rFonts w:ascii="Times New Roman" w:eastAsia="Times New Roman" w:hAnsi="Times New Roman" w:cs="Times New Roman"/>
          <w:b/>
          <w:sz w:val="24"/>
          <w:szCs w:val="24"/>
        </w:rPr>
        <w:lastRenderedPageBreak/>
        <w:t>Приложение № 1</w:t>
      </w:r>
    </w:p>
    <w:p w14:paraId="1CA69F7D" w14:textId="77777777" w:rsidR="00A96C1C" w:rsidRPr="001F1BDE" w:rsidRDefault="00A96C1C" w:rsidP="00A86702">
      <w:pPr>
        <w:spacing w:after="0"/>
        <w:jc w:val="right"/>
        <w:rPr>
          <w:rFonts w:ascii="Times New Roman" w:eastAsia="Times New Roman" w:hAnsi="Times New Roman" w:cs="Times New Roman"/>
          <w:b/>
          <w:sz w:val="24"/>
          <w:szCs w:val="24"/>
        </w:rPr>
      </w:pPr>
      <w:r w:rsidRPr="001F1BDE">
        <w:rPr>
          <w:rFonts w:ascii="Times New Roman" w:eastAsia="Times New Roman" w:hAnsi="Times New Roman" w:cs="Times New Roman"/>
          <w:sz w:val="24"/>
          <w:szCs w:val="24"/>
        </w:rPr>
        <w:t xml:space="preserve">к </w:t>
      </w:r>
      <w:r w:rsidR="007A26D7" w:rsidRPr="001F1BDE">
        <w:rPr>
          <w:rFonts w:ascii="Times New Roman" w:eastAsia="Times New Roman" w:hAnsi="Times New Roman" w:cs="Times New Roman"/>
          <w:sz w:val="24"/>
          <w:szCs w:val="24"/>
        </w:rPr>
        <w:t>Извещению</w:t>
      </w:r>
      <w:r w:rsidRPr="001F1BDE">
        <w:rPr>
          <w:rFonts w:ascii="Times New Roman" w:eastAsia="Times New Roman" w:hAnsi="Times New Roman" w:cs="Times New Roman"/>
          <w:sz w:val="24"/>
          <w:szCs w:val="24"/>
        </w:rPr>
        <w:t xml:space="preserve"> на</w:t>
      </w:r>
      <w:r w:rsidR="00A86702" w:rsidRPr="001F1BDE">
        <w:rPr>
          <w:rFonts w:ascii="Times New Roman" w:eastAsia="Times New Roman" w:hAnsi="Times New Roman" w:cs="Times New Roman"/>
          <w:sz w:val="24"/>
          <w:szCs w:val="24"/>
        </w:rPr>
        <w:t xml:space="preserve"> </w:t>
      </w:r>
      <w:r w:rsidRPr="001F1BDE">
        <w:rPr>
          <w:rFonts w:ascii="Times New Roman" w:eastAsia="Times New Roman" w:hAnsi="Times New Roman" w:cs="Times New Roman"/>
          <w:sz w:val="24"/>
          <w:szCs w:val="24"/>
        </w:rPr>
        <w:t>запрос котировок</w:t>
      </w:r>
    </w:p>
    <w:p w14:paraId="3F414C43" w14:textId="77777777" w:rsidR="00781E4E" w:rsidRPr="001F1BDE" w:rsidRDefault="00781E4E" w:rsidP="00781E4E">
      <w:pPr>
        <w:spacing w:after="0"/>
        <w:jc w:val="center"/>
        <w:rPr>
          <w:rFonts w:ascii="Times New Roman" w:eastAsia="Times New Roman" w:hAnsi="Times New Roman" w:cs="Times New Roman"/>
          <w:b/>
          <w:sz w:val="24"/>
          <w:szCs w:val="24"/>
        </w:rPr>
      </w:pPr>
    </w:p>
    <w:p w14:paraId="4717759D" w14:textId="77777777" w:rsidR="00BD60B4" w:rsidRPr="001F1BDE" w:rsidRDefault="00BD60B4" w:rsidP="00BD60B4">
      <w:pPr>
        <w:spacing w:after="0" w:line="240" w:lineRule="auto"/>
        <w:jc w:val="center"/>
        <w:rPr>
          <w:rFonts w:ascii="Times New Roman" w:hAnsi="Times New Roman"/>
          <w:b/>
          <w:bCs/>
          <w:sz w:val="28"/>
          <w:szCs w:val="28"/>
        </w:rPr>
      </w:pPr>
      <w:r w:rsidRPr="001F1BDE">
        <w:rPr>
          <w:rFonts w:ascii="Times New Roman" w:hAnsi="Times New Roman"/>
          <w:b/>
          <w:bCs/>
          <w:sz w:val="28"/>
          <w:szCs w:val="28"/>
        </w:rPr>
        <w:t>Техническое задание</w:t>
      </w:r>
    </w:p>
    <w:p w14:paraId="305181BE" w14:textId="482E0593" w:rsidR="00C12E49" w:rsidRDefault="00C12E49" w:rsidP="00C12E49">
      <w:pPr>
        <w:jc w:val="center"/>
        <w:rPr>
          <w:rFonts w:ascii="Times New Roman" w:eastAsia="Times New Roman" w:hAnsi="Times New Roman" w:cs="Times New Roman"/>
          <w:color w:val="000000" w:themeColor="text1"/>
          <w:sz w:val="24"/>
          <w:szCs w:val="24"/>
          <w:lang w:eastAsia="zh-CN"/>
        </w:rPr>
      </w:pPr>
      <w:r>
        <w:rPr>
          <w:rFonts w:ascii="Times New Roman" w:hAnsi="Times New Roman"/>
          <w:sz w:val="24"/>
          <w:szCs w:val="24"/>
        </w:rPr>
        <w:t>на п</w:t>
      </w:r>
      <w:r w:rsidRPr="00C12E49">
        <w:rPr>
          <w:rFonts w:ascii="Times New Roman" w:hAnsi="Times New Roman"/>
          <w:sz w:val="24"/>
          <w:szCs w:val="24"/>
        </w:rPr>
        <w:t>оставк</w:t>
      </w:r>
      <w:r>
        <w:rPr>
          <w:rFonts w:ascii="Times New Roman" w:hAnsi="Times New Roman"/>
          <w:sz w:val="24"/>
          <w:szCs w:val="24"/>
        </w:rPr>
        <w:t>у</w:t>
      </w:r>
      <w:r w:rsidRPr="00C12E49">
        <w:rPr>
          <w:rFonts w:ascii="Times New Roman" w:hAnsi="Times New Roman"/>
          <w:sz w:val="24"/>
          <w:szCs w:val="24"/>
        </w:rPr>
        <w:t xml:space="preserve"> реактивов для</w:t>
      </w:r>
      <w:r>
        <w:rPr>
          <w:rFonts w:ascii="Times New Roman" w:hAnsi="Times New Roman"/>
          <w:sz w:val="24"/>
          <w:szCs w:val="24"/>
        </w:rPr>
        <w:t xml:space="preserve"> молекулярно-генетических работ</w:t>
      </w:r>
    </w:p>
    <w:p w14:paraId="76C32104" w14:textId="77777777" w:rsidR="00C12E49" w:rsidRDefault="00C12E49" w:rsidP="00D739E7">
      <w:pPr>
        <w:spacing w:after="0" w:line="240" w:lineRule="auto"/>
        <w:jc w:val="both"/>
        <w:rPr>
          <w:rFonts w:ascii="Times New Roman" w:eastAsia="Times New Roman" w:hAnsi="Times New Roman" w:cs="Times New Roman"/>
          <w:color w:val="000000" w:themeColor="text1"/>
          <w:sz w:val="24"/>
          <w:szCs w:val="24"/>
          <w:lang w:eastAsia="zh-CN"/>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1701"/>
        <w:gridCol w:w="6379"/>
        <w:gridCol w:w="709"/>
        <w:gridCol w:w="709"/>
      </w:tblGrid>
      <w:tr w:rsidR="00FC447F" w:rsidRPr="00C12E49" w14:paraId="53A0C2BD" w14:textId="1F83BC16" w:rsidTr="003C4F7F">
        <w:trPr>
          <w:trHeight w:val="729"/>
        </w:trPr>
        <w:tc>
          <w:tcPr>
            <w:tcW w:w="596" w:type="dxa"/>
            <w:shd w:val="clear" w:color="auto" w:fill="auto"/>
            <w:vAlign w:val="center"/>
          </w:tcPr>
          <w:p w14:paraId="11EC8049" w14:textId="25FB75B7" w:rsidR="00FC447F" w:rsidRPr="00C12E49" w:rsidRDefault="00FC447F" w:rsidP="00FC447F">
            <w:pPr>
              <w:spacing w:after="0" w:line="240" w:lineRule="auto"/>
              <w:ind w:hanging="75"/>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п/п</w:t>
            </w:r>
          </w:p>
        </w:tc>
        <w:tc>
          <w:tcPr>
            <w:tcW w:w="1701" w:type="dxa"/>
            <w:shd w:val="clear" w:color="auto" w:fill="auto"/>
            <w:vAlign w:val="center"/>
          </w:tcPr>
          <w:p w14:paraId="3902360E" w14:textId="77777777" w:rsidR="00FC447F" w:rsidRPr="00C12E49" w:rsidRDefault="00FC447F" w:rsidP="00C12E49">
            <w:pPr>
              <w:spacing w:after="0" w:line="240" w:lineRule="auto"/>
              <w:jc w:val="center"/>
              <w:rPr>
                <w:rFonts w:ascii="Times New Roman" w:eastAsia="Times New Roman" w:hAnsi="Times New Roman" w:cs="Times New Roman"/>
                <w:b/>
                <w:bCs/>
                <w:sz w:val="20"/>
                <w:szCs w:val="20"/>
                <w:lang w:eastAsia="ru-RU"/>
              </w:rPr>
            </w:pPr>
            <w:r w:rsidRPr="00C12E49">
              <w:rPr>
                <w:rFonts w:ascii="Times New Roman" w:eastAsia="Times New Roman" w:hAnsi="Times New Roman" w:cs="Times New Roman"/>
                <w:b/>
                <w:bCs/>
                <w:sz w:val="20"/>
                <w:szCs w:val="20"/>
                <w:lang w:eastAsia="ru-RU"/>
              </w:rPr>
              <w:t>Наименование</w:t>
            </w:r>
          </w:p>
        </w:tc>
        <w:tc>
          <w:tcPr>
            <w:tcW w:w="6379" w:type="dxa"/>
            <w:shd w:val="clear" w:color="auto" w:fill="auto"/>
            <w:vAlign w:val="center"/>
          </w:tcPr>
          <w:p w14:paraId="24E08025" w14:textId="77777777" w:rsidR="00FC447F" w:rsidRPr="00C12E49" w:rsidRDefault="00FC447F" w:rsidP="00C12E49">
            <w:pPr>
              <w:spacing w:after="0" w:line="240" w:lineRule="auto"/>
              <w:jc w:val="center"/>
              <w:rPr>
                <w:rFonts w:ascii="Times New Roman" w:eastAsia="Times New Roman" w:hAnsi="Times New Roman" w:cs="Times New Roman"/>
                <w:b/>
                <w:bCs/>
                <w:sz w:val="20"/>
                <w:szCs w:val="20"/>
                <w:lang w:eastAsia="ru-RU"/>
              </w:rPr>
            </w:pPr>
            <w:r w:rsidRPr="00C12E49">
              <w:rPr>
                <w:rFonts w:ascii="Times New Roman" w:eastAsia="Times New Roman" w:hAnsi="Times New Roman" w:cs="Times New Roman"/>
                <w:b/>
                <w:bCs/>
                <w:sz w:val="20"/>
                <w:szCs w:val="20"/>
                <w:lang w:eastAsia="ru-RU"/>
              </w:rPr>
              <w:t>Техническое задание</w:t>
            </w:r>
          </w:p>
        </w:tc>
        <w:tc>
          <w:tcPr>
            <w:tcW w:w="709" w:type="dxa"/>
            <w:shd w:val="clear" w:color="auto" w:fill="auto"/>
          </w:tcPr>
          <w:p w14:paraId="735E8B54" w14:textId="63A00C97" w:rsidR="00FC447F" w:rsidRPr="00FC447F" w:rsidRDefault="00FC447F" w:rsidP="003C4F7F">
            <w:pPr>
              <w:spacing w:after="0" w:line="240" w:lineRule="auto"/>
              <w:ind w:right="-13" w:hanging="104"/>
              <w:jc w:val="center"/>
              <w:rPr>
                <w:rFonts w:ascii="Times New Roman" w:eastAsia="Times New Roman" w:hAnsi="Times New Roman" w:cs="Times New Roman"/>
                <w:b/>
                <w:sz w:val="20"/>
                <w:szCs w:val="20"/>
                <w:lang w:eastAsia="ru-RU"/>
              </w:rPr>
            </w:pPr>
            <w:r w:rsidRPr="00FC447F">
              <w:rPr>
                <w:rFonts w:ascii="Times New Roman" w:hAnsi="Times New Roman" w:cs="Times New Roman"/>
                <w:b/>
                <w:sz w:val="20"/>
                <w:szCs w:val="20"/>
              </w:rPr>
              <w:t>Ед. изм.</w:t>
            </w:r>
          </w:p>
        </w:tc>
        <w:tc>
          <w:tcPr>
            <w:tcW w:w="709" w:type="dxa"/>
            <w:shd w:val="clear" w:color="auto" w:fill="auto"/>
          </w:tcPr>
          <w:p w14:paraId="1BD368B1" w14:textId="15FC91BE" w:rsidR="00FC447F" w:rsidRPr="00FC447F" w:rsidRDefault="00FC447F" w:rsidP="00C12E49">
            <w:pPr>
              <w:spacing w:after="0" w:line="240" w:lineRule="auto"/>
              <w:jc w:val="center"/>
              <w:rPr>
                <w:rFonts w:ascii="Times New Roman" w:eastAsia="Times New Roman" w:hAnsi="Times New Roman" w:cs="Times New Roman"/>
                <w:b/>
                <w:sz w:val="20"/>
                <w:szCs w:val="20"/>
                <w:lang w:eastAsia="ru-RU"/>
              </w:rPr>
            </w:pPr>
            <w:r w:rsidRPr="00FC447F">
              <w:rPr>
                <w:rFonts w:ascii="Times New Roman" w:hAnsi="Times New Roman" w:cs="Times New Roman"/>
                <w:b/>
                <w:sz w:val="20"/>
                <w:szCs w:val="20"/>
              </w:rPr>
              <w:t>Кол-во</w:t>
            </w:r>
          </w:p>
        </w:tc>
      </w:tr>
      <w:tr w:rsidR="00FC447F" w:rsidRPr="00C12E49" w14:paraId="5DA9CEC3" w14:textId="186419D5" w:rsidTr="003C4F7F">
        <w:trPr>
          <w:trHeight w:val="345"/>
        </w:trPr>
        <w:tc>
          <w:tcPr>
            <w:tcW w:w="596" w:type="dxa"/>
            <w:tcBorders>
              <w:top w:val="single" w:sz="4" w:space="0" w:color="auto"/>
              <w:left w:val="single" w:sz="4" w:space="0" w:color="auto"/>
              <w:bottom w:val="single" w:sz="4" w:space="0" w:color="auto"/>
              <w:right w:val="single" w:sz="4" w:space="0" w:color="auto"/>
            </w:tcBorders>
            <w:shd w:val="clear" w:color="auto" w:fill="auto"/>
          </w:tcPr>
          <w:p w14:paraId="595BA872" w14:textId="1C8B2B4E" w:rsidR="00FC447F" w:rsidRPr="00C12E49" w:rsidRDefault="00FC447F" w:rsidP="00FC447F">
            <w:pPr>
              <w:spacing w:after="0" w:line="240" w:lineRule="auto"/>
              <w:ind w:hanging="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5A0AD0" w14:textId="2D5945A9" w:rsidR="00FC447F" w:rsidRPr="00C12E49" w:rsidRDefault="00FC447F" w:rsidP="00C12E49">
            <w:pPr>
              <w:spacing w:after="0" w:line="240" w:lineRule="auto"/>
              <w:rPr>
                <w:rFonts w:ascii="Times New Roman" w:eastAsia="Times New Roman" w:hAnsi="Times New Roman" w:cs="Times New Roman"/>
                <w:sz w:val="20"/>
                <w:szCs w:val="20"/>
                <w:lang w:eastAsia="ru-RU"/>
              </w:rPr>
            </w:pPr>
            <w:r w:rsidRPr="00C12E49">
              <w:rPr>
                <w:rFonts w:ascii="Times New Roman" w:eastAsia="Times New Roman" w:hAnsi="Times New Roman" w:cs="Times New Roman"/>
                <w:sz w:val="20"/>
                <w:szCs w:val="20"/>
                <w:lang w:eastAsia="ru-RU"/>
              </w:rPr>
              <w:t xml:space="preserve">10-кратный буфер для секвенирования «ТАПС» </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155D8889" w14:textId="77777777" w:rsidR="00FC447F" w:rsidRPr="00C12E49" w:rsidRDefault="00FC447F" w:rsidP="00C12E49">
            <w:pPr>
              <w:spacing w:after="0" w:line="240" w:lineRule="auto"/>
              <w:ind w:left="320"/>
              <w:rPr>
                <w:rFonts w:ascii="Times New Roman" w:eastAsia="Times New Roman" w:hAnsi="Times New Roman" w:cs="Times New Roman"/>
                <w:b/>
                <w:bCs/>
                <w:sz w:val="20"/>
                <w:szCs w:val="20"/>
                <w:lang w:eastAsia="ru-RU"/>
              </w:rPr>
            </w:pPr>
            <w:r w:rsidRPr="00C12E49">
              <w:rPr>
                <w:rFonts w:ascii="Times New Roman" w:eastAsia="Times New Roman" w:hAnsi="Times New Roman" w:cs="Times New Roman"/>
                <w:b/>
                <w:bCs/>
                <w:sz w:val="20"/>
                <w:szCs w:val="20"/>
                <w:lang w:eastAsia="ru-RU"/>
              </w:rPr>
              <w:t xml:space="preserve">Универсальный буфер для проведения капиллярного электрофореза на генетических анализаторах </w:t>
            </w:r>
          </w:p>
          <w:p w14:paraId="404BA15F" w14:textId="77777777" w:rsidR="00FC447F" w:rsidRPr="00C12E49" w:rsidRDefault="00FC447F" w:rsidP="00C12E49">
            <w:pPr>
              <w:numPr>
                <w:ilvl w:val="0"/>
                <w:numId w:val="22"/>
              </w:numPr>
              <w:spacing w:after="0" w:line="240" w:lineRule="auto"/>
              <w:rPr>
                <w:rFonts w:ascii="Times New Roman" w:eastAsia="Times New Roman" w:hAnsi="Times New Roman" w:cs="Times New Roman"/>
                <w:sz w:val="20"/>
                <w:szCs w:val="20"/>
                <w:lang w:eastAsia="ru-RU"/>
              </w:rPr>
            </w:pPr>
            <w:r w:rsidRPr="00C12E49">
              <w:rPr>
                <w:rFonts w:ascii="Times New Roman" w:eastAsia="Times New Roman" w:hAnsi="Times New Roman" w:cs="Times New Roman"/>
                <w:sz w:val="20"/>
                <w:szCs w:val="20"/>
                <w:lang w:eastAsia="ru-RU"/>
              </w:rPr>
              <w:t xml:space="preserve">Совместимость с генетическим анализатором </w:t>
            </w:r>
            <w:proofErr w:type="spellStart"/>
            <w:r w:rsidRPr="00C12E49">
              <w:rPr>
                <w:rFonts w:ascii="Times New Roman" w:eastAsia="Times New Roman" w:hAnsi="Times New Roman" w:cs="Times New Roman"/>
                <w:sz w:val="20"/>
                <w:szCs w:val="20"/>
                <w:lang w:eastAsia="ru-RU"/>
              </w:rPr>
              <w:t>Нанофор</w:t>
            </w:r>
            <w:proofErr w:type="spellEnd"/>
            <w:r w:rsidRPr="00C12E49">
              <w:rPr>
                <w:rFonts w:ascii="Times New Roman" w:eastAsia="Times New Roman" w:hAnsi="Times New Roman" w:cs="Times New Roman"/>
                <w:sz w:val="20"/>
                <w:szCs w:val="20"/>
                <w:lang w:eastAsia="ru-RU"/>
              </w:rPr>
              <w:t xml:space="preserve"> 05, а также генетическими анализаторами 3130/3130</w:t>
            </w:r>
            <w:proofErr w:type="spellStart"/>
            <w:r w:rsidRPr="00C12E49">
              <w:rPr>
                <w:rFonts w:ascii="Times New Roman" w:eastAsia="Times New Roman" w:hAnsi="Times New Roman" w:cs="Times New Roman"/>
                <w:sz w:val="20"/>
                <w:szCs w:val="20"/>
                <w:lang w:val="en-US" w:eastAsia="ru-RU"/>
              </w:rPr>
              <w:t>xL</w:t>
            </w:r>
            <w:proofErr w:type="spellEnd"/>
            <w:r w:rsidRPr="00C12E49">
              <w:rPr>
                <w:rFonts w:ascii="Times New Roman" w:eastAsia="Times New Roman" w:hAnsi="Times New Roman" w:cs="Times New Roman"/>
                <w:sz w:val="20"/>
                <w:szCs w:val="20"/>
                <w:lang w:eastAsia="ru-RU"/>
              </w:rPr>
              <w:t xml:space="preserve">, 3730/3730 </w:t>
            </w:r>
            <w:proofErr w:type="spellStart"/>
            <w:r w:rsidRPr="00C12E49">
              <w:rPr>
                <w:rFonts w:ascii="Times New Roman" w:eastAsia="Times New Roman" w:hAnsi="Times New Roman" w:cs="Times New Roman"/>
                <w:sz w:val="20"/>
                <w:szCs w:val="20"/>
                <w:lang w:val="en-US" w:eastAsia="ru-RU"/>
              </w:rPr>
              <w:t>xL</w:t>
            </w:r>
            <w:proofErr w:type="spellEnd"/>
            <w:r w:rsidRPr="00C12E49">
              <w:rPr>
                <w:rFonts w:ascii="Times New Roman" w:eastAsia="Times New Roman" w:hAnsi="Times New Roman" w:cs="Times New Roman"/>
                <w:sz w:val="20"/>
                <w:szCs w:val="20"/>
                <w:lang w:eastAsia="ru-RU"/>
              </w:rPr>
              <w:t xml:space="preserve"> </w:t>
            </w:r>
            <w:proofErr w:type="spellStart"/>
            <w:r w:rsidRPr="00C12E49">
              <w:rPr>
                <w:rFonts w:ascii="Times New Roman" w:eastAsia="Times New Roman" w:hAnsi="Times New Roman" w:cs="Times New Roman"/>
                <w:sz w:val="20"/>
                <w:szCs w:val="20"/>
                <w:lang w:eastAsia="ru-RU"/>
              </w:rPr>
              <w:t>Applied</w:t>
            </w:r>
            <w:proofErr w:type="spellEnd"/>
            <w:r w:rsidRPr="00C12E49">
              <w:rPr>
                <w:rFonts w:ascii="Times New Roman" w:eastAsia="Times New Roman" w:hAnsi="Times New Roman" w:cs="Times New Roman"/>
                <w:sz w:val="20"/>
                <w:szCs w:val="20"/>
                <w:lang w:eastAsia="ru-RU"/>
              </w:rPr>
              <w:t xml:space="preserve"> </w:t>
            </w:r>
            <w:proofErr w:type="spellStart"/>
            <w:r w:rsidRPr="00C12E49">
              <w:rPr>
                <w:rFonts w:ascii="Times New Roman" w:eastAsia="Times New Roman" w:hAnsi="Times New Roman" w:cs="Times New Roman"/>
                <w:sz w:val="20"/>
                <w:szCs w:val="20"/>
                <w:lang w:eastAsia="ru-RU"/>
              </w:rPr>
              <w:t>Biosystems</w:t>
            </w:r>
            <w:proofErr w:type="spellEnd"/>
          </w:p>
          <w:p w14:paraId="307A9CCB" w14:textId="77777777" w:rsidR="00FC447F" w:rsidRPr="00C12E49" w:rsidRDefault="00FC447F" w:rsidP="00C12E49">
            <w:pPr>
              <w:numPr>
                <w:ilvl w:val="0"/>
                <w:numId w:val="22"/>
              </w:numPr>
              <w:spacing w:after="0" w:line="240" w:lineRule="auto"/>
              <w:rPr>
                <w:rFonts w:ascii="Times New Roman" w:eastAsia="Times New Roman" w:hAnsi="Times New Roman" w:cs="Times New Roman"/>
                <w:sz w:val="20"/>
                <w:szCs w:val="20"/>
                <w:lang w:eastAsia="ru-RU"/>
              </w:rPr>
            </w:pPr>
            <w:r w:rsidRPr="00C12E49">
              <w:rPr>
                <w:rFonts w:ascii="Times New Roman" w:eastAsia="Times New Roman" w:hAnsi="Times New Roman" w:cs="Times New Roman"/>
                <w:sz w:val="20"/>
                <w:szCs w:val="20"/>
                <w:lang w:eastAsia="ru-RU"/>
              </w:rPr>
              <w:t>10-кратный раствор</w:t>
            </w:r>
          </w:p>
          <w:p w14:paraId="6ADDE512" w14:textId="77777777" w:rsidR="00FC447F" w:rsidRPr="00C12E49" w:rsidRDefault="00FC447F" w:rsidP="00C12E49">
            <w:pPr>
              <w:numPr>
                <w:ilvl w:val="0"/>
                <w:numId w:val="23"/>
              </w:numPr>
              <w:spacing w:after="0" w:line="240" w:lineRule="auto"/>
              <w:rPr>
                <w:rFonts w:ascii="Times New Roman" w:eastAsia="Times New Roman" w:hAnsi="Times New Roman" w:cs="Times New Roman"/>
                <w:sz w:val="20"/>
                <w:szCs w:val="20"/>
                <w:lang w:eastAsia="ru-RU"/>
              </w:rPr>
            </w:pPr>
            <w:r w:rsidRPr="00C12E49">
              <w:rPr>
                <w:rFonts w:ascii="Times New Roman" w:eastAsia="Times New Roman" w:hAnsi="Times New Roman" w:cs="Times New Roman"/>
                <w:sz w:val="20"/>
                <w:szCs w:val="20"/>
                <w:lang w:eastAsia="ru-RU"/>
              </w:rPr>
              <w:t>Объем не менее 50 мл</w:t>
            </w:r>
          </w:p>
        </w:tc>
        <w:tc>
          <w:tcPr>
            <w:tcW w:w="709" w:type="dxa"/>
            <w:tcBorders>
              <w:top w:val="single" w:sz="4" w:space="0" w:color="auto"/>
              <w:left w:val="single" w:sz="4" w:space="0" w:color="auto"/>
              <w:bottom w:val="single" w:sz="4" w:space="0" w:color="auto"/>
              <w:right w:val="single" w:sz="4" w:space="0" w:color="auto"/>
            </w:tcBorders>
          </w:tcPr>
          <w:p w14:paraId="57C8779F" w14:textId="2D6117EB" w:rsidR="00FC447F" w:rsidRPr="00C12E49" w:rsidRDefault="003C4F7F" w:rsidP="003C4F7F">
            <w:pPr>
              <w:spacing w:after="0" w:line="240" w:lineRule="auto"/>
              <w:ind w:left="320" w:right="-13" w:hanging="32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шт.</w:t>
            </w:r>
          </w:p>
        </w:tc>
        <w:tc>
          <w:tcPr>
            <w:tcW w:w="709" w:type="dxa"/>
            <w:tcBorders>
              <w:top w:val="single" w:sz="4" w:space="0" w:color="auto"/>
              <w:left w:val="single" w:sz="4" w:space="0" w:color="auto"/>
              <w:bottom w:val="single" w:sz="4" w:space="0" w:color="auto"/>
              <w:right w:val="single" w:sz="4" w:space="0" w:color="auto"/>
            </w:tcBorders>
          </w:tcPr>
          <w:p w14:paraId="533FB773" w14:textId="2097D045" w:rsidR="00FC447F" w:rsidRPr="00C12E49" w:rsidRDefault="003C4F7F" w:rsidP="003C4F7F">
            <w:pPr>
              <w:spacing w:after="0" w:line="240" w:lineRule="auto"/>
              <w:ind w:left="320" w:hanging="43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w:t>
            </w:r>
          </w:p>
        </w:tc>
      </w:tr>
      <w:tr w:rsidR="003C4F7F" w:rsidRPr="00C12E49" w14:paraId="29AC76FD" w14:textId="4E6DA406" w:rsidTr="003C4F7F">
        <w:trPr>
          <w:trHeight w:val="345"/>
        </w:trPr>
        <w:tc>
          <w:tcPr>
            <w:tcW w:w="596" w:type="dxa"/>
          </w:tcPr>
          <w:p w14:paraId="566DE5FB" w14:textId="7C100676" w:rsidR="003C4F7F" w:rsidRPr="00C12E49" w:rsidRDefault="003C4F7F" w:rsidP="003C4F7F">
            <w:pPr>
              <w:spacing w:after="0" w:line="240" w:lineRule="auto"/>
              <w:ind w:left="98" w:hanging="17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701" w:type="dxa"/>
          </w:tcPr>
          <w:p w14:paraId="511CB18A" w14:textId="77777777" w:rsidR="003C4F7F" w:rsidRPr="00C12E49" w:rsidRDefault="003C4F7F" w:rsidP="003C4F7F">
            <w:pPr>
              <w:spacing w:after="0" w:line="240" w:lineRule="auto"/>
              <w:rPr>
                <w:rFonts w:ascii="Times New Roman" w:eastAsia="Times New Roman" w:hAnsi="Times New Roman" w:cs="Times New Roman"/>
                <w:sz w:val="20"/>
                <w:szCs w:val="20"/>
                <w:lang w:eastAsia="ru-RU"/>
              </w:rPr>
            </w:pPr>
            <w:r w:rsidRPr="00C12E49">
              <w:rPr>
                <w:rFonts w:ascii="Times New Roman" w:eastAsia="Times New Roman" w:hAnsi="Times New Roman" w:cs="Times New Roman"/>
                <w:sz w:val="20"/>
                <w:szCs w:val="20"/>
                <w:lang w:eastAsia="ru-RU"/>
              </w:rPr>
              <w:t>Полимер для секвенирования ДНК «ПДМА-6»</w:t>
            </w:r>
          </w:p>
          <w:p w14:paraId="5CC96FB3" w14:textId="40DB2180" w:rsidR="003C4F7F" w:rsidRPr="00C12E49" w:rsidRDefault="003C4F7F" w:rsidP="003C4F7F">
            <w:pPr>
              <w:spacing w:after="0" w:line="240" w:lineRule="auto"/>
              <w:rPr>
                <w:rFonts w:ascii="Times New Roman" w:eastAsia="Times New Roman" w:hAnsi="Times New Roman" w:cs="Times New Roman"/>
                <w:sz w:val="20"/>
                <w:szCs w:val="20"/>
                <w:lang w:eastAsia="ru-RU"/>
              </w:rPr>
            </w:pPr>
          </w:p>
        </w:tc>
        <w:tc>
          <w:tcPr>
            <w:tcW w:w="6379" w:type="dxa"/>
          </w:tcPr>
          <w:p w14:paraId="36CEFD78" w14:textId="77777777" w:rsidR="003C4F7F" w:rsidRPr="00C12E49" w:rsidRDefault="003C4F7F" w:rsidP="003C4F7F">
            <w:pPr>
              <w:spacing w:after="0" w:line="240" w:lineRule="auto"/>
              <w:ind w:left="320"/>
              <w:rPr>
                <w:rFonts w:ascii="Times New Roman" w:eastAsia="Times New Roman" w:hAnsi="Times New Roman" w:cs="Times New Roman"/>
                <w:sz w:val="20"/>
                <w:szCs w:val="20"/>
                <w:lang w:eastAsia="ru-RU"/>
              </w:rPr>
            </w:pPr>
            <w:r w:rsidRPr="00C12E49">
              <w:rPr>
                <w:rFonts w:ascii="Times New Roman" w:eastAsia="Times New Roman" w:hAnsi="Times New Roman" w:cs="Times New Roman"/>
                <w:b/>
                <w:bCs/>
                <w:sz w:val="20"/>
                <w:szCs w:val="20"/>
                <w:lang w:eastAsia="ru-RU"/>
              </w:rPr>
              <w:t>Полимер для проведения капиллярного электрофореза в денатурирующих условиях на генетических анализаторах</w:t>
            </w:r>
          </w:p>
          <w:p w14:paraId="3DDEBD76" w14:textId="77777777" w:rsidR="003C4F7F" w:rsidRPr="00C12E49" w:rsidRDefault="003C4F7F" w:rsidP="003C4F7F">
            <w:pPr>
              <w:numPr>
                <w:ilvl w:val="0"/>
                <w:numId w:val="23"/>
              </w:numPr>
              <w:spacing w:after="0" w:line="240" w:lineRule="auto"/>
              <w:rPr>
                <w:rFonts w:ascii="Times New Roman" w:eastAsia="Times New Roman" w:hAnsi="Times New Roman" w:cs="Times New Roman"/>
                <w:sz w:val="20"/>
                <w:szCs w:val="20"/>
                <w:lang w:eastAsia="ru-RU"/>
              </w:rPr>
            </w:pPr>
            <w:r w:rsidRPr="00C12E49">
              <w:rPr>
                <w:rFonts w:ascii="Times New Roman" w:eastAsia="Times New Roman" w:hAnsi="Times New Roman" w:cs="Times New Roman"/>
                <w:sz w:val="20"/>
                <w:szCs w:val="20"/>
                <w:lang w:eastAsia="ru-RU"/>
              </w:rPr>
              <w:t xml:space="preserve">Предназначен для разделения методом капиллярного электрофореза продуктов фрагментного анализа ДНК, а также для разделения продуктов секвенирования ДНК по </w:t>
            </w:r>
            <w:proofErr w:type="spellStart"/>
            <w:r w:rsidRPr="00C12E49">
              <w:rPr>
                <w:rFonts w:ascii="Times New Roman" w:eastAsia="Times New Roman" w:hAnsi="Times New Roman" w:cs="Times New Roman"/>
                <w:sz w:val="20"/>
                <w:szCs w:val="20"/>
                <w:lang w:eastAsia="ru-RU"/>
              </w:rPr>
              <w:t>Сэнгеру</w:t>
            </w:r>
            <w:proofErr w:type="spellEnd"/>
            <w:r w:rsidRPr="00C12E49">
              <w:rPr>
                <w:rFonts w:ascii="Times New Roman" w:eastAsia="Times New Roman" w:hAnsi="Times New Roman" w:cs="Times New Roman"/>
                <w:sz w:val="20"/>
                <w:szCs w:val="20"/>
                <w:lang w:eastAsia="ru-RU"/>
              </w:rPr>
              <w:t xml:space="preserve">. </w:t>
            </w:r>
          </w:p>
          <w:p w14:paraId="25171BAE" w14:textId="77777777" w:rsidR="003C4F7F" w:rsidRPr="00C12E49" w:rsidRDefault="003C4F7F" w:rsidP="003C4F7F">
            <w:pPr>
              <w:numPr>
                <w:ilvl w:val="0"/>
                <w:numId w:val="23"/>
              </w:numPr>
              <w:spacing w:after="0" w:line="240" w:lineRule="auto"/>
              <w:rPr>
                <w:rFonts w:ascii="Times New Roman" w:eastAsia="Times New Roman" w:hAnsi="Times New Roman" w:cs="Times New Roman"/>
                <w:sz w:val="20"/>
                <w:szCs w:val="20"/>
                <w:lang w:eastAsia="ru-RU"/>
              </w:rPr>
            </w:pPr>
            <w:r w:rsidRPr="00C12E49">
              <w:rPr>
                <w:rFonts w:ascii="Times New Roman" w:eastAsia="Times New Roman" w:hAnsi="Times New Roman" w:cs="Times New Roman"/>
                <w:sz w:val="20"/>
                <w:szCs w:val="20"/>
                <w:lang w:eastAsia="ru-RU"/>
              </w:rPr>
              <w:t xml:space="preserve">Должен содержать в своем составе линейный </w:t>
            </w:r>
            <w:proofErr w:type="gramStart"/>
            <w:r w:rsidRPr="00C12E49">
              <w:rPr>
                <w:rFonts w:ascii="Times New Roman" w:eastAsia="Times New Roman" w:hAnsi="Times New Roman" w:cs="Times New Roman"/>
                <w:sz w:val="20"/>
                <w:szCs w:val="20"/>
                <w:lang w:eastAsia="ru-RU"/>
              </w:rPr>
              <w:t>N,N</w:t>
            </w:r>
            <w:proofErr w:type="gramEnd"/>
            <w:r w:rsidRPr="00C12E49">
              <w:rPr>
                <w:rFonts w:ascii="Times New Roman" w:eastAsia="Times New Roman" w:hAnsi="Times New Roman" w:cs="Times New Roman"/>
                <w:sz w:val="20"/>
                <w:szCs w:val="20"/>
                <w:lang w:eastAsia="ru-RU"/>
              </w:rPr>
              <w:t>-</w:t>
            </w:r>
            <w:proofErr w:type="spellStart"/>
            <w:r w:rsidRPr="00C12E49">
              <w:rPr>
                <w:rFonts w:ascii="Times New Roman" w:eastAsia="Times New Roman" w:hAnsi="Times New Roman" w:cs="Times New Roman"/>
                <w:sz w:val="20"/>
                <w:szCs w:val="20"/>
                <w:lang w:eastAsia="ru-RU"/>
              </w:rPr>
              <w:t>полидиметилакриламид</w:t>
            </w:r>
            <w:proofErr w:type="spellEnd"/>
            <w:r w:rsidRPr="00C12E49">
              <w:rPr>
                <w:rFonts w:ascii="Times New Roman" w:eastAsia="Times New Roman" w:hAnsi="Times New Roman" w:cs="Times New Roman"/>
                <w:sz w:val="20"/>
                <w:szCs w:val="20"/>
                <w:lang w:eastAsia="ru-RU"/>
              </w:rPr>
              <w:t xml:space="preserve">, не менее 6%, мочевину в концентрации не менее 7М </w:t>
            </w:r>
          </w:p>
          <w:p w14:paraId="028DA474" w14:textId="77777777" w:rsidR="003C4F7F" w:rsidRPr="00C12E49" w:rsidRDefault="003C4F7F" w:rsidP="003C4F7F">
            <w:pPr>
              <w:numPr>
                <w:ilvl w:val="0"/>
                <w:numId w:val="23"/>
              </w:numPr>
              <w:spacing w:after="0" w:line="240" w:lineRule="auto"/>
              <w:rPr>
                <w:rFonts w:ascii="Times New Roman" w:eastAsia="Times New Roman" w:hAnsi="Times New Roman" w:cs="Times New Roman"/>
                <w:sz w:val="20"/>
                <w:szCs w:val="20"/>
                <w:lang w:eastAsia="ru-RU"/>
              </w:rPr>
            </w:pPr>
            <w:r w:rsidRPr="00C12E49">
              <w:rPr>
                <w:rFonts w:ascii="Times New Roman" w:eastAsia="Times New Roman" w:hAnsi="Times New Roman" w:cs="Times New Roman"/>
                <w:sz w:val="20"/>
                <w:szCs w:val="20"/>
                <w:lang w:eastAsia="ru-RU"/>
              </w:rPr>
              <w:t xml:space="preserve">Совместимость с генетическим анализатором </w:t>
            </w:r>
            <w:proofErr w:type="spellStart"/>
            <w:r w:rsidRPr="00C12E49">
              <w:rPr>
                <w:rFonts w:ascii="Times New Roman" w:eastAsia="Times New Roman" w:hAnsi="Times New Roman" w:cs="Times New Roman"/>
                <w:sz w:val="20"/>
                <w:szCs w:val="20"/>
                <w:lang w:eastAsia="ru-RU"/>
              </w:rPr>
              <w:t>Нанофор</w:t>
            </w:r>
            <w:proofErr w:type="spellEnd"/>
            <w:r w:rsidRPr="00C12E49">
              <w:rPr>
                <w:rFonts w:ascii="Times New Roman" w:eastAsia="Times New Roman" w:hAnsi="Times New Roman" w:cs="Times New Roman"/>
                <w:sz w:val="20"/>
                <w:szCs w:val="20"/>
                <w:lang w:eastAsia="ru-RU"/>
              </w:rPr>
              <w:t xml:space="preserve"> 05, а также генетическими анализаторами 3130/3130</w:t>
            </w:r>
            <w:proofErr w:type="spellStart"/>
            <w:r w:rsidRPr="00C12E49">
              <w:rPr>
                <w:rFonts w:ascii="Times New Roman" w:eastAsia="Times New Roman" w:hAnsi="Times New Roman" w:cs="Times New Roman"/>
                <w:sz w:val="20"/>
                <w:szCs w:val="20"/>
                <w:lang w:val="en-US" w:eastAsia="ru-RU"/>
              </w:rPr>
              <w:t>xL</w:t>
            </w:r>
            <w:proofErr w:type="spellEnd"/>
            <w:r w:rsidRPr="00C12E49">
              <w:rPr>
                <w:rFonts w:ascii="Times New Roman" w:eastAsia="Times New Roman" w:hAnsi="Times New Roman" w:cs="Times New Roman"/>
                <w:sz w:val="20"/>
                <w:szCs w:val="20"/>
                <w:lang w:eastAsia="ru-RU"/>
              </w:rPr>
              <w:t xml:space="preserve">, 3730/3730 </w:t>
            </w:r>
            <w:proofErr w:type="spellStart"/>
            <w:r w:rsidRPr="00C12E49">
              <w:rPr>
                <w:rFonts w:ascii="Times New Roman" w:eastAsia="Times New Roman" w:hAnsi="Times New Roman" w:cs="Times New Roman"/>
                <w:sz w:val="20"/>
                <w:szCs w:val="20"/>
                <w:lang w:val="en-US" w:eastAsia="ru-RU"/>
              </w:rPr>
              <w:t>xL</w:t>
            </w:r>
            <w:proofErr w:type="spellEnd"/>
            <w:r w:rsidRPr="00C12E49">
              <w:rPr>
                <w:rFonts w:ascii="Times New Roman" w:eastAsia="Times New Roman" w:hAnsi="Times New Roman" w:cs="Times New Roman"/>
                <w:sz w:val="20"/>
                <w:szCs w:val="20"/>
                <w:lang w:eastAsia="ru-RU"/>
              </w:rPr>
              <w:t xml:space="preserve"> </w:t>
            </w:r>
            <w:proofErr w:type="spellStart"/>
            <w:r w:rsidRPr="00C12E49">
              <w:rPr>
                <w:rFonts w:ascii="Times New Roman" w:eastAsia="Times New Roman" w:hAnsi="Times New Roman" w:cs="Times New Roman"/>
                <w:sz w:val="20"/>
                <w:szCs w:val="20"/>
                <w:lang w:eastAsia="ru-RU"/>
              </w:rPr>
              <w:t>Applied</w:t>
            </w:r>
            <w:proofErr w:type="spellEnd"/>
            <w:r w:rsidRPr="00C12E49">
              <w:rPr>
                <w:rFonts w:ascii="Times New Roman" w:eastAsia="Times New Roman" w:hAnsi="Times New Roman" w:cs="Times New Roman"/>
                <w:sz w:val="20"/>
                <w:szCs w:val="20"/>
                <w:lang w:eastAsia="ru-RU"/>
              </w:rPr>
              <w:t xml:space="preserve"> </w:t>
            </w:r>
            <w:proofErr w:type="spellStart"/>
            <w:r w:rsidRPr="00C12E49">
              <w:rPr>
                <w:rFonts w:ascii="Times New Roman" w:eastAsia="Times New Roman" w:hAnsi="Times New Roman" w:cs="Times New Roman"/>
                <w:sz w:val="20"/>
                <w:szCs w:val="20"/>
                <w:lang w:eastAsia="ru-RU"/>
              </w:rPr>
              <w:t>Biosystems</w:t>
            </w:r>
            <w:proofErr w:type="spellEnd"/>
          </w:p>
          <w:p w14:paraId="0EEA9923" w14:textId="77777777" w:rsidR="003C4F7F" w:rsidRPr="00C12E49" w:rsidRDefault="003C4F7F" w:rsidP="003C4F7F">
            <w:pPr>
              <w:numPr>
                <w:ilvl w:val="0"/>
                <w:numId w:val="23"/>
              </w:numPr>
              <w:spacing w:after="0" w:line="240" w:lineRule="auto"/>
              <w:rPr>
                <w:rFonts w:ascii="Times New Roman" w:eastAsia="Times New Roman" w:hAnsi="Times New Roman" w:cs="Times New Roman"/>
                <w:sz w:val="20"/>
                <w:szCs w:val="20"/>
                <w:lang w:eastAsia="ru-RU"/>
              </w:rPr>
            </w:pPr>
            <w:r w:rsidRPr="00C12E49">
              <w:rPr>
                <w:rFonts w:ascii="Times New Roman" w:eastAsia="Times New Roman" w:hAnsi="Times New Roman" w:cs="Times New Roman"/>
                <w:sz w:val="20"/>
                <w:szCs w:val="20"/>
                <w:lang w:eastAsia="ru-RU"/>
              </w:rPr>
              <w:t>Объем не менее 35 мл</w:t>
            </w:r>
          </w:p>
          <w:p w14:paraId="59018086" w14:textId="77777777" w:rsidR="003C4F7F" w:rsidRPr="00C12E49" w:rsidRDefault="003C4F7F" w:rsidP="003C4F7F">
            <w:pPr>
              <w:numPr>
                <w:ilvl w:val="0"/>
                <w:numId w:val="23"/>
              </w:numPr>
              <w:spacing w:after="0" w:line="240" w:lineRule="auto"/>
              <w:rPr>
                <w:rFonts w:ascii="Times New Roman" w:eastAsia="Times New Roman" w:hAnsi="Times New Roman" w:cs="Times New Roman"/>
                <w:sz w:val="20"/>
                <w:szCs w:val="20"/>
                <w:lang w:eastAsia="ru-RU"/>
              </w:rPr>
            </w:pPr>
            <w:r w:rsidRPr="00C12E49">
              <w:rPr>
                <w:rFonts w:ascii="Times New Roman" w:eastAsia="Times New Roman" w:hAnsi="Times New Roman" w:cs="Times New Roman"/>
                <w:sz w:val="20"/>
                <w:szCs w:val="20"/>
                <w:lang w:eastAsia="ru-RU"/>
              </w:rPr>
              <w:t>Срок хранения не менее 12 месяцев</w:t>
            </w:r>
          </w:p>
        </w:tc>
        <w:tc>
          <w:tcPr>
            <w:tcW w:w="709" w:type="dxa"/>
          </w:tcPr>
          <w:p w14:paraId="21A9A7FC" w14:textId="25F801F0" w:rsidR="003C4F7F" w:rsidRPr="00C12E49" w:rsidRDefault="003C4F7F" w:rsidP="003C4F7F">
            <w:pPr>
              <w:spacing w:after="0" w:line="240" w:lineRule="auto"/>
              <w:ind w:left="320" w:right="-13" w:hanging="283"/>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шт.</w:t>
            </w:r>
          </w:p>
        </w:tc>
        <w:tc>
          <w:tcPr>
            <w:tcW w:w="709" w:type="dxa"/>
          </w:tcPr>
          <w:p w14:paraId="5F3A4D93" w14:textId="3BB7AB80" w:rsidR="003C4F7F" w:rsidRPr="00C12E49" w:rsidRDefault="003C4F7F" w:rsidP="003C4F7F">
            <w:pPr>
              <w:spacing w:after="0" w:line="240" w:lineRule="auto"/>
              <w:ind w:left="320" w:hanging="146"/>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w:t>
            </w:r>
          </w:p>
        </w:tc>
      </w:tr>
      <w:tr w:rsidR="003C4F7F" w:rsidRPr="00C12E49" w14:paraId="12B7B4C4" w14:textId="5ABEE09C" w:rsidTr="003C4F7F">
        <w:tblPrEx>
          <w:tblLook w:val="04A0" w:firstRow="1" w:lastRow="0" w:firstColumn="1" w:lastColumn="0" w:noHBand="0" w:noVBand="1"/>
        </w:tblPrEx>
        <w:trPr>
          <w:trHeight w:val="1080"/>
        </w:trPr>
        <w:tc>
          <w:tcPr>
            <w:tcW w:w="596" w:type="dxa"/>
            <w:tcBorders>
              <w:top w:val="single" w:sz="4" w:space="0" w:color="auto"/>
              <w:left w:val="single" w:sz="4" w:space="0" w:color="auto"/>
              <w:bottom w:val="single" w:sz="4" w:space="0" w:color="auto"/>
              <w:right w:val="single" w:sz="4" w:space="0" w:color="auto"/>
            </w:tcBorders>
          </w:tcPr>
          <w:p w14:paraId="585D8760" w14:textId="48F75A29" w:rsidR="003C4F7F" w:rsidRPr="00C12E49" w:rsidRDefault="003C4F7F" w:rsidP="003C4F7F">
            <w:pPr>
              <w:spacing w:after="0" w:line="240" w:lineRule="auto"/>
              <w:ind w:hanging="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tcPr>
          <w:p w14:paraId="171F41F3" w14:textId="31A10EEE" w:rsidR="003C4F7F" w:rsidRPr="00C12E49" w:rsidRDefault="003C4F7F" w:rsidP="003C4F7F">
            <w:pPr>
              <w:spacing w:after="0" w:line="240" w:lineRule="auto"/>
              <w:rPr>
                <w:rFonts w:ascii="Times New Roman" w:eastAsia="Times New Roman" w:hAnsi="Times New Roman" w:cs="Times New Roman"/>
                <w:sz w:val="20"/>
                <w:szCs w:val="20"/>
                <w:lang w:eastAsia="ru-RU"/>
              </w:rPr>
            </w:pPr>
            <w:r w:rsidRPr="00C12E49">
              <w:rPr>
                <w:rFonts w:ascii="Times New Roman" w:eastAsia="Times New Roman" w:hAnsi="Times New Roman" w:cs="Times New Roman"/>
                <w:sz w:val="20"/>
                <w:szCs w:val="20"/>
                <w:lang w:eastAsia="ru-RU"/>
              </w:rPr>
              <w:t>Септы для 96-луночного планшета НАНОФОР-05</w:t>
            </w:r>
          </w:p>
        </w:tc>
        <w:tc>
          <w:tcPr>
            <w:tcW w:w="6379" w:type="dxa"/>
            <w:tcBorders>
              <w:top w:val="single" w:sz="4" w:space="0" w:color="auto"/>
              <w:left w:val="single" w:sz="4" w:space="0" w:color="auto"/>
              <w:bottom w:val="single" w:sz="4" w:space="0" w:color="auto"/>
              <w:right w:val="single" w:sz="4" w:space="0" w:color="auto"/>
            </w:tcBorders>
          </w:tcPr>
          <w:p w14:paraId="2531B31D" w14:textId="77777777" w:rsidR="003C4F7F" w:rsidRPr="00C12E49" w:rsidRDefault="003C4F7F" w:rsidP="003C4F7F">
            <w:pPr>
              <w:spacing w:after="0" w:line="240" w:lineRule="auto"/>
              <w:ind w:left="320"/>
              <w:rPr>
                <w:rFonts w:ascii="Times New Roman" w:eastAsia="Times New Roman" w:hAnsi="Times New Roman" w:cs="Times New Roman"/>
                <w:b/>
                <w:bCs/>
                <w:sz w:val="20"/>
                <w:szCs w:val="20"/>
                <w:lang w:eastAsia="ru-RU"/>
              </w:rPr>
            </w:pPr>
            <w:proofErr w:type="spellStart"/>
            <w:r w:rsidRPr="00C12E49">
              <w:rPr>
                <w:rFonts w:ascii="Times New Roman" w:eastAsia="Times New Roman" w:hAnsi="Times New Roman" w:cs="Times New Roman"/>
                <w:b/>
                <w:bCs/>
                <w:sz w:val="20"/>
                <w:szCs w:val="20"/>
                <w:lang w:eastAsia="ru-RU"/>
              </w:rPr>
              <w:t>Антииспарители</w:t>
            </w:r>
            <w:proofErr w:type="spellEnd"/>
            <w:r w:rsidRPr="00C12E49">
              <w:rPr>
                <w:rFonts w:ascii="Times New Roman" w:eastAsia="Times New Roman" w:hAnsi="Times New Roman" w:cs="Times New Roman"/>
                <w:b/>
                <w:bCs/>
                <w:sz w:val="20"/>
                <w:szCs w:val="20"/>
                <w:lang w:eastAsia="ru-RU"/>
              </w:rPr>
              <w:t xml:space="preserve"> силиконовые для 96-луночного планшета/стрипов</w:t>
            </w:r>
          </w:p>
          <w:p w14:paraId="7EB11CF9" w14:textId="77777777" w:rsidR="003C4F7F" w:rsidRPr="00C12E49" w:rsidRDefault="003C4F7F" w:rsidP="003C4F7F">
            <w:pPr>
              <w:numPr>
                <w:ilvl w:val="0"/>
                <w:numId w:val="24"/>
              </w:numPr>
              <w:spacing w:after="0" w:line="240" w:lineRule="auto"/>
              <w:rPr>
                <w:rFonts w:ascii="Times New Roman" w:eastAsia="Times New Roman" w:hAnsi="Times New Roman" w:cs="Times New Roman"/>
                <w:sz w:val="20"/>
                <w:szCs w:val="20"/>
                <w:lang w:eastAsia="ru-RU"/>
              </w:rPr>
            </w:pPr>
            <w:r w:rsidRPr="00C12E49">
              <w:rPr>
                <w:rFonts w:ascii="Times New Roman" w:eastAsia="Times New Roman" w:hAnsi="Times New Roman" w:cs="Times New Roman"/>
                <w:sz w:val="20"/>
                <w:szCs w:val="20"/>
                <w:lang w:eastAsia="ru-RU"/>
              </w:rPr>
              <w:t xml:space="preserve">Совместимость с генетическим анализатором </w:t>
            </w:r>
            <w:proofErr w:type="spellStart"/>
            <w:r w:rsidRPr="00C12E49">
              <w:rPr>
                <w:rFonts w:ascii="Times New Roman" w:eastAsia="Times New Roman" w:hAnsi="Times New Roman" w:cs="Times New Roman"/>
                <w:sz w:val="20"/>
                <w:szCs w:val="20"/>
                <w:lang w:eastAsia="ru-RU"/>
              </w:rPr>
              <w:t>Нанофор</w:t>
            </w:r>
            <w:proofErr w:type="spellEnd"/>
            <w:r w:rsidRPr="00C12E49">
              <w:rPr>
                <w:rFonts w:ascii="Times New Roman" w:eastAsia="Times New Roman" w:hAnsi="Times New Roman" w:cs="Times New Roman"/>
                <w:sz w:val="20"/>
                <w:szCs w:val="20"/>
                <w:lang w:eastAsia="ru-RU"/>
              </w:rPr>
              <w:t xml:space="preserve"> 05 </w:t>
            </w:r>
          </w:p>
          <w:p w14:paraId="6BB17A8F" w14:textId="77777777" w:rsidR="003C4F7F" w:rsidRPr="00C12E49" w:rsidRDefault="003C4F7F" w:rsidP="003C4F7F">
            <w:pPr>
              <w:numPr>
                <w:ilvl w:val="0"/>
                <w:numId w:val="24"/>
              </w:numPr>
              <w:spacing w:after="0" w:line="240" w:lineRule="auto"/>
              <w:rPr>
                <w:rFonts w:ascii="Times New Roman" w:eastAsia="Times New Roman" w:hAnsi="Times New Roman" w:cs="Times New Roman"/>
                <w:sz w:val="20"/>
                <w:szCs w:val="20"/>
                <w:lang w:eastAsia="ru-RU"/>
              </w:rPr>
            </w:pPr>
            <w:r w:rsidRPr="00C12E49">
              <w:rPr>
                <w:rFonts w:ascii="Times New Roman" w:eastAsia="Times New Roman" w:hAnsi="Times New Roman" w:cs="Times New Roman"/>
                <w:sz w:val="20"/>
                <w:szCs w:val="20"/>
                <w:lang w:eastAsia="ru-RU"/>
              </w:rPr>
              <w:t xml:space="preserve">Количество: не менее 20 </w:t>
            </w:r>
            <w:proofErr w:type="spellStart"/>
            <w:r w:rsidRPr="00C12E49">
              <w:rPr>
                <w:rFonts w:ascii="Times New Roman" w:eastAsia="Times New Roman" w:hAnsi="Times New Roman" w:cs="Times New Roman"/>
                <w:sz w:val="20"/>
                <w:szCs w:val="20"/>
                <w:lang w:eastAsia="ru-RU"/>
              </w:rPr>
              <w:t>шт</w:t>
            </w:r>
            <w:proofErr w:type="spellEnd"/>
            <w:r w:rsidRPr="00C12E49">
              <w:rPr>
                <w:rFonts w:ascii="Times New Roman" w:eastAsia="Times New Roman" w:hAnsi="Times New Roman" w:cs="Times New Roman"/>
                <w:sz w:val="20"/>
                <w:szCs w:val="20"/>
                <w:lang w:eastAsia="ru-RU"/>
              </w:rPr>
              <w:t>/</w:t>
            </w:r>
            <w:proofErr w:type="spellStart"/>
            <w:r w:rsidRPr="00C12E49">
              <w:rPr>
                <w:rFonts w:ascii="Times New Roman" w:eastAsia="Times New Roman" w:hAnsi="Times New Roman" w:cs="Times New Roman"/>
                <w:sz w:val="20"/>
                <w:szCs w:val="20"/>
                <w:lang w:eastAsia="ru-RU"/>
              </w:rPr>
              <w:t>уп</w:t>
            </w:r>
            <w:proofErr w:type="spellEnd"/>
          </w:p>
        </w:tc>
        <w:tc>
          <w:tcPr>
            <w:tcW w:w="709" w:type="dxa"/>
            <w:tcBorders>
              <w:top w:val="single" w:sz="4" w:space="0" w:color="auto"/>
              <w:left w:val="single" w:sz="4" w:space="0" w:color="auto"/>
              <w:bottom w:val="single" w:sz="4" w:space="0" w:color="auto"/>
              <w:right w:val="single" w:sz="4" w:space="0" w:color="auto"/>
            </w:tcBorders>
          </w:tcPr>
          <w:p w14:paraId="45BC419D" w14:textId="73F157C7" w:rsidR="003C4F7F" w:rsidRPr="00C12E49" w:rsidRDefault="003C4F7F" w:rsidP="003C4F7F">
            <w:pPr>
              <w:spacing w:after="0" w:line="240" w:lineRule="auto"/>
              <w:ind w:left="320" w:right="-13" w:hanging="320"/>
              <w:jc w:val="center"/>
              <w:rPr>
                <w:rFonts w:ascii="Times New Roman" w:eastAsia="Times New Roman" w:hAnsi="Times New Roman" w:cs="Times New Roman"/>
                <w:b/>
                <w:bCs/>
                <w:sz w:val="20"/>
                <w:szCs w:val="20"/>
                <w:lang w:eastAsia="ru-RU"/>
              </w:rPr>
            </w:pPr>
            <w:proofErr w:type="spellStart"/>
            <w:r>
              <w:rPr>
                <w:rFonts w:ascii="Times New Roman" w:eastAsia="Times New Roman" w:hAnsi="Times New Roman" w:cs="Times New Roman"/>
                <w:b/>
                <w:bCs/>
                <w:sz w:val="20"/>
                <w:szCs w:val="20"/>
                <w:lang w:eastAsia="ru-RU"/>
              </w:rPr>
              <w:t>уп</w:t>
            </w:r>
            <w:proofErr w:type="spellEnd"/>
            <w:r>
              <w:rPr>
                <w:rFonts w:ascii="Times New Roman" w:eastAsia="Times New Roman" w:hAnsi="Times New Roman" w:cs="Times New Roman"/>
                <w:b/>
                <w:bCs/>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14:paraId="67BBA333" w14:textId="40F042BB" w:rsidR="003C4F7F" w:rsidRPr="00C12E49" w:rsidRDefault="003C4F7F" w:rsidP="003C4F7F">
            <w:pPr>
              <w:spacing w:after="0" w:line="240" w:lineRule="auto"/>
              <w:ind w:left="320" w:hanging="146"/>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w:t>
            </w:r>
          </w:p>
        </w:tc>
      </w:tr>
      <w:tr w:rsidR="003C4F7F" w:rsidRPr="00C12E49" w14:paraId="683BA77B" w14:textId="2470D643" w:rsidTr="003C4F7F">
        <w:tblPrEx>
          <w:tblLook w:val="04A0" w:firstRow="1" w:lastRow="0" w:firstColumn="1" w:lastColumn="0" w:noHBand="0" w:noVBand="1"/>
        </w:tblPrEx>
        <w:trPr>
          <w:trHeight w:val="1080"/>
        </w:trPr>
        <w:tc>
          <w:tcPr>
            <w:tcW w:w="596" w:type="dxa"/>
            <w:tcBorders>
              <w:top w:val="single" w:sz="4" w:space="0" w:color="auto"/>
              <w:left w:val="single" w:sz="4" w:space="0" w:color="auto"/>
              <w:bottom w:val="single" w:sz="4" w:space="0" w:color="auto"/>
              <w:right w:val="single" w:sz="4" w:space="0" w:color="auto"/>
            </w:tcBorders>
          </w:tcPr>
          <w:p w14:paraId="2C9E7D93" w14:textId="763790DB" w:rsidR="003C4F7F" w:rsidRPr="00C12E49" w:rsidRDefault="003C4F7F" w:rsidP="003C4F7F">
            <w:pPr>
              <w:spacing w:after="0" w:line="240" w:lineRule="auto"/>
              <w:ind w:hanging="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701" w:type="dxa"/>
            <w:tcBorders>
              <w:top w:val="single" w:sz="4" w:space="0" w:color="auto"/>
              <w:left w:val="single" w:sz="4" w:space="0" w:color="auto"/>
              <w:bottom w:val="single" w:sz="4" w:space="0" w:color="auto"/>
              <w:right w:val="single" w:sz="4" w:space="0" w:color="auto"/>
            </w:tcBorders>
          </w:tcPr>
          <w:p w14:paraId="574436FC" w14:textId="60E56EAF" w:rsidR="003C4F7F" w:rsidRPr="00C12E49" w:rsidRDefault="003C4F7F" w:rsidP="003C4F7F">
            <w:pPr>
              <w:spacing w:after="0" w:line="240" w:lineRule="auto"/>
              <w:rPr>
                <w:rFonts w:ascii="Times New Roman" w:eastAsia="Times New Roman" w:hAnsi="Times New Roman" w:cs="Times New Roman"/>
                <w:sz w:val="20"/>
                <w:szCs w:val="20"/>
                <w:lang w:eastAsia="ru-RU"/>
              </w:rPr>
            </w:pPr>
            <w:r w:rsidRPr="00C12E49">
              <w:rPr>
                <w:rFonts w:ascii="Times New Roman" w:eastAsia="Times New Roman" w:hAnsi="Times New Roman" w:cs="Times New Roman"/>
                <w:sz w:val="20"/>
                <w:szCs w:val="20"/>
                <w:lang w:eastAsia="ru-RU"/>
              </w:rPr>
              <w:t>Септы для резервуаров НАНОФОР-05 (буфер, вода, слив)</w:t>
            </w:r>
          </w:p>
        </w:tc>
        <w:tc>
          <w:tcPr>
            <w:tcW w:w="6379" w:type="dxa"/>
            <w:tcBorders>
              <w:top w:val="single" w:sz="4" w:space="0" w:color="auto"/>
              <w:left w:val="single" w:sz="4" w:space="0" w:color="auto"/>
              <w:bottom w:val="single" w:sz="4" w:space="0" w:color="auto"/>
              <w:right w:val="single" w:sz="4" w:space="0" w:color="auto"/>
            </w:tcBorders>
          </w:tcPr>
          <w:p w14:paraId="6EFE3F6E" w14:textId="77777777" w:rsidR="003C4F7F" w:rsidRPr="00C12E49" w:rsidRDefault="003C4F7F" w:rsidP="003C4F7F">
            <w:pPr>
              <w:spacing w:after="0" w:line="240" w:lineRule="auto"/>
              <w:ind w:left="320"/>
              <w:rPr>
                <w:rFonts w:ascii="Times New Roman" w:eastAsia="Times New Roman" w:hAnsi="Times New Roman" w:cs="Times New Roman"/>
                <w:b/>
                <w:bCs/>
                <w:sz w:val="20"/>
                <w:szCs w:val="20"/>
                <w:lang w:eastAsia="ru-RU"/>
              </w:rPr>
            </w:pPr>
            <w:proofErr w:type="spellStart"/>
            <w:r w:rsidRPr="00C12E49">
              <w:rPr>
                <w:rFonts w:ascii="Times New Roman" w:eastAsia="Times New Roman" w:hAnsi="Times New Roman" w:cs="Times New Roman"/>
                <w:b/>
                <w:bCs/>
                <w:sz w:val="20"/>
                <w:szCs w:val="20"/>
                <w:lang w:eastAsia="ru-RU"/>
              </w:rPr>
              <w:t>Антииспарители</w:t>
            </w:r>
            <w:proofErr w:type="spellEnd"/>
            <w:r w:rsidRPr="00C12E49">
              <w:rPr>
                <w:rFonts w:ascii="Times New Roman" w:eastAsia="Times New Roman" w:hAnsi="Times New Roman" w:cs="Times New Roman"/>
                <w:b/>
                <w:bCs/>
                <w:sz w:val="20"/>
                <w:szCs w:val="20"/>
                <w:lang w:eastAsia="ru-RU"/>
              </w:rPr>
              <w:t xml:space="preserve"> силиконовые для резервуаров</w:t>
            </w:r>
          </w:p>
          <w:p w14:paraId="2AD44FA8" w14:textId="77777777" w:rsidR="003C4F7F" w:rsidRPr="00C12E49" w:rsidRDefault="003C4F7F" w:rsidP="003C4F7F">
            <w:pPr>
              <w:numPr>
                <w:ilvl w:val="0"/>
                <w:numId w:val="24"/>
              </w:numPr>
              <w:spacing w:after="0" w:line="240" w:lineRule="auto"/>
              <w:rPr>
                <w:rFonts w:ascii="Times New Roman" w:eastAsia="Times New Roman" w:hAnsi="Times New Roman" w:cs="Times New Roman"/>
                <w:sz w:val="20"/>
                <w:szCs w:val="20"/>
                <w:lang w:eastAsia="ru-RU"/>
              </w:rPr>
            </w:pPr>
            <w:r w:rsidRPr="00C12E49">
              <w:rPr>
                <w:rFonts w:ascii="Times New Roman" w:eastAsia="Times New Roman" w:hAnsi="Times New Roman" w:cs="Times New Roman"/>
                <w:sz w:val="20"/>
                <w:szCs w:val="20"/>
                <w:lang w:eastAsia="ru-RU"/>
              </w:rPr>
              <w:t xml:space="preserve">Совместимость с генетическим анализатором </w:t>
            </w:r>
            <w:proofErr w:type="spellStart"/>
            <w:r w:rsidRPr="00C12E49">
              <w:rPr>
                <w:rFonts w:ascii="Times New Roman" w:eastAsia="Times New Roman" w:hAnsi="Times New Roman" w:cs="Times New Roman"/>
                <w:sz w:val="20"/>
                <w:szCs w:val="20"/>
                <w:lang w:eastAsia="ru-RU"/>
              </w:rPr>
              <w:t>Нанофор</w:t>
            </w:r>
            <w:proofErr w:type="spellEnd"/>
            <w:r w:rsidRPr="00C12E49">
              <w:rPr>
                <w:rFonts w:ascii="Times New Roman" w:eastAsia="Times New Roman" w:hAnsi="Times New Roman" w:cs="Times New Roman"/>
                <w:sz w:val="20"/>
                <w:szCs w:val="20"/>
                <w:lang w:eastAsia="ru-RU"/>
              </w:rPr>
              <w:t xml:space="preserve"> 05 </w:t>
            </w:r>
          </w:p>
          <w:p w14:paraId="2E009AB4" w14:textId="77777777" w:rsidR="003C4F7F" w:rsidRPr="00C12E49" w:rsidRDefault="003C4F7F" w:rsidP="003C4F7F">
            <w:pPr>
              <w:numPr>
                <w:ilvl w:val="0"/>
                <w:numId w:val="24"/>
              </w:numPr>
              <w:spacing w:after="0" w:line="240" w:lineRule="auto"/>
              <w:rPr>
                <w:rFonts w:ascii="Times New Roman" w:eastAsia="Times New Roman" w:hAnsi="Times New Roman" w:cs="Times New Roman"/>
                <w:sz w:val="20"/>
                <w:szCs w:val="20"/>
                <w:lang w:eastAsia="ru-RU"/>
              </w:rPr>
            </w:pPr>
            <w:r w:rsidRPr="00C12E49">
              <w:rPr>
                <w:rFonts w:ascii="Times New Roman" w:eastAsia="Times New Roman" w:hAnsi="Times New Roman" w:cs="Times New Roman"/>
                <w:sz w:val="20"/>
                <w:szCs w:val="20"/>
                <w:lang w:eastAsia="ru-RU"/>
              </w:rPr>
              <w:t xml:space="preserve">Количество: не менее 20 </w:t>
            </w:r>
            <w:proofErr w:type="spellStart"/>
            <w:r w:rsidRPr="00C12E49">
              <w:rPr>
                <w:rFonts w:ascii="Times New Roman" w:eastAsia="Times New Roman" w:hAnsi="Times New Roman" w:cs="Times New Roman"/>
                <w:sz w:val="20"/>
                <w:szCs w:val="20"/>
                <w:lang w:eastAsia="ru-RU"/>
              </w:rPr>
              <w:t>шт</w:t>
            </w:r>
            <w:proofErr w:type="spellEnd"/>
            <w:r w:rsidRPr="00C12E49">
              <w:rPr>
                <w:rFonts w:ascii="Times New Roman" w:eastAsia="Times New Roman" w:hAnsi="Times New Roman" w:cs="Times New Roman"/>
                <w:sz w:val="20"/>
                <w:szCs w:val="20"/>
                <w:lang w:eastAsia="ru-RU"/>
              </w:rPr>
              <w:t>/</w:t>
            </w:r>
            <w:proofErr w:type="spellStart"/>
            <w:r w:rsidRPr="00C12E49">
              <w:rPr>
                <w:rFonts w:ascii="Times New Roman" w:eastAsia="Times New Roman" w:hAnsi="Times New Roman" w:cs="Times New Roman"/>
                <w:sz w:val="20"/>
                <w:szCs w:val="20"/>
                <w:lang w:eastAsia="ru-RU"/>
              </w:rPr>
              <w:t>уп</w:t>
            </w:r>
            <w:proofErr w:type="spellEnd"/>
          </w:p>
        </w:tc>
        <w:tc>
          <w:tcPr>
            <w:tcW w:w="709" w:type="dxa"/>
            <w:tcBorders>
              <w:top w:val="single" w:sz="4" w:space="0" w:color="auto"/>
              <w:left w:val="single" w:sz="4" w:space="0" w:color="auto"/>
              <w:bottom w:val="single" w:sz="4" w:space="0" w:color="auto"/>
              <w:right w:val="single" w:sz="4" w:space="0" w:color="auto"/>
            </w:tcBorders>
          </w:tcPr>
          <w:p w14:paraId="18FB715A" w14:textId="777E8D1F" w:rsidR="003C4F7F" w:rsidRPr="00C12E49" w:rsidRDefault="003C4F7F" w:rsidP="003C4F7F">
            <w:pPr>
              <w:spacing w:after="0" w:line="240" w:lineRule="auto"/>
              <w:ind w:left="320" w:right="-13" w:hanging="283"/>
              <w:jc w:val="center"/>
              <w:rPr>
                <w:rFonts w:ascii="Times New Roman" w:eastAsia="Times New Roman" w:hAnsi="Times New Roman" w:cs="Times New Roman"/>
                <w:b/>
                <w:bCs/>
                <w:sz w:val="20"/>
                <w:szCs w:val="20"/>
                <w:lang w:eastAsia="ru-RU"/>
              </w:rPr>
            </w:pPr>
            <w:proofErr w:type="spellStart"/>
            <w:r>
              <w:rPr>
                <w:rFonts w:ascii="Times New Roman" w:eastAsia="Times New Roman" w:hAnsi="Times New Roman" w:cs="Times New Roman"/>
                <w:b/>
                <w:bCs/>
                <w:sz w:val="20"/>
                <w:szCs w:val="20"/>
                <w:lang w:eastAsia="ru-RU"/>
              </w:rPr>
              <w:t>уп</w:t>
            </w:r>
            <w:proofErr w:type="spellEnd"/>
            <w:r>
              <w:rPr>
                <w:rFonts w:ascii="Times New Roman" w:eastAsia="Times New Roman" w:hAnsi="Times New Roman" w:cs="Times New Roman"/>
                <w:b/>
                <w:bCs/>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14:paraId="17D8900D" w14:textId="4CF8E07D" w:rsidR="003C4F7F" w:rsidRPr="00C12E49" w:rsidRDefault="003C4F7F" w:rsidP="003C4F7F">
            <w:pPr>
              <w:spacing w:after="0" w:line="240" w:lineRule="auto"/>
              <w:ind w:left="320" w:hanging="146"/>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w:t>
            </w:r>
          </w:p>
        </w:tc>
      </w:tr>
      <w:tr w:rsidR="003C4F7F" w:rsidRPr="00C12E49" w14:paraId="040D1EC6" w14:textId="6A1AEFAD" w:rsidTr="003C4F7F">
        <w:tblPrEx>
          <w:tblLook w:val="04A0" w:firstRow="1" w:lastRow="0" w:firstColumn="1" w:lastColumn="0" w:noHBand="0" w:noVBand="1"/>
        </w:tblPrEx>
        <w:trPr>
          <w:trHeight w:val="1080"/>
        </w:trPr>
        <w:tc>
          <w:tcPr>
            <w:tcW w:w="596" w:type="dxa"/>
            <w:tcBorders>
              <w:top w:val="single" w:sz="4" w:space="0" w:color="auto"/>
              <w:left w:val="single" w:sz="4" w:space="0" w:color="auto"/>
              <w:bottom w:val="single" w:sz="4" w:space="0" w:color="auto"/>
              <w:right w:val="single" w:sz="4" w:space="0" w:color="auto"/>
            </w:tcBorders>
          </w:tcPr>
          <w:p w14:paraId="53950D72" w14:textId="0AC8956D" w:rsidR="003C4F7F" w:rsidRPr="00C12E49" w:rsidRDefault="003C4F7F" w:rsidP="003C4F7F">
            <w:pPr>
              <w:spacing w:after="0" w:line="240" w:lineRule="auto"/>
              <w:ind w:hanging="7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701" w:type="dxa"/>
            <w:tcBorders>
              <w:top w:val="single" w:sz="4" w:space="0" w:color="auto"/>
              <w:left w:val="single" w:sz="4" w:space="0" w:color="auto"/>
              <w:bottom w:val="single" w:sz="4" w:space="0" w:color="auto"/>
              <w:right w:val="single" w:sz="4" w:space="0" w:color="auto"/>
            </w:tcBorders>
          </w:tcPr>
          <w:p w14:paraId="1831C09C" w14:textId="370A9FD0" w:rsidR="003C4F7F" w:rsidRPr="00C12E49" w:rsidRDefault="003C4F7F" w:rsidP="003C4F7F">
            <w:pPr>
              <w:spacing w:after="0" w:line="240" w:lineRule="auto"/>
              <w:jc w:val="both"/>
              <w:rPr>
                <w:rFonts w:ascii="Times New Roman" w:eastAsia="Times New Roman" w:hAnsi="Times New Roman" w:cs="Times New Roman"/>
                <w:lang w:eastAsia="ru-RU"/>
              </w:rPr>
            </w:pPr>
            <w:proofErr w:type="spellStart"/>
            <w:r w:rsidRPr="00C12E49">
              <w:rPr>
                <w:rFonts w:ascii="Times New Roman" w:eastAsia="Times New Roman" w:hAnsi="Times New Roman" w:cs="Times New Roman"/>
                <w:lang w:eastAsia="ru-RU"/>
              </w:rPr>
              <w:t>Олигонуклеотиды</w:t>
            </w:r>
            <w:proofErr w:type="spellEnd"/>
            <w:r w:rsidRPr="00C12E49">
              <w:rPr>
                <w:rFonts w:ascii="Times New Roman" w:eastAsia="Times New Roman" w:hAnsi="Times New Roman" w:cs="Times New Roman"/>
                <w:lang w:eastAsia="ru-RU"/>
              </w:rPr>
              <w:t>, 2 ОЕ</w:t>
            </w:r>
          </w:p>
          <w:p w14:paraId="47B6CD41" w14:textId="77777777" w:rsidR="003C4F7F" w:rsidRPr="00C12E49" w:rsidRDefault="003C4F7F" w:rsidP="003C4F7F">
            <w:pPr>
              <w:spacing w:after="0" w:line="240" w:lineRule="auto"/>
              <w:rPr>
                <w:rFonts w:ascii="Times New Roman" w:eastAsia="Times New Roman" w:hAnsi="Times New Roman" w:cs="Times New Roman"/>
                <w:sz w:val="20"/>
                <w:szCs w:val="20"/>
                <w:lang w:eastAsia="ru-RU"/>
              </w:rPr>
            </w:pPr>
          </w:p>
        </w:tc>
        <w:tc>
          <w:tcPr>
            <w:tcW w:w="6379" w:type="dxa"/>
            <w:tcBorders>
              <w:top w:val="single" w:sz="4" w:space="0" w:color="auto"/>
              <w:left w:val="single" w:sz="4" w:space="0" w:color="auto"/>
              <w:bottom w:val="single" w:sz="4" w:space="0" w:color="auto"/>
              <w:right w:val="single" w:sz="4" w:space="0" w:color="auto"/>
            </w:tcBorders>
          </w:tcPr>
          <w:p w14:paraId="4AED1360" w14:textId="77777777" w:rsidR="003C4F7F" w:rsidRPr="00C12E49" w:rsidRDefault="003C4F7F" w:rsidP="003C4F7F">
            <w:pPr>
              <w:spacing w:after="0" w:line="240" w:lineRule="auto"/>
              <w:ind w:left="320"/>
              <w:rPr>
                <w:rFonts w:ascii="Times New Roman" w:eastAsia="Times New Roman" w:hAnsi="Times New Roman" w:cs="Times New Roman"/>
                <w:b/>
                <w:bCs/>
                <w:sz w:val="20"/>
                <w:szCs w:val="20"/>
                <w:lang w:eastAsia="ru-RU"/>
              </w:rPr>
            </w:pPr>
            <w:proofErr w:type="spellStart"/>
            <w:r w:rsidRPr="00C12E49">
              <w:rPr>
                <w:rFonts w:ascii="Times New Roman" w:eastAsia="Times New Roman" w:hAnsi="Times New Roman" w:cs="Times New Roman"/>
                <w:lang w:eastAsia="ru-RU"/>
              </w:rPr>
              <w:t>Олигонуклеотиды</w:t>
            </w:r>
            <w:proofErr w:type="spellEnd"/>
            <w:r w:rsidRPr="00C12E49">
              <w:rPr>
                <w:rFonts w:ascii="Times New Roman" w:eastAsia="Times New Roman" w:hAnsi="Times New Roman" w:cs="Times New Roman"/>
                <w:lang w:eastAsia="ru-RU"/>
              </w:rPr>
              <w:t xml:space="preserve"> длиной до 100 звеньев, готовы к использованию, очищены в полиакриламидном геле (ПААГ) и обессолены, определена концентрация. На каждый </w:t>
            </w:r>
            <w:proofErr w:type="spellStart"/>
            <w:r w:rsidRPr="00C12E49">
              <w:rPr>
                <w:rFonts w:ascii="Times New Roman" w:eastAsia="Times New Roman" w:hAnsi="Times New Roman" w:cs="Times New Roman"/>
                <w:lang w:eastAsia="ru-RU"/>
              </w:rPr>
              <w:t>олигонуклеотид</w:t>
            </w:r>
            <w:proofErr w:type="spellEnd"/>
            <w:r w:rsidRPr="00C12E49">
              <w:rPr>
                <w:rFonts w:ascii="Times New Roman" w:eastAsia="Times New Roman" w:hAnsi="Times New Roman" w:cs="Times New Roman"/>
                <w:lang w:eastAsia="ru-RU"/>
              </w:rPr>
              <w:t xml:space="preserve"> выдается паспорт. Степень чистоты не менее 98%.</w:t>
            </w:r>
          </w:p>
        </w:tc>
        <w:tc>
          <w:tcPr>
            <w:tcW w:w="709" w:type="dxa"/>
            <w:tcBorders>
              <w:top w:val="single" w:sz="4" w:space="0" w:color="auto"/>
              <w:left w:val="single" w:sz="4" w:space="0" w:color="auto"/>
              <w:bottom w:val="single" w:sz="4" w:space="0" w:color="auto"/>
              <w:right w:val="single" w:sz="4" w:space="0" w:color="auto"/>
            </w:tcBorders>
          </w:tcPr>
          <w:p w14:paraId="67D158A9" w14:textId="05AA7F0C" w:rsidR="003C4F7F" w:rsidRPr="00C12E49" w:rsidRDefault="003C4F7F" w:rsidP="003C4F7F">
            <w:pPr>
              <w:spacing w:after="0" w:line="240" w:lineRule="auto"/>
              <w:ind w:left="320" w:right="-13" w:hanging="283"/>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шт. </w:t>
            </w:r>
          </w:p>
        </w:tc>
        <w:tc>
          <w:tcPr>
            <w:tcW w:w="709" w:type="dxa"/>
            <w:tcBorders>
              <w:top w:val="single" w:sz="4" w:space="0" w:color="auto"/>
              <w:left w:val="single" w:sz="4" w:space="0" w:color="auto"/>
              <w:bottom w:val="single" w:sz="4" w:space="0" w:color="auto"/>
              <w:right w:val="single" w:sz="4" w:space="0" w:color="auto"/>
            </w:tcBorders>
          </w:tcPr>
          <w:p w14:paraId="2669BF74" w14:textId="53E52EB3" w:rsidR="003C4F7F" w:rsidRPr="00C12E49" w:rsidRDefault="003C4F7F" w:rsidP="003C4F7F">
            <w:pPr>
              <w:spacing w:after="0" w:line="240" w:lineRule="auto"/>
              <w:ind w:left="320" w:hanging="288"/>
              <w:rPr>
                <w:rFonts w:ascii="Times New Roman" w:eastAsia="Times New Roman" w:hAnsi="Times New Roman" w:cs="Times New Roman"/>
                <w:lang w:eastAsia="ru-RU"/>
              </w:rPr>
            </w:pPr>
            <w:r>
              <w:rPr>
                <w:rFonts w:ascii="Times New Roman" w:eastAsia="Times New Roman" w:hAnsi="Times New Roman" w:cs="Times New Roman"/>
                <w:lang w:eastAsia="ru-RU"/>
              </w:rPr>
              <w:t>6250</w:t>
            </w:r>
          </w:p>
        </w:tc>
      </w:tr>
    </w:tbl>
    <w:p w14:paraId="5DC985F5" w14:textId="77777777" w:rsidR="00C12E49" w:rsidRDefault="00C12E49" w:rsidP="00D739E7">
      <w:pPr>
        <w:spacing w:after="0" w:line="240" w:lineRule="auto"/>
        <w:jc w:val="both"/>
        <w:rPr>
          <w:rFonts w:ascii="Times New Roman" w:eastAsia="Times New Roman" w:hAnsi="Times New Roman" w:cs="Times New Roman"/>
          <w:color w:val="000000" w:themeColor="text1"/>
          <w:sz w:val="24"/>
          <w:szCs w:val="24"/>
          <w:lang w:eastAsia="zh-CN"/>
        </w:rPr>
      </w:pPr>
    </w:p>
    <w:p w14:paraId="60A61AAC" w14:textId="36D67EC1" w:rsidR="00D739E7" w:rsidRPr="00D739E7" w:rsidRDefault="00D739E7" w:rsidP="00D739E7">
      <w:pPr>
        <w:spacing w:after="0" w:line="240" w:lineRule="auto"/>
        <w:jc w:val="both"/>
        <w:rPr>
          <w:rFonts w:ascii="Times New Roman" w:eastAsia="Times New Roman" w:hAnsi="Times New Roman" w:cs="Times New Roman"/>
          <w:color w:val="000000" w:themeColor="text1"/>
          <w:sz w:val="24"/>
          <w:szCs w:val="24"/>
          <w:lang w:eastAsia="zh-CN"/>
        </w:rPr>
      </w:pPr>
      <w:r w:rsidRPr="00D739E7">
        <w:rPr>
          <w:rFonts w:ascii="Times New Roman" w:eastAsia="Times New Roman" w:hAnsi="Times New Roman" w:cs="Times New Roman"/>
          <w:color w:val="000000" w:themeColor="text1"/>
          <w:sz w:val="24"/>
          <w:szCs w:val="24"/>
          <w:lang w:eastAsia="zh-CN"/>
        </w:rPr>
        <w:t>Товар должен быть новым, не бывшим в эксплуатации, свободный от прав третьих лиц, в том числе не состоящий под арестом, ограничением, обременением, не использовавшимся в качестве выставочного образца.</w:t>
      </w:r>
    </w:p>
    <w:p w14:paraId="71BE12E8" w14:textId="77777777" w:rsidR="00D739E7" w:rsidRPr="00D739E7" w:rsidRDefault="00D739E7" w:rsidP="00D739E7">
      <w:pPr>
        <w:spacing w:after="0" w:line="240" w:lineRule="auto"/>
        <w:jc w:val="both"/>
        <w:rPr>
          <w:rFonts w:ascii="Times New Roman" w:eastAsia="Times New Roman" w:hAnsi="Times New Roman" w:cs="Times New Roman"/>
          <w:color w:val="000000" w:themeColor="text1"/>
          <w:sz w:val="24"/>
          <w:szCs w:val="24"/>
          <w:lang w:eastAsia="zh-CN"/>
        </w:rPr>
      </w:pPr>
    </w:p>
    <w:p w14:paraId="4C73D468" w14:textId="0ACD3933" w:rsidR="00C14BB7" w:rsidRDefault="00D739E7" w:rsidP="00D739E7">
      <w:pPr>
        <w:spacing w:after="0" w:line="240" w:lineRule="auto"/>
        <w:jc w:val="both"/>
        <w:rPr>
          <w:rFonts w:ascii="Times New Roman" w:eastAsia="Times New Roman" w:hAnsi="Times New Roman" w:cs="Times New Roman"/>
          <w:color w:val="000000" w:themeColor="text1"/>
          <w:sz w:val="24"/>
          <w:szCs w:val="24"/>
          <w:lang w:eastAsia="zh-CN"/>
        </w:rPr>
        <w:sectPr w:rsidR="00C14BB7" w:rsidSect="003C4F7F">
          <w:footerReference w:type="default" r:id="rId15"/>
          <w:pgSz w:w="11906" w:h="16838" w:code="9"/>
          <w:pgMar w:top="709" w:right="851" w:bottom="1134" w:left="993" w:header="720" w:footer="709" w:gutter="0"/>
          <w:cols w:space="720"/>
          <w:titlePg/>
          <w:docGrid w:linePitch="360"/>
        </w:sectPr>
      </w:pPr>
      <w:r w:rsidRPr="00D739E7">
        <w:rPr>
          <w:rFonts w:ascii="Times New Roman" w:eastAsia="Times New Roman" w:hAnsi="Times New Roman" w:cs="Times New Roman"/>
          <w:color w:val="000000" w:themeColor="text1"/>
          <w:sz w:val="24"/>
          <w:szCs w:val="24"/>
          <w:lang w:eastAsia="zh-CN"/>
        </w:rPr>
        <w:t xml:space="preserve">Требования к потребительским свойствам товара: Товар должен содержаться в индивидуальной упаковке, соответствующей установленным требованиям и обеспечивающей его сохранность при транспортировке, погрузочно-разгрузочных работах и его дальнейшем хранении. Упаковка поставляемого товара не должна иметь механических повреждений. </w:t>
      </w:r>
    </w:p>
    <w:p w14:paraId="12A87FE9" w14:textId="77777777" w:rsidR="00C35070" w:rsidRPr="00E711D8" w:rsidRDefault="00C35070" w:rsidP="00B96D87">
      <w:pPr>
        <w:suppressAutoHyphens/>
        <w:spacing w:after="0" w:line="240" w:lineRule="auto"/>
        <w:ind w:left="7090" w:firstLine="709"/>
        <w:jc w:val="both"/>
        <w:rPr>
          <w:rFonts w:ascii="Times New Roman" w:eastAsia="Times New Roman" w:hAnsi="Times New Roman" w:cs="Times New Roman"/>
          <w:sz w:val="24"/>
          <w:szCs w:val="24"/>
          <w:lang w:eastAsia="zh-CN"/>
        </w:rPr>
      </w:pPr>
      <w:r w:rsidRPr="00E711D8">
        <w:rPr>
          <w:rFonts w:ascii="Times New Roman" w:eastAsia="Times New Roman" w:hAnsi="Times New Roman" w:cs="Times New Roman"/>
          <w:b/>
          <w:sz w:val="24"/>
          <w:szCs w:val="24"/>
          <w:lang w:eastAsia="zh-CN"/>
        </w:rPr>
        <w:lastRenderedPageBreak/>
        <w:t>Приложение № 2</w:t>
      </w:r>
    </w:p>
    <w:p w14:paraId="653FD739" w14:textId="77777777" w:rsidR="005F3339" w:rsidRPr="00E711D8" w:rsidRDefault="00C35070" w:rsidP="00BE3F8B">
      <w:pPr>
        <w:widowControl w:val="0"/>
        <w:suppressAutoHyphens/>
        <w:autoSpaceDE w:val="0"/>
        <w:spacing w:after="0" w:line="240" w:lineRule="auto"/>
        <w:ind w:left="6663" w:right="284"/>
        <w:jc w:val="right"/>
        <w:rPr>
          <w:rFonts w:ascii="Times New Roman" w:eastAsia="Times New Roman" w:hAnsi="Times New Roman" w:cs="Times New Roman"/>
          <w:b/>
          <w:sz w:val="28"/>
          <w:szCs w:val="28"/>
          <w:lang w:eastAsia="zh-CN"/>
        </w:rPr>
      </w:pPr>
      <w:r w:rsidRPr="00E711D8">
        <w:rPr>
          <w:rFonts w:ascii="Times New Roman" w:eastAsia="Times New Roman" w:hAnsi="Times New Roman" w:cs="Times New Roman"/>
          <w:sz w:val="24"/>
          <w:szCs w:val="24"/>
          <w:lang w:eastAsia="zh-CN"/>
        </w:rPr>
        <w:t xml:space="preserve">к </w:t>
      </w:r>
      <w:r w:rsidR="007A26D7" w:rsidRPr="00E711D8">
        <w:rPr>
          <w:rFonts w:ascii="Times New Roman" w:eastAsia="Times New Roman" w:hAnsi="Times New Roman" w:cs="Times New Roman"/>
          <w:sz w:val="24"/>
          <w:szCs w:val="24"/>
          <w:lang w:eastAsia="zh-CN"/>
        </w:rPr>
        <w:t>Извещению</w:t>
      </w:r>
      <w:r w:rsidRPr="00E711D8">
        <w:rPr>
          <w:rFonts w:ascii="Times New Roman" w:eastAsia="Times New Roman" w:hAnsi="Times New Roman" w:cs="Times New Roman"/>
          <w:sz w:val="24"/>
          <w:szCs w:val="24"/>
          <w:lang w:eastAsia="zh-CN"/>
        </w:rPr>
        <w:t xml:space="preserve"> на запрос котировок</w:t>
      </w:r>
      <w:bookmarkStart w:id="7" w:name="_Toc425090428"/>
      <w:bookmarkStart w:id="8" w:name="_Ref55336345"/>
      <w:bookmarkStart w:id="9" w:name="_Ref55335821"/>
      <w:bookmarkStart w:id="10" w:name="_Ref321745552"/>
      <w:bookmarkStart w:id="11" w:name="_Ref316464350"/>
      <w:bookmarkStart w:id="12" w:name="_Ref304305102"/>
      <w:bookmarkStart w:id="13" w:name="_Ref300308442"/>
      <w:bookmarkStart w:id="14" w:name="_Ref300308441"/>
      <w:bookmarkStart w:id="15" w:name="_Ref300307304"/>
      <w:bookmarkStart w:id="16" w:name="_Ref216752873"/>
    </w:p>
    <w:bookmarkEnd w:id="7"/>
    <w:bookmarkEnd w:id="8"/>
    <w:bookmarkEnd w:id="9"/>
    <w:bookmarkEnd w:id="10"/>
    <w:bookmarkEnd w:id="11"/>
    <w:bookmarkEnd w:id="12"/>
    <w:bookmarkEnd w:id="13"/>
    <w:bookmarkEnd w:id="14"/>
    <w:bookmarkEnd w:id="15"/>
    <w:bookmarkEnd w:id="16"/>
    <w:p w14:paraId="5D308DC8" w14:textId="77777777" w:rsidR="00F45EA6" w:rsidRPr="00F45EA6" w:rsidRDefault="00F45EA6" w:rsidP="00811854">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94362">
        <w:rPr>
          <w:rFonts w:ascii="Times New Roman" w:eastAsia="Times New Roman" w:hAnsi="Times New Roman" w:cs="Times New Roman"/>
          <w:b/>
          <w:sz w:val="24"/>
          <w:szCs w:val="24"/>
          <w:lang w:eastAsia="zh-CN"/>
        </w:rPr>
        <w:t>ДОГОВОР №______</w:t>
      </w:r>
      <w:r w:rsidRPr="00F45EA6">
        <w:rPr>
          <w:rFonts w:ascii="Times New Roman" w:eastAsia="Times New Roman" w:hAnsi="Times New Roman" w:cs="Times New Roman"/>
          <w:b/>
          <w:sz w:val="24"/>
          <w:szCs w:val="24"/>
          <w:lang w:eastAsia="zh-CN"/>
        </w:rPr>
        <w:t xml:space="preserve"> </w:t>
      </w:r>
    </w:p>
    <w:p w14:paraId="2ABC16F6" w14:textId="77777777" w:rsidR="00D94362" w:rsidRPr="00AC052F" w:rsidRDefault="00D94362" w:rsidP="00D94362">
      <w:pPr>
        <w:widowControl w:val="0"/>
        <w:suppressAutoHyphens/>
        <w:autoSpaceDE w:val="0"/>
        <w:spacing w:after="0" w:line="240" w:lineRule="auto"/>
        <w:jc w:val="center"/>
        <w:rPr>
          <w:rFonts w:ascii="Times New Roman" w:eastAsia="Times New Roman" w:hAnsi="Times New Roman" w:cs="Times New Roman"/>
          <w:sz w:val="23"/>
          <w:szCs w:val="23"/>
          <w:lang w:eastAsia="zh-CN"/>
        </w:rPr>
      </w:pPr>
      <w:r w:rsidRPr="00AC052F">
        <w:rPr>
          <w:rFonts w:ascii="Times New Roman" w:eastAsia="Times New Roman" w:hAnsi="Times New Roman" w:cs="Times New Roman"/>
          <w:b/>
          <w:sz w:val="23"/>
          <w:szCs w:val="23"/>
          <w:lang w:eastAsia="zh-CN"/>
        </w:rPr>
        <w:t xml:space="preserve">г. Ялта                      </w:t>
      </w:r>
      <w:r w:rsidRPr="00AC052F">
        <w:rPr>
          <w:rFonts w:ascii="Times New Roman" w:eastAsia="Times New Roman" w:hAnsi="Times New Roman" w:cs="Times New Roman"/>
          <w:b/>
          <w:sz w:val="23"/>
          <w:szCs w:val="23"/>
          <w:lang w:eastAsia="zh-CN"/>
        </w:rPr>
        <w:tab/>
      </w:r>
      <w:r w:rsidRPr="00AC052F">
        <w:rPr>
          <w:rFonts w:ascii="Times New Roman" w:eastAsia="Times New Roman" w:hAnsi="Times New Roman" w:cs="Times New Roman"/>
          <w:b/>
          <w:sz w:val="23"/>
          <w:szCs w:val="23"/>
          <w:lang w:eastAsia="zh-CN"/>
        </w:rPr>
        <w:tab/>
        <w:t xml:space="preserve">                                                                         </w:t>
      </w:r>
      <w:proofErr w:type="gramStart"/>
      <w:r w:rsidRPr="00AC052F">
        <w:rPr>
          <w:rFonts w:ascii="Times New Roman" w:eastAsia="Times New Roman" w:hAnsi="Times New Roman" w:cs="Times New Roman"/>
          <w:b/>
          <w:sz w:val="23"/>
          <w:szCs w:val="23"/>
          <w:lang w:eastAsia="zh-CN"/>
        </w:rPr>
        <w:t xml:space="preserve">   </w:t>
      </w:r>
      <w:r>
        <w:rPr>
          <w:rFonts w:ascii="Times New Roman" w:eastAsia="Times New Roman" w:hAnsi="Times New Roman" w:cs="Times New Roman"/>
          <w:b/>
          <w:sz w:val="23"/>
          <w:szCs w:val="23"/>
          <w:lang w:eastAsia="zh-CN"/>
        </w:rPr>
        <w:t>«</w:t>
      </w:r>
      <w:proofErr w:type="gramEnd"/>
      <w:r>
        <w:rPr>
          <w:rFonts w:ascii="Times New Roman" w:eastAsia="Times New Roman" w:hAnsi="Times New Roman" w:cs="Times New Roman"/>
          <w:b/>
          <w:sz w:val="23"/>
          <w:szCs w:val="23"/>
          <w:lang w:eastAsia="zh-CN"/>
        </w:rPr>
        <w:t>___»  ___________ 2021</w:t>
      </w:r>
      <w:r w:rsidRPr="00AC052F">
        <w:rPr>
          <w:rFonts w:ascii="Times New Roman" w:eastAsia="Times New Roman" w:hAnsi="Times New Roman" w:cs="Times New Roman"/>
          <w:b/>
          <w:sz w:val="23"/>
          <w:szCs w:val="23"/>
          <w:lang w:eastAsia="zh-CN"/>
        </w:rPr>
        <w:t> г.</w:t>
      </w:r>
    </w:p>
    <w:p w14:paraId="0CC9A506" w14:textId="331E79BF" w:rsidR="00D94362" w:rsidRPr="00D907C0" w:rsidRDefault="00D94362" w:rsidP="00D94362">
      <w:pPr>
        <w:widowControl w:val="0"/>
        <w:suppressAutoHyphens/>
        <w:autoSpaceDE w:val="0"/>
        <w:spacing w:after="0" w:line="240" w:lineRule="auto"/>
        <w:jc w:val="both"/>
        <w:rPr>
          <w:rFonts w:ascii="Times New Roman" w:eastAsia="Times New Roman" w:hAnsi="Times New Roman" w:cs="Times New Roman"/>
          <w:bCs/>
          <w:sz w:val="24"/>
          <w:szCs w:val="24"/>
          <w:lang w:eastAsia="zh-CN"/>
        </w:rPr>
      </w:pPr>
      <w:r w:rsidRPr="00EF6850">
        <w:rPr>
          <w:rFonts w:ascii="Times New Roman" w:eastAsia="Times New Roman" w:hAnsi="Times New Roman" w:cs="Times New Roman"/>
          <w:bCs/>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w:t>
      </w:r>
      <w:r w:rsidR="003C4F7F">
        <w:rPr>
          <w:rFonts w:ascii="Times New Roman" w:eastAsia="Times New Roman" w:hAnsi="Times New Roman" w:cs="Times New Roman"/>
          <w:bCs/>
          <w:sz w:val="24"/>
          <w:szCs w:val="24"/>
          <w:lang w:eastAsia="zh-CN"/>
        </w:rPr>
        <w:t xml:space="preserve"> </w:t>
      </w:r>
      <w:r w:rsidRPr="00EF6850">
        <w:rPr>
          <w:rFonts w:ascii="Times New Roman" w:eastAsia="Times New Roman" w:hAnsi="Times New Roman" w:cs="Times New Roman"/>
          <w:bCs/>
          <w:sz w:val="24"/>
          <w:szCs w:val="24"/>
          <w:lang w:eastAsia="zh-CN"/>
        </w:rPr>
        <w:t xml:space="preserve">в лице </w:t>
      </w:r>
      <w:r w:rsidR="00237023">
        <w:rPr>
          <w:rFonts w:ascii="Times New Roman" w:eastAsia="Times New Roman" w:hAnsi="Times New Roman" w:cs="Times New Roman"/>
          <w:bCs/>
          <w:sz w:val="24"/>
          <w:szCs w:val="24"/>
          <w:lang w:eastAsia="zh-CN"/>
        </w:rPr>
        <w:t>______________________________</w:t>
      </w:r>
      <w:r w:rsidRPr="00EF6850">
        <w:rPr>
          <w:rFonts w:ascii="Times New Roman" w:eastAsia="Times New Roman" w:hAnsi="Times New Roman" w:cs="Times New Roman"/>
          <w:bCs/>
          <w:sz w:val="24"/>
          <w:szCs w:val="24"/>
          <w:lang w:eastAsia="zh-CN"/>
        </w:rPr>
        <w:t xml:space="preserve">, действующего на основании Устава, с одной стороны, и __________________(сокращенное наименование: __________________), именуемое в дальнейшем «Поставщик», в лице _____________________, действующего на основании ______________, с другой стороны, вместе именуемые «Стороны», с соблюдением требований Федерального закона от 18 июля 2011 г. № 223-ФЗ «О закупках товаров, работ, услуг отдельными видами юридических лиц», иного законодательства Российской Федерации, на основании размещения заказа путем проведения запроса котировок в электронной форме (Протокол № ____ от «____» _________ </w:t>
      </w:r>
      <w:r>
        <w:rPr>
          <w:rFonts w:ascii="Times New Roman" w:eastAsia="Times New Roman" w:hAnsi="Times New Roman" w:cs="Times New Roman"/>
          <w:bCs/>
          <w:sz w:val="24"/>
          <w:szCs w:val="24"/>
          <w:lang w:eastAsia="zh-CN"/>
        </w:rPr>
        <w:t>2021</w:t>
      </w:r>
      <w:r w:rsidRPr="00EF6850">
        <w:rPr>
          <w:rFonts w:ascii="Times New Roman" w:eastAsia="Times New Roman" w:hAnsi="Times New Roman" w:cs="Times New Roman"/>
          <w:bCs/>
          <w:sz w:val="24"/>
          <w:szCs w:val="24"/>
          <w:lang w:eastAsia="zh-CN"/>
        </w:rPr>
        <w:t xml:space="preserve"> г.) заключили настоящий Договор (далее — «Договор») о нижеследующем:</w:t>
      </w:r>
    </w:p>
    <w:p w14:paraId="2ECC9FDD" w14:textId="77777777"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1. Предмет договора</w:t>
      </w:r>
    </w:p>
    <w:p w14:paraId="7B1D9C1A" w14:textId="10429D85"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1.1. Поставщик обязуется в установленный срок осуществить </w:t>
      </w:r>
      <w:r w:rsidR="00CD31EA" w:rsidRPr="00CD31EA">
        <w:rPr>
          <w:rFonts w:ascii="Times New Roman" w:eastAsia="Times New Roman" w:hAnsi="Times New Roman" w:cs="Times New Roman"/>
          <w:b/>
          <w:sz w:val="24"/>
          <w:szCs w:val="24"/>
          <w:lang w:eastAsia="zh-CN"/>
        </w:rPr>
        <w:t xml:space="preserve">поставку </w:t>
      </w:r>
      <w:r w:rsidR="00C12E49" w:rsidRPr="00C12E49">
        <w:rPr>
          <w:rFonts w:ascii="Times New Roman" w:eastAsia="Times New Roman" w:hAnsi="Times New Roman" w:cs="Times New Roman"/>
          <w:b/>
          <w:sz w:val="24"/>
          <w:szCs w:val="24"/>
          <w:lang w:eastAsia="zh-CN"/>
        </w:rPr>
        <w:t>реактивов для молекулярно-генетических работ</w:t>
      </w:r>
      <w:r w:rsidRPr="003432B0">
        <w:rPr>
          <w:rFonts w:ascii="Times New Roman" w:eastAsia="Times New Roman" w:hAnsi="Times New Roman" w:cs="Times New Roman"/>
          <w:b/>
          <w:sz w:val="24"/>
          <w:szCs w:val="24"/>
        </w:rPr>
        <w:t xml:space="preserve"> </w:t>
      </w:r>
      <w:r w:rsidRPr="00EF6850">
        <w:rPr>
          <w:rFonts w:ascii="Times New Roman" w:eastAsia="Times New Roman" w:hAnsi="Times New Roman" w:cs="Times New Roman"/>
          <w:sz w:val="24"/>
          <w:szCs w:val="24"/>
          <w:lang w:eastAsia="zh-CN"/>
        </w:rPr>
        <w:t>(далее именуемых</w:t>
      </w:r>
      <w:r>
        <w:rPr>
          <w:rFonts w:ascii="Times New Roman" w:eastAsia="Times New Roman" w:hAnsi="Times New Roman" w:cs="Times New Roman"/>
          <w:sz w:val="24"/>
          <w:szCs w:val="24"/>
          <w:lang w:eastAsia="zh-CN"/>
        </w:rPr>
        <w:t xml:space="preserve"> -</w:t>
      </w:r>
      <w:r w:rsidRPr="00EF6850">
        <w:rPr>
          <w:rFonts w:ascii="Times New Roman" w:eastAsia="Times New Roman" w:hAnsi="Times New Roman" w:cs="Times New Roman"/>
          <w:sz w:val="24"/>
          <w:szCs w:val="24"/>
          <w:lang w:eastAsia="zh-CN"/>
        </w:rPr>
        <w:t xml:space="preserve"> «Товар»), а Заказчик обязуется принять и оплатить Товар за счет собственных средств в соответствии с условиями настоящего Договора. </w:t>
      </w:r>
    </w:p>
    <w:p w14:paraId="39FA81D7" w14:textId="77777777" w:rsidR="00D94362" w:rsidRDefault="00D94362" w:rsidP="00D94362">
      <w:pPr>
        <w:widowControl w:val="0"/>
        <w:suppressAutoHyphens/>
        <w:autoSpaceDE w:val="0"/>
        <w:spacing w:after="0" w:line="240" w:lineRule="auto"/>
        <w:jc w:val="both"/>
        <w:rPr>
          <w:rFonts w:ascii="Times New Roman" w:eastAsia="Calibri" w:hAnsi="Times New Roman" w:cs="Times New Roman"/>
          <w:color w:val="000000"/>
          <w:sz w:val="24"/>
          <w:szCs w:val="24"/>
        </w:rPr>
      </w:pPr>
      <w:r w:rsidRPr="00EF6850">
        <w:rPr>
          <w:rFonts w:ascii="Times New Roman" w:eastAsia="Times New Roman" w:hAnsi="Times New Roman" w:cs="Times New Roman"/>
          <w:sz w:val="24"/>
          <w:szCs w:val="24"/>
          <w:lang w:eastAsia="zh-CN"/>
        </w:rPr>
        <w:t>1.2. </w:t>
      </w:r>
      <w:r w:rsidRPr="00C11B60">
        <w:rPr>
          <w:rFonts w:ascii="Times New Roman" w:eastAsia="Calibri" w:hAnsi="Times New Roman" w:cs="Times New Roman"/>
          <w:color w:val="000000"/>
          <w:sz w:val="24"/>
          <w:szCs w:val="24"/>
        </w:rPr>
        <w:t>Товары, поставляемые согласно настоящему Договору для нужд, должны соответствовать требованиям государственных стандартов Российской Федерации, а товары, подлежащие в соответствии с законодательством Российской Федерации обязательной сертификации, должны иметь сертификат и знак соответствия.</w:t>
      </w:r>
    </w:p>
    <w:p w14:paraId="5A53DA43" w14:textId="77777777" w:rsidR="006A4D87" w:rsidRPr="001F57EE" w:rsidRDefault="006A4D87" w:rsidP="00D94362">
      <w:pPr>
        <w:widowControl w:val="0"/>
        <w:suppressAutoHyphens/>
        <w:autoSpaceDE w:val="0"/>
        <w:spacing w:after="0" w:line="240" w:lineRule="auto"/>
        <w:jc w:val="both"/>
        <w:rPr>
          <w:rFonts w:ascii="Times New Roman" w:eastAsia="Calibri" w:hAnsi="Times New Roman" w:cs="Times New Roman"/>
          <w:color w:val="000000"/>
          <w:sz w:val="24"/>
          <w:szCs w:val="24"/>
        </w:rPr>
      </w:pPr>
    </w:p>
    <w:p w14:paraId="5DE92F47" w14:textId="77777777"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2. Цена договора и условия оплаты</w:t>
      </w:r>
    </w:p>
    <w:p w14:paraId="55C7A90F" w14:textId="77777777" w:rsidR="00D94362" w:rsidRPr="00DA00D6"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2.1.</w:t>
      </w:r>
      <w:r w:rsidRPr="00DA00D6">
        <w:rPr>
          <w:rFonts w:ascii="Times New Roman" w:eastAsia="Times New Roman" w:hAnsi="Times New Roman" w:cs="Times New Roman"/>
          <w:sz w:val="24"/>
          <w:szCs w:val="24"/>
          <w:lang w:eastAsia="zh-CN"/>
        </w:rPr>
        <w:t> Ц</w:t>
      </w:r>
      <w:r w:rsidRPr="00DA00D6">
        <w:rPr>
          <w:rFonts w:ascii="Times New Roman" w:eastAsia="Calibri" w:hAnsi="Times New Roman" w:cs="Times New Roman"/>
          <w:sz w:val="24"/>
          <w:szCs w:val="24"/>
          <w:lang w:eastAsia="zh-CN"/>
        </w:rPr>
        <w:t>ена</w:t>
      </w:r>
      <w:r w:rsidRPr="00DA00D6">
        <w:rPr>
          <w:rFonts w:ascii="Times New Roman" w:eastAsia="Times New Roman" w:hAnsi="Times New Roman" w:cs="Times New Roman"/>
          <w:sz w:val="24"/>
          <w:szCs w:val="24"/>
          <w:lang w:eastAsia="zh-CN"/>
        </w:rPr>
        <w:t xml:space="preserve"> настоящего </w:t>
      </w:r>
      <w:r w:rsidRPr="00DA00D6">
        <w:rPr>
          <w:rFonts w:ascii="Times New Roman" w:eastAsia="Calibri" w:hAnsi="Times New Roman" w:cs="Times New Roman"/>
          <w:sz w:val="24"/>
          <w:szCs w:val="24"/>
          <w:lang w:eastAsia="zh-CN"/>
        </w:rPr>
        <w:t>Договора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составляет ______________ (__________________) руб. ___ коп, в т.ч. НДС ___________ руб. или без НДС на основании ________________.</w:t>
      </w:r>
    </w:p>
    <w:p w14:paraId="67AD7E5C" w14:textId="77777777" w:rsidR="00D94362" w:rsidRPr="00DA00D6"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2.2.</w:t>
      </w:r>
      <w:r w:rsidRPr="00DA00D6">
        <w:rPr>
          <w:rFonts w:ascii="Times New Roman" w:eastAsia="Times New Roman" w:hAnsi="Times New Roman" w:cs="Times New Roman"/>
          <w:sz w:val="24"/>
          <w:szCs w:val="24"/>
          <w:lang w:eastAsia="zh-CN"/>
        </w:rPr>
        <w:t> </w:t>
      </w:r>
      <w:r w:rsidR="00692AE2" w:rsidRPr="00457A5D">
        <w:rPr>
          <w:rFonts w:ascii="Times New Roman" w:eastAsia="Times New Roman" w:hAnsi="Times New Roman" w:cs="Times New Roman"/>
          <w:sz w:val="24"/>
          <w:szCs w:val="24"/>
          <w:lang w:eastAsia="zh-CN"/>
        </w:rPr>
        <w:t>Цена настоящего Договора включает в себя стоимость Товара,</w:t>
      </w:r>
      <w:r w:rsidR="00692AE2">
        <w:rPr>
          <w:rFonts w:ascii="Times New Roman" w:eastAsia="Times New Roman" w:hAnsi="Times New Roman" w:cs="Times New Roman"/>
          <w:sz w:val="24"/>
          <w:szCs w:val="24"/>
          <w:lang w:eastAsia="zh-CN"/>
        </w:rPr>
        <w:t xml:space="preserve"> </w:t>
      </w:r>
      <w:r w:rsidR="00692AE2" w:rsidRPr="00457A5D">
        <w:rPr>
          <w:rFonts w:ascii="Times New Roman" w:eastAsia="Times New Roman" w:hAnsi="Times New Roman" w:cs="Times New Roman"/>
          <w:sz w:val="24"/>
          <w:szCs w:val="24"/>
          <w:lang w:eastAsia="zh-CN"/>
        </w:rPr>
        <w:t>транспортные расходы по доставке до Заказчика,</w:t>
      </w:r>
      <w:r w:rsidR="00692AE2">
        <w:rPr>
          <w:rFonts w:ascii="Times New Roman" w:eastAsia="Times New Roman" w:hAnsi="Times New Roman" w:cs="Times New Roman"/>
          <w:sz w:val="24"/>
          <w:szCs w:val="24"/>
          <w:lang w:eastAsia="zh-CN"/>
        </w:rPr>
        <w:t xml:space="preserve"> разгрузку, погрузку Товара,</w:t>
      </w:r>
      <w:r w:rsidR="00692AE2" w:rsidRPr="00457A5D">
        <w:rPr>
          <w:rFonts w:ascii="Times New Roman" w:eastAsia="Times New Roman" w:hAnsi="Times New Roman" w:cs="Times New Roman"/>
          <w:sz w:val="24"/>
          <w:szCs w:val="24"/>
          <w:lang w:eastAsia="zh-CN"/>
        </w:rPr>
        <w:t xml:space="preserve"> уплату таможенных пошлин, налогов, сборов, других обязательных платежей, то есть является конечной</w:t>
      </w:r>
      <w:r w:rsidRPr="00DA00D6">
        <w:rPr>
          <w:rFonts w:ascii="Times New Roman" w:eastAsia="Times New Roman" w:hAnsi="Times New Roman" w:cs="Times New Roman"/>
          <w:sz w:val="24"/>
          <w:szCs w:val="24"/>
          <w:lang w:eastAsia="zh-CN"/>
        </w:rPr>
        <w:t>.</w:t>
      </w:r>
    </w:p>
    <w:p w14:paraId="05D58E6E" w14:textId="77777777" w:rsidR="00D94362" w:rsidRPr="00DA00D6"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2.3.</w:t>
      </w:r>
      <w:r w:rsidRPr="00DA00D6">
        <w:rPr>
          <w:rFonts w:ascii="Times New Roman" w:eastAsia="Times New Roman" w:hAnsi="Times New Roman" w:cs="Times New Roman"/>
          <w:sz w:val="24"/>
          <w:szCs w:val="24"/>
          <w:lang w:eastAsia="zh-CN"/>
        </w:rPr>
        <w:t> </w:t>
      </w:r>
      <w:r w:rsidRPr="00DA00D6">
        <w:rPr>
          <w:rFonts w:ascii="Times New Roman" w:eastAsia="Calibri" w:hAnsi="Times New Roman" w:cs="Times New Roman"/>
          <w:sz w:val="24"/>
          <w:szCs w:val="24"/>
          <w:lang w:eastAsia="zh-CN"/>
        </w:rPr>
        <w:t>Цена</w:t>
      </w:r>
      <w:r w:rsidRPr="00DA00D6">
        <w:rPr>
          <w:rFonts w:ascii="Times New Roman" w:eastAsia="Times New Roman" w:hAnsi="Times New Roman" w:cs="Times New Roman"/>
          <w:sz w:val="24"/>
          <w:szCs w:val="24"/>
          <w:lang w:eastAsia="zh-CN"/>
        </w:rPr>
        <w:t xml:space="preserve"> настоящего </w:t>
      </w:r>
      <w:r w:rsidRPr="00DA00D6">
        <w:rPr>
          <w:rFonts w:ascii="Times New Roman" w:eastAsia="Calibri" w:hAnsi="Times New Roman" w:cs="Times New Roman"/>
          <w:sz w:val="24"/>
          <w:szCs w:val="24"/>
          <w:lang w:eastAsia="zh-CN"/>
        </w:rPr>
        <w:t>Договора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остается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фиксированной</w:t>
      </w:r>
      <w:r w:rsidRPr="00DA00D6">
        <w:rPr>
          <w:rFonts w:ascii="Times New Roman" w:eastAsia="Times New Roman" w:hAnsi="Times New Roman" w:cs="Times New Roman"/>
          <w:sz w:val="24"/>
          <w:szCs w:val="24"/>
          <w:lang w:eastAsia="zh-CN"/>
        </w:rPr>
        <w:t xml:space="preserve"> до полного исполнения обязательств по настоящему Договору. </w:t>
      </w:r>
    </w:p>
    <w:p w14:paraId="6CC5C0DD" w14:textId="4749D7A8" w:rsidR="00D94362" w:rsidRDefault="00D94362" w:rsidP="00D94362">
      <w:pPr>
        <w:widowControl w:val="0"/>
        <w:suppressAutoHyphens/>
        <w:autoSpaceDE w:val="0"/>
        <w:spacing w:after="0" w:line="240" w:lineRule="auto"/>
        <w:jc w:val="both"/>
        <w:rPr>
          <w:rFonts w:ascii="Times New Roman" w:eastAsia="Calibri" w:hAnsi="Times New Roman" w:cs="Times New Roman"/>
          <w:sz w:val="24"/>
          <w:szCs w:val="24"/>
          <w:lang w:eastAsia="zh-CN"/>
        </w:rPr>
      </w:pPr>
      <w:r w:rsidRPr="00DA00D6">
        <w:rPr>
          <w:rFonts w:ascii="Times New Roman" w:eastAsia="Times New Roman" w:hAnsi="Times New Roman" w:cs="Times New Roman"/>
          <w:b/>
          <w:sz w:val="24"/>
          <w:szCs w:val="24"/>
          <w:lang w:eastAsia="zh-CN"/>
        </w:rPr>
        <w:t>2.4.</w:t>
      </w:r>
      <w:r w:rsidRPr="00DA00D6">
        <w:rPr>
          <w:rFonts w:ascii="Times New Roman" w:eastAsia="Times New Roman" w:hAnsi="Times New Roman" w:cs="Times New Roman"/>
          <w:sz w:val="24"/>
          <w:szCs w:val="24"/>
          <w:lang w:eastAsia="zh-CN"/>
        </w:rPr>
        <w:t> </w:t>
      </w:r>
      <w:r w:rsidRPr="00DA00D6">
        <w:rPr>
          <w:rFonts w:ascii="Times New Roman" w:eastAsia="Calibri" w:hAnsi="Times New Roman" w:cs="Times New Roman"/>
          <w:sz w:val="24"/>
          <w:szCs w:val="24"/>
          <w:lang w:eastAsia="zh-CN"/>
        </w:rPr>
        <w:t>Товар</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оплачивается Заказчиком</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путем</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безналичного</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перечисления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денежных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средств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на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расчетный</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счет</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Поставщика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течение 1</w:t>
      </w:r>
      <w:r w:rsidR="00C078CE">
        <w:rPr>
          <w:rFonts w:ascii="Times New Roman" w:eastAsia="Calibri" w:hAnsi="Times New Roman" w:cs="Times New Roman"/>
          <w:sz w:val="24"/>
          <w:szCs w:val="24"/>
          <w:lang w:eastAsia="zh-CN"/>
        </w:rPr>
        <w:t>0</w:t>
      </w:r>
      <w:r w:rsidRPr="00DA00D6">
        <w:rPr>
          <w:rFonts w:ascii="Times New Roman" w:eastAsia="Calibri" w:hAnsi="Times New Roman" w:cs="Times New Roman"/>
          <w:sz w:val="24"/>
          <w:szCs w:val="24"/>
          <w:lang w:eastAsia="zh-CN"/>
        </w:rPr>
        <w:t> (</w:t>
      </w:r>
      <w:r w:rsidR="00C078CE">
        <w:rPr>
          <w:rFonts w:ascii="Times New Roman" w:eastAsia="Calibri" w:hAnsi="Times New Roman" w:cs="Times New Roman"/>
          <w:sz w:val="24"/>
          <w:szCs w:val="24"/>
          <w:lang w:eastAsia="zh-CN"/>
        </w:rPr>
        <w:t>десяти</w:t>
      </w:r>
      <w:r w:rsidRPr="00DA00D6">
        <w:rPr>
          <w:rFonts w:ascii="Times New Roman" w:eastAsia="Calibri" w:hAnsi="Times New Roman" w:cs="Times New Roman"/>
          <w:sz w:val="24"/>
          <w:szCs w:val="24"/>
          <w:lang w:eastAsia="zh-CN"/>
        </w:rPr>
        <w:t xml:space="preserve">) </w:t>
      </w:r>
      <w:r>
        <w:rPr>
          <w:rFonts w:ascii="Times New Roman" w:eastAsia="Times New Roman" w:hAnsi="Times New Roman" w:cs="Times New Roman"/>
          <w:sz w:val="24"/>
          <w:szCs w:val="24"/>
          <w:lang w:eastAsia="zh-CN"/>
        </w:rPr>
        <w:t>рабочих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дней</w:t>
      </w:r>
      <w:r w:rsidR="002E392C" w:rsidRPr="002E392C">
        <w:t xml:space="preserve"> </w:t>
      </w:r>
      <w:r w:rsidR="002E392C" w:rsidRPr="002E392C">
        <w:rPr>
          <w:rFonts w:ascii="Times New Roman" w:eastAsia="Calibri" w:hAnsi="Times New Roman" w:cs="Times New Roman"/>
          <w:sz w:val="24"/>
          <w:szCs w:val="24"/>
          <w:lang w:eastAsia="zh-CN"/>
        </w:rPr>
        <w:t xml:space="preserve">в размере 100% по факту </w:t>
      </w:r>
      <w:r w:rsidRPr="00DA00D6">
        <w:rPr>
          <w:rFonts w:ascii="Times New Roman" w:eastAsia="Calibri" w:hAnsi="Times New Roman" w:cs="Times New Roman"/>
          <w:sz w:val="24"/>
          <w:szCs w:val="24"/>
          <w:lang w:eastAsia="zh-CN"/>
        </w:rPr>
        <w:t>подписания Акта приема-передачи товара, на основании предоставленного оригинала счета, товарной накладной и счета-фактуры (в случае применения Поставщиком упрощенной системы налогообложения счет-фактура не предоставляется).</w:t>
      </w:r>
    </w:p>
    <w:p w14:paraId="08F4611C" w14:textId="10FE0263" w:rsidR="00C12E49" w:rsidRDefault="00225B1B" w:rsidP="00C12E49">
      <w:pPr>
        <w:widowControl w:val="0"/>
        <w:suppressAutoHyphens/>
        <w:autoSpaceDE w:val="0"/>
        <w:spacing w:after="0" w:line="240" w:lineRule="auto"/>
        <w:jc w:val="both"/>
        <w:rPr>
          <w:rFonts w:ascii="Times New Roman" w:eastAsia="Times New Roman" w:hAnsi="Times New Roman" w:cs="Times New Roman"/>
          <w:sz w:val="24"/>
          <w:szCs w:val="24"/>
          <w:highlight w:val="red"/>
          <w:lang w:eastAsia="zh-CN"/>
        </w:rPr>
      </w:pPr>
      <w:r w:rsidRPr="00225B1B">
        <w:rPr>
          <w:rFonts w:ascii="Times New Roman" w:eastAsia="Times New Roman" w:hAnsi="Times New Roman" w:cs="Times New Roman"/>
          <w:b/>
          <w:bCs/>
          <w:sz w:val="24"/>
          <w:szCs w:val="24"/>
          <w:lang w:eastAsia="zh-CN"/>
        </w:rPr>
        <w:t>2.</w:t>
      </w:r>
      <w:r w:rsidRPr="00212532">
        <w:rPr>
          <w:rFonts w:ascii="Times New Roman" w:eastAsia="Times New Roman" w:hAnsi="Times New Roman" w:cs="Times New Roman"/>
          <w:b/>
          <w:bCs/>
          <w:sz w:val="24"/>
          <w:szCs w:val="24"/>
          <w:lang w:eastAsia="zh-CN"/>
        </w:rPr>
        <w:t>5.</w:t>
      </w:r>
      <w:r w:rsidRPr="00212532">
        <w:rPr>
          <w:rFonts w:ascii="Times New Roman" w:eastAsia="Times New Roman" w:hAnsi="Times New Roman" w:cs="Times New Roman"/>
          <w:sz w:val="24"/>
          <w:szCs w:val="24"/>
          <w:lang w:eastAsia="zh-CN"/>
        </w:rPr>
        <w:t xml:space="preserve"> Настоящий договор заключается Заказчиком за счет</w:t>
      </w:r>
      <w:r w:rsidR="00C12E49" w:rsidRPr="00212532">
        <w:rPr>
          <w:rFonts w:ascii="Times New Roman" w:eastAsia="Times New Roman" w:hAnsi="Times New Roman" w:cs="Times New Roman"/>
          <w:sz w:val="24"/>
          <w:szCs w:val="24"/>
          <w:lang w:eastAsia="zh-CN"/>
        </w:rPr>
        <w:t xml:space="preserve"> денежных средств, полученных по гранту в форме субсидии Министерства науки и высшего образования РФ № 075-15-2019-1670 на осуществление государственной поддержки создания и развития центра геномных исследований мирового</w:t>
      </w:r>
      <w:r w:rsidR="00C12E49" w:rsidRPr="00C12E49">
        <w:rPr>
          <w:rFonts w:ascii="Times New Roman" w:eastAsia="Times New Roman" w:hAnsi="Times New Roman" w:cs="Times New Roman"/>
          <w:sz w:val="24"/>
          <w:szCs w:val="24"/>
          <w:lang w:eastAsia="zh-CN"/>
        </w:rPr>
        <w:t xml:space="preserve"> уровня</w:t>
      </w:r>
      <w:r w:rsidR="00C12E49">
        <w:rPr>
          <w:rFonts w:ascii="Times New Roman" w:eastAsia="Times New Roman" w:hAnsi="Times New Roman" w:cs="Times New Roman"/>
          <w:sz w:val="24"/>
          <w:szCs w:val="24"/>
          <w:lang w:eastAsia="zh-CN"/>
        </w:rPr>
        <w:t xml:space="preserve"> «Курчатовский геномный центр», а также</w:t>
      </w:r>
      <w:r w:rsidR="00C12E49" w:rsidRPr="00C12E49">
        <w:rPr>
          <w:rFonts w:ascii="Times New Roman" w:eastAsia="Times New Roman" w:hAnsi="Times New Roman" w:cs="Times New Roman"/>
          <w:sz w:val="24"/>
          <w:szCs w:val="24"/>
          <w:lang w:eastAsia="zh-CN"/>
        </w:rPr>
        <w:t xml:space="preserve"> </w:t>
      </w:r>
      <w:r w:rsidR="00C12E49">
        <w:rPr>
          <w:rFonts w:ascii="Times New Roman" w:eastAsia="Times New Roman" w:hAnsi="Times New Roman" w:cs="Times New Roman"/>
          <w:sz w:val="24"/>
          <w:szCs w:val="24"/>
          <w:lang w:eastAsia="zh-CN"/>
        </w:rPr>
        <w:t>средства, полученных</w:t>
      </w:r>
      <w:r w:rsidR="00C12E49" w:rsidRPr="00C12E49">
        <w:rPr>
          <w:rFonts w:ascii="Times New Roman" w:eastAsia="Times New Roman" w:hAnsi="Times New Roman" w:cs="Times New Roman"/>
          <w:sz w:val="24"/>
          <w:szCs w:val="24"/>
          <w:lang w:eastAsia="zh-CN"/>
        </w:rPr>
        <w:t xml:space="preserve"> от приносящей доход деятельности согласно утвержденного плана финансово-хозяйственной деятельности на 2021-2022 г.</w:t>
      </w:r>
    </w:p>
    <w:p w14:paraId="43EC9464" w14:textId="77777777" w:rsidR="00C12E49" w:rsidRDefault="00C12E49"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14:paraId="77A9068E" w14:textId="667F7D08"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3. Сроки и условия выполнения заказа, порядок сдачи и приемки Товара</w:t>
      </w:r>
    </w:p>
    <w:p w14:paraId="2A6D5A5E" w14:textId="1783D372" w:rsidR="00811854" w:rsidRDefault="00D94362" w:rsidP="00D94362">
      <w:pPr>
        <w:widowControl w:val="0"/>
        <w:tabs>
          <w:tab w:val="left" w:pos="993"/>
        </w:tabs>
        <w:suppressAutoHyphens/>
        <w:autoSpaceDE w:val="0"/>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zh-CN"/>
        </w:rPr>
        <w:t>3.1.</w:t>
      </w:r>
      <w:r>
        <w:rPr>
          <w:rFonts w:ascii="Times New Roman" w:eastAsia="Times New Roman" w:hAnsi="Times New Roman" w:cs="Times New Roman"/>
          <w:sz w:val="24"/>
          <w:szCs w:val="24"/>
          <w:lang w:eastAsia="zh-CN"/>
        </w:rPr>
        <w:t> </w:t>
      </w:r>
      <w:r w:rsidR="00237023" w:rsidRPr="006A4D87">
        <w:rPr>
          <w:rFonts w:ascii="Times New Roman" w:hAnsi="Times New Roman" w:cs="Times New Roman"/>
          <w:bCs/>
          <w:sz w:val="24"/>
          <w:szCs w:val="24"/>
        </w:rPr>
        <w:t xml:space="preserve"> </w:t>
      </w:r>
      <w:r w:rsidR="006A4D87" w:rsidRPr="006A4D87">
        <w:rPr>
          <w:rFonts w:ascii="Times New Roman" w:hAnsi="Times New Roman" w:cs="Times New Roman"/>
          <w:bCs/>
          <w:sz w:val="24"/>
          <w:szCs w:val="24"/>
        </w:rPr>
        <w:t>Поставка товара</w:t>
      </w:r>
      <w:r w:rsidR="006E45D2">
        <w:rPr>
          <w:rFonts w:ascii="Times New Roman" w:hAnsi="Times New Roman" w:cs="Times New Roman"/>
          <w:bCs/>
          <w:sz w:val="24"/>
          <w:szCs w:val="24"/>
        </w:rPr>
        <w:t xml:space="preserve"> </w:t>
      </w:r>
      <w:r w:rsidR="006A4D87" w:rsidRPr="006A4D87">
        <w:rPr>
          <w:rFonts w:ascii="Times New Roman" w:hAnsi="Times New Roman" w:cs="Times New Roman"/>
          <w:bCs/>
          <w:sz w:val="24"/>
          <w:szCs w:val="24"/>
        </w:rPr>
        <w:t xml:space="preserve">должна </w:t>
      </w:r>
      <w:r w:rsidR="00237023" w:rsidRPr="00237023">
        <w:rPr>
          <w:rFonts w:ascii="Times New Roman" w:hAnsi="Times New Roman" w:cs="Times New Roman"/>
          <w:bCs/>
          <w:sz w:val="24"/>
          <w:szCs w:val="24"/>
        </w:rPr>
        <w:t xml:space="preserve">осуществляется в срок </w:t>
      </w:r>
      <w:r w:rsidR="006A4D87" w:rsidRPr="006A4D87">
        <w:rPr>
          <w:rFonts w:ascii="Times New Roman" w:hAnsi="Times New Roman" w:cs="Times New Roman"/>
          <w:bCs/>
          <w:sz w:val="24"/>
          <w:szCs w:val="24"/>
        </w:rPr>
        <w:t xml:space="preserve">в течение </w:t>
      </w:r>
      <w:r w:rsidR="00212532">
        <w:rPr>
          <w:rFonts w:ascii="Times New Roman" w:hAnsi="Times New Roman"/>
          <w:sz w:val="24"/>
          <w:szCs w:val="24"/>
        </w:rPr>
        <w:t>90</w:t>
      </w:r>
      <w:r w:rsidR="00212532" w:rsidRPr="00C66431">
        <w:rPr>
          <w:rFonts w:ascii="Times New Roman" w:hAnsi="Times New Roman"/>
          <w:sz w:val="24"/>
          <w:szCs w:val="24"/>
        </w:rPr>
        <w:t xml:space="preserve"> (</w:t>
      </w:r>
      <w:r w:rsidR="00212532">
        <w:rPr>
          <w:rFonts w:ascii="Times New Roman" w:hAnsi="Times New Roman"/>
          <w:sz w:val="24"/>
          <w:szCs w:val="24"/>
        </w:rPr>
        <w:t>девяносто</w:t>
      </w:r>
      <w:r w:rsidR="00212532" w:rsidRPr="00C66431">
        <w:rPr>
          <w:rFonts w:ascii="Times New Roman" w:hAnsi="Times New Roman"/>
          <w:sz w:val="24"/>
          <w:szCs w:val="24"/>
        </w:rPr>
        <w:t xml:space="preserve">) </w:t>
      </w:r>
      <w:r w:rsidR="00212532">
        <w:rPr>
          <w:rFonts w:ascii="Times New Roman" w:hAnsi="Times New Roman"/>
          <w:sz w:val="24"/>
          <w:szCs w:val="24"/>
        </w:rPr>
        <w:t xml:space="preserve">календарных </w:t>
      </w:r>
      <w:r w:rsidR="006A4D87" w:rsidRPr="006A4D87">
        <w:rPr>
          <w:rFonts w:ascii="Times New Roman" w:hAnsi="Times New Roman" w:cs="Times New Roman"/>
          <w:bCs/>
          <w:sz w:val="24"/>
          <w:szCs w:val="24"/>
        </w:rPr>
        <w:t xml:space="preserve">дней </w:t>
      </w:r>
      <w:r w:rsidR="00F14C38" w:rsidRPr="00F14C38">
        <w:rPr>
          <w:rFonts w:ascii="Times New Roman" w:hAnsi="Times New Roman" w:cs="Times New Roman"/>
          <w:bCs/>
          <w:sz w:val="24"/>
          <w:szCs w:val="24"/>
        </w:rPr>
        <w:t>с даты заключения договора</w:t>
      </w:r>
      <w:r w:rsidR="00811854">
        <w:rPr>
          <w:rFonts w:ascii="Times New Roman" w:hAnsi="Times New Roman" w:cs="Times New Roman"/>
          <w:sz w:val="24"/>
          <w:szCs w:val="24"/>
        </w:rPr>
        <w:t>.</w:t>
      </w:r>
    </w:p>
    <w:p w14:paraId="40308777" w14:textId="6BBFD65B" w:rsidR="00D94362" w:rsidRDefault="00D94362" w:rsidP="00D94362">
      <w:pPr>
        <w:widowControl w:val="0"/>
        <w:tabs>
          <w:tab w:val="left" w:pos="993"/>
        </w:tabs>
        <w:suppressAutoHyphens/>
        <w:autoSpaceDE w:val="0"/>
        <w:spacing w:after="0" w:line="240" w:lineRule="auto"/>
        <w:jc w:val="both"/>
      </w:pPr>
      <w:r w:rsidRPr="00B12205">
        <w:rPr>
          <w:rFonts w:ascii="Times New Roman" w:eastAsia="Calibri" w:hAnsi="Times New Roman" w:cs="Times New Roman"/>
          <w:b/>
          <w:sz w:val="24"/>
          <w:szCs w:val="24"/>
          <w:lang w:eastAsia="zh-CN"/>
        </w:rPr>
        <w:t xml:space="preserve">3.2. </w:t>
      </w:r>
      <w:r w:rsidRPr="006E45D2">
        <w:rPr>
          <w:rFonts w:ascii="Times New Roman" w:eastAsia="Calibri" w:hAnsi="Times New Roman" w:cs="Times New Roman"/>
          <w:sz w:val="24"/>
          <w:szCs w:val="24"/>
          <w:lang w:eastAsia="zh-CN"/>
        </w:rPr>
        <w:t xml:space="preserve">Место поставки: </w:t>
      </w:r>
      <w:r w:rsidR="00CD31EA" w:rsidRPr="006E45D2">
        <w:rPr>
          <w:rFonts w:ascii="Times New Roman" w:hAnsi="Times New Roman"/>
          <w:sz w:val="24"/>
          <w:szCs w:val="24"/>
        </w:rPr>
        <w:t xml:space="preserve">298648, Российская Федерация, Республика Крым, г. Ялта, </w:t>
      </w:r>
      <w:proofErr w:type="spellStart"/>
      <w:r w:rsidR="00CD31EA" w:rsidRPr="006E45D2">
        <w:rPr>
          <w:rFonts w:ascii="Times New Roman" w:hAnsi="Times New Roman"/>
          <w:sz w:val="24"/>
          <w:szCs w:val="24"/>
        </w:rPr>
        <w:t>пгт</w:t>
      </w:r>
      <w:proofErr w:type="spellEnd"/>
      <w:r w:rsidR="00CD31EA" w:rsidRPr="006E45D2">
        <w:rPr>
          <w:rFonts w:ascii="Times New Roman" w:hAnsi="Times New Roman"/>
          <w:sz w:val="24"/>
          <w:szCs w:val="24"/>
        </w:rPr>
        <w:t xml:space="preserve"> Никита, спуск Никитский, д. 52, </w:t>
      </w:r>
      <w:r w:rsidR="006E45D2" w:rsidRPr="006E45D2">
        <w:rPr>
          <w:rFonts w:ascii="Times New Roman" w:hAnsi="Times New Roman"/>
          <w:sz w:val="24"/>
          <w:szCs w:val="24"/>
        </w:rPr>
        <w:t>Лабораторный корпус</w:t>
      </w:r>
      <w:r w:rsidRPr="006E45D2">
        <w:rPr>
          <w:rFonts w:ascii="Times New Roman" w:eastAsia="Calibri" w:hAnsi="Times New Roman" w:cs="Times New Roman"/>
          <w:sz w:val="24"/>
          <w:szCs w:val="24"/>
          <w:lang w:eastAsia="zh-CN"/>
        </w:rPr>
        <w:t>.</w:t>
      </w:r>
      <w:r>
        <w:t xml:space="preserve"> </w:t>
      </w:r>
      <w:r w:rsidRPr="004C1BEA">
        <w:t xml:space="preserve"> </w:t>
      </w:r>
    </w:p>
    <w:p w14:paraId="20C9A65E" w14:textId="5CF801C9" w:rsidR="00323530" w:rsidRPr="00323530" w:rsidRDefault="00323530" w:rsidP="00D94362">
      <w:pPr>
        <w:widowControl w:val="0"/>
        <w:tabs>
          <w:tab w:val="left" w:pos="993"/>
        </w:tabs>
        <w:suppressAutoHyphens/>
        <w:autoSpaceDE w:val="0"/>
        <w:spacing w:after="0" w:line="240" w:lineRule="auto"/>
        <w:jc w:val="both"/>
        <w:rPr>
          <w:rFonts w:ascii="Times New Roman" w:eastAsia="Times New Roman" w:hAnsi="Times New Roman" w:cs="Times New Roman"/>
          <w:b/>
          <w:bCs/>
          <w:sz w:val="28"/>
          <w:szCs w:val="28"/>
          <w:lang w:eastAsia="zh-CN"/>
        </w:rPr>
      </w:pPr>
      <w:r w:rsidRPr="006E45D2">
        <w:rPr>
          <w:rFonts w:ascii="Times New Roman" w:hAnsi="Times New Roman" w:cs="Times New Roman"/>
          <w:b/>
          <w:bCs/>
          <w:sz w:val="24"/>
          <w:szCs w:val="24"/>
        </w:rPr>
        <w:t xml:space="preserve">3.3. </w:t>
      </w:r>
      <w:r w:rsidR="00B5278D" w:rsidRPr="006E45D2">
        <w:rPr>
          <w:rFonts w:ascii="Times New Roman" w:hAnsi="Times New Roman" w:cs="Times New Roman"/>
          <w:sz w:val="24"/>
          <w:szCs w:val="24"/>
        </w:rPr>
        <w:t xml:space="preserve">Поставка товара </w:t>
      </w:r>
      <w:r w:rsidR="006E45D2" w:rsidRPr="006E45D2">
        <w:rPr>
          <w:rFonts w:ascii="Times New Roman" w:hAnsi="Times New Roman" w:cs="Times New Roman"/>
          <w:sz w:val="24"/>
          <w:szCs w:val="24"/>
        </w:rPr>
        <w:t>возможна частями</w:t>
      </w:r>
      <w:r w:rsidR="00B5278D" w:rsidRPr="006E45D2">
        <w:rPr>
          <w:rFonts w:ascii="Times New Roman" w:hAnsi="Times New Roman" w:cs="Times New Roman"/>
          <w:sz w:val="24"/>
          <w:szCs w:val="24"/>
        </w:rPr>
        <w:t>.</w:t>
      </w:r>
    </w:p>
    <w:p w14:paraId="73001839" w14:textId="77777777" w:rsidR="00D94362"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w:t>
      </w:r>
      <w:r w:rsidR="00B5278D">
        <w:rPr>
          <w:rFonts w:ascii="Times New Roman" w:eastAsia="Times New Roman" w:hAnsi="Times New Roman" w:cs="Times New Roman"/>
          <w:b/>
          <w:sz w:val="24"/>
          <w:szCs w:val="24"/>
          <w:lang w:eastAsia="zh-CN"/>
        </w:rPr>
        <w:t>4</w:t>
      </w:r>
      <w:r>
        <w:rPr>
          <w:rFonts w:ascii="Times New Roman" w:eastAsia="Times New Roman" w:hAnsi="Times New Roman" w:cs="Times New Roman"/>
          <w:b/>
          <w:sz w:val="24"/>
          <w:szCs w:val="24"/>
          <w:lang w:eastAsia="zh-CN"/>
        </w:rPr>
        <w:t>.</w:t>
      </w:r>
      <w:r>
        <w:rPr>
          <w:rFonts w:ascii="Times New Roman" w:eastAsia="Times New Roman" w:hAnsi="Times New Roman" w:cs="Times New Roman"/>
          <w:sz w:val="24"/>
          <w:szCs w:val="24"/>
          <w:lang w:eastAsia="zh-CN"/>
        </w:rPr>
        <w:t> Риск случайной гибели Товара переходит на Заказчика с момента получения Товара Заказчиком.</w:t>
      </w:r>
    </w:p>
    <w:p w14:paraId="65AE25C3" w14:textId="77777777" w:rsidR="00D94362"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w:t>
      </w:r>
      <w:r w:rsidR="00B5278D">
        <w:rPr>
          <w:rFonts w:ascii="Times New Roman" w:eastAsia="Times New Roman" w:hAnsi="Times New Roman" w:cs="Times New Roman"/>
          <w:b/>
          <w:sz w:val="24"/>
          <w:szCs w:val="24"/>
          <w:lang w:eastAsia="zh-CN"/>
        </w:rPr>
        <w:t>5</w:t>
      </w:r>
      <w:r>
        <w:rPr>
          <w:rFonts w:ascii="Times New Roman" w:eastAsia="Times New Roman" w:hAnsi="Times New Roman" w:cs="Times New Roman"/>
          <w:b/>
          <w:sz w:val="24"/>
          <w:szCs w:val="24"/>
          <w:lang w:eastAsia="zh-CN"/>
        </w:rPr>
        <w:t>.</w:t>
      </w:r>
      <w:r>
        <w:rPr>
          <w:rFonts w:ascii="Times New Roman" w:eastAsia="Times New Roman" w:hAnsi="Times New Roman" w:cs="Times New Roman"/>
          <w:sz w:val="24"/>
          <w:szCs w:val="24"/>
          <w:lang w:eastAsia="zh-CN"/>
        </w:rPr>
        <w:t xml:space="preserve"> Доставка Товара производится транспортом Поставщика и за его счет. Поставщик несет полную ответственность за порчу или повреждение Товара вследствие ненадлежащей упаковки до момента </w:t>
      </w:r>
      <w:r>
        <w:rPr>
          <w:rFonts w:ascii="Times New Roman" w:eastAsia="Times New Roman" w:hAnsi="Times New Roman" w:cs="Times New Roman"/>
          <w:sz w:val="24"/>
          <w:szCs w:val="24"/>
          <w:lang w:eastAsia="zh-CN"/>
        </w:rPr>
        <w:lastRenderedPageBreak/>
        <w:t>разгрузки на складе Заказчика Поставщик обязан возместить все возможные расходы, понесенные Заказчиком вследствие неполноценной или неправильной маркировки груза.</w:t>
      </w:r>
    </w:p>
    <w:p w14:paraId="64EB88C6" w14:textId="77777777" w:rsidR="00D94362" w:rsidRPr="003C2135"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F44D5">
        <w:rPr>
          <w:rFonts w:ascii="Times New Roman" w:eastAsia="Times New Roman" w:hAnsi="Times New Roman" w:cs="Times New Roman"/>
          <w:b/>
          <w:bCs/>
          <w:sz w:val="24"/>
          <w:szCs w:val="24"/>
          <w:lang w:eastAsia="zh-CN"/>
        </w:rPr>
        <w:t>3.</w:t>
      </w:r>
      <w:r w:rsidR="00B5278D">
        <w:rPr>
          <w:rFonts w:ascii="Times New Roman" w:eastAsia="Times New Roman" w:hAnsi="Times New Roman" w:cs="Times New Roman"/>
          <w:b/>
          <w:bCs/>
          <w:sz w:val="24"/>
          <w:szCs w:val="24"/>
          <w:lang w:eastAsia="zh-CN"/>
        </w:rPr>
        <w:t>6</w:t>
      </w:r>
      <w:r w:rsidRPr="006F44D5">
        <w:rPr>
          <w:rFonts w:ascii="Times New Roman" w:eastAsia="Times New Roman" w:hAnsi="Times New Roman" w:cs="Times New Roman"/>
          <w:b/>
          <w:bCs/>
          <w:sz w:val="24"/>
          <w:szCs w:val="24"/>
          <w:lang w:eastAsia="zh-CN"/>
        </w:rPr>
        <w:t>.</w:t>
      </w:r>
      <w:r>
        <w:rPr>
          <w:rFonts w:ascii="Times New Roman" w:eastAsia="Times New Roman" w:hAnsi="Times New Roman" w:cs="Times New Roman"/>
          <w:sz w:val="24"/>
          <w:szCs w:val="24"/>
          <w:lang w:eastAsia="zh-CN"/>
        </w:rPr>
        <w:t xml:space="preserve"> </w:t>
      </w:r>
      <w:r w:rsidRPr="003C2135">
        <w:rPr>
          <w:rFonts w:ascii="Times New Roman" w:eastAsia="Times New Roman" w:hAnsi="Times New Roman" w:cs="Times New Roman"/>
          <w:sz w:val="24"/>
          <w:szCs w:val="24"/>
          <w:lang w:eastAsia="zh-CN"/>
        </w:rPr>
        <w:t>Первичная приемка Товара по количеству грузовых мест, внешнему состоянию и целостности тары и упаковки осуществляется во время передачи Товара Заказчику, при этом производится сверка данных, указанных в спецификации, представленной Поставщиком накладной и фактически поставленному Товару</w:t>
      </w:r>
      <w:r w:rsidRPr="00DA00D6">
        <w:rPr>
          <w:rFonts w:ascii="Times New Roman" w:eastAsia="Times New Roman" w:hAnsi="Times New Roman" w:cs="Times New Roman"/>
          <w:sz w:val="24"/>
          <w:szCs w:val="24"/>
          <w:lang w:eastAsia="zh-CN"/>
        </w:rPr>
        <w:t>.</w:t>
      </w:r>
    </w:p>
    <w:p w14:paraId="3AEAF317" w14:textId="2012AA6E" w:rsidR="00237023" w:rsidRPr="00237023" w:rsidRDefault="00237023" w:rsidP="0023702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237023">
        <w:rPr>
          <w:rFonts w:ascii="Times New Roman" w:eastAsia="Times New Roman" w:hAnsi="Times New Roman" w:cs="Times New Roman"/>
          <w:b/>
          <w:sz w:val="24"/>
          <w:szCs w:val="24"/>
          <w:lang w:eastAsia="zh-CN"/>
        </w:rPr>
        <w:t>3.7.</w:t>
      </w:r>
      <w:r w:rsidRPr="00237023">
        <w:rPr>
          <w:rFonts w:ascii="Times New Roman" w:eastAsia="Times New Roman" w:hAnsi="Times New Roman" w:cs="Times New Roman"/>
          <w:sz w:val="24"/>
          <w:szCs w:val="24"/>
          <w:lang w:eastAsia="zh-CN"/>
        </w:rPr>
        <w:t> Приёмка Товара по количеству, состоянию тары (упаковки) и комплектности производится Заказчиком в присутствии представителей Поставщика. По результатам приёмки подписывается товарная накладная. Датой поставки Товара считается дата подписания Поставщиком и Заказчиком товарной накладной</w:t>
      </w:r>
      <w:r w:rsidR="004D3750">
        <w:rPr>
          <w:rFonts w:ascii="Times New Roman" w:eastAsia="Times New Roman" w:hAnsi="Times New Roman" w:cs="Times New Roman"/>
          <w:sz w:val="24"/>
          <w:szCs w:val="24"/>
          <w:lang w:eastAsia="zh-CN"/>
        </w:rPr>
        <w:t xml:space="preserve"> и</w:t>
      </w:r>
      <w:r w:rsidRPr="00237023">
        <w:rPr>
          <w:rFonts w:ascii="Times New Roman" w:eastAsia="Calibri" w:hAnsi="Times New Roman" w:cs="Times New Roman"/>
          <w:sz w:val="24"/>
          <w:szCs w:val="24"/>
          <w:lang w:eastAsia="zh-CN"/>
        </w:rPr>
        <w:t xml:space="preserve"> </w:t>
      </w:r>
      <w:r w:rsidRPr="00237023">
        <w:rPr>
          <w:rFonts w:ascii="Times New Roman" w:eastAsia="Times New Roman" w:hAnsi="Times New Roman" w:cs="Times New Roman"/>
          <w:sz w:val="24"/>
          <w:szCs w:val="24"/>
          <w:lang w:eastAsia="zh-CN"/>
        </w:rPr>
        <w:t>Акт приема – передачи Товара (Приложение № 3).</w:t>
      </w:r>
    </w:p>
    <w:p w14:paraId="627C870E" w14:textId="77777777" w:rsidR="00237023" w:rsidRPr="00237023" w:rsidRDefault="00237023" w:rsidP="0023702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237023">
        <w:rPr>
          <w:rFonts w:ascii="Times New Roman" w:eastAsia="Times New Roman" w:hAnsi="Times New Roman" w:cs="Times New Roman"/>
          <w:b/>
          <w:sz w:val="24"/>
          <w:szCs w:val="24"/>
          <w:lang w:eastAsia="zh-CN"/>
        </w:rPr>
        <w:t>3.8.</w:t>
      </w:r>
      <w:r w:rsidRPr="00237023">
        <w:rPr>
          <w:rFonts w:ascii="Times New Roman" w:eastAsia="Times New Roman" w:hAnsi="Times New Roman" w:cs="Times New Roman"/>
          <w:sz w:val="24"/>
          <w:szCs w:val="24"/>
          <w:lang w:eastAsia="zh-CN"/>
        </w:rPr>
        <w:t> </w:t>
      </w:r>
      <w:r w:rsidRPr="00237023">
        <w:rPr>
          <w:rFonts w:ascii="Times New Roman" w:eastAsia="Calibri" w:hAnsi="Times New Roman" w:cs="Times New Roman"/>
          <w:sz w:val="24"/>
          <w:szCs w:val="24"/>
          <w:lang w:eastAsia="zh-CN"/>
        </w:rPr>
        <w:t>Одновременно с поставкой Товара, Поставщик обязан передать Заказчику надлежащим образом оформленные сопроводительные документы: товарную накладную, счет, счет-фактуру (в случае применения Поставщиком упрощенной системы налогообложения не предоставляется), Акт приема – передачи товара, иную документацию на Товар (сертификат соответствия закупаемого Товара, сертификат безопасности, удостоверение качества Товара, товарные накладные, доверенность на осуществление действий от имени поставщика и пр.).</w:t>
      </w:r>
    </w:p>
    <w:p w14:paraId="5E560BC9" w14:textId="77777777" w:rsidR="00D94362" w:rsidRPr="00BD77F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w:t>
      </w:r>
      <w:r w:rsidR="00B5278D">
        <w:rPr>
          <w:rFonts w:ascii="Times New Roman" w:eastAsia="Times New Roman" w:hAnsi="Times New Roman" w:cs="Times New Roman"/>
          <w:b/>
          <w:sz w:val="24"/>
          <w:szCs w:val="24"/>
          <w:lang w:eastAsia="zh-CN"/>
        </w:rPr>
        <w:t>9</w:t>
      </w:r>
      <w:r>
        <w:rPr>
          <w:rFonts w:ascii="Times New Roman" w:eastAsia="Times New Roman" w:hAnsi="Times New Roman" w:cs="Times New Roman"/>
          <w:b/>
          <w:sz w:val="24"/>
          <w:szCs w:val="24"/>
          <w:lang w:eastAsia="zh-CN"/>
        </w:rPr>
        <w:t>.</w:t>
      </w:r>
      <w:r>
        <w:rPr>
          <w:rFonts w:ascii="Times New Roman" w:eastAsia="Times New Roman" w:hAnsi="Times New Roman" w:cs="Times New Roman"/>
          <w:sz w:val="24"/>
          <w:szCs w:val="24"/>
          <w:lang w:eastAsia="zh-CN"/>
        </w:rPr>
        <w:t xml:space="preserve"> Момент передачи Товара Заказчику должен быть не раньше 9 (девяти) часов 00 (ноля) </w:t>
      </w:r>
      <w:r w:rsidRPr="00BD77F0">
        <w:rPr>
          <w:rFonts w:ascii="Times New Roman" w:eastAsia="Times New Roman" w:hAnsi="Times New Roman" w:cs="Times New Roman"/>
          <w:sz w:val="24"/>
          <w:szCs w:val="24"/>
          <w:lang w:eastAsia="zh-CN"/>
        </w:rPr>
        <w:t>минут и не позже 15 (пятнадцати) часов 00 (ноля) минут (время московское).</w:t>
      </w:r>
    </w:p>
    <w:p w14:paraId="260F06D9" w14:textId="77777777" w:rsidR="00D94362"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w:t>
      </w:r>
      <w:r w:rsidR="00B5278D">
        <w:rPr>
          <w:rFonts w:ascii="Times New Roman" w:eastAsia="Times New Roman" w:hAnsi="Times New Roman" w:cs="Times New Roman"/>
          <w:b/>
          <w:sz w:val="24"/>
          <w:szCs w:val="24"/>
          <w:lang w:eastAsia="zh-CN"/>
        </w:rPr>
        <w:t>10</w:t>
      </w:r>
      <w:r w:rsidRPr="00BD77F0">
        <w:rPr>
          <w:rFonts w:ascii="Times New Roman" w:eastAsia="Times New Roman" w:hAnsi="Times New Roman" w:cs="Times New Roman"/>
          <w:b/>
          <w:sz w:val="24"/>
          <w:szCs w:val="24"/>
          <w:lang w:eastAsia="zh-CN"/>
        </w:rPr>
        <w:t>.</w:t>
      </w:r>
      <w:r w:rsidRPr="00BD77F0">
        <w:rPr>
          <w:rFonts w:ascii="Times New Roman" w:eastAsia="Times New Roman" w:hAnsi="Times New Roman" w:cs="Times New Roman"/>
          <w:sz w:val="24"/>
          <w:szCs w:val="24"/>
          <w:lang w:eastAsia="zh-CN"/>
        </w:rPr>
        <w:t> По согласованию Сторон допускается поставка Товара, качество которого являются улучшенными по сравнению с таким качеством, указанными в настоящем Договоре.</w:t>
      </w:r>
    </w:p>
    <w:p w14:paraId="29866ABB" w14:textId="77777777" w:rsidR="006A4D87" w:rsidRPr="00EF6850" w:rsidRDefault="006A4D87"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24B94EBE" w14:textId="77777777"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4. Гарантии и предъявление претензий</w:t>
      </w:r>
    </w:p>
    <w:p w14:paraId="740E9B73" w14:textId="77777777" w:rsidR="00A96652"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C14BB7">
        <w:rPr>
          <w:rFonts w:ascii="Times New Roman" w:eastAsia="Times New Roman" w:hAnsi="Times New Roman" w:cs="Times New Roman"/>
          <w:b/>
          <w:sz w:val="24"/>
          <w:szCs w:val="24"/>
          <w:lang w:eastAsia="zh-CN"/>
        </w:rPr>
        <w:t>4.1.</w:t>
      </w:r>
      <w:r w:rsidRPr="00C14BB7">
        <w:rPr>
          <w:rFonts w:ascii="Times New Roman" w:eastAsia="Times New Roman" w:hAnsi="Times New Roman" w:cs="Times New Roman"/>
          <w:sz w:val="24"/>
          <w:szCs w:val="24"/>
          <w:lang w:eastAsia="zh-CN"/>
        </w:rPr>
        <w:t> </w:t>
      </w:r>
      <w:r w:rsidR="00A96652" w:rsidRPr="00C14BB7">
        <w:rPr>
          <w:rFonts w:ascii="Times New Roman" w:eastAsia="Times New Roman" w:hAnsi="Times New Roman" w:cs="Times New Roman"/>
          <w:sz w:val="24"/>
          <w:szCs w:val="24"/>
          <w:lang w:eastAsia="zh-CN"/>
        </w:rPr>
        <w:t>Поставщик гарантирует, что товар является новым, не бывшим в эксплуатации, свободный от прав третьих лиц, в том числе не состоящий под арестом, ограничением, обременением, не использовавшимся в качестве выставочного образца. Срок предоставления гарантии на Товар: не менее срока гарантии предоставляемого производителем товара.</w:t>
      </w:r>
    </w:p>
    <w:p w14:paraId="6F6E6F1B" w14:textId="77777777" w:rsidR="00D94362" w:rsidRDefault="00F14C38"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14C38">
        <w:rPr>
          <w:rFonts w:ascii="Times New Roman" w:eastAsia="Times New Roman" w:hAnsi="Times New Roman" w:cs="Times New Roman"/>
          <w:b/>
          <w:sz w:val="24"/>
          <w:szCs w:val="24"/>
          <w:lang w:eastAsia="zh-CN"/>
        </w:rPr>
        <w:t>4.2.</w:t>
      </w:r>
      <w:r>
        <w:rPr>
          <w:rFonts w:ascii="Times New Roman" w:eastAsia="Times New Roman" w:hAnsi="Times New Roman" w:cs="Times New Roman"/>
          <w:sz w:val="24"/>
          <w:szCs w:val="24"/>
          <w:lang w:eastAsia="zh-CN"/>
        </w:rPr>
        <w:t xml:space="preserve"> </w:t>
      </w:r>
      <w:r w:rsidR="00D94362">
        <w:rPr>
          <w:rFonts w:ascii="Times New Roman" w:eastAsia="Times New Roman" w:hAnsi="Times New Roman" w:cs="Times New Roman"/>
          <w:sz w:val="24"/>
          <w:szCs w:val="24"/>
          <w:lang w:eastAsia="zh-CN"/>
        </w:rPr>
        <w:t xml:space="preserve">Поставщик гарантирует, что поставленный по настоящему Договору Товар является новым, не бывшим в эксплуатации, не использовавшимся в качестве выставочного образца, свободным от прав третьих лиц, не состоящим под запретом, арестом, иным ограничением или обременением. </w:t>
      </w:r>
      <w:r w:rsidR="00D94362" w:rsidRPr="0086531B">
        <w:rPr>
          <w:rFonts w:ascii="Times New Roman" w:eastAsia="Times New Roman" w:hAnsi="Times New Roman" w:cs="Times New Roman"/>
          <w:sz w:val="24"/>
          <w:szCs w:val="24"/>
          <w:lang w:eastAsia="zh-CN"/>
        </w:rPr>
        <w:t>Срок предоставления гарантии не менее чем срок действия гарантии производителя товара</w:t>
      </w:r>
      <w:r w:rsidR="00D94362">
        <w:rPr>
          <w:rFonts w:ascii="Times New Roman" w:eastAsia="Times New Roman" w:hAnsi="Times New Roman" w:cs="Times New Roman"/>
          <w:sz w:val="24"/>
          <w:szCs w:val="24"/>
          <w:lang w:eastAsia="zh-CN"/>
        </w:rPr>
        <w:t xml:space="preserve">. </w:t>
      </w:r>
    </w:p>
    <w:p w14:paraId="7AA94109" w14:textId="77777777" w:rsidR="00D94362" w:rsidRDefault="00F14C38"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4.3</w:t>
      </w:r>
      <w:r w:rsidR="00D94362">
        <w:rPr>
          <w:rFonts w:ascii="Times New Roman" w:eastAsia="Times New Roman" w:hAnsi="Times New Roman" w:cs="Times New Roman"/>
          <w:sz w:val="24"/>
          <w:szCs w:val="24"/>
          <w:lang w:eastAsia="zh-CN"/>
        </w:rPr>
        <w:t xml:space="preserve">. Поставщик гарантирует, что поставленный по настоящему Договору Товар полностью соответствует требованиям, предусмотренным настоящим Договором. </w:t>
      </w:r>
    </w:p>
    <w:p w14:paraId="4A30FB91" w14:textId="77777777" w:rsidR="00D94362" w:rsidRDefault="00F14C38"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4.4</w:t>
      </w:r>
      <w:r w:rsidR="00D94362">
        <w:rPr>
          <w:rFonts w:ascii="Times New Roman" w:eastAsia="Times New Roman" w:hAnsi="Times New Roman" w:cs="Times New Roman"/>
          <w:b/>
          <w:sz w:val="24"/>
          <w:szCs w:val="24"/>
          <w:lang w:eastAsia="zh-CN"/>
        </w:rPr>
        <w:t>.</w:t>
      </w:r>
      <w:r w:rsidR="00D94362">
        <w:rPr>
          <w:rFonts w:ascii="Times New Roman" w:eastAsia="Times New Roman" w:hAnsi="Times New Roman" w:cs="Times New Roman"/>
          <w:sz w:val="24"/>
          <w:szCs w:val="24"/>
          <w:lang w:eastAsia="zh-CN"/>
        </w:rPr>
        <w:t> Допоставка или замена Товара по претензии Заказчика производится на склад Заказчика за счет Поставщика, включая оплату всех возникших, в связи с этим расходов.</w:t>
      </w:r>
    </w:p>
    <w:p w14:paraId="542FC8E9" w14:textId="77777777" w:rsidR="00D94362" w:rsidRPr="00D907C0" w:rsidRDefault="00D94362" w:rsidP="00D94362">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br/>
      </w:r>
      <w:r w:rsidRPr="00EF6850">
        <w:rPr>
          <w:rFonts w:ascii="Times New Roman" w:eastAsia="Times New Roman" w:hAnsi="Times New Roman" w:cs="Times New Roman"/>
          <w:b/>
          <w:sz w:val="24"/>
          <w:szCs w:val="24"/>
          <w:lang w:eastAsia="zh-CN"/>
        </w:rPr>
        <w:t>5. Права и обязанности Сторон</w:t>
      </w:r>
    </w:p>
    <w:p w14:paraId="483B6750"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b/>
          <w:sz w:val="24"/>
          <w:szCs w:val="24"/>
          <w:lang w:eastAsia="zh-CN"/>
        </w:rPr>
        <w:t>5.1. Заказчик</w:t>
      </w:r>
      <w:r w:rsidRPr="00EF6850">
        <w:rPr>
          <w:rFonts w:ascii="Times New Roman" w:eastAsia="Times New Roman" w:hAnsi="Times New Roman" w:cs="Times New Roman"/>
          <w:sz w:val="24"/>
          <w:szCs w:val="24"/>
          <w:lang w:eastAsia="zh-CN"/>
        </w:rPr>
        <w:t>:</w:t>
      </w:r>
    </w:p>
    <w:p w14:paraId="29F74BA5"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5.1.1. Поручает Поставщику осуществление поставок Товара в порядке и на условиях, предусмотренных настоящим Договором;</w:t>
      </w:r>
    </w:p>
    <w:p w14:paraId="0F1DBBC8"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5.1.2. Обязуется передать Поставщику документацию и информацию, необходимую для исполнения условий Договора;</w:t>
      </w:r>
    </w:p>
    <w:p w14:paraId="02B99C09"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5.1.3. Консультирует Поставщика по вопросам выполнения настоящего Договора;</w:t>
      </w:r>
    </w:p>
    <w:p w14:paraId="25A3B779"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5.1.4. Обеспечивает оплату Товара в соответствии с договорной стоимостью Товара в порядке, установленном главой 2 настоящего Договора;</w:t>
      </w:r>
    </w:p>
    <w:p w14:paraId="14C26B43"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5.1.5. В случае полного или частичного невыполнения условий настоящего Договора по вине Поставщика вправе требовать у него соответствующего возмещения убытков и уплаты неустойки;</w:t>
      </w:r>
    </w:p>
    <w:p w14:paraId="0199ACB4"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5.1.6. Вправе осуществлять контроль за исполнением настоящего Договора путем проверки качества, объемов и сроков поставки Товаров.</w:t>
      </w:r>
    </w:p>
    <w:p w14:paraId="7F83342D"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5.1.7. Вправе применять меры ответственности, предусмотренные п. 6.2 настоящего Договора.</w:t>
      </w:r>
    </w:p>
    <w:p w14:paraId="6775AACB"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5.1.8. Вправе расторгнуть договор в одностороннем внесудебном порядке в случае существенного нарушения Поставщиком настоящего Договора: несвоевременная поставка Товара </w:t>
      </w:r>
    </w:p>
    <w:p w14:paraId="28260A49"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b/>
          <w:sz w:val="24"/>
          <w:szCs w:val="24"/>
          <w:lang w:eastAsia="zh-CN"/>
        </w:rPr>
        <w:t>5.2. Поставщик:</w:t>
      </w:r>
    </w:p>
    <w:p w14:paraId="56655282" w14:textId="77777777" w:rsidR="00D94362"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lastRenderedPageBreak/>
        <w:t>5.2.1. Обязуется поставить Товар надлежащего качества в объеме, по цене и в сроки, предусмотренные настоящим Договором;</w:t>
      </w:r>
    </w:p>
    <w:p w14:paraId="081B23B7" w14:textId="77777777" w:rsidR="00D94362" w:rsidRPr="00EF6850" w:rsidRDefault="00106CB5"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5.2.</w:t>
      </w:r>
      <w:r w:rsidR="001C51EB">
        <w:rPr>
          <w:rFonts w:ascii="Times New Roman" w:eastAsia="Times New Roman" w:hAnsi="Times New Roman" w:cs="Times New Roman"/>
          <w:sz w:val="24"/>
          <w:szCs w:val="24"/>
          <w:lang w:eastAsia="zh-CN"/>
        </w:rPr>
        <w:t>2</w:t>
      </w:r>
      <w:r w:rsidR="00D94362" w:rsidRPr="00EF6850">
        <w:rPr>
          <w:rFonts w:ascii="Times New Roman" w:eastAsia="Times New Roman" w:hAnsi="Times New Roman" w:cs="Times New Roman"/>
          <w:sz w:val="24"/>
          <w:szCs w:val="24"/>
          <w:lang w:eastAsia="zh-CN"/>
        </w:rPr>
        <w:t>. Самостоятельно приобретает материальные ресурсы, необходимые для исполнения настоящего Договора;</w:t>
      </w:r>
    </w:p>
    <w:p w14:paraId="1435D8D5" w14:textId="77777777" w:rsidR="00D94362" w:rsidRPr="00EF6850" w:rsidRDefault="001C51EB"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5.2.3</w:t>
      </w:r>
      <w:r w:rsidR="00D94362" w:rsidRPr="00EF6850">
        <w:rPr>
          <w:rFonts w:ascii="Times New Roman" w:eastAsia="Times New Roman" w:hAnsi="Times New Roman" w:cs="Times New Roman"/>
          <w:sz w:val="24"/>
          <w:szCs w:val="24"/>
          <w:lang w:eastAsia="zh-CN"/>
        </w:rPr>
        <w:t>. Вправе запрашивать и получать в установленном порядке у Заказчика документацию и информацию, необходимую для выполнения настоящего Договора;</w:t>
      </w:r>
    </w:p>
    <w:p w14:paraId="70CC2371" w14:textId="77777777" w:rsidR="00D94362" w:rsidRPr="00EF6850" w:rsidRDefault="001C51EB"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5.2.4</w:t>
      </w:r>
      <w:r w:rsidR="00D94362" w:rsidRPr="00EF6850">
        <w:rPr>
          <w:rFonts w:ascii="Times New Roman" w:eastAsia="Times New Roman" w:hAnsi="Times New Roman" w:cs="Times New Roman"/>
          <w:sz w:val="24"/>
          <w:szCs w:val="24"/>
          <w:lang w:eastAsia="zh-CN"/>
        </w:rPr>
        <w:t>. Вправе получать консультации у Заказчика по вопросам выполнения настоящего Договора.</w:t>
      </w:r>
    </w:p>
    <w:p w14:paraId="62788B80" w14:textId="77777777" w:rsidR="00D94362" w:rsidRPr="00F45EA6" w:rsidRDefault="00D94362" w:rsidP="00D94362">
      <w:pPr>
        <w:widowControl w:val="0"/>
        <w:suppressAutoHyphens/>
        <w:autoSpaceDE w:val="0"/>
        <w:autoSpaceDN w:val="0"/>
        <w:adjustRightInd w:val="0"/>
        <w:spacing w:after="0" w:line="240" w:lineRule="auto"/>
        <w:ind w:left="720"/>
        <w:jc w:val="center"/>
        <w:rPr>
          <w:rFonts w:ascii="Times New Roman" w:eastAsia="Times New Roman" w:hAnsi="Times New Roman" w:cs="Times New Roman"/>
          <w:b/>
          <w:sz w:val="24"/>
          <w:szCs w:val="24"/>
          <w:lang w:eastAsia="zh-CN"/>
        </w:rPr>
      </w:pPr>
      <w:r w:rsidRPr="00F45EA6">
        <w:rPr>
          <w:rFonts w:ascii="Times New Roman" w:eastAsia="Calibri" w:hAnsi="Times New Roman" w:cs="Times New Roman"/>
          <w:b/>
          <w:sz w:val="24"/>
          <w:szCs w:val="24"/>
          <w:lang w:eastAsia="zh-CN"/>
        </w:rPr>
        <w:t>6. Ответственность</w:t>
      </w:r>
      <w:r w:rsidRPr="00F45EA6">
        <w:rPr>
          <w:rFonts w:ascii="Times New Roman" w:eastAsia="Times New Roman" w:hAnsi="Times New Roman" w:cs="Times New Roman"/>
          <w:b/>
          <w:sz w:val="24"/>
          <w:szCs w:val="24"/>
          <w:lang w:eastAsia="zh-CN"/>
        </w:rPr>
        <w:t xml:space="preserve"> С</w:t>
      </w:r>
      <w:r w:rsidRPr="00F45EA6">
        <w:rPr>
          <w:rFonts w:ascii="Times New Roman" w:eastAsia="Calibri" w:hAnsi="Times New Roman" w:cs="Times New Roman"/>
          <w:b/>
          <w:sz w:val="24"/>
          <w:szCs w:val="24"/>
          <w:lang w:eastAsia="zh-CN"/>
        </w:rPr>
        <w:t>торон</w:t>
      </w:r>
    </w:p>
    <w:p w14:paraId="458CAB9B" w14:textId="77777777" w:rsidR="00D94362" w:rsidRPr="002833E1" w:rsidRDefault="00D94362" w:rsidP="00D94362">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40A027AF" w14:textId="77777777" w:rsidR="00D94362" w:rsidRPr="002833E1" w:rsidRDefault="00D94362" w:rsidP="00D94362">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6.2. Неустойка по Договору выплачивается только на основании обоснованного письменного требования Стороны.</w:t>
      </w:r>
    </w:p>
    <w:p w14:paraId="5B1F3E43" w14:textId="77777777" w:rsidR="00D94362" w:rsidRPr="002833E1" w:rsidRDefault="00D94362" w:rsidP="00D94362">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6.3. Размер штрафа устанавливается Договором в порядке, установленном </w:t>
      </w:r>
      <w:hyperlink w:anchor="Par1" w:history="1">
        <w:r w:rsidRPr="002833E1">
          <w:rPr>
            <w:rFonts w:ascii="Times New Roman" w:eastAsia="Calibri" w:hAnsi="Times New Roman" w:cs="Times New Roman"/>
            <w:sz w:val="24"/>
            <w:szCs w:val="24"/>
            <w:lang w:eastAsia="ru-RU"/>
          </w:rPr>
          <w:t>пунктами 6.4</w:t>
        </w:r>
      </w:hyperlink>
      <w:r w:rsidRPr="002833E1">
        <w:rPr>
          <w:rFonts w:ascii="Times New Roman" w:eastAsia="Calibri" w:hAnsi="Times New Roman" w:cs="Times New Roman"/>
          <w:sz w:val="24"/>
          <w:szCs w:val="24"/>
          <w:lang w:eastAsia="ru-RU"/>
        </w:rPr>
        <w:t> – 6.5 настоящего Договора, в том числе как процент цены Договора, или в случае, если Договором предусмотрены этапы его исполнения, как процент этапа исполнения Договора (далее - цена Договора (этапа)).</w:t>
      </w:r>
    </w:p>
    <w:p w14:paraId="58A47A70" w14:textId="77777777" w:rsidR="00D94362" w:rsidRPr="002833E1" w:rsidRDefault="00D94362" w:rsidP="00D94362">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6.4. Ответственность Заказчика:</w:t>
      </w:r>
    </w:p>
    <w:p w14:paraId="38F9FC52"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штрафа.</w:t>
      </w:r>
    </w:p>
    <w:p w14:paraId="6951A343"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6.4.1.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 </w:t>
      </w:r>
    </w:p>
    <w:p w14:paraId="7BF13A7F"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1000 рублей, если цена Договора не превышает 3 млн. рублей (включительно);</w:t>
      </w:r>
    </w:p>
    <w:p w14:paraId="705E0F52"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5000 рублей, если цена Договора составляет от 3 млн. рублей до 50 млн. рублей (включительно);</w:t>
      </w:r>
    </w:p>
    <w:p w14:paraId="637EC049"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10000 рублей, если цена Договора составляет от 50 млн. рублей до 100 млн. рублей (включительно);</w:t>
      </w:r>
    </w:p>
    <w:p w14:paraId="10A3A855"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100000 рублей, если цена Договора превышает 100 млн. рублей.</w:t>
      </w:r>
    </w:p>
    <w:p w14:paraId="717D895C" w14:textId="77777777" w:rsidR="00D94362" w:rsidRPr="002833E1" w:rsidRDefault="00D94362" w:rsidP="00D94362">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6.4.2. Общая сумма штрафов за ненадлежащее исполнение заказчиком обязательств, предусмотренных Договором, не может превышать цену Договора.</w:t>
      </w:r>
    </w:p>
    <w:p w14:paraId="780B8F5F" w14:textId="77777777" w:rsidR="00D94362" w:rsidRPr="002833E1" w:rsidRDefault="00D94362" w:rsidP="00D94362">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 Ответственность Поставщика:</w:t>
      </w:r>
    </w:p>
    <w:p w14:paraId="6E882093"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 Порядок начисления пени и её размер устанавливаются Договором.</w:t>
      </w:r>
    </w:p>
    <w:p w14:paraId="7756AB59"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6.5.1. </w:t>
      </w:r>
      <w:r w:rsidRPr="002833E1">
        <w:rPr>
          <w:rFonts w:ascii="Times New Roman" w:hAnsi="Times New Roman" w:cs="Times New Roman"/>
          <w:sz w:val="24"/>
          <w:szCs w:val="24"/>
          <w:lang w:eastAsia="ru-RU"/>
        </w:rPr>
        <w:t xml:space="preserve">Пеня начисляется за каждый день просрочки исполнения поставщиком (подрядчиком, исполнителем) обязательства, предусмотренного Договором, в размере одной трехсотой действующей на дату уплаты пени </w:t>
      </w:r>
      <w:r>
        <w:rPr>
          <w:rFonts w:ascii="Times New Roman" w:hAnsi="Times New Roman" w:cs="Times New Roman"/>
          <w:sz w:val="24"/>
          <w:szCs w:val="24"/>
          <w:lang w:eastAsia="ru-RU"/>
        </w:rPr>
        <w:t xml:space="preserve">ключевой </w:t>
      </w:r>
      <w:r w:rsidRPr="002833E1">
        <w:rPr>
          <w:rFonts w:ascii="Times New Roman" w:hAnsi="Times New Roman" w:cs="Times New Roman"/>
          <w:sz w:val="24"/>
          <w:szCs w:val="24"/>
          <w:lang w:eastAsia="ru-RU"/>
        </w:rPr>
        <w:t>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14:paraId="52F87097"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 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 </w:t>
      </w:r>
    </w:p>
    <w:p w14:paraId="2004230E"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6.5.2.1.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w:t>
      </w:r>
      <w:r w:rsidRPr="002833E1">
        <w:rPr>
          <w:rFonts w:ascii="Times New Roman" w:eastAsia="Times New Roman" w:hAnsi="Times New Roman" w:cs="Times New Roman"/>
          <w:sz w:val="24"/>
          <w:szCs w:val="24"/>
          <w:lang w:eastAsia="ar-SA"/>
        </w:rPr>
        <w:t>размер штрафа устанавливается, определяемой в следующем порядке</w:t>
      </w:r>
      <w:r w:rsidRPr="002833E1">
        <w:rPr>
          <w:rFonts w:ascii="Times New Roman" w:eastAsia="Calibri" w:hAnsi="Times New Roman" w:cs="Times New Roman"/>
          <w:sz w:val="24"/>
          <w:szCs w:val="24"/>
          <w:lang w:eastAsia="ru-RU"/>
        </w:rPr>
        <w:t xml:space="preserve"> (за исключением случаев, предусмотренных пунктами 6.5.2.2. – 6.5.2.3. настоящего Договора):</w:t>
      </w:r>
    </w:p>
    <w:p w14:paraId="59C18D87"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lastRenderedPageBreak/>
        <w:t>а) 10 процентов цены Договора (этапа) в случае, если цена Договора (этапа) не превышает 3 млн. рублей;</w:t>
      </w:r>
    </w:p>
    <w:p w14:paraId="715F4BC8"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5 процентов цены Договора (этапа) в случае, если цена Договора (этапа) составляет от 3 млн. рублей до 50 млн. рублей (включительно);</w:t>
      </w:r>
    </w:p>
    <w:p w14:paraId="6FEB2C64"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 процент цены Договора (этапа) в случае, если цена Договора (этапа) составляет от 50 млн. рублей до 100 млн. рублей (включительно);</w:t>
      </w:r>
    </w:p>
    <w:p w14:paraId="2C12F888"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0,5 процента цены Договора (этапа) в случае, если цена Договора (этапа) составляет от 100 млн. рублей до 500 млн. рублей (включительно);</w:t>
      </w:r>
    </w:p>
    <w:p w14:paraId="6ED54B27"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д) 0,4 процента цены Договора (этапа) в случае, если цена Договора (этапа) составляет от 500 млн. рублей до 1 млрд. рублей (включительно);</w:t>
      </w:r>
    </w:p>
    <w:p w14:paraId="07B0F788"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е) 0,3 процента цены Договора (этапа) в случае, если цена Договора (этапа) составляет от 1 млрд. рублей до 2 млрд. рублей (включительно);</w:t>
      </w:r>
    </w:p>
    <w:p w14:paraId="2B14C04C"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ж) 0,25 процента цены Договора (этапа) в случае, если цена Договора (этапа) составляет от 2 млрд. рублей до 5 млрд. рублей (включительно);</w:t>
      </w:r>
    </w:p>
    <w:p w14:paraId="5621FDAC"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з) 0,2 процента цены Договора (этапа) в случае, если цена Договора (этапа) составляет от 5 млрд. рублей до 10 млрд. рублей (включительно);</w:t>
      </w:r>
    </w:p>
    <w:p w14:paraId="710D960F"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и) 0,1 процента цены Договора (этапа) в случае, если цена Договора (этапа) превышает 10 млрд. рублей.</w:t>
      </w:r>
    </w:p>
    <w:p w14:paraId="3142B0D7"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6.5.2.2.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предложившим наиболее высокую цену за право заключения Договора, размер штрафа рассчитывается </w:t>
      </w:r>
      <w:r w:rsidRPr="002833E1">
        <w:rPr>
          <w:rFonts w:ascii="Times New Roman" w:eastAsia="Times New Roman" w:hAnsi="Times New Roman" w:cs="Times New Roman"/>
          <w:sz w:val="24"/>
          <w:szCs w:val="24"/>
          <w:lang w:eastAsia="ar-SA"/>
        </w:rPr>
        <w:t>в следующем порядке:</w:t>
      </w:r>
    </w:p>
    <w:p w14:paraId="6686F774"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в случае, если цена Договора не превышает начальную (максимальную) цену Договора:</w:t>
      </w:r>
    </w:p>
    <w:p w14:paraId="62D004B1"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- 10 процентов начальной (максимальной) цены Договора, если цена Договора не превышает 3 млн. рублей;</w:t>
      </w:r>
    </w:p>
    <w:p w14:paraId="6150D530"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- 5 процентов начальной (максимальной) цены Договора, если цена Договора составляет от 3 млн. рублей до 50 млн. рублей (включительно);</w:t>
      </w:r>
    </w:p>
    <w:p w14:paraId="750F78F0"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 процент начальной (максимальной) цены Договора, если цена Договора составляет от 50 млн. рублей до 100 млн. рублей (включительно);</w:t>
      </w:r>
    </w:p>
    <w:p w14:paraId="6D9F7B9B"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в случае, если цена Договора превышает начальную (максимальную) цену Договора:</w:t>
      </w:r>
    </w:p>
    <w:p w14:paraId="1A55E338"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- 10 процентов цены Договора, если цена Договора не превышает 3 млн. рублей;</w:t>
      </w:r>
    </w:p>
    <w:p w14:paraId="6BFAA333"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- 5 процентов цены Договора, если цена Договора составляет от 3 млн. рублей до 50 млн. рублей (включительно);</w:t>
      </w:r>
    </w:p>
    <w:p w14:paraId="0953BCCA"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 процент цены Договора, если цена Договора составляет от 50 млн. рублей до 100 млн. рублей (включительно).</w:t>
      </w:r>
    </w:p>
    <w:p w14:paraId="6C7E3C2A"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6.5.2.3.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w:t>
      </w:r>
      <w:r w:rsidRPr="002833E1">
        <w:rPr>
          <w:rFonts w:ascii="Times New Roman" w:eastAsia="Times New Roman" w:hAnsi="Times New Roman" w:cs="Times New Roman"/>
          <w:sz w:val="24"/>
          <w:szCs w:val="24"/>
          <w:lang w:eastAsia="ar-SA"/>
        </w:rPr>
        <w:t>в следующем порядке</w:t>
      </w:r>
      <w:r w:rsidRPr="002833E1">
        <w:rPr>
          <w:rFonts w:ascii="Times New Roman" w:eastAsia="Calibri" w:hAnsi="Times New Roman" w:cs="Times New Roman"/>
          <w:sz w:val="24"/>
          <w:szCs w:val="24"/>
          <w:lang w:eastAsia="ru-RU"/>
        </w:rPr>
        <w:t>:</w:t>
      </w:r>
    </w:p>
    <w:p w14:paraId="41D70C99"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1000 рублей, если цена Договора не превышает 3 млн. рублей;</w:t>
      </w:r>
    </w:p>
    <w:p w14:paraId="720B0E70"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xml:space="preserve">б) 5000 рублей, если цена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i/>
          <w:sz w:val="24"/>
          <w:szCs w:val="24"/>
          <w:lang w:eastAsia="ru-RU"/>
        </w:rPr>
        <w:t>а составляет от 3 млн. рублей до 50 млн. рублей (включительно);</w:t>
      </w:r>
    </w:p>
    <w:p w14:paraId="2D35DC1E"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10000 рублей, если цена Договора составляет от 50 млн. рублей до 100 млн. рублей (включительно);</w:t>
      </w:r>
    </w:p>
    <w:p w14:paraId="064A4770"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100000 рублей, если цена Договора превышает 100 млн. рублей.</w:t>
      </w:r>
    </w:p>
    <w:p w14:paraId="6AA353AD"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6.5.3.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sz w:val="24"/>
          <w:szCs w:val="24"/>
          <w:lang w:eastAsia="ru-RU"/>
        </w:rPr>
        <w:t>ом, не может превышать цену Договора.</w:t>
      </w:r>
    </w:p>
    <w:p w14:paraId="16CDF256"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6.5.4. В случае нарушения Поставщиком обязательств по договору, Заказчик вправе удержать начисленную за данное нарушение неустойку из суммы, подлежащей уплате за товар.</w:t>
      </w:r>
    </w:p>
    <w:p w14:paraId="75D68297"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2833E1">
        <w:rPr>
          <w:rFonts w:ascii="Times New Roman" w:eastAsia="Calibri" w:hAnsi="Times New Roman" w:cs="Times New Roman"/>
          <w:sz w:val="24"/>
          <w:szCs w:val="24"/>
          <w:lang w:eastAsia="ru-RU"/>
        </w:rPr>
        <w:t>6.6. </w:t>
      </w:r>
      <w:r w:rsidRPr="002833E1">
        <w:rPr>
          <w:rFonts w:ascii="Times New Roman" w:eastAsia="Calibri" w:hAnsi="Times New Roman" w:cs="Times New Roman"/>
          <w:bCs/>
          <w:sz w:val="24"/>
          <w:szCs w:val="24"/>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415CC148" w14:textId="77777777" w:rsidR="00D94362"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lastRenderedPageBreak/>
        <w:t xml:space="preserve">6.7. Применение штрафных санкций не освобождает стороны от выполнения обязательств по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sz w:val="24"/>
          <w:szCs w:val="24"/>
          <w:lang w:eastAsia="ru-RU"/>
        </w:rPr>
        <w:t>у.</w:t>
      </w:r>
    </w:p>
    <w:p w14:paraId="1E6FCCB0" w14:textId="77777777" w:rsidR="006A4D87" w:rsidRPr="002833E1" w:rsidRDefault="006A4D87" w:rsidP="00D94362">
      <w:pPr>
        <w:autoSpaceDE w:val="0"/>
        <w:autoSpaceDN w:val="0"/>
        <w:adjustRightInd w:val="0"/>
        <w:spacing w:after="0" w:line="240" w:lineRule="auto"/>
        <w:jc w:val="both"/>
        <w:rPr>
          <w:rFonts w:ascii="Times New Roman" w:eastAsia="Times New Roman" w:hAnsi="Times New Roman" w:cs="Times New Roman"/>
          <w:sz w:val="24"/>
          <w:szCs w:val="24"/>
        </w:rPr>
      </w:pPr>
    </w:p>
    <w:p w14:paraId="420C3422" w14:textId="77777777" w:rsidR="00D94362" w:rsidRPr="00D907C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7. Условия изменения и расторжения настоящего Договора</w:t>
      </w:r>
    </w:p>
    <w:p w14:paraId="6938DF08"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7.1. Настоящий Договор может быть расторгнут по соглашению сторон или по решению суда. Также Заказчик имеет право отказаться от исполнения Договора в одностороннем внесудебном порядке в соответствии со ст. 450.1 ГК РФ в случае:</w:t>
      </w:r>
    </w:p>
    <w:p w14:paraId="45D11836"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существенного нарушения условий договора Поставщиком;</w:t>
      </w:r>
    </w:p>
    <w:p w14:paraId="019AB573"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систематического (более двух раз) срыва Поставщиком срока поставки Товара, указанного в Договоре;</w:t>
      </w:r>
    </w:p>
    <w:p w14:paraId="272FAA7C"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систематического (более двух раз) несоответствия поставляемого Товара качественным и количественным (фасовка) характеристикам, указанным в Приложении № 1 к настоящему Договору.</w:t>
      </w:r>
    </w:p>
    <w:p w14:paraId="6AAC293E"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7.2 </w:t>
      </w:r>
      <w:r w:rsidRPr="005A0930">
        <w:rPr>
          <w:rFonts w:ascii="Times New Roman" w:eastAsia="Times New Roman" w:hAnsi="Times New Roman" w:cs="Times New Roman"/>
          <w:sz w:val="24"/>
          <w:szCs w:val="24"/>
          <w:lang w:eastAsia="zh-CN"/>
        </w:rPr>
        <w:t>Цена настоящего Договора может быть снижена по соглашению сторон без изменения, предусмотренных настоящим Договором количества Товаров и иных условий исполнения настоящего Договора</w:t>
      </w:r>
      <w:r w:rsidRPr="00EF6850">
        <w:rPr>
          <w:rFonts w:ascii="Times New Roman" w:eastAsia="Times New Roman" w:hAnsi="Times New Roman" w:cs="Times New Roman"/>
          <w:sz w:val="24"/>
          <w:szCs w:val="24"/>
          <w:lang w:eastAsia="zh-CN"/>
        </w:rPr>
        <w:t>.</w:t>
      </w:r>
    </w:p>
    <w:p w14:paraId="69B71ED4"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7.3. </w:t>
      </w:r>
      <w:r w:rsidRPr="005A0930">
        <w:rPr>
          <w:rFonts w:ascii="Times New Roman" w:eastAsia="Times New Roman" w:hAnsi="Times New Roman" w:cs="Times New Roman"/>
          <w:sz w:val="24"/>
          <w:szCs w:val="24"/>
          <w:lang w:eastAsia="zh-CN"/>
        </w:rPr>
        <w:t>Цена единицы дополнительно поставляемого Товара или цена единицы Товара при уменьшении предусмотренного настоящим Договором количества, объема поставляемого Товара должны определяться как частное от деления первоначальной цены настоящего Договора на предусмотренное в настоящем Договоре количество такого Товара</w:t>
      </w:r>
      <w:r w:rsidRPr="00EF6850">
        <w:rPr>
          <w:rFonts w:ascii="Times New Roman" w:eastAsia="Times New Roman" w:hAnsi="Times New Roman" w:cs="Times New Roman"/>
          <w:sz w:val="24"/>
          <w:szCs w:val="24"/>
          <w:lang w:eastAsia="zh-CN"/>
        </w:rPr>
        <w:t>.</w:t>
      </w:r>
    </w:p>
    <w:p w14:paraId="3126915E" w14:textId="77777777" w:rsidR="00D94362" w:rsidRPr="00157D3A"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w:t>
      </w:r>
      <w:r w:rsidRPr="00157D3A">
        <w:rPr>
          <w:rFonts w:ascii="Times New Roman" w:eastAsia="Times New Roman" w:hAnsi="Times New Roman" w:cs="Times New Roman"/>
          <w:sz w:val="24"/>
          <w:szCs w:val="24"/>
          <w:lang w:eastAsia="zh-CN"/>
        </w:rPr>
        <w:tab/>
        <w:t>Изменение существенных условий настоящего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 по согласованию с Исполнителем:</w:t>
      </w:r>
    </w:p>
    <w:p w14:paraId="2FA3A1A2" w14:textId="77777777" w:rsidR="00D94362" w:rsidRPr="00157D3A"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.1.</w:t>
      </w:r>
      <w:r w:rsidRPr="00157D3A">
        <w:rPr>
          <w:rFonts w:ascii="Times New Roman" w:eastAsia="Times New Roman" w:hAnsi="Times New Roman" w:cs="Times New Roman"/>
          <w:sz w:val="24"/>
          <w:szCs w:val="24"/>
          <w:lang w:eastAsia="zh-CN"/>
        </w:rPr>
        <w:tab/>
        <w:t xml:space="preserve">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и стоимость.</w:t>
      </w:r>
    </w:p>
    <w:p w14:paraId="337C9F91" w14:textId="77777777" w:rsidR="00D94362" w:rsidRPr="00157D3A"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.2.</w:t>
      </w:r>
      <w:r w:rsidRPr="00157D3A">
        <w:rPr>
          <w:rFonts w:ascii="Times New Roman" w:eastAsia="Times New Roman" w:hAnsi="Times New Roman" w:cs="Times New Roman"/>
          <w:sz w:val="24"/>
          <w:szCs w:val="24"/>
          <w:lang w:eastAsia="zh-CN"/>
        </w:rPr>
        <w:tab/>
        <w:t xml:space="preserve"> В случае если меняется предусмотренный договором объем закупаемой продукции не более чем на 30% (тридцать процентов). При увеличении объема закупаемой продукции Заказчик по согласованию с Исполнителем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4F023DBD" w14:textId="77777777" w:rsidR="00D94362"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.3.</w:t>
      </w:r>
      <w:r w:rsidRPr="00157D3A">
        <w:rPr>
          <w:rFonts w:ascii="Times New Roman" w:eastAsia="Times New Roman" w:hAnsi="Times New Roman" w:cs="Times New Roman"/>
          <w:sz w:val="24"/>
          <w:szCs w:val="24"/>
          <w:lang w:eastAsia="zh-CN"/>
        </w:rPr>
        <w:tab/>
        <w:t xml:space="preserve"> В других случаях, предусмотренных </w:t>
      </w:r>
      <w:r w:rsidRPr="00600961">
        <w:rPr>
          <w:rFonts w:ascii="Times New Roman" w:eastAsia="Times New Roman" w:hAnsi="Times New Roman" w:cs="Times New Roman"/>
          <w:sz w:val="24"/>
          <w:szCs w:val="24"/>
          <w:lang w:eastAsia="zh-CN"/>
        </w:rPr>
        <w:t>Положением о закупках товаров, работ, услуг Заказчика</w:t>
      </w:r>
      <w:r w:rsidRPr="00157D3A">
        <w:rPr>
          <w:rFonts w:ascii="Times New Roman" w:eastAsia="Times New Roman" w:hAnsi="Times New Roman" w:cs="Times New Roman"/>
          <w:sz w:val="24"/>
          <w:szCs w:val="24"/>
          <w:lang w:eastAsia="zh-CN"/>
        </w:rPr>
        <w:t>.</w:t>
      </w:r>
    </w:p>
    <w:p w14:paraId="2407611D" w14:textId="77777777" w:rsidR="006A4D87" w:rsidRPr="00EF6850" w:rsidRDefault="006A4D87"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4A256D20" w14:textId="77777777"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8. Порядок разрешения споров</w:t>
      </w:r>
    </w:p>
    <w:p w14:paraId="18D84B6E"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8.1. Все споры по настоящему Договору разрешаются путем переговоров между Сторонами.</w:t>
      </w:r>
    </w:p>
    <w:p w14:paraId="3CD27688"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8.2. В случае возникновения разногласий между Сторонами по исполнению Договора Поставщик вправе направить мотивированное обращение Заказчику о рассмотрении его требований либо предложений.</w:t>
      </w:r>
    </w:p>
    <w:p w14:paraId="711A0264"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8.3. В случае не достижения Сторонами согласия спор рассматривается в Арбитражном суде Республики Крым.</w:t>
      </w:r>
    </w:p>
    <w:p w14:paraId="0DDA9F02"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8.4. Поставщик не имеет право расторгнуть Договор в одностороннем внесудебном порядке.</w:t>
      </w:r>
    </w:p>
    <w:p w14:paraId="1712B9C4" w14:textId="77777777" w:rsidR="006A4D87" w:rsidRDefault="006A4D87"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14:paraId="446D43DC" w14:textId="77777777"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9. Срок действия настоящего Договора</w:t>
      </w:r>
    </w:p>
    <w:p w14:paraId="2ED1167B" w14:textId="058E09AF" w:rsidR="00D94362"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9.1</w:t>
      </w:r>
      <w:r w:rsidR="00546522">
        <w:rPr>
          <w:rFonts w:ascii="Times New Roman" w:eastAsia="Times New Roman" w:hAnsi="Times New Roman" w:cs="Times New Roman"/>
          <w:sz w:val="24"/>
          <w:szCs w:val="24"/>
          <w:lang w:eastAsia="zh-CN"/>
        </w:rPr>
        <w:t>.</w:t>
      </w:r>
      <w:r w:rsidRPr="00EF6850">
        <w:rPr>
          <w:rFonts w:ascii="Times New Roman" w:eastAsia="Times New Roman" w:hAnsi="Times New Roman" w:cs="Times New Roman"/>
          <w:sz w:val="24"/>
          <w:szCs w:val="24"/>
          <w:lang w:eastAsia="zh-CN"/>
        </w:rPr>
        <w:t> Настоящий Договор вступает в силу с даты его заключения и считается исполненным после завершения всех взаиморасчетов Сторонами по настоящему Договору, но не позднее 31 </w:t>
      </w:r>
      <w:r w:rsidR="00212532">
        <w:rPr>
          <w:rFonts w:ascii="Times New Roman" w:eastAsia="Times New Roman" w:hAnsi="Times New Roman" w:cs="Times New Roman"/>
          <w:sz w:val="24"/>
          <w:szCs w:val="24"/>
          <w:lang w:eastAsia="zh-CN"/>
        </w:rPr>
        <w:t>марта</w:t>
      </w:r>
      <w:r w:rsidRPr="00EF6850">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202</w:t>
      </w:r>
      <w:r w:rsidR="00212532">
        <w:rPr>
          <w:rFonts w:ascii="Times New Roman" w:eastAsia="Times New Roman" w:hAnsi="Times New Roman" w:cs="Times New Roman"/>
          <w:sz w:val="24"/>
          <w:szCs w:val="24"/>
          <w:lang w:eastAsia="zh-CN"/>
        </w:rPr>
        <w:t>2</w:t>
      </w:r>
      <w:r w:rsidRPr="00EF6850">
        <w:rPr>
          <w:rFonts w:ascii="Times New Roman" w:eastAsia="Times New Roman" w:hAnsi="Times New Roman" w:cs="Times New Roman"/>
          <w:sz w:val="24"/>
          <w:szCs w:val="24"/>
          <w:lang w:eastAsia="zh-CN"/>
        </w:rPr>
        <w:t> года.</w:t>
      </w:r>
    </w:p>
    <w:p w14:paraId="26583212" w14:textId="77777777" w:rsidR="006A4D87" w:rsidRDefault="006A4D87"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208597A9" w14:textId="77777777" w:rsidR="00D94362" w:rsidRPr="00304573" w:rsidRDefault="00D94362" w:rsidP="00D94362">
      <w:pPr>
        <w:autoSpaceDE w:val="0"/>
        <w:autoSpaceDN w:val="0"/>
        <w:adjustRightInd w:val="0"/>
        <w:spacing w:after="0" w:line="240" w:lineRule="auto"/>
        <w:contextualSpacing/>
        <w:jc w:val="center"/>
        <w:outlineLvl w:val="0"/>
        <w:rPr>
          <w:rFonts w:ascii="Times New Roman" w:eastAsia="Times New Roman" w:hAnsi="Times New Roman" w:cs="Times New Roman"/>
          <w:b/>
          <w:bCs/>
          <w:sz w:val="24"/>
          <w:szCs w:val="24"/>
          <w:lang w:eastAsia="ru-RU"/>
        </w:rPr>
      </w:pPr>
      <w:r w:rsidRPr="00304573">
        <w:rPr>
          <w:rFonts w:ascii="Times New Roman" w:eastAsia="Times New Roman" w:hAnsi="Times New Roman" w:cs="Times New Roman"/>
          <w:b/>
          <w:bCs/>
          <w:sz w:val="24"/>
          <w:szCs w:val="24"/>
          <w:lang w:eastAsia="ru-RU"/>
        </w:rPr>
        <w:t>10. Антикоррупционная оговорка</w:t>
      </w:r>
    </w:p>
    <w:p w14:paraId="4017EDEF"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bookmarkStart w:id="17" w:name="sub_801"/>
      <w:r w:rsidRPr="002833E1">
        <w:rPr>
          <w:rFonts w:ascii="Times New Roman" w:eastAsia="Times New Roman" w:hAnsi="Times New Roman" w:cs="Times New Roman"/>
          <w:sz w:val="24"/>
          <w:szCs w:val="24"/>
          <w:lang w:eastAsia="ru-RU"/>
        </w:rPr>
        <w:t>10.1. При исполнении своих обязательств по настоящему Договору, 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настоящего Договора.</w:t>
      </w:r>
    </w:p>
    <w:bookmarkEnd w:id="17"/>
    <w:p w14:paraId="710FC4DC"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lastRenderedPageBreak/>
        <w:t xml:space="preserve">10.2. Стороны обязуются в течение всего срока действия Договора и после его истечения принять все разумные меры для недопущения действий, указанных в </w:t>
      </w:r>
      <w:hyperlink w:anchor="sub_801" w:history="1">
        <w:r w:rsidRPr="002833E1">
          <w:rPr>
            <w:rFonts w:ascii="Times New Roman" w:eastAsia="Times New Roman" w:hAnsi="Times New Roman" w:cs="Times New Roman"/>
            <w:sz w:val="24"/>
            <w:szCs w:val="24"/>
            <w:lang w:eastAsia="ru-RU"/>
          </w:rPr>
          <w:t>пункте 10.1</w:t>
        </w:r>
      </w:hyperlink>
      <w:r w:rsidRPr="002833E1">
        <w:rPr>
          <w:rFonts w:ascii="Times New Roman" w:eastAsia="Times New Roman" w:hAnsi="Times New Roman" w:cs="Times New Roman"/>
          <w:sz w:val="24"/>
          <w:szCs w:val="24"/>
          <w:lang w:eastAsia="ru-RU"/>
        </w:rPr>
        <w:t xml:space="preserve"> настоящего Договора, в том числе со стороны руководства или работников Сторон, третьих лиц.</w:t>
      </w:r>
    </w:p>
    <w:p w14:paraId="0500205D"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14:paraId="70E64DC0"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 Сторонам Договора, их руководителям и работникам запрещается:</w:t>
      </w:r>
    </w:p>
    <w:p w14:paraId="4E41A0E8"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10.4.1. 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лицам, лицам, которые являются близкими родственниками представителей публичных органов власти или должностных лиц, либо лицам, иным образом связанным с государством, в целях неправомерного получения преимуществ для Сторон договора, их руководства, работников или посредников, действующих по Договору.</w:t>
      </w:r>
    </w:p>
    <w:p w14:paraId="46C6BC52"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10.4.2. Передавать или предлагать денежные средства, ценные бумаги или иное имущество, безвозмездно выполнять работы (оказывать услуги) и т. д. работникам или руководству другой Стороны с целью обеспечить совершение ими каких-либо действий в пользу стимулирующей Стороны.</w:t>
      </w:r>
    </w:p>
    <w:p w14:paraId="51338009"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 xml:space="preserve">10.4.3. Совершать иные действия, нарушающие действующее </w:t>
      </w:r>
      <w:hyperlink r:id="rId16" w:history="1">
        <w:r w:rsidRPr="002833E1">
          <w:rPr>
            <w:rFonts w:ascii="Times New Roman" w:eastAsia="Times New Roman" w:hAnsi="Times New Roman" w:cs="Times New Roman"/>
            <w:sz w:val="24"/>
            <w:szCs w:val="24"/>
            <w:lang w:eastAsia="ru-RU"/>
          </w:rPr>
          <w:t>антикоррупционное законодательство</w:t>
        </w:r>
      </w:hyperlink>
      <w:r w:rsidRPr="002833E1">
        <w:rPr>
          <w:rFonts w:ascii="Times New Roman" w:eastAsia="Times New Roman" w:hAnsi="Times New Roman" w:cs="Times New Roman"/>
          <w:sz w:val="24"/>
          <w:szCs w:val="24"/>
          <w:lang w:eastAsia="ru-RU"/>
        </w:rPr>
        <w:t xml:space="preserve"> Российской Федерации.</w:t>
      </w:r>
    </w:p>
    <w:p w14:paraId="3FC3C8D7"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14:paraId="54FCA557" w14:textId="77777777" w:rsidR="00D94362"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r w:rsidRPr="00F34145">
        <w:rPr>
          <w:rFonts w:ascii="Times New Roman" w:eastAsia="Times New Roman" w:hAnsi="Times New Roman" w:cs="Times New Roman"/>
          <w:sz w:val="24"/>
          <w:szCs w:val="24"/>
          <w:lang w:eastAsia="ru-RU"/>
        </w:rPr>
        <w:t>.</w:t>
      </w:r>
    </w:p>
    <w:p w14:paraId="7B5FCE26" w14:textId="77777777" w:rsidR="006A4D87" w:rsidRDefault="006A4D87" w:rsidP="00D94362">
      <w:pPr>
        <w:widowControl w:val="0"/>
        <w:suppressAutoHyphens/>
        <w:autoSpaceDE w:val="0"/>
        <w:spacing w:after="0" w:line="240" w:lineRule="auto"/>
        <w:jc w:val="both"/>
        <w:rPr>
          <w:rFonts w:ascii="Times New Roman" w:eastAsia="Times New Roman" w:hAnsi="Times New Roman" w:cs="Times New Roman"/>
          <w:sz w:val="24"/>
          <w:szCs w:val="24"/>
          <w:lang w:eastAsia="ru-RU"/>
        </w:rPr>
      </w:pPr>
    </w:p>
    <w:p w14:paraId="257475F4" w14:textId="77777777" w:rsidR="006A4D87" w:rsidRPr="006A4D87" w:rsidRDefault="006A4D87" w:rsidP="006A4D87">
      <w:pPr>
        <w:spacing w:after="0"/>
        <w:jc w:val="center"/>
        <w:rPr>
          <w:rFonts w:ascii="Times New Roman" w:eastAsia="Calibri" w:hAnsi="Times New Roman" w:cs="Times New Roman"/>
          <w:b/>
          <w:bCs/>
          <w:sz w:val="24"/>
          <w:szCs w:val="24"/>
        </w:rPr>
      </w:pPr>
      <w:r w:rsidRPr="006A4D87">
        <w:rPr>
          <w:rFonts w:ascii="Times New Roman" w:eastAsia="Calibri" w:hAnsi="Times New Roman" w:cs="Times New Roman"/>
          <w:b/>
          <w:bCs/>
          <w:sz w:val="24"/>
          <w:szCs w:val="24"/>
        </w:rPr>
        <w:t>1</w:t>
      </w:r>
      <w:r>
        <w:rPr>
          <w:rFonts w:ascii="Times New Roman" w:eastAsia="Calibri" w:hAnsi="Times New Roman" w:cs="Times New Roman"/>
          <w:b/>
          <w:bCs/>
          <w:sz w:val="24"/>
          <w:szCs w:val="24"/>
        </w:rPr>
        <w:t>1</w:t>
      </w:r>
      <w:r w:rsidRPr="006A4D87">
        <w:rPr>
          <w:rFonts w:ascii="Times New Roman" w:eastAsia="Calibri" w:hAnsi="Times New Roman" w:cs="Times New Roman"/>
          <w:b/>
          <w:bCs/>
          <w:sz w:val="24"/>
          <w:szCs w:val="24"/>
        </w:rPr>
        <w:t>. Форс-мажорные обстоятельства</w:t>
      </w:r>
    </w:p>
    <w:p w14:paraId="7FDDC5B6" w14:textId="77777777" w:rsidR="006A4D87" w:rsidRPr="006A4D87" w:rsidRDefault="006A4D87" w:rsidP="006A4D87">
      <w:pPr>
        <w:spacing w:after="0"/>
        <w:jc w:val="both"/>
        <w:rPr>
          <w:rFonts w:ascii="Times New Roman" w:eastAsia="Calibri" w:hAnsi="Times New Roman" w:cs="Times New Roman"/>
          <w:sz w:val="24"/>
          <w:szCs w:val="24"/>
        </w:rPr>
      </w:pPr>
      <w:r w:rsidRPr="006A4D87">
        <w:rPr>
          <w:rFonts w:ascii="Times New Roman" w:eastAsia="Calibri" w:hAnsi="Times New Roman" w:cs="Times New Roman"/>
          <w:sz w:val="24"/>
          <w:szCs w:val="24"/>
        </w:rPr>
        <w:t>1</w:t>
      </w:r>
      <w:r>
        <w:rPr>
          <w:rFonts w:ascii="Times New Roman" w:eastAsia="Calibri" w:hAnsi="Times New Roman" w:cs="Times New Roman"/>
          <w:sz w:val="24"/>
          <w:szCs w:val="24"/>
        </w:rPr>
        <w:t>1</w:t>
      </w:r>
      <w:r w:rsidRPr="006A4D87">
        <w:rPr>
          <w:rFonts w:ascii="Times New Roman" w:eastAsia="Calibri" w:hAnsi="Times New Roman" w:cs="Times New Roman"/>
          <w:sz w:val="24"/>
          <w:szCs w:val="24"/>
        </w:rPr>
        <w:t>.1. Сторона освобождается от ответственности за нарушения этого Договора, если она докажет, что такое нарушение явилось следствием действия обстоятельств непреодолимой силы, под которой в этом Договоре понимаются какие-либо чрезвычайные события внешнего характера, которые возникают без вины Сторон или вопреки воле, и которые нельзя при условии применения обычных для этого мер предусмотреть или предотвратить (избежать), включая стихийные бедствия природного характера (землетрясения, наводнения, ураганы, разрушения в результате молнии и т.д.), бедствия биологического, техногенного и антропогенного происхождения (взрывы, пожары, выход из строя машин и оборудования, массовые эпидемии, эпизоотии, эпифитотии и т.д.), обстоятельства общественной жизни (война, военные действия, блокады, гражданские волнения, проявления терроризма, массовые забастовки и локауты, бойкоты и т.д.), а также издание нормативных актов органов государственной власти или местного самоуправления, ограничивающих действие этого Договора, другие законные или незаконные запрещающие или ограничивающие меры названных органов, которые делают невозможным выполнение Сторонами этого Договора или временно препятствуют такому выполнению.</w:t>
      </w:r>
    </w:p>
    <w:p w14:paraId="79F6E088" w14:textId="77777777" w:rsidR="006A4D87" w:rsidRPr="006A4D87" w:rsidRDefault="006A4D87" w:rsidP="006A4D87">
      <w:pPr>
        <w:spacing w:after="0"/>
        <w:jc w:val="both"/>
        <w:rPr>
          <w:rFonts w:ascii="Times New Roman" w:eastAsia="Calibri" w:hAnsi="Times New Roman" w:cs="Times New Roman"/>
          <w:sz w:val="24"/>
          <w:szCs w:val="24"/>
        </w:rPr>
      </w:pPr>
      <w:r w:rsidRPr="006A4D87">
        <w:rPr>
          <w:rFonts w:ascii="Times New Roman" w:eastAsia="Calibri" w:hAnsi="Times New Roman" w:cs="Times New Roman"/>
          <w:sz w:val="24"/>
          <w:szCs w:val="24"/>
        </w:rPr>
        <w:t>1</w:t>
      </w:r>
      <w:r>
        <w:rPr>
          <w:rFonts w:ascii="Times New Roman" w:eastAsia="Calibri" w:hAnsi="Times New Roman" w:cs="Times New Roman"/>
          <w:sz w:val="24"/>
          <w:szCs w:val="24"/>
        </w:rPr>
        <w:t>1</w:t>
      </w:r>
      <w:r w:rsidRPr="006A4D87">
        <w:rPr>
          <w:rFonts w:ascii="Times New Roman" w:eastAsia="Calibri" w:hAnsi="Times New Roman" w:cs="Times New Roman"/>
          <w:sz w:val="24"/>
          <w:szCs w:val="24"/>
        </w:rPr>
        <w:t xml:space="preserve">.2. </w:t>
      </w:r>
      <w:r w:rsidRPr="006A4D87">
        <w:rPr>
          <w:rFonts w:ascii="Times New Roman" w:eastAsia="Calibri" w:hAnsi="Times New Roman" w:cs="Times New Roman"/>
          <w:color w:val="000000"/>
          <w:sz w:val="24"/>
          <w:szCs w:val="24"/>
        </w:rPr>
        <w:t>Наступление обстоятельств непреодолимой силы должно быть подтверждено соответствующим Свидетельством компетентных органов Российской Федерации.</w:t>
      </w:r>
    </w:p>
    <w:p w14:paraId="0F10C6B5" w14:textId="77777777" w:rsidR="006A4D87" w:rsidRPr="006A4D87" w:rsidRDefault="006A4D87" w:rsidP="006A4D8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Pr="006A4D87">
        <w:rPr>
          <w:rFonts w:ascii="Times New Roman" w:eastAsia="Calibri" w:hAnsi="Times New Roman" w:cs="Times New Roman"/>
          <w:sz w:val="24"/>
          <w:szCs w:val="24"/>
        </w:rPr>
        <w:t xml:space="preserve">.3. Сторона, которая имеет намерение сослаться на форс-мажорные обстоятельства, обязана немедленно с учетом возможностей технических средств мгновенной связи и характера существующих препятствий сообщить другой Стороне о наличии форс-мажорных обстоятельств и их влиянии на выполнение этого Договора. Если о возникновении форс-мажорных обстоятельств не </w:t>
      </w:r>
      <w:r w:rsidRPr="006A4D87">
        <w:rPr>
          <w:rFonts w:ascii="Times New Roman" w:eastAsia="Calibri" w:hAnsi="Times New Roman" w:cs="Times New Roman"/>
          <w:sz w:val="24"/>
          <w:szCs w:val="24"/>
        </w:rPr>
        <w:lastRenderedPageBreak/>
        <w:t>будет сообщено в течение 3 (Трех) дней, Сторона, затронутая событием непреодолимой силы, не может на него ссылаться, кроме случая, когда это событие препятствует отправке такого сообщения.</w:t>
      </w:r>
    </w:p>
    <w:p w14:paraId="11A3C6A1" w14:textId="77777777" w:rsidR="006A4D87" w:rsidRPr="006A4D87" w:rsidRDefault="006A4D87" w:rsidP="006A4D8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Pr="006A4D87">
        <w:rPr>
          <w:rFonts w:ascii="Times New Roman" w:eastAsia="Calibri" w:hAnsi="Times New Roman" w:cs="Times New Roman"/>
          <w:sz w:val="24"/>
          <w:szCs w:val="24"/>
        </w:rPr>
        <w:t>.4. Если форс-мажорные обстоятельства и (или) их последствия временно препятствуют выполнению этого Договора, то выполнение этого Договора приостанавливается на срок, в течение которого оно является невозможным.</w:t>
      </w:r>
    </w:p>
    <w:p w14:paraId="5307BCCB" w14:textId="77777777" w:rsidR="006A4D87" w:rsidRPr="006A4D87" w:rsidRDefault="006A4D87" w:rsidP="006A4D8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Pr="006A4D87">
        <w:rPr>
          <w:rFonts w:ascii="Times New Roman" w:eastAsia="Calibri" w:hAnsi="Times New Roman" w:cs="Times New Roman"/>
          <w:sz w:val="24"/>
          <w:szCs w:val="24"/>
        </w:rPr>
        <w:t>.5. Если обстоятельства непреодолимой силы будут длиться более одного месяца, то Стороны должны согласовать дальнейшее выполнение обязательств по этому Договору или принять решение о его расторжении.</w:t>
      </w:r>
    </w:p>
    <w:p w14:paraId="6AE29B53" w14:textId="623FD7EA" w:rsidR="006A4D87" w:rsidRDefault="006A4D87" w:rsidP="006A4D87">
      <w:pPr>
        <w:widowControl w:val="0"/>
        <w:suppressAutoHyphens/>
        <w:autoSpaceDE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Pr="006A4D87">
        <w:rPr>
          <w:rFonts w:ascii="Times New Roman" w:eastAsia="Calibri" w:hAnsi="Times New Roman" w:cs="Times New Roman"/>
          <w:sz w:val="24"/>
          <w:szCs w:val="24"/>
        </w:rPr>
        <w:t>.6. Своей договоренностью Стороны могут отступить от положений пунктов раздела 6 этого Договора и определить в Дополнительном соглашении к этому Договору свои последующие действия относительно изменений условий этого Договора.</w:t>
      </w:r>
    </w:p>
    <w:p w14:paraId="47404699" w14:textId="5F824B7D" w:rsidR="00B03794" w:rsidRPr="00B002FA" w:rsidRDefault="00B03794" w:rsidP="00B03794">
      <w:pPr>
        <w:widowControl w:val="0"/>
        <w:suppressAutoHyphens/>
        <w:autoSpaceDE w:val="0"/>
        <w:spacing w:after="0" w:line="240" w:lineRule="auto"/>
        <w:ind w:right="-144"/>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1</w:t>
      </w:r>
      <w:r>
        <w:rPr>
          <w:rFonts w:ascii="Times New Roman" w:eastAsia="Times New Roman" w:hAnsi="Times New Roman" w:cs="Times New Roman"/>
          <w:b/>
          <w:bCs/>
          <w:sz w:val="24"/>
          <w:szCs w:val="24"/>
          <w:lang w:eastAsia="zh-CN"/>
        </w:rPr>
        <w:t>2</w:t>
      </w:r>
      <w:r>
        <w:rPr>
          <w:rFonts w:ascii="Times New Roman" w:eastAsia="Times New Roman" w:hAnsi="Times New Roman" w:cs="Times New Roman"/>
          <w:b/>
          <w:bCs/>
          <w:sz w:val="24"/>
          <w:szCs w:val="24"/>
          <w:lang w:eastAsia="zh-CN"/>
        </w:rPr>
        <w:t xml:space="preserve">. </w:t>
      </w:r>
      <w:r w:rsidRPr="00B002FA">
        <w:rPr>
          <w:rFonts w:ascii="Times New Roman" w:eastAsia="Times New Roman" w:hAnsi="Times New Roman" w:cs="Times New Roman"/>
          <w:b/>
          <w:bCs/>
          <w:sz w:val="24"/>
          <w:szCs w:val="24"/>
          <w:lang w:eastAsia="zh-CN"/>
        </w:rPr>
        <w:t>Обязательные требования к участнику закупки.</w:t>
      </w:r>
    </w:p>
    <w:p w14:paraId="07E13E7E" w14:textId="49482DB3" w:rsidR="00B03794" w:rsidRPr="00B002FA" w:rsidRDefault="00B03794" w:rsidP="00B03794">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2</w:t>
      </w:r>
      <w:r w:rsidRPr="00B002FA">
        <w:rPr>
          <w:rFonts w:ascii="Times New Roman" w:eastAsia="Times New Roman" w:hAnsi="Times New Roman" w:cs="Times New Roman"/>
          <w:sz w:val="24"/>
          <w:szCs w:val="24"/>
          <w:lang w:eastAsia="zh-CN"/>
        </w:rPr>
        <w:t>.1. Обязательные требования к участнику закупки:</w:t>
      </w:r>
    </w:p>
    <w:p w14:paraId="67271241" w14:textId="77777777" w:rsidR="00B03794" w:rsidRPr="00B002FA" w:rsidRDefault="00B03794" w:rsidP="00B03794">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Подписывая данный Договор, поставщик (подрядчик, исполнитель) подтверждает свое соответствие требованиям, предусмотренным разделом 5 главы II Положения о закупке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 а именно:</w:t>
      </w:r>
    </w:p>
    <w:p w14:paraId="60F44770" w14:textId="77777777" w:rsidR="00B03794" w:rsidRPr="00B002FA" w:rsidRDefault="00B03794" w:rsidP="00B03794">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16658F3F" w14:textId="77777777" w:rsidR="00B03794" w:rsidRPr="00B002FA" w:rsidRDefault="00B03794" w:rsidP="00B03794">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1352B84" w14:textId="77777777" w:rsidR="00B03794" w:rsidRPr="00B002FA" w:rsidRDefault="00B03794" w:rsidP="00B03794">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3) не 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7FD359AA" w14:textId="77777777" w:rsidR="00B03794" w:rsidRPr="00B002FA" w:rsidRDefault="00B03794" w:rsidP="00B03794">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6A23D27B" w14:textId="77777777" w:rsidR="00B03794" w:rsidRPr="00B002FA" w:rsidRDefault="00B03794" w:rsidP="00B03794">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B4E9F1B" w14:textId="77777777" w:rsidR="00B03794" w:rsidRPr="00B002FA" w:rsidRDefault="00B03794" w:rsidP="00B03794">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B002FA">
        <w:rPr>
          <w:rFonts w:ascii="Times New Roman" w:eastAsia="Times New Roman" w:hAnsi="Times New Roman" w:cs="Times New Roman"/>
          <w:sz w:val="24"/>
          <w:szCs w:val="24"/>
          <w:lang w:eastAsia="zh-CN"/>
        </w:rPr>
        <w:lastRenderedPageBreak/>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23ADAA1" w14:textId="77777777" w:rsidR="00B03794" w:rsidRDefault="00B03794" w:rsidP="00B03794">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7) отсутствие сведений об участнике закупки в реестре недобросовестных поставщиков, предусмотренном Федеральным законом № 223-ФЗ.</w:t>
      </w:r>
    </w:p>
    <w:p w14:paraId="126DA85B" w14:textId="77777777" w:rsidR="006A4D87" w:rsidRPr="00EF6850" w:rsidRDefault="006A4D87" w:rsidP="006A4D87">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13E05F70" w14:textId="3FE77FA2"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1</w:t>
      </w:r>
      <w:r w:rsidR="00B03794">
        <w:rPr>
          <w:rFonts w:ascii="Times New Roman" w:eastAsia="Times New Roman" w:hAnsi="Times New Roman" w:cs="Times New Roman"/>
          <w:b/>
          <w:sz w:val="24"/>
          <w:szCs w:val="24"/>
          <w:lang w:eastAsia="zh-CN"/>
        </w:rPr>
        <w:t>3</w:t>
      </w:r>
      <w:r w:rsidRPr="00EF6850">
        <w:rPr>
          <w:rFonts w:ascii="Times New Roman" w:eastAsia="Times New Roman" w:hAnsi="Times New Roman" w:cs="Times New Roman"/>
          <w:b/>
          <w:sz w:val="24"/>
          <w:szCs w:val="24"/>
          <w:lang w:eastAsia="zh-CN"/>
        </w:rPr>
        <w:t>. Заключительные положения</w:t>
      </w:r>
    </w:p>
    <w:p w14:paraId="21B9FDE4" w14:textId="51FDA28E" w:rsidR="00D94362" w:rsidRPr="007F2E88"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F2E88">
        <w:rPr>
          <w:rFonts w:ascii="Times New Roman" w:eastAsia="Times New Roman" w:hAnsi="Times New Roman" w:cs="Times New Roman"/>
          <w:sz w:val="24"/>
          <w:szCs w:val="24"/>
          <w:lang w:eastAsia="zh-CN"/>
        </w:rPr>
        <w:t>1</w:t>
      </w:r>
      <w:r w:rsidR="00B03794">
        <w:rPr>
          <w:rFonts w:ascii="Times New Roman" w:eastAsia="Times New Roman" w:hAnsi="Times New Roman" w:cs="Times New Roman"/>
          <w:sz w:val="24"/>
          <w:szCs w:val="24"/>
          <w:lang w:eastAsia="zh-CN"/>
        </w:rPr>
        <w:t>3</w:t>
      </w:r>
      <w:r w:rsidRPr="007F2E88">
        <w:rPr>
          <w:rFonts w:ascii="Times New Roman" w:eastAsia="Times New Roman" w:hAnsi="Times New Roman" w:cs="Times New Roman"/>
          <w:sz w:val="24"/>
          <w:szCs w:val="24"/>
          <w:lang w:eastAsia="zh-CN"/>
        </w:rPr>
        <w:t xml:space="preserve">.1. Настоящий Договор составлен в 2 (двух) экземплярах, имеющих равную юридическую силу, по одному экземпляру для каждой из Сторон. </w:t>
      </w:r>
    </w:p>
    <w:p w14:paraId="774DE220" w14:textId="0A09E987" w:rsidR="00D94362"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F2E88">
        <w:rPr>
          <w:rFonts w:ascii="Times New Roman" w:eastAsia="Times New Roman" w:hAnsi="Times New Roman" w:cs="Times New Roman"/>
          <w:sz w:val="24"/>
          <w:szCs w:val="24"/>
          <w:lang w:eastAsia="zh-CN"/>
        </w:rPr>
        <w:t>1</w:t>
      </w:r>
      <w:r w:rsidR="00B03794">
        <w:rPr>
          <w:rFonts w:ascii="Times New Roman" w:eastAsia="Times New Roman" w:hAnsi="Times New Roman" w:cs="Times New Roman"/>
          <w:sz w:val="24"/>
          <w:szCs w:val="24"/>
          <w:lang w:eastAsia="zh-CN"/>
        </w:rPr>
        <w:t>3</w:t>
      </w:r>
      <w:r w:rsidRPr="007F2E88">
        <w:rPr>
          <w:rFonts w:ascii="Times New Roman" w:eastAsia="Times New Roman" w:hAnsi="Times New Roman" w:cs="Times New Roman"/>
          <w:sz w:val="24"/>
          <w:szCs w:val="24"/>
          <w:lang w:eastAsia="zh-CN"/>
        </w:rPr>
        <w:t>.2. Неотъемлемой</w:t>
      </w:r>
      <w:r>
        <w:rPr>
          <w:rFonts w:ascii="Times New Roman" w:eastAsia="Times New Roman" w:hAnsi="Times New Roman" w:cs="Times New Roman"/>
          <w:sz w:val="24"/>
          <w:szCs w:val="24"/>
          <w:lang w:eastAsia="zh-CN"/>
        </w:rPr>
        <w:t xml:space="preserve"> частью настоящего Договора являются следующие приложения:</w:t>
      </w:r>
    </w:p>
    <w:p w14:paraId="01E8DEB7" w14:textId="77777777" w:rsidR="00D94362" w:rsidRDefault="00D94362" w:rsidP="00D94362">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1. Спецификация;</w:t>
      </w:r>
    </w:p>
    <w:p w14:paraId="5DB4B3F9" w14:textId="77777777" w:rsidR="00D94362" w:rsidRDefault="00D94362" w:rsidP="00D94362">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2. Техническ</w:t>
      </w:r>
      <w:r w:rsidR="00692AE2">
        <w:rPr>
          <w:rFonts w:ascii="Times New Roman" w:eastAsia="Calibri" w:hAnsi="Times New Roman" w:cs="Times New Roman"/>
          <w:sz w:val="24"/>
          <w:szCs w:val="24"/>
          <w:lang w:eastAsia="zh-CN"/>
        </w:rPr>
        <w:t>ое задание</w:t>
      </w:r>
      <w:r>
        <w:rPr>
          <w:rFonts w:ascii="Times New Roman" w:eastAsia="Calibri" w:hAnsi="Times New Roman" w:cs="Times New Roman"/>
          <w:sz w:val="24"/>
          <w:szCs w:val="24"/>
          <w:lang w:eastAsia="zh-CN"/>
        </w:rPr>
        <w:t>;</w:t>
      </w:r>
    </w:p>
    <w:p w14:paraId="786938B7" w14:textId="77777777" w:rsidR="00237023" w:rsidRDefault="00D94362" w:rsidP="00D94362">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3. Форма Акта приема-передачи товара</w:t>
      </w:r>
      <w:r w:rsidR="001C51EB">
        <w:rPr>
          <w:rFonts w:ascii="Times New Roman" w:eastAsia="Calibri" w:hAnsi="Times New Roman" w:cs="Times New Roman"/>
          <w:sz w:val="24"/>
          <w:szCs w:val="24"/>
          <w:lang w:eastAsia="zh-CN"/>
        </w:rPr>
        <w:t>.</w:t>
      </w:r>
    </w:p>
    <w:p w14:paraId="77B1AC7A" w14:textId="77777777" w:rsidR="006A4D87" w:rsidRPr="00D907C0" w:rsidRDefault="006A4D87" w:rsidP="00D94362">
      <w:pPr>
        <w:widowControl w:val="0"/>
        <w:suppressAutoHyphens/>
        <w:autoSpaceDE w:val="0"/>
        <w:spacing w:after="0" w:line="240" w:lineRule="auto"/>
        <w:jc w:val="both"/>
        <w:rPr>
          <w:rFonts w:ascii="Times New Roman" w:eastAsia="Calibri" w:hAnsi="Times New Roman" w:cs="Times New Roman"/>
          <w:sz w:val="24"/>
          <w:szCs w:val="24"/>
          <w:lang w:eastAsia="zh-CN"/>
        </w:rPr>
      </w:pPr>
    </w:p>
    <w:p w14:paraId="7632C904" w14:textId="622FB2E2" w:rsidR="00D94362" w:rsidRPr="00D907C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rPr>
      </w:pPr>
      <w:r w:rsidRPr="00EF6850">
        <w:rPr>
          <w:rFonts w:ascii="Times New Roman" w:eastAsia="Times New Roman" w:hAnsi="Times New Roman" w:cs="Times New Roman"/>
          <w:b/>
          <w:sz w:val="24"/>
          <w:szCs w:val="24"/>
        </w:rPr>
        <w:t>1</w:t>
      </w:r>
      <w:r w:rsidR="00B03794">
        <w:rPr>
          <w:rFonts w:ascii="Times New Roman" w:eastAsia="Times New Roman" w:hAnsi="Times New Roman" w:cs="Times New Roman"/>
          <w:b/>
          <w:sz w:val="24"/>
          <w:szCs w:val="24"/>
        </w:rPr>
        <w:t>4</w:t>
      </w:r>
      <w:r w:rsidRPr="00EF6850">
        <w:rPr>
          <w:rFonts w:ascii="Times New Roman" w:eastAsia="Times New Roman" w:hAnsi="Times New Roman" w:cs="Times New Roman"/>
          <w:b/>
          <w:sz w:val="24"/>
          <w:szCs w:val="24"/>
        </w:rPr>
        <w:t>. Юридические адреса и реквизиты сторон</w:t>
      </w:r>
    </w:p>
    <w:tbl>
      <w:tblPr>
        <w:tblW w:w="10363" w:type="dxa"/>
        <w:tblInd w:w="-5" w:type="dxa"/>
        <w:tblLayout w:type="fixed"/>
        <w:tblCellMar>
          <w:left w:w="10" w:type="dxa"/>
          <w:right w:w="10" w:type="dxa"/>
        </w:tblCellMar>
        <w:tblLook w:val="0000" w:firstRow="0" w:lastRow="0" w:firstColumn="0" w:lastColumn="0" w:noHBand="0" w:noVBand="0"/>
      </w:tblPr>
      <w:tblGrid>
        <w:gridCol w:w="6242"/>
        <w:gridCol w:w="4121"/>
      </w:tblGrid>
      <w:tr w:rsidR="00D94362" w:rsidRPr="00EF6850" w14:paraId="07CAD371" w14:textId="77777777" w:rsidTr="00BC3418">
        <w:tc>
          <w:tcPr>
            <w:tcW w:w="6242" w:type="dxa"/>
          </w:tcPr>
          <w:p w14:paraId="155692AB" w14:textId="77777777" w:rsidR="00D94362" w:rsidRPr="00EF6850" w:rsidRDefault="00D94362" w:rsidP="00BD60B4">
            <w:pPr>
              <w:suppressAutoHyphens/>
              <w:autoSpaceDE w:val="0"/>
              <w:spacing w:after="0" w:line="240" w:lineRule="auto"/>
              <w:jc w:val="center"/>
              <w:textAlignment w:val="baseline"/>
              <w:rPr>
                <w:rFonts w:ascii="Times New Roman" w:eastAsia="Times New Roman" w:hAnsi="Times New Roman" w:cs="Times New Roman"/>
                <w:b/>
                <w:bCs/>
                <w:sz w:val="24"/>
                <w:szCs w:val="24"/>
                <w:lang w:eastAsia="zh-CN"/>
              </w:rPr>
            </w:pPr>
            <w:r w:rsidRPr="00EF6850">
              <w:rPr>
                <w:rFonts w:ascii="Times New Roman" w:eastAsia="Times New Roman" w:hAnsi="Times New Roman" w:cs="Times New Roman"/>
                <w:b/>
                <w:kern w:val="1"/>
                <w:sz w:val="24"/>
                <w:szCs w:val="24"/>
                <w:lang w:eastAsia="zh-CN"/>
              </w:rPr>
              <w:t>Заказчик</w:t>
            </w:r>
          </w:p>
          <w:p w14:paraId="35457979" w14:textId="77777777" w:rsidR="00D94362" w:rsidRPr="00600961" w:rsidRDefault="00D94362" w:rsidP="00BD60B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600961">
              <w:rPr>
                <w:rFonts w:ascii="Times New Roman" w:eastAsia="Times New Roman" w:hAnsi="Times New Roman" w:cs="Times New Roman"/>
                <w:sz w:val="24"/>
                <w:szCs w:val="24"/>
                <w:lang w:eastAsia="zh-CN"/>
              </w:rPr>
              <w:t xml:space="preserve"> </w:t>
            </w:r>
          </w:p>
          <w:p w14:paraId="4551D825" w14:textId="77777777" w:rsidR="00D94362" w:rsidRPr="00600961" w:rsidRDefault="00D94362" w:rsidP="00BD60B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600961">
              <w:rPr>
                <w:rFonts w:ascii="Times New Roman" w:eastAsia="Times New Roman" w:hAnsi="Times New Roman" w:cs="Times New Roman"/>
                <w:b/>
                <w:bCs/>
                <w:i/>
                <w:iCs/>
                <w:sz w:val="24"/>
                <w:szCs w:val="24"/>
                <w:lang w:eastAsia="zh-CN"/>
              </w:rPr>
              <w:t xml:space="preserve">адрес: </w:t>
            </w:r>
            <w:r w:rsidRPr="00C70742">
              <w:rPr>
                <w:rFonts w:ascii="Times New Roman" w:eastAsia="Times New Roman" w:hAnsi="Times New Roman" w:cs="Times New Roman"/>
                <w:sz w:val="24"/>
                <w:szCs w:val="24"/>
                <w:lang w:eastAsia="zh-CN"/>
              </w:rPr>
              <w:t xml:space="preserve">298648, Российская Федерация, Республика Крым, г. Ялта, </w:t>
            </w:r>
            <w:proofErr w:type="spellStart"/>
            <w:r w:rsidRPr="00C70742">
              <w:rPr>
                <w:rFonts w:ascii="Times New Roman" w:eastAsia="Times New Roman" w:hAnsi="Times New Roman" w:cs="Times New Roman"/>
                <w:sz w:val="24"/>
                <w:szCs w:val="24"/>
                <w:lang w:eastAsia="zh-CN"/>
              </w:rPr>
              <w:t>пгт</w:t>
            </w:r>
            <w:proofErr w:type="spellEnd"/>
            <w:r w:rsidRPr="00C70742">
              <w:rPr>
                <w:rFonts w:ascii="Times New Roman" w:eastAsia="Times New Roman" w:hAnsi="Times New Roman" w:cs="Times New Roman"/>
                <w:sz w:val="24"/>
                <w:szCs w:val="24"/>
                <w:lang w:eastAsia="zh-CN"/>
              </w:rPr>
              <w:t xml:space="preserve"> Никита, спуск Никитский,  </w:t>
            </w:r>
            <w:r>
              <w:rPr>
                <w:rFonts w:ascii="Times New Roman" w:eastAsia="Times New Roman" w:hAnsi="Times New Roman" w:cs="Times New Roman"/>
                <w:sz w:val="24"/>
                <w:szCs w:val="24"/>
                <w:lang w:eastAsia="zh-CN"/>
              </w:rPr>
              <w:br/>
            </w:r>
            <w:r w:rsidRPr="00C70742">
              <w:rPr>
                <w:rFonts w:ascii="Times New Roman" w:eastAsia="Times New Roman" w:hAnsi="Times New Roman" w:cs="Times New Roman"/>
                <w:sz w:val="24"/>
                <w:szCs w:val="24"/>
                <w:lang w:eastAsia="zh-CN"/>
              </w:rPr>
              <w:t>д. 52</w:t>
            </w:r>
          </w:p>
          <w:p w14:paraId="6FDDDE54" w14:textId="77777777" w:rsidR="00D94362" w:rsidRPr="0093405E" w:rsidRDefault="00D94362" w:rsidP="00BD60B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93405E">
              <w:rPr>
                <w:rFonts w:ascii="Times New Roman" w:eastAsia="Times New Roman" w:hAnsi="Times New Roman" w:cs="Times New Roman"/>
                <w:b/>
                <w:bCs/>
                <w:i/>
                <w:iCs/>
                <w:sz w:val="24"/>
                <w:szCs w:val="24"/>
                <w:lang w:eastAsia="zh-CN"/>
              </w:rPr>
              <w:t>тел.:</w:t>
            </w:r>
            <w:r w:rsidRPr="0093405E">
              <w:rPr>
                <w:rFonts w:ascii="Times New Roman" w:eastAsia="Times New Roman" w:hAnsi="Times New Roman" w:cs="Times New Roman"/>
                <w:sz w:val="24"/>
                <w:szCs w:val="24"/>
                <w:lang w:eastAsia="zh-CN"/>
              </w:rPr>
              <w:t xml:space="preserve"> (3654) 250-530   </w:t>
            </w:r>
            <w:r w:rsidRPr="0093405E">
              <w:rPr>
                <w:rFonts w:ascii="Times New Roman" w:eastAsia="Times New Roman" w:hAnsi="Times New Roman" w:cs="Times New Roman"/>
                <w:b/>
                <w:bCs/>
                <w:i/>
                <w:iCs/>
                <w:sz w:val="24"/>
                <w:szCs w:val="24"/>
                <w:lang w:eastAsia="zh-CN"/>
              </w:rPr>
              <w:t>е-</w:t>
            </w:r>
            <w:r w:rsidRPr="0093405E">
              <w:rPr>
                <w:rFonts w:ascii="Times New Roman" w:eastAsia="Times New Roman" w:hAnsi="Times New Roman" w:cs="Times New Roman"/>
                <w:b/>
                <w:bCs/>
                <w:i/>
                <w:iCs/>
                <w:sz w:val="24"/>
                <w:szCs w:val="24"/>
                <w:lang w:val="en-US" w:eastAsia="zh-CN"/>
              </w:rPr>
              <w:t>mail</w:t>
            </w:r>
            <w:r w:rsidRPr="0093405E">
              <w:rPr>
                <w:rFonts w:ascii="Times New Roman" w:eastAsia="Times New Roman" w:hAnsi="Times New Roman" w:cs="Times New Roman"/>
                <w:b/>
                <w:bCs/>
                <w:i/>
                <w:iCs/>
                <w:sz w:val="24"/>
                <w:szCs w:val="24"/>
                <w:lang w:eastAsia="zh-CN"/>
              </w:rPr>
              <w:t>:</w:t>
            </w:r>
            <w:r w:rsidRPr="0093405E">
              <w:rPr>
                <w:rFonts w:ascii="Times New Roman" w:eastAsia="Times New Roman" w:hAnsi="Times New Roman" w:cs="Times New Roman"/>
                <w:sz w:val="24"/>
                <w:szCs w:val="24"/>
                <w:lang w:eastAsia="zh-CN"/>
              </w:rPr>
              <w:t xml:space="preserve"> </w:t>
            </w:r>
            <w:r w:rsidRPr="00BC3418">
              <w:rPr>
                <w:rStyle w:val="x-phmenubutton"/>
                <w:rFonts w:ascii="Times New Roman" w:hAnsi="Times New Roman"/>
                <w:iCs/>
                <w:sz w:val="24"/>
                <w:szCs w:val="24"/>
              </w:rPr>
              <w:t>zakupkinbs@mail.ru</w:t>
            </w:r>
          </w:p>
          <w:p w14:paraId="2DA72305"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ОГРН 1159102130329</w:t>
            </w:r>
            <w:r>
              <w:rPr>
                <w:rFonts w:ascii="Times New Roman" w:eastAsia="Times New Roman" w:hAnsi="Times New Roman" w:cs="Times New Roman"/>
                <w:sz w:val="24"/>
                <w:szCs w:val="24"/>
                <w:lang w:eastAsia="zh-CN"/>
              </w:rPr>
              <w:t xml:space="preserve"> </w:t>
            </w:r>
            <w:r w:rsidRPr="00C70742">
              <w:rPr>
                <w:rFonts w:ascii="Times New Roman" w:eastAsia="Times New Roman" w:hAnsi="Times New Roman" w:cs="Times New Roman"/>
                <w:sz w:val="24"/>
                <w:szCs w:val="24"/>
                <w:lang w:eastAsia="zh-CN"/>
              </w:rPr>
              <w:t>ИНН 9103077883</w:t>
            </w:r>
          </w:p>
          <w:p w14:paraId="7FF73CDF"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 xml:space="preserve">КПП 910301001 </w:t>
            </w:r>
          </w:p>
          <w:p w14:paraId="4AE730D8"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 xml:space="preserve">ОКПО 01579640 </w:t>
            </w:r>
          </w:p>
          <w:p w14:paraId="2249B5CC" w14:textId="77777777" w:rsidR="00D94362" w:rsidRPr="00600961"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ОКТМО 35729000140</w:t>
            </w:r>
          </w:p>
          <w:p w14:paraId="00D01919"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Банк ОТДЕЛЕНИЕ РЕСПУБЛИКА КРЫМ БАНКА РОССИИ//УФК по Республике Крым г. Симферополь</w:t>
            </w:r>
          </w:p>
          <w:p w14:paraId="4A5F7A38"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БИК ТОФК 013510002</w:t>
            </w:r>
          </w:p>
          <w:p w14:paraId="4BE0A1A4"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Единый казначейский счет 40102810645370000035</w:t>
            </w:r>
          </w:p>
          <w:p w14:paraId="03A5FA15"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Казначейский счет 03214643000000017500</w:t>
            </w:r>
          </w:p>
          <w:p w14:paraId="1177A184"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л/с 20756В02160</w:t>
            </w:r>
          </w:p>
          <w:p w14:paraId="357C0D09" w14:textId="77777777" w:rsidR="00D94362" w:rsidRPr="00EF6850" w:rsidRDefault="00D94362" w:rsidP="00BD60B4">
            <w:pPr>
              <w:suppressAutoHyphens/>
              <w:spacing w:after="0" w:line="240" w:lineRule="auto"/>
              <w:ind w:left="5"/>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УФК по Республике Крым</w:t>
            </w:r>
          </w:p>
          <w:p w14:paraId="730CE211" w14:textId="77777777" w:rsidR="00D94362" w:rsidRPr="00EF6850" w:rsidRDefault="00D94362" w:rsidP="00BD60B4">
            <w:pPr>
              <w:suppressAutoHyphens/>
              <w:autoSpaceDE w:val="0"/>
              <w:spacing w:after="0" w:line="240" w:lineRule="auto"/>
              <w:ind w:left="5"/>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Директор</w:t>
            </w:r>
          </w:p>
          <w:p w14:paraId="5049912C"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1532D83"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 xml:space="preserve">_____________________ </w:t>
            </w:r>
          </w:p>
          <w:p w14:paraId="5F05BCFA"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7A2F9A1C"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М.П.</w:t>
            </w:r>
          </w:p>
          <w:p w14:paraId="0F381577" w14:textId="77777777" w:rsidR="00D94362" w:rsidRPr="00EF6850" w:rsidRDefault="00D94362" w:rsidP="00BD60B4">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p>
        </w:tc>
        <w:tc>
          <w:tcPr>
            <w:tcW w:w="4121" w:type="dxa"/>
          </w:tcPr>
          <w:p w14:paraId="759C4248" w14:textId="77777777" w:rsidR="00D94362" w:rsidRPr="00EF6850" w:rsidRDefault="00D94362" w:rsidP="00BD60B4">
            <w:pPr>
              <w:widowControl w:val="0"/>
              <w:suppressAutoHyphens/>
              <w:autoSpaceDE w:val="0"/>
              <w:spacing w:after="0" w:line="240" w:lineRule="auto"/>
              <w:jc w:val="center"/>
              <w:textAlignment w:val="baseline"/>
              <w:rPr>
                <w:rFonts w:ascii="Times New Roman" w:eastAsia="Times New Roman" w:hAnsi="Times New Roman" w:cs="Times New Roman"/>
                <w:b/>
                <w:kern w:val="1"/>
                <w:sz w:val="24"/>
                <w:szCs w:val="24"/>
                <w:lang w:eastAsia="zh-CN"/>
              </w:rPr>
            </w:pPr>
            <w:r w:rsidRPr="00EF6850">
              <w:rPr>
                <w:rFonts w:ascii="Times New Roman" w:eastAsia="Times New Roman" w:hAnsi="Times New Roman" w:cs="Times New Roman"/>
                <w:b/>
                <w:kern w:val="1"/>
                <w:sz w:val="24"/>
                <w:szCs w:val="24"/>
                <w:lang w:eastAsia="zh-CN"/>
              </w:rPr>
              <w:t>Поставщик</w:t>
            </w:r>
          </w:p>
          <w:p w14:paraId="06A7AC03"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697E9946"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8CAF663"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D5AF347"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0533D74B"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0D70C53"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450088D8"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408EA541"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B667FD6"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66430AAF"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4FDC287"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061C7E8D"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0E2FA1F8"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4656A27"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1A649CF"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736A7CC3"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7413AA0"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7C72FAA4"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620662B5"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2A05A0C8" w14:textId="77777777" w:rsidR="00D94362"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AD806BC"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_____________________</w:t>
            </w:r>
          </w:p>
          <w:p w14:paraId="0C873843"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A860D46"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М.П.</w:t>
            </w:r>
          </w:p>
          <w:p w14:paraId="43B81357"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r>
    </w:tbl>
    <w:p w14:paraId="0B1E3992" w14:textId="77777777" w:rsidR="00D94362" w:rsidRPr="00EF6850" w:rsidRDefault="00D94362" w:rsidP="00D94362">
      <w:pPr>
        <w:widowControl w:val="0"/>
        <w:suppressAutoHyphens/>
        <w:autoSpaceDE w:val="0"/>
        <w:snapToGrid w:val="0"/>
        <w:spacing w:after="0" w:line="300" w:lineRule="auto"/>
        <w:jc w:val="right"/>
        <w:rPr>
          <w:rFonts w:ascii="Times New Roman" w:eastAsia="Times New Roman" w:hAnsi="Times New Roman"/>
          <w:sz w:val="24"/>
          <w:szCs w:val="24"/>
          <w:highlight w:val="yellow"/>
          <w:lang w:eastAsia="zh-CN"/>
        </w:rPr>
        <w:sectPr w:rsidR="00D94362" w:rsidRPr="00EF6850" w:rsidSect="003C4F7F">
          <w:footerReference w:type="default" r:id="rId17"/>
          <w:pgSz w:w="11906" w:h="16838" w:code="9"/>
          <w:pgMar w:top="851" w:right="567" w:bottom="851" w:left="993" w:header="720" w:footer="709" w:gutter="0"/>
          <w:cols w:space="720"/>
          <w:titlePg/>
          <w:docGrid w:linePitch="360"/>
        </w:sectPr>
      </w:pPr>
    </w:p>
    <w:p w14:paraId="21934D43"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Приложение № 1</w:t>
      </w:r>
    </w:p>
    <w:p w14:paraId="2B07D829" w14:textId="77777777" w:rsidR="00D94362" w:rsidRDefault="00D94362" w:rsidP="00D94362">
      <w:pPr>
        <w:widowControl w:val="0"/>
        <w:suppressAutoHyphens/>
        <w:autoSpaceDE w:val="0"/>
        <w:snapToGrid w:val="0"/>
        <w:spacing w:after="0" w:line="30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договору № ___________________ от _____ 2021 г.</w:t>
      </w:r>
    </w:p>
    <w:p w14:paraId="66FC680C" w14:textId="77777777" w:rsidR="00D94362" w:rsidRDefault="00D94362" w:rsidP="00D94362">
      <w:pPr>
        <w:spacing w:after="0" w:line="276" w:lineRule="auto"/>
        <w:jc w:val="center"/>
        <w:rPr>
          <w:rFonts w:ascii="Times New Roman" w:eastAsia="Times New Roman" w:hAnsi="Times New Roman" w:cs="Times New Roman"/>
          <w:b/>
          <w:sz w:val="24"/>
          <w:szCs w:val="24"/>
        </w:rPr>
      </w:pPr>
      <w:r w:rsidRPr="00BE540A">
        <w:rPr>
          <w:rFonts w:ascii="Times New Roman" w:eastAsia="Times New Roman" w:hAnsi="Times New Roman" w:cs="Times New Roman"/>
          <w:b/>
          <w:sz w:val="24"/>
          <w:szCs w:val="24"/>
        </w:rPr>
        <w:t>СПЕЦИФИКАЦИЯ</w:t>
      </w:r>
    </w:p>
    <w:p w14:paraId="7C307550" w14:textId="77777777" w:rsidR="00D94362" w:rsidRDefault="00D94362" w:rsidP="00D94362">
      <w:pPr>
        <w:spacing w:after="0" w:line="276" w:lineRule="auto"/>
        <w:jc w:val="center"/>
        <w:rPr>
          <w:rFonts w:ascii="Times New Roman" w:eastAsia="Times New Roman" w:hAnsi="Times New Roman" w:cs="Times New Roman"/>
          <w:b/>
          <w:sz w:val="24"/>
          <w:szCs w:val="24"/>
        </w:rPr>
      </w:pPr>
    </w:p>
    <w:tbl>
      <w:tblPr>
        <w:tblW w:w="15446" w:type="dxa"/>
        <w:jc w:val="center"/>
        <w:tblLayout w:type="fixed"/>
        <w:tblLook w:val="0000" w:firstRow="0" w:lastRow="0" w:firstColumn="0" w:lastColumn="0" w:noHBand="0" w:noVBand="0"/>
      </w:tblPr>
      <w:tblGrid>
        <w:gridCol w:w="704"/>
        <w:gridCol w:w="3823"/>
        <w:gridCol w:w="2693"/>
        <w:gridCol w:w="1701"/>
        <w:gridCol w:w="1276"/>
        <w:gridCol w:w="1276"/>
        <w:gridCol w:w="1843"/>
        <w:gridCol w:w="2130"/>
      </w:tblGrid>
      <w:tr w:rsidR="00D94362" w:rsidRPr="00616F80" w14:paraId="55B1463D" w14:textId="77777777" w:rsidTr="00BD60B4">
        <w:trPr>
          <w:trHeight w:val="1236"/>
          <w:jc w:val="center"/>
        </w:trPr>
        <w:tc>
          <w:tcPr>
            <w:tcW w:w="704" w:type="dxa"/>
            <w:tcBorders>
              <w:top w:val="single" w:sz="4" w:space="0" w:color="auto"/>
              <w:left w:val="single" w:sz="4" w:space="0" w:color="auto"/>
              <w:bottom w:val="single" w:sz="4" w:space="0" w:color="auto"/>
              <w:right w:val="single" w:sz="4" w:space="0" w:color="auto"/>
            </w:tcBorders>
            <w:vAlign w:val="center"/>
          </w:tcPr>
          <w:p w14:paraId="6A117FE9" w14:textId="77777777" w:rsidR="00D94362" w:rsidRPr="00CE6991" w:rsidRDefault="00D94362" w:rsidP="00BD60B4">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 п/п</w:t>
            </w:r>
          </w:p>
        </w:tc>
        <w:tc>
          <w:tcPr>
            <w:tcW w:w="3823" w:type="dxa"/>
            <w:tcBorders>
              <w:top w:val="single" w:sz="4" w:space="0" w:color="auto"/>
              <w:left w:val="single" w:sz="4" w:space="0" w:color="auto"/>
              <w:bottom w:val="single" w:sz="4" w:space="0" w:color="auto"/>
              <w:right w:val="single" w:sz="4" w:space="0" w:color="auto"/>
            </w:tcBorders>
            <w:vAlign w:val="center"/>
          </w:tcPr>
          <w:p w14:paraId="3C65059B" w14:textId="0D529815" w:rsidR="00D94362" w:rsidRPr="00CE6991" w:rsidRDefault="00D94362" w:rsidP="00BD60B4">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Наименование товарный знак, торговая марка</w:t>
            </w:r>
            <w:r w:rsidR="00BC3418">
              <w:rPr>
                <w:rFonts w:ascii="Times New Roman" w:eastAsia="Times New Roman" w:hAnsi="Times New Roman" w:cs="Times New Roman"/>
                <w:b/>
                <w:color w:val="000000"/>
                <w:sz w:val="20"/>
                <w:szCs w:val="20"/>
                <w:lang w:eastAsia="zh-CN"/>
              </w:rPr>
              <w:t xml:space="preserve"> </w:t>
            </w:r>
            <w:r w:rsidR="00BC3418" w:rsidRPr="00BC3418">
              <w:rPr>
                <w:rFonts w:ascii="Times New Roman" w:eastAsia="Times New Roman" w:hAnsi="Times New Roman" w:cs="Times New Roman"/>
                <w:bCs/>
                <w:i/>
                <w:iCs/>
                <w:color w:val="000000"/>
                <w:sz w:val="20"/>
                <w:szCs w:val="20"/>
                <w:lang w:eastAsia="zh-CN"/>
              </w:rPr>
              <w:t>при наличии</w:t>
            </w:r>
          </w:p>
        </w:tc>
        <w:tc>
          <w:tcPr>
            <w:tcW w:w="2693" w:type="dxa"/>
            <w:tcBorders>
              <w:top w:val="single" w:sz="4" w:space="0" w:color="auto"/>
              <w:left w:val="single" w:sz="4" w:space="0" w:color="auto"/>
              <w:bottom w:val="single" w:sz="4" w:space="0" w:color="000000"/>
              <w:right w:val="single" w:sz="4" w:space="0" w:color="auto"/>
            </w:tcBorders>
            <w:vAlign w:val="center"/>
          </w:tcPr>
          <w:p w14:paraId="0A94DDBC" w14:textId="77777777" w:rsidR="00D94362" w:rsidRPr="00CE6991" w:rsidRDefault="00D94362" w:rsidP="00BD60B4">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Страна происхождения</w:t>
            </w:r>
          </w:p>
        </w:tc>
        <w:tc>
          <w:tcPr>
            <w:tcW w:w="1701" w:type="dxa"/>
            <w:tcBorders>
              <w:top w:val="single" w:sz="4" w:space="0" w:color="auto"/>
              <w:left w:val="single" w:sz="4" w:space="0" w:color="auto"/>
              <w:bottom w:val="single" w:sz="4" w:space="0" w:color="000000"/>
              <w:right w:val="single" w:sz="4" w:space="0" w:color="auto"/>
            </w:tcBorders>
            <w:vAlign w:val="center"/>
          </w:tcPr>
          <w:p w14:paraId="0C0B2149" w14:textId="77777777" w:rsidR="00D94362" w:rsidRPr="00CE6991" w:rsidRDefault="00D94362" w:rsidP="00BD60B4">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Год производства</w:t>
            </w:r>
          </w:p>
        </w:tc>
        <w:tc>
          <w:tcPr>
            <w:tcW w:w="1276" w:type="dxa"/>
            <w:tcBorders>
              <w:top w:val="single" w:sz="4" w:space="0" w:color="auto"/>
              <w:left w:val="single" w:sz="4" w:space="0" w:color="auto"/>
              <w:right w:val="single" w:sz="4" w:space="0" w:color="auto"/>
            </w:tcBorders>
            <w:vAlign w:val="center"/>
          </w:tcPr>
          <w:p w14:paraId="22089289" w14:textId="77777777" w:rsidR="00D94362" w:rsidRPr="00CE6991" w:rsidRDefault="00D94362" w:rsidP="00BD60B4">
            <w:pPr>
              <w:widowControl w:val="0"/>
              <w:suppressAutoHyphens/>
              <w:autoSpaceDE w:val="0"/>
              <w:spacing w:after="0" w:line="240" w:lineRule="auto"/>
              <w:ind w:hanging="248"/>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Ед. изм.</w:t>
            </w:r>
          </w:p>
        </w:tc>
        <w:tc>
          <w:tcPr>
            <w:tcW w:w="1276" w:type="dxa"/>
            <w:tcBorders>
              <w:top w:val="single" w:sz="4" w:space="0" w:color="auto"/>
              <w:left w:val="single" w:sz="4" w:space="0" w:color="auto"/>
              <w:right w:val="single" w:sz="4" w:space="0" w:color="auto"/>
            </w:tcBorders>
            <w:vAlign w:val="center"/>
          </w:tcPr>
          <w:p w14:paraId="3DEA6145" w14:textId="77777777" w:rsidR="00D94362" w:rsidRPr="00CE6991" w:rsidRDefault="00D94362" w:rsidP="00BD60B4">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Кол-во</w:t>
            </w:r>
          </w:p>
        </w:tc>
        <w:tc>
          <w:tcPr>
            <w:tcW w:w="1843" w:type="dxa"/>
            <w:tcBorders>
              <w:top w:val="single" w:sz="4" w:space="0" w:color="auto"/>
              <w:left w:val="single" w:sz="4" w:space="0" w:color="auto"/>
              <w:right w:val="single" w:sz="4" w:space="0" w:color="auto"/>
            </w:tcBorders>
          </w:tcPr>
          <w:p w14:paraId="63A26330" w14:textId="77777777" w:rsidR="00D94362" w:rsidRPr="00CE6991" w:rsidRDefault="00D94362" w:rsidP="00BD60B4">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Цена за ед.,</w:t>
            </w:r>
          </w:p>
          <w:p w14:paraId="67C42172" w14:textId="77777777" w:rsidR="00D94362" w:rsidRPr="00CE6991" w:rsidRDefault="00D94362" w:rsidP="00BD60B4">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с НДС или без НДС</w:t>
            </w:r>
          </w:p>
          <w:p w14:paraId="6A43F9AA" w14:textId="77777777" w:rsidR="00D94362" w:rsidRPr="00CE6991" w:rsidRDefault="00D94362" w:rsidP="00BD60B4">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w:t>
            </w:r>
            <w:r w:rsidRPr="00CE6991">
              <w:rPr>
                <w:rFonts w:ascii="Times New Roman" w:eastAsia="Times New Roman" w:hAnsi="Times New Roman" w:cs="Times New Roman"/>
                <w:b/>
                <w:color w:val="FF0000"/>
                <w:sz w:val="20"/>
                <w:szCs w:val="20"/>
                <w:lang w:eastAsia="zh-CN"/>
              </w:rPr>
              <w:t>оставить нужное</w:t>
            </w:r>
            <w:r w:rsidRPr="00CE6991">
              <w:rPr>
                <w:rFonts w:ascii="Times New Roman" w:eastAsia="Times New Roman" w:hAnsi="Times New Roman" w:cs="Times New Roman"/>
                <w:b/>
                <w:sz w:val="20"/>
                <w:szCs w:val="20"/>
                <w:lang w:eastAsia="zh-CN"/>
              </w:rPr>
              <w:t>)</w:t>
            </w:r>
          </w:p>
          <w:p w14:paraId="4CCDD423" w14:textId="77777777" w:rsidR="00D94362" w:rsidRPr="00CE6991" w:rsidRDefault="00D94362" w:rsidP="00BD60B4">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(руб.)</w:t>
            </w:r>
          </w:p>
        </w:tc>
        <w:tc>
          <w:tcPr>
            <w:tcW w:w="2130" w:type="dxa"/>
            <w:tcBorders>
              <w:top w:val="single" w:sz="4" w:space="0" w:color="auto"/>
              <w:left w:val="single" w:sz="4" w:space="0" w:color="auto"/>
              <w:right w:val="single" w:sz="4" w:space="0" w:color="auto"/>
            </w:tcBorders>
            <w:vAlign w:val="center"/>
          </w:tcPr>
          <w:p w14:paraId="0F501357" w14:textId="77777777" w:rsidR="00D94362" w:rsidRPr="00CE6991" w:rsidRDefault="00D94362" w:rsidP="00BD60B4">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Общая стоимость,</w:t>
            </w:r>
          </w:p>
          <w:p w14:paraId="0E02B52B" w14:textId="77777777" w:rsidR="00D94362" w:rsidRPr="00CE6991" w:rsidRDefault="00D94362" w:rsidP="00BD60B4">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с НДС или без НДС</w:t>
            </w:r>
          </w:p>
          <w:p w14:paraId="18ECEDD1" w14:textId="77777777" w:rsidR="00D94362" w:rsidRPr="00CE6991" w:rsidRDefault="00D94362" w:rsidP="00BD60B4">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w:t>
            </w:r>
            <w:r w:rsidRPr="00CE6991">
              <w:rPr>
                <w:rFonts w:ascii="Times New Roman" w:eastAsia="Times New Roman" w:hAnsi="Times New Roman" w:cs="Times New Roman"/>
                <w:b/>
                <w:color w:val="FF0000"/>
                <w:sz w:val="20"/>
                <w:szCs w:val="20"/>
                <w:lang w:eastAsia="zh-CN"/>
              </w:rPr>
              <w:t>оставить нужное</w:t>
            </w:r>
            <w:r w:rsidRPr="00CE6991">
              <w:rPr>
                <w:rFonts w:ascii="Times New Roman" w:eastAsia="Times New Roman" w:hAnsi="Times New Roman" w:cs="Times New Roman"/>
                <w:b/>
                <w:sz w:val="20"/>
                <w:szCs w:val="20"/>
                <w:lang w:eastAsia="zh-CN"/>
              </w:rPr>
              <w:t>)</w:t>
            </w:r>
          </w:p>
          <w:p w14:paraId="546C316F" w14:textId="77777777" w:rsidR="00D94362" w:rsidRPr="00CE6991" w:rsidRDefault="00D94362" w:rsidP="00BD60B4">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(руб.)</w:t>
            </w:r>
          </w:p>
        </w:tc>
      </w:tr>
      <w:tr w:rsidR="00D94362" w:rsidRPr="00616F80" w14:paraId="30F1D7A5" w14:textId="77777777" w:rsidTr="00BD60B4">
        <w:trPr>
          <w:trHeight w:val="309"/>
          <w:jc w:val="center"/>
        </w:trPr>
        <w:tc>
          <w:tcPr>
            <w:tcW w:w="704" w:type="dxa"/>
            <w:tcBorders>
              <w:top w:val="single" w:sz="4" w:space="0" w:color="auto"/>
              <w:left w:val="single" w:sz="4" w:space="0" w:color="auto"/>
              <w:bottom w:val="single" w:sz="4" w:space="0" w:color="auto"/>
              <w:right w:val="single" w:sz="4" w:space="0" w:color="auto"/>
            </w:tcBorders>
            <w:vAlign w:val="center"/>
          </w:tcPr>
          <w:p w14:paraId="0CE086FA"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1.</w:t>
            </w:r>
          </w:p>
        </w:tc>
        <w:tc>
          <w:tcPr>
            <w:tcW w:w="3823" w:type="dxa"/>
            <w:tcBorders>
              <w:top w:val="single" w:sz="4" w:space="0" w:color="auto"/>
              <w:left w:val="single" w:sz="4" w:space="0" w:color="auto"/>
              <w:bottom w:val="single" w:sz="4" w:space="0" w:color="auto"/>
              <w:right w:val="single" w:sz="4" w:space="0" w:color="auto"/>
            </w:tcBorders>
          </w:tcPr>
          <w:p w14:paraId="1CA6DF1E" w14:textId="77777777" w:rsidR="00D94362" w:rsidRPr="00616F80" w:rsidRDefault="00D94362" w:rsidP="00BD60B4">
            <w:pPr>
              <w:widowControl w:val="0"/>
              <w:suppressAutoHyphens/>
              <w:autoSpaceDE w:val="0"/>
              <w:spacing w:after="0" w:line="240" w:lineRule="auto"/>
              <w:rPr>
                <w:rFonts w:ascii="Times New Roman" w:eastAsia="Times New Roman" w:hAnsi="Times New Roman" w:cs="Times New Roman"/>
                <w:lang w:eastAsia="zh-CN"/>
              </w:rPr>
            </w:pPr>
            <w:r>
              <w:rPr>
                <w:rFonts w:eastAsia="Times New Roman"/>
                <w:bCs/>
                <w:i/>
                <w:sz w:val="20"/>
              </w:rPr>
              <w:t>(Спецификация заполняется в соответствии с предложением участника закупки)</w:t>
            </w:r>
          </w:p>
        </w:tc>
        <w:tc>
          <w:tcPr>
            <w:tcW w:w="2693" w:type="dxa"/>
            <w:tcBorders>
              <w:top w:val="single" w:sz="4" w:space="0" w:color="auto"/>
              <w:left w:val="single" w:sz="4" w:space="0" w:color="auto"/>
              <w:bottom w:val="single" w:sz="4" w:space="0" w:color="auto"/>
              <w:right w:val="single" w:sz="4" w:space="0" w:color="auto"/>
            </w:tcBorders>
          </w:tcPr>
          <w:p w14:paraId="48CA4183" w14:textId="77777777" w:rsidR="00D94362" w:rsidRPr="00616F80" w:rsidRDefault="00D94362" w:rsidP="00BD60B4">
            <w:pPr>
              <w:widowControl w:val="0"/>
              <w:suppressAutoHyphens/>
              <w:autoSpaceDE w:val="0"/>
              <w:spacing w:after="0" w:line="240" w:lineRule="auto"/>
              <w:rPr>
                <w:rFonts w:ascii="Times New Roman" w:eastAsia="Times New Roman" w:hAnsi="Times New Roman" w:cs="Times New Roman"/>
                <w:lang w:eastAsia="zh-CN"/>
              </w:rPr>
            </w:pPr>
          </w:p>
        </w:tc>
        <w:tc>
          <w:tcPr>
            <w:tcW w:w="1701" w:type="dxa"/>
            <w:tcBorders>
              <w:top w:val="single" w:sz="4" w:space="0" w:color="auto"/>
              <w:left w:val="single" w:sz="4" w:space="0" w:color="auto"/>
              <w:bottom w:val="single" w:sz="4" w:space="0" w:color="auto"/>
              <w:right w:val="single" w:sz="4" w:space="0" w:color="auto"/>
            </w:tcBorders>
          </w:tcPr>
          <w:p w14:paraId="12402099" w14:textId="77777777" w:rsidR="00D94362" w:rsidRPr="00616F80" w:rsidRDefault="00D94362" w:rsidP="00BD60B4">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412F5789"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503E0753"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76ABCBD9"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37B835B9"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r>
      <w:tr w:rsidR="00D94362" w:rsidRPr="00616F80" w14:paraId="34D4555C" w14:textId="77777777" w:rsidTr="00BD60B4">
        <w:trPr>
          <w:trHeight w:val="92"/>
          <w:jc w:val="center"/>
        </w:trPr>
        <w:tc>
          <w:tcPr>
            <w:tcW w:w="704" w:type="dxa"/>
            <w:tcBorders>
              <w:top w:val="single" w:sz="4" w:space="0" w:color="auto"/>
              <w:left w:val="single" w:sz="4" w:space="0" w:color="auto"/>
              <w:bottom w:val="single" w:sz="4" w:space="0" w:color="auto"/>
              <w:right w:val="single" w:sz="4" w:space="0" w:color="auto"/>
            </w:tcBorders>
            <w:vAlign w:val="center"/>
          </w:tcPr>
          <w:p w14:paraId="48EA9BD3" w14:textId="2EB1FEEA" w:rsidR="00D94362" w:rsidRPr="00616F80" w:rsidRDefault="00BC3418" w:rsidP="00BD60B4">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2.</w:t>
            </w:r>
          </w:p>
        </w:tc>
        <w:tc>
          <w:tcPr>
            <w:tcW w:w="3823" w:type="dxa"/>
            <w:tcBorders>
              <w:top w:val="single" w:sz="4" w:space="0" w:color="auto"/>
              <w:left w:val="single" w:sz="4" w:space="0" w:color="auto"/>
              <w:bottom w:val="single" w:sz="4" w:space="0" w:color="auto"/>
              <w:right w:val="single" w:sz="4" w:space="0" w:color="auto"/>
            </w:tcBorders>
          </w:tcPr>
          <w:p w14:paraId="6B68C10C" w14:textId="77777777" w:rsidR="00D94362" w:rsidRPr="00616F80" w:rsidRDefault="00D94362" w:rsidP="00BD60B4">
            <w:pPr>
              <w:widowControl w:val="0"/>
              <w:suppressAutoHyphens/>
              <w:autoSpaceDE w:val="0"/>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14:paraId="2CC2C992" w14:textId="77777777" w:rsidR="00D94362" w:rsidRPr="00616F80" w:rsidRDefault="00D94362" w:rsidP="00BD60B4">
            <w:pPr>
              <w:widowControl w:val="0"/>
              <w:suppressAutoHyphens/>
              <w:autoSpaceDE w:val="0"/>
              <w:spacing w:after="0" w:line="240" w:lineRule="auto"/>
              <w:rPr>
                <w:rFonts w:ascii="Times New Roman" w:eastAsia="Times New Roman" w:hAnsi="Times New Roman" w:cs="Times New Roman"/>
                <w:lang w:eastAsia="zh-CN"/>
              </w:rPr>
            </w:pPr>
          </w:p>
        </w:tc>
        <w:tc>
          <w:tcPr>
            <w:tcW w:w="1701" w:type="dxa"/>
            <w:tcBorders>
              <w:top w:val="single" w:sz="4" w:space="0" w:color="auto"/>
              <w:left w:val="single" w:sz="4" w:space="0" w:color="auto"/>
              <w:bottom w:val="single" w:sz="4" w:space="0" w:color="auto"/>
              <w:right w:val="single" w:sz="4" w:space="0" w:color="auto"/>
            </w:tcBorders>
          </w:tcPr>
          <w:p w14:paraId="47BBA235" w14:textId="77777777" w:rsidR="00D94362" w:rsidRPr="00616F80" w:rsidRDefault="00D94362" w:rsidP="00BD60B4">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044A9FA1"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3DDA84D5"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0326B2B4"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7EA25643"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r>
      <w:tr w:rsidR="00BC3418" w:rsidRPr="00616F80" w14:paraId="44F3A7DA" w14:textId="77777777" w:rsidTr="00971532">
        <w:trPr>
          <w:trHeight w:val="141"/>
          <w:jc w:val="center"/>
        </w:trPr>
        <w:tc>
          <w:tcPr>
            <w:tcW w:w="704" w:type="dxa"/>
            <w:tcBorders>
              <w:top w:val="single" w:sz="4" w:space="0" w:color="auto"/>
              <w:left w:val="single" w:sz="4" w:space="0" w:color="auto"/>
              <w:bottom w:val="single" w:sz="4" w:space="0" w:color="auto"/>
              <w:right w:val="single" w:sz="4" w:space="0" w:color="auto"/>
            </w:tcBorders>
            <w:vAlign w:val="center"/>
          </w:tcPr>
          <w:p w14:paraId="50DB6F21" w14:textId="77777777" w:rsidR="00BC3418" w:rsidRPr="00616F80" w:rsidRDefault="00BC3418" w:rsidP="00BC3418">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0D43347C" w14:textId="77777777" w:rsidR="00BC3418" w:rsidRPr="00616F80" w:rsidRDefault="00BC3418" w:rsidP="00BC3418">
            <w:pPr>
              <w:keepLines/>
              <w:snapToGrid w:val="0"/>
              <w:spacing w:beforeAutospacing="1" w:after="0" w:afterAutospacing="1"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В</w:t>
            </w:r>
            <w:r w:rsidRPr="00616F80">
              <w:rPr>
                <w:rFonts w:ascii="Times New Roman" w:eastAsia="Times New Roman" w:hAnsi="Times New Roman" w:cs="Times New Roman"/>
                <w:lang w:eastAsia="zh-CN"/>
              </w:rPr>
              <w:t>сего:</w:t>
            </w:r>
          </w:p>
        </w:tc>
        <w:tc>
          <w:tcPr>
            <w:tcW w:w="2693" w:type="dxa"/>
            <w:tcBorders>
              <w:top w:val="single" w:sz="4" w:space="0" w:color="auto"/>
              <w:left w:val="single" w:sz="4" w:space="0" w:color="auto"/>
              <w:bottom w:val="single" w:sz="4" w:space="0" w:color="auto"/>
              <w:right w:val="single" w:sz="4" w:space="0" w:color="auto"/>
            </w:tcBorders>
            <w:vAlign w:val="center"/>
          </w:tcPr>
          <w:p w14:paraId="6641374F" w14:textId="77777777" w:rsidR="00BC3418" w:rsidRPr="00616F80" w:rsidRDefault="00BC3418" w:rsidP="00BC341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701" w:type="dxa"/>
            <w:tcBorders>
              <w:top w:val="single" w:sz="4" w:space="0" w:color="auto"/>
              <w:left w:val="single" w:sz="4" w:space="0" w:color="auto"/>
              <w:bottom w:val="single" w:sz="4" w:space="0" w:color="auto"/>
              <w:right w:val="single" w:sz="4" w:space="0" w:color="auto"/>
            </w:tcBorders>
            <w:vAlign w:val="center"/>
          </w:tcPr>
          <w:p w14:paraId="6EF3CFBA" w14:textId="5A09CD53" w:rsidR="00BC3418" w:rsidRDefault="00BC3418" w:rsidP="00BC341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1A750058" w14:textId="77777777" w:rsidR="00BC3418" w:rsidRPr="00616F80" w:rsidRDefault="00BC3418" w:rsidP="00BC341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159AE77E" w14:textId="77777777" w:rsidR="00BC3418" w:rsidRPr="00616F80" w:rsidRDefault="00BC3418" w:rsidP="00BC341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72AF9719" w14:textId="77777777" w:rsidR="00BC3418" w:rsidRPr="00616F80" w:rsidRDefault="00BC3418" w:rsidP="00BC341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5544A17A" w14:textId="77777777" w:rsidR="00BC3418" w:rsidRPr="00616F80" w:rsidRDefault="00BC3418" w:rsidP="00BC3418">
            <w:pPr>
              <w:widowControl w:val="0"/>
              <w:suppressAutoHyphens/>
              <w:autoSpaceDE w:val="0"/>
              <w:spacing w:after="0" w:line="240" w:lineRule="auto"/>
              <w:jc w:val="center"/>
              <w:rPr>
                <w:rFonts w:ascii="Times New Roman" w:eastAsia="Times New Roman" w:hAnsi="Times New Roman" w:cs="Times New Roman"/>
                <w:lang w:eastAsia="zh-CN"/>
              </w:rPr>
            </w:pPr>
          </w:p>
        </w:tc>
      </w:tr>
      <w:tr w:rsidR="00BC3418" w:rsidRPr="00616F80" w14:paraId="1769B6EE" w14:textId="77777777" w:rsidTr="00971532">
        <w:trPr>
          <w:trHeight w:val="47"/>
          <w:jc w:val="center"/>
        </w:trPr>
        <w:tc>
          <w:tcPr>
            <w:tcW w:w="704" w:type="dxa"/>
            <w:tcBorders>
              <w:top w:val="single" w:sz="4" w:space="0" w:color="auto"/>
              <w:left w:val="single" w:sz="4" w:space="0" w:color="auto"/>
              <w:bottom w:val="single" w:sz="4" w:space="0" w:color="auto"/>
              <w:right w:val="single" w:sz="4" w:space="0" w:color="auto"/>
            </w:tcBorders>
            <w:vAlign w:val="center"/>
          </w:tcPr>
          <w:p w14:paraId="527B2A90" w14:textId="77777777" w:rsidR="00BC3418" w:rsidRPr="00616F80" w:rsidRDefault="00BC3418" w:rsidP="00BC3418">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5A1CC462" w14:textId="77777777" w:rsidR="00BC3418" w:rsidRPr="00616F80" w:rsidRDefault="00BC3418" w:rsidP="00BC3418">
            <w:pPr>
              <w:keepLines/>
              <w:snapToGrid w:val="0"/>
              <w:spacing w:beforeAutospacing="1" w:after="0" w:afterAutospacing="1" w:line="240" w:lineRule="auto"/>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в том числе НДС – ____% (НДС не облагаетс</w:t>
            </w:r>
            <w:r w:rsidRPr="0054173B">
              <w:rPr>
                <w:rFonts w:ascii="Times New Roman" w:eastAsia="Times New Roman" w:hAnsi="Times New Roman" w:cs="Times New Roman"/>
                <w:lang w:eastAsia="zh-CN"/>
              </w:rPr>
              <w:t>я)</w:t>
            </w:r>
            <w:r w:rsidRPr="00E839CB">
              <w:rPr>
                <w:rFonts w:ascii="Times New Roman" w:eastAsia="Times New Roman" w:hAnsi="Times New Roman" w:cs="Times New Roman"/>
                <w:color w:val="FF0000"/>
                <w:lang w:eastAsia="zh-CN"/>
              </w:rPr>
              <w:t xml:space="preserve"> (оставить нужное)</w:t>
            </w:r>
          </w:p>
        </w:tc>
        <w:tc>
          <w:tcPr>
            <w:tcW w:w="2693" w:type="dxa"/>
            <w:tcBorders>
              <w:top w:val="single" w:sz="4" w:space="0" w:color="auto"/>
              <w:left w:val="single" w:sz="4" w:space="0" w:color="auto"/>
              <w:bottom w:val="single" w:sz="4" w:space="0" w:color="auto"/>
              <w:right w:val="single" w:sz="4" w:space="0" w:color="auto"/>
            </w:tcBorders>
            <w:vAlign w:val="center"/>
          </w:tcPr>
          <w:p w14:paraId="1CA6B6ED" w14:textId="77777777" w:rsidR="00BC3418" w:rsidRPr="00616F80" w:rsidRDefault="00BC3418" w:rsidP="00BC341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701" w:type="dxa"/>
            <w:tcBorders>
              <w:top w:val="single" w:sz="4" w:space="0" w:color="auto"/>
              <w:left w:val="single" w:sz="4" w:space="0" w:color="auto"/>
              <w:bottom w:val="single" w:sz="4" w:space="0" w:color="auto"/>
              <w:right w:val="single" w:sz="4" w:space="0" w:color="auto"/>
            </w:tcBorders>
            <w:vAlign w:val="center"/>
          </w:tcPr>
          <w:p w14:paraId="42C454F9" w14:textId="4516C550" w:rsidR="00BC3418" w:rsidRDefault="00BC3418" w:rsidP="00BC341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00FCBB1D" w14:textId="77777777" w:rsidR="00BC3418" w:rsidRPr="00616F80" w:rsidRDefault="00BC3418" w:rsidP="00BC341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7AA2F52A" w14:textId="77777777" w:rsidR="00BC3418" w:rsidRPr="00616F80" w:rsidRDefault="00BC3418" w:rsidP="00BC341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58A43DD9" w14:textId="77777777" w:rsidR="00BC3418" w:rsidRPr="00616F80" w:rsidRDefault="00BC3418" w:rsidP="00BC341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2FE5A14C" w14:textId="77777777" w:rsidR="00BC3418" w:rsidRPr="00616F80" w:rsidRDefault="00BC3418" w:rsidP="00BC3418">
            <w:pPr>
              <w:widowControl w:val="0"/>
              <w:suppressAutoHyphens/>
              <w:autoSpaceDE w:val="0"/>
              <w:spacing w:after="0" w:line="240" w:lineRule="auto"/>
              <w:jc w:val="center"/>
              <w:rPr>
                <w:rFonts w:ascii="Times New Roman" w:eastAsia="Times New Roman" w:hAnsi="Times New Roman" w:cs="Times New Roman"/>
                <w:lang w:eastAsia="zh-CN"/>
              </w:rPr>
            </w:pPr>
          </w:p>
        </w:tc>
      </w:tr>
    </w:tbl>
    <w:p w14:paraId="4D9B8587" w14:textId="77777777" w:rsidR="00D94362" w:rsidRDefault="00D94362" w:rsidP="00D94362">
      <w:pPr>
        <w:spacing w:after="0" w:line="276" w:lineRule="auto"/>
        <w:jc w:val="center"/>
        <w:rPr>
          <w:rFonts w:ascii="Times New Roman" w:eastAsia="Times New Roman" w:hAnsi="Times New Roman" w:cs="Times New Roman"/>
          <w:b/>
          <w:sz w:val="24"/>
          <w:szCs w:val="24"/>
        </w:rPr>
      </w:pPr>
    </w:p>
    <w:p w14:paraId="625E674E" w14:textId="77777777" w:rsidR="00D94362" w:rsidRDefault="00D94362" w:rsidP="00D943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Стоимость товара составляет ________________ (сумма </w:t>
      </w:r>
      <w:r>
        <w:rPr>
          <w:rFonts w:ascii="Times New Roman" w:eastAsia="Times New Roman" w:hAnsi="Times New Roman" w:cs="Times New Roman"/>
          <w:i/>
          <w:iCs/>
          <w:sz w:val="24"/>
          <w:szCs w:val="24"/>
        </w:rPr>
        <w:t>прописью</w:t>
      </w:r>
      <w:r>
        <w:rPr>
          <w:rFonts w:ascii="Times New Roman" w:eastAsia="Times New Roman" w:hAnsi="Times New Roman" w:cs="Times New Roman"/>
          <w:sz w:val="24"/>
          <w:szCs w:val="24"/>
        </w:rPr>
        <w:t xml:space="preserve">) рублей, ___ копеек, в том числе НДС (____ %) ______________ (сумма </w:t>
      </w:r>
      <w:r>
        <w:rPr>
          <w:rFonts w:ascii="Times New Roman" w:eastAsia="Times New Roman" w:hAnsi="Times New Roman" w:cs="Times New Roman"/>
          <w:i/>
          <w:iCs/>
          <w:sz w:val="24"/>
          <w:szCs w:val="24"/>
        </w:rPr>
        <w:t>прописью</w:t>
      </w:r>
      <w:r>
        <w:rPr>
          <w:rFonts w:ascii="Times New Roman" w:eastAsia="Times New Roman" w:hAnsi="Times New Roman" w:cs="Times New Roman"/>
          <w:sz w:val="24"/>
          <w:szCs w:val="24"/>
        </w:rPr>
        <w:t>) рублей ____ копеек., либо без НДС на основании ____________.</w:t>
      </w:r>
    </w:p>
    <w:p w14:paraId="5AADFE51" w14:textId="77777777" w:rsidR="00D94362" w:rsidRDefault="00D94362" w:rsidP="00D94362">
      <w:pPr>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 является новым, не бывшим в эксплуатации, _______ года выпуска, свободный от прав третьих лиц, в том числе не состоящий под арестом, ограничением, обременением, не использовавшимся в качестве выставочного образца.</w:t>
      </w:r>
    </w:p>
    <w:tbl>
      <w:tblPr>
        <w:tblW w:w="15823" w:type="dxa"/>
        <w:tblLayout w:type="fixed"/>
        <w:tblLook w:val="0000" w:firstRow="0" w:lastRow="0" w:firstColumn="0" w:lastColumn="0" w:noHBand="0" w:noVBand="0"/>
      </w:tblPr>
      <w:tblGrid>
        <w:gridCol w:w="7812"/>
        <w:gridCol w:w="8011"/>
      </w:tblGrid>
      <w:tr w:rsidR="00D94362" w14:paraId="45936637" w14:textId="77777777" w:rsidTr="00BD60B4">
        <w:trPr>
          <w:trHeight w:val="149"/>
        </w:trPr>
        <w:tc>
          <w:tcPr>
            <w:tcW w:w="7812" w:type="dxa"/>
            <w:vAlign w:val="center"/>
          </w:tcPr>
          <w:p w14:paraId="6002413D" w14:textId="77777777" w:rsidR="00D94362" w:rsidRDefault="00D94362" w:rsidP="00BD60B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Заказчик:</w:t>
            </w:r>
          </w:p>
        </w:tc>
        <w:tc>
          <w:tcPr>
            <w:tcW w:w="8011" w:type="dxa"/>
            <w:vAlign w:val="center"/>
          </w:tcPr>
          <w:p w14:paraId="518DBCDE" w14:textId="77777777" w:rsidR="00D94362" w:rsidRDefault="00D94362" w:rsidP="00BD60B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Поставщик:</w:t>
            </w:r>
          </w:p>
        </w:tc>
      </w:tr>
    </w:tbl>
    <w:p w14:paraId="42C53674" w14:textId="77777777" w:rsidR="00D94362" w:rsidRPr="00F75B70" w:rsidRDefault="00D94362" w:rsidP="00D94362">
      <w:pPr>
        <w:rPr>
          <w:rFonts w:ascii="Times New Roman" w:hAnsi="Times New Roman"/>
          <w:sz w:val="24"/>
          <w:szCs w:val="24"/>
        </w:rPr>
      </w:pPr>
    </w:p>
    <w:p w14:paraId="22C6DE41" w14:textId="77777777" w:rsidR="00D94362" w:rsidRPr="00F75B70" w:rsidRDefault="00D94362" w:rsidP="00D94362">
      <w:pPr>
        <w:rPr>
          <w:rFonts w:ascii="Times New Roman" w:hAnsi="Times New Roman"/>
          <w:sz w:val="24"/>
          <w:szCs w:val="24"/>
        </w:rPr>
        <w:sectPr w:rsidR="00D94362" w:rsidRPr="00F75B70" w:rsidSect="00BD60B4">
          <w:footerReference w:type="even" r:id="rId18"/>
          <w:footerReference w:type="default" r:id="rId19"/>
          <w:footerReference w:type="first" r:id="rId20"/>
          <w:pgSz w:w="16838" w:h="11906" w:orient="landscape"/>
          <w:pgMar w:top="1276" w:right="1134" w:bottom="1418" w:left="1134" w:header="720" w:footer="709" w:gutter="0"/>
          <w:cols w:space="720"/>
          <w:titlePg/>
          <w:docGrid w:linePitch="360"/>
        </w:sectPr>
      </w:pPr>
    </w:p>
    <w:p w14:paraId="42491C7C" w14:textId="77777777" w:rsidR="00D94362" w:rsidRDefault="00D94362" w:rsidP="00D94362">
      <w:pPr>
        <w:snapToGrid w:val="0"/>
        <w:spacing w:line="30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0"/>
          <w:szCs w:val="20"/>
          <w:lang w:eastAsia="zh-CN"/>
        </w:rPr>
        <w:lastRenderedPageBreak/>
        <w:tab/>
      </w:r>
      <w:r>
        <w:rPr>
          <w:rFonts w:ascii="Times New Roman" w:eastAsia="Times New Roman" w:hAnsi="Times New Roman" w:cs="Times New Roman"/>
          <w:sz w:val="24"/>
          <w:szCs w:val="24"/>
          <w:lang w:eastAsia="zh-CN"/>
        </w:rPr>
        <w:t>Приложение № 2</w:t>
      </w:r>
    </w:p>
    <w:p w14:paraId="09D695B8" w14:textId="77777777" w:rsidR="00D94362" w:rsidRDefault="00D94362" w:rsidP="00D94362">
      <w:pPr>
        <w:widowControl w:val="0"/>
        <w:suppressAutoHyphens/>
        <w:autoSpaceDE w:val="0"/>
        <w:snapToGrid w:val="0"/>
        <w:spacing w:after="0" w:line="300" w:lineRule="auto"/>
        <w:ind w:firstLine="720"/>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 договору № _________ от _____ 2021 г.</w:t>
      </w:r>
    </w:p>
    <w:p w14:paraId="083A7110" w14:textId="77777777" w:rsidR="00D94362" w:rsidRDefault="00D94362" w:rsidP="00D94362">
      <w:pPr>
        <w:widowControl w:val="0"/>
        <w:suppressAutoHyphens/>
        <w:autoSpaceDE w:val="0"/>
        <w:snapToGrid w:val="0"/>
        <w:spacing w:after="0" w:line="240" w:lineRule="auto"/>
        <w:ind w:firstLine="720"/>
        <w:jc w:val="center"/>
        <w:rPr>
          <w:rFonts w:ascii="Times New Roman" w:eastAsia="Times New Roman" w:hAnsi="Times New Roman" w:cs="Times New Roman"/>
          <w:b/>
          <w:snapToGrid w:val="0"/>
          <w:sz w:val="16"/>
          <w:szCs w:val="16"/>
          <w:lang w:eastAsia="zh-CN"/>
        </w:rPr>
      </w:pPr>
    </w:p>
    <w:p w14:paraId="451035A6" w14:textId="77777777" w:rsidR="00D94362" w:rsidRDefault="00D94362" w:rsidP="00D94362">
      <w:pPr>
        <w:autoSpaceDE w:val="0"/>
        <w:spacing w:after="0" w:line="276"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ТЕХНИЧЕСКОЕ ЗАДАНИЕ</w:t>
      </w:r>
    </w:p>
    <w:p w14:paraId="19E6FC0C" w14:textId="403B7CBF" w:rsidR="00D94362" w:rsidRPr="00C2764D" w:rsidRDefault="00692AE2" w:rsidP="00D94362">
      <w:pPr>
        <w:widowControl w:val="0"/>
        <w:suppressAutoHyphens/>
        <w:autoSpaceDE w:val="0"/>
        <w:spacing w:after="0" w:line="240" w:lineRule="auto"/>
        <w:jc w:val="center"/>
        <w:rPr>
          <w:rFonts w:ascii="Times New Roman" w:eastAsia="Calibri" w:hAnsi="Times New Roman" w:cs="Times New Roman"/>
          <w:b/>
          <w:sz w:val="24"/>
          <w:szCs w:val="24"/>
          <w:lang w:eastAsia="zh-CN"/>
        </w:rPr>
      </w:pPr>
      <w:r w:rsidRPr="00C06EDC">
        <w:rPr>
          <w:rFonts w:ascii="Times New Roman" w:hAnsi="Times New Roman"/>
          <w:sz w:val="24"/>
          <w:szCs w:val="24"/>
        </w:rPr>
        <w:t xml:space="preserve">на </w:t>
      </w:r>
      <w:r w:rsidR="00B67466" w:rsidRPr="00B67466">
        <w:rPr>
          <w:rFonts w:ascii="Times New Roman" w:hAnsi="Times New Roman" w:cs="Times New Roman"/>
          <w:sz w:val="24"/>
          <w:szCs w:val="24"/>
        </w:rPr>
        <w:t>поставку реактивов для молекулярно-генетических работ</w:t>
      </w:r>
    </w:p>
    <w:p w14:paraId="4D600A90" w14:textId="77777777" w:rsidR="00D94362" w:rsidRDefault="00D94362" w:rsidP="00D94362">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7882049C" w14:textId="77777777" w:rsidR="00D94362" w:rsidRDefault="00D94362" w:rsidP="00D94362">
      <w:pPr>
        <w:widowControl w:val="0"/>
        <w:suppressAutoHyphens/>
        <w:autoSpaceDE w:val="0"/>
        <w:spacing w:after="0" w:line="240" w:lineRule="auto"/>
        <w:jc w:val="center"/>
        <w:rPr>
          <w:rFonts w:ascii="Times New Roman" w:eastAsia="Calibri" w:hAnsi="Times New Roman" w:cs="Times New Roman"/>
          <w:color w:val="1F497D"/>
          <w:sz w:val="24"/>
          <w:szCs w:val="24"/>
          <w:lang w:eastAsia="zh-CN"/>
        </w:rPr>
      </w:pPr>
      <w:r>
        <w:rPr>
          <w:rFonts w:ascii="Times New Roman" w:eastAsia="Calibri" w:hAnsi="Times New Roman" w:cs="Times New Roman"/>
          <w:color w:val="1F497D"/>
          <w:sz w:val="24"/>
          <w:szCs w:val="24"/>
          <w:lang w:eastAsia="zh-CN"/>
        </w:rPr>
        <w:t>(заполняется в соответствии с Приложением № 1 к Извещению на запрос котировок и коммерческим предложением победителя закупки)</w:t>
      </w:r>
    </w:p>
    <w:p w14:paraId="2EF7CDC2" w14:textId="77777777" w:rsidR="00D94362" w:rsidRDefault="00D94362" w:rsidP="00D94362">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739D5354" w14:textId="77777777" w:rsidR="00D94362" w:rsidRDefault="00D94362" w:rsidP="00D94362">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7592C522" w14:textId="77777777" w:rsidR="00D94362" w:rsidRDefault="00D94362" w:rsidP="00D94362">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1AA1A0DD" w14:textId="77777777" w:rsidR="00D94362" w:rsidRDefault="00D94362" w:rsidP="00D94362">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45A50D56" w14:textId="77777777" w:rsidR="00D94362" w:rsidRDefault="00D94362" w:rsidP="00D94362">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67FD67EB" w14:textId="77777777" w:rsidR="00D94362" w:rsidRDefault="00D94362" w:rsidP="00D94362">
      <w:pPr>
        <w:widowControl w:val="0"/>
        <w:tabs>
          <w:tab w:val="left" w:pos="3840"/>
        </w:tabs>
        <w:suppressAutoHyphens/>
        <w:autoSpaceDE w:val="0"/>
        <w:snapToGrid w:val="0"/>
        <w:spacing w:after="0" w:line="300" w:lineRule="auto"/>
        <w:rPr>
          <w:rFonts w:ascii="Times New Roman" w:eastAsia="Times New Roman" w:hAnsi="Times New Roman" w:cs="Times New Roman"/>
          <w:sz w:val="20"/>
          <w:szCs w:val="20"/>
          <w:lang w:eastAsia="zh-CN"/>
        </w:rPr>
      </w:pPr>
    </w:p>
    <w:p w14:paraId="7F888DBD"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4B29707"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258BBB0"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125281A"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9804D20"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A1BC31A"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618ADAA"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BCB17EB"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9615EF3"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7845C2E"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BD12A9F"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25D14C4"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7F2788C"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C07686E"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33E0813"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DC878A6"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EC9578A"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D301DCE"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9F4250E"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63E4CED"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F19D478"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CF8FE86"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7492922"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CBBB7A6"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8811AEB"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BF28B61"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2D9D231"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961865A"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D6C21C3" w14:textId="77777777" w:rsidR="00692AE2" w:rsidRDefault="00692AE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857DB02"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D7992CD"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C01895B" w14:textId="77777777" w:rsidR="00D94362" w:rsidRDefault="00D94362" w:rsidP="00D94362">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51FF3B74" w14:textId="77777777" w:rsidR="00D94362" w:rsidRDefault="00D94362" w:rsidP="00D94362">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4798B159" w14:textId="77777777" w:rsidR="00D94362" w:rsidRDefault="00D94362" w:rsidP="00D94362">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47D885DD"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bookmarkStart w:id="18" w:name="_Hlk78469836"/>
      <w:r>
        <w:rPr>
          <w:rFonts w:ascii="Times New Roman" w:eastAsia="Times New Roman" w:hAnsi="Times New Roman" w:cs="Times New Roman"/>
          <w:sz w:val="20"/>
          <w:szCs w:val="20"/>
          <w:lang w:eastAsia="zh-CN"/>
        </w:rPr>
        <w:lastRenderedPageBreak/>
        <w:t>Приложение № 3</w:t>
      </w:r>
    </w:p>
    <w:p w14:paraId="589443A7" w14:textId="77777777" w:rsidR="00D94362" w:rsidRDefault="00D94362" w:rsidP="00D94362">
      <w:pPr>
        <w:widowControl w:val="0"/>
        <w:suppressAutoHyphens/>
        <w:autoSpaceDE w:val="0"/>
        <w:snapToGrid w:val="0"/>
        <w:spacing w:after="0" w:line="30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договору № _____________________ от _____ 2021 г.</w:t>
      </w:r>
    </w:p>
    <w:bookmarkEnd w:id="18"/>
    <w:p w14:paraId="4AF44BBD" w14:textId="77777777" w:rsidR="00D94362" w:rsidRDefault="00D94362" w:rsidP="00D94362">
      <w:pPr>
        <w:widowControl w:val="0"/>
        <w:suppressAutoHyphens/>
        <w:autoSpaceDE w:val="0"/>
        <w:snapToGrid w:val="0"/>
        <w:spacing w:after="0" w:line="240" w:lineRule="auto"/>
        <w:ind w:firstLine="720"/>
        <w:jc w:val="right"/>
        <w:rPr>
          <w:rFonts w:ascii="Times New Roman" w:eastAsia="Times New Roman" w:hAnsi="Times New Roman" w:cs="Times New Roman"/>
          <w:b/>
          <w:snapToGrid w:val="0"/>
          <w:sz w:val="24"/>
          <w:szCs w:val="24"/>
          <w:lang w:eastAsia="zh-CN"/>
        </w:rPr>
      </w:pPr>
    </w:p>
    <w:p w14:paraId="190A64FC" w14:textId="77777777"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snapToGrid w:val="0"/>
          <w:sz w:val="24"/>
          <w:szCs w:val="24"/>
          <w:lang w:eastAsia="zh-CN"/>
        </w:rPr>
      </w:pPr>
    </w:p>
    <w:p w14:paraId="3ED0CA6C" w14:textId="77777777" w:rsidR="00D94362" w:rsidRDefault="00D94362" w:rsidP="00D94362">
      <w:pPr>
        <w:widowControl w:val="0"/>
        <w:suppressAutoHyphens/>
        <w:autoSpaceDE w:val="0"/>
        <w:snapToGrid w:val="0"/>
        <w:spacing w:after="0" w:line="240" w:lineRule="auto"/>
        <w:ind w:firstLine="720"/>
        <w:jc w:val="center"/>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ФОРМА</w:t>
      </w:r>
    </w:p>
    <w:p w14:paraId="6AF277E2" w14:textId="77777777" w:rsidR="00D94362" w:rsidRDefault="00D94362" w:rsidP="00D94362">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Акт</w:t>
      </w:r>
    </w:p>
    <w:p w14:paraId="72EE1375" w14:textId="77777777" w:rsidR="00D94362" w:rsidRDefault="00D94362" w:rsidP="00D94362">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приема-передачи</w:t>
      </w:r>
    </w:p>
    <w:p w14:paraId="326D612C" w14:textId="77777777" w:rsidR="00D94362" w:rsidRDefault="00D94362" w:rsidP="00D94362">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к договору от ____________20___ года № ____</w:t>
      </w:r>
    </w:p>
    <w:p w14:paraId="29359D97" w14:textId="77777777" w:rsidR="00D94362" w:rsidRDefault="00D94362" w:rsidP="00D94362">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p>
    <w:p w14:paraId="08EB8413" w14:textId="77777777" w:rsidR="00D94362" w:rsidRDefault="00D94362" w:rsidP="00D94362">
      <w:pPr>
        <w:widowControl w:val="0"/>
        <w:suppressAutoHyphens/>
        <w:autoSpaceDE w:val="0"/>
        <w:snapToGrid w:val="0"/>
        <w:spacing w:after="0" w:line="240" w:lineRule="auto"/>
        <w:jc w:val="both"/>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 xml:space="preserve">г. Ялта                                                                                                 </w:t>
      </w:r>
      <w:proofErr w:type="gramStart"/>
      <w:r>
        <w:rPr>
          <w:rFonts w:ascii="Times New Roman" w:eastAsia="Times New Roman" w:hAnsi="Times New Roman" w:cs="Times New Roman"/>
          <w:snapToGrid w:val="0"/>
          <w:sz w:val="24"/>
          <w:szCs w:val="24"/>
          <w:lang w:eastAsia="zh-CN"/>
        </w:rPr>
        <w:t xml:space="preserve">   «</w:t>
      </w:r>
      <w:proofErr w:type="gramEnd"/>
      <w:r>
        <w:rPr>
          <w:rFonts w:ascii="Times New Roman" w:eastAsia="Times New Roman" w:hAnsi="Times New Roman" w:cs="Times New Roman"/>
          <w:snapToGrid w:val="0"/>
          <w:sz w:val="24"/>
          <w:szCs w:val="24"/>
          <w:lang w:eastAsia="zh-CN"/>
        </w:rPr>
        <w:t>____» _______ 20__ год</w:t>
      </w:r>
    </w:p>
    <w:p w14:paraId="4E3674B0" w14:textId="77777777"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snapToGrid w:val="0"/>
          <w:sz w:val="24"/>
          <w:szCs w:val="24"/>
          <w:lang w:eastAsia="zh-CN"/>
        </w:rPr>
      </w:pPr>
    </w:p>
    <w:p w14:paraId="1A276F16" w14:textId="77777777"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в лице директора Плугатаря Юрия Владимировича действующего на основании Устава, с одной стороны, и _________________________, именуемое в дальнейшем «ПОСТАВЩИК», в лице ______________________________, действующей (его) на основании ___________, с другой стороны, далее именуемые Стороны, составили настоящий акт о нижеследующем:</w:t>
      </w:r>
    </w:p>
    <w:p w14:paraId="75DD6F16" w14:textId="77777777"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p>
    <w:p w14:paraId="4AFBA5DD" w14:textId="77777777" w:rsidR="00D94362" w:rsidRDefault="00D94362" w:rsidP="004C2491">
      <w:pPr>
        <w:numPr>
          <w:ilvl w:val="0"/>
          <w:numId w:val="16"/>
        </w:numPr>
        <w:tabs>
          <w:tab w:val="left" w:pos="284"/>
        </w:tabs>
        <w:snapToGrid w:val="0"/>
        <w:jc w:val="both"/>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Заказчик принял у Поставщика следующий товар в соответствии со Спецификацией по договору от ______2021 года № __________________</w:t>
      </w:r>
    </w:p>
    <w:p w14:paraId="3316E754" w14:textId="77777777" w:rsidR="00D94362" w:rsidRDefault="00D94362" w:rsidP="00D94362">
      <w:pPr>
        <w:widowControl w:val="0"/>
        <w:tabs>
          <w:tab w:val="left" w:pos="90"/>
        </w:tabs>
        <w:suppressAutoHyphens/>
        <w:autoSpaceDE w:val="0"/>
        <w:snapToGrid w:val="0"/>
        <w:spacing w:after="0" w:line="240" w:lineRule="auto"/>
        <w:ind w:left="1070" w:firstLine="720"/>
        <w:jc w:val="both"/>
        <w:rPr>
          <w:rFonts w:ascii="Times New Roman" w:eastAsia="Times New Roman" w:hAnsi="Times New Roman" w:cs="Times New Roman"/>
          <w:sz w:val="24"/>
          <w:szCs w:val="24"/>
          <w:lang w:eastAsia="zh-CN"/>
        </w:rPr>
      </w:pPr>
    </w:p>
    <w:tbl>
      <w:tblPr>
        <w:tblW w:w="10915" w:type="dxa"/>
        <w:tblInd w:w="-714" w:type="dxa"/>
        <w:tblLayout w:type="fixed"/>
        <w:tblLook w:val="04A0" w:firstRow="1" w:lastRow="0" w:firstColumn="1" w:lastColumn="0" w:noHBand="0" w:noVBand="1"/>
      </w:tblPr>
      <w:tblGrid>
        <w:gridCol w:w="454"/>
        <w:gridCol w:w="2098"/>
        <w:gridCol w:w="1843"/>
        <w:gridCol w:w="1418"/>
        <w:gridCol w:w="1418"/>
        <w:gridCol w:w="850"/>
        <w:gridCol w:w="1417"/>
        <w:gridCol w:w="1417"/>
      </w:tblGrid>
      <w:tr w:rsidR="00070EEC" w14:paraId="084A79CE" w14:textId="77777777" w:rsidTr="00070EEC">
        <w:trPr>
          <w:trHeight w:val="615"/>
        </w:trPr>
        <w:tc>
          <w:tcPr>
            <w:tcW w:w="454" w:type="dxa"/>
            <w:tcBorders>
              <w:top w:val="single" w:sz="4" w:space="0" w:color="auto"/>
              <w:left w:val="single" w:sz="4" w:space="0" w:color="auto"/>
              <w:bottom w:val="single" w:sz="4" w:space="0" w:color="auto"/>
              <w:right w:val="nil"/>
            </w:tcBorders>
          </w:tcPr>
          <w:p w14:paraId="10B54567" w14:textId="77777777" w:rsidR="00070EEC" w:rsidRDefault="00070EEC" w:rsidP="00BD60B4">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п/п</w:t>
            </w:r>
          </w:p>
        </w:tc>
        <w:tc>
          <w:tcPr>
            <w:tcW w:w="2098" w:type="dxa"/>
            <w:tcBorders>
              <w:top w:val="single" w:sz="4" w:space="0" w:color="auto"/>
              <w:left w:val="single" w:sz="4" w:space="0" w:color="auto"/>
              <w:bottom w:val="single" w:sz="4" w:space="0" w:color="auto"/>
              <w:right w:val="nil"/>
            </w:tcBorders>
          </w:tcPr>
          <w:p w14:paraId="153449A0" w14:textId="77777777" w:rsidR="00070EEC" w:rsidRDefault="00070EEC" w:rsidP="00BD60B4">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Наименование товара, услуги</w:t>
            </w:r>
          </w:p>
        </w:tc>
        <w:tc>
          <w:tcPr>
            <w:tcW w:w="1843" w:type="dxa"/>
            <w:tcBorders>
              <w:top w:val="single" w:sz="4" w:space="0" w:color="auto"/>
              <w:left w:val="single" w:sz="4" w:space="0" w:color="auto"/>
              <w:bottom w:val="single" w:sz="4" w:space="0" w:color="auto"/>
              <w:right w:val="single" w:sz="4" w:space="0" w:color="auto"/>
            </w:tcBorders>
          </w:tcPr>
          <w:p w14:paraId="11F9445D" w14:textId="77777777" w:rsidR="00070EEC" w:rsidRDefault="00070EEC" w:rsidP="00BD60B4">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Страна происхождения</w:t>
            </w:r>
          </w:p>
        </w:tc>
        <w:tc>
          <w:tcPr>
            <w:tcW w:w="1418" w:type="dxa"/>
            <w:tcBorders>
              <w:top w:val="single" w:sz="4" w:space="0" w:color="auto"/>
              <w:left w:val="single" w:sz="4" w:space="0" w:color="auto"/>
              <w:bottom w:val="single" w:sz="4" w:space="0" w:color="auto"/>
              <w:right w:val="single" w:sz="4" w:space="0" w:color="auto"/>
            </w:tcBorders>
          </w:tcPr>
          <w:p w14:paraId="125DEB8F" w14:textId="503AFEB3" w:rsidR="00070EEC" w:rsidRPr="00070EEC" w:rsidRDefault="00070EEC" w:rsidP="00BD60B4">
            <w:pPr>
              <w:widowControl w:val="0"/>
              <w:suppressAutoHyphens/>
              <w:autoSpaceDE w:val="0"/>
              <w:snapToGrid w:val="0"/>
              <w:spacing w:after="0" w:line="240" w:lineRule="auto"/>
              <w:ind w:firstLine="44"/>
              <w:jc w:val="both"/>
              <w:rPr>
                <w:rFonts w:ascii="Times New Roman" w:eastAsia="Times New Roman" w:hAnsi="Times New Roman" w:cs="Times New Roman"/>
                <w:bCs/>
                <w:color w:val="000000"/>
                <w:sz w:val="24"/>
                <w:szCs w:val="24"/>
                <w:lang w:eastAsia="zh-CN"/>
              </w:rPr>
            </w:pPr>
            <w:r w:rsidRPr="00070EEC">
              <w:rPr>
                <w:rFonts w:ascii="Times New Roman" w:eastAsia="Times New Roman" w:hAnsi="Times New Roman" w:cs="Times New Roman"/>
                <w:bCs/>
                <w:color w:val="000000"/>
                <w:sz w:val="20"/>
                <w:szCs w:val="20"/>
                <w:lang w:eastAsia="zh-CN"/>
              </w:rPr>
              <w:t xml:space="preserve">Год </w:t>
            </w:r>
            <w:r w:rsidRPr="00070EEC">
              <w:rPr>
                <w:rFonts w:ascii="Times New Roman" w:eastAsia="Times New Roman" w:hAnsi="Times New Roman" w:cs="Times New Roman"/>
                <w:bCs/>
                <w:color w:val="000000"/>
                <w:sz w:val="24"/>
                <w:szCs w:val="24"/>
                <w:lang w:eastAsia="zh-CN"/>
              </w:rPr>
              <w:t>производства</w:t>
            </w:r>
          </w:p>
        </w:tc>
        <w:tc>
          <w:tcPr>
            <w:tcW w:w="1418" w:type="dxa"/>
            <w:tcBorders>
              <w:top w:val="single" w:sz="4" w:space="0" w:color="auto"/>
              <w:left w:val="single" w:sz="4" w:space="0" w:color="auto"/>
              <w:bottom w:val="single" w:sz="4" w:space="0" w:color="auto"/>
              <w:right w:val="nil"/>
            </w:tcBorders>
          </w:tcPr>
          <w:p w14:paraId="22C050F8" w14:textId="28B066A1" w:rsidR="00070EEC" w:rsidRDefault="00070EEC" w:rsidP="00BD60B4">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Единица измерения</w:t>
            </w:r>
          </w:p>
        </w:tc>
        <w:tc>
          <w:tcPr>
            <w:tcW w:w="850" w:type="dxa"/>
            <w:tcBorders>
              <w:top w:val="single" w:sz="4" w:space="0" w:color="auto"/>
              <w:left w:val="single" w:sz="4" w:space="0" w:color="auto"/>
              <w:bottom w:val="single" w:sz="4" w:space="0" w:color="auto"/>
              <w:right w:val="single" w:sz="4" w:space="0" w:color="auto"/>
            </w:tcBorders>
          </w:tcPr>
          <w:p w14:paraId="46EF01E0" w14:textId="77777777" w:rsidR="00070EEC" w:rsidRDefault="00070EEC" w:rsidP="00BD60B4">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Кол-во</w:t>
            </w:r>
          </w:p>
        </w:tc>
        <w:tc>
          <w:tcPr>
            <w:tcW w:w="1417" w:type="dxa"/>
            <w:tcBorders>
              <w:top w:val="single" w:sz="4" w:space="0" w:color="auto"/>
              <w:left w:val="single" w:sz="4" w:space="0" w:color="auto"/>
              <w:bottom w:val="single" w:sz="4" w:space="0" w:color="auto"/>
              <w:right w:val="single" w:sz="4" w:space="0" w:color="auto"/>
            </w:tcBorders>
          </w:tcPr>
          <w:p w14:paraId="5A27C8AA" w14:textId="77777777" w:rsidR="00070EEC" w:rsidRPr="00410E3B" w:rsidRDefault="00070EEC" w:rsidP="00BD60B4">
            <w:pPr>
              <w:keepLines/>
              <w:tabs>
                <w:tab w:val="left" w:pos="663"/>
              </w:tabs>
              <w:snapToGrid w:val="0"/>
              <w:spacing w:after="0" w:line="240" w:lineRule="auto"/>
              <w:jc w:val="center"/>
              <w:rPr>
                <w:rFonts w:ascii="Times New Roman" w:eastAsia="Times New Roman" w:hAnsi="Times New Roman" w:cs="Times New Roman"/>
                <w:bCs/>
                <w:lang w:eastAsia="zh-CN"/>
              </w:rPr>
            </w:pPr>
            <w:r w:rsidRPr="00410E3B">
              <w:rPr>
                <w:rFonts w:ascii="Times New Roman" w:eastAsia="Times New Roman" w:hAnsi="Times New Roman" w:cs="Times New Roman"/>
                <w:bCs/>
                <w:lang w:eastAsia="zh-CN"/>
              </w:rPr>
              <w:t>Цена за ед.,</w:t>
            </w:r>
          </w:p>
          <w:p w14:paraId="4349F6E0" w14:textId="77777777" w:rsidR="00070EEC" w:rsidRPr="00410E3B" w:rsidRDefault="00070EEC" w:rsidP="00BD60B4">
            <w:pPr>
              <w:keepLines/>
              <w:tabs>
                <w:tab w:val="left" w:pos="663"/>
              </w:tabs>
              <w:snapToGrid w:val="0"/>
              <w:spacing w:after="0" w:line="240" w:lineRule="auto"/>
              <w:jc w:val="center"/>
              <w:rPr>
                <w:rFonts w:ascii="Times New Roman" w:eastAsia="Times New Roman" w:hAnsi="Times New Roman" w:cs="Times New Roman"/>
                <w:bCs/>
                <w:lang w:eastAsia="zh-CN"/>
              </w:rPr>
            </w:pPr>
            <w:r w:rsidRPr="00410E3B">
              <w:rPr>
                <w:rFonts w:ascii="Times New Roman" w:eastAsia="Times New Roman" w:hAnsi="Times New Roman" w:cs="Times New Roman"/>
                <w:bCs/>
                <w:lang w:eastAsia="zh-CN"/>
              </w:rPr>
              <w:t>с НДС или без НДС</w:t>
            </w:r>
          </w:p>
          <w:p w14:paraId="0790D668" w14:textId="77777777" w:rsidR="00070EEC" w:rsidRPr="00410E3B" w:rsidRDefault="00070EEC" w:rsidP="00BD60B4">
            <w:pPr>
              <w:keepLines/>
              <w:tabs>
                <w:tab w:val="left" w:pos="663"/>
              </w:tabs>
              <w:snapToGrid w:val="0"/>
              <w:spacing w:after="0" w:line="240" w:lineRule="auto"/>
              <w:jc w:val="center"/>
              <w:rPr>
                <w:rFonts w:ascii="Times New Roman" w:eastAsia="Times New Roman" w:hAnsi="Times New Roman" w:cs="Times New Roman"/>
                <w:bCs/>
                <w:lang w:eastAsia="zh-CN"/>
              </w:rPr>
            </w:pPr>
            <w:r w:rsidRPr="00410E3B">
              <w:rPr>
                <w:rFonts w:ascii="Times New Roman" w:eastAsia="Times New Roman" w:hAnsi="Times New Roman" w:cs="Times New Roman"/>
                <w:bCs/>
                <w:lang w:eastAsia="zh-CN"/>
              </w:rPr>
              <w:t>(</w:t>
            </w:r>
            <w:r w:rsidRPr="00410E3B">
              <w:rPr>
                <w:rFonts w:ascii="Times New Roman" w:eastAsia="Times New Roman" w:hAnsi="Times New Roman" w:cs="Times New Roman"/>
                <w:bCs/>
                <w:color w:val="FF0000"/>
                <w:lang w:eastAsia="zh-CN"/>
              </w:rPr>
              <w:t>оставить нужное</w:t>
            </w:r>
            <w:r w:rsidRPr="00410E3B">
              <w:rPr>
                <w:rFonts w:ascii="Times New Roman" w:eastAsia="Times New Roman" w:hAnsi="Times New Roman" w:cs="Times New Roman"/>
                <w:bCs/>
                <w:lang w:eastAsia="zh-CN"/>
              </w:rPr>
              <w:t>)</w:t>
            </w:r>
          </w:p>
          <w:p w14:paraId="5A7DFDE4" w14:textId="77777777" w:rsidR="00070EEC" w:rsidRPr="00410E3B" w:rsidRDefault="00070EEC" w:rsidP="00BD60B4">
            <w:pPr>
              <w:widowControl w:val="0"/>
              <w:suppressAutoHyphens/>
              <w:autoSpaceDE w:val="0"/>
              <w:snapToGrid w:val="0"/>
              <w:spacing w:after="0" w:line="240" w:lineRule="auto"/>
              <w:ind w:firstLine="44"/>
              <w:jc w:val="center"/>
              <w:rPr>
                <w:rFonts w:ascii="Times New Roman" w:eastAsia="Times New Roman" w:hAnsi="Times New Roman" w:cs="Times New Roman"/>
                <w:bCs/>
                <w:color w:val="000000"/>
                <w:lang w:eastAsia="zh-CN"/>
              </w:rPr>
            </w:pPr>
            <w:r w:rsidRPr="00410E3B">
              <w:rPr>
                <w:rFonts w:ascii="Times New Roman" w:eastAsia="Times New Roman" w:hAnsi="Times New Roman" w:cs="Times New Roman"/>
                <w:bCs/>
                <w:lang w:eastAsia="zh-CN"/>
              </w:rPr>
              <w:t>(руб.)</w:t>
            </w:r>
          </w:p>
        </w:tc>
        <w:tc>
          <w:tcPr>
            <w:tcW w:w="1417" w:type="dxa"/>
            <w:tcBorders>
              <w:top w:val="single" w:sz="4" w:space="0" w:color="auto"/>
              <w:left w:val="single" w:sz="4" w:space="0" w:color="auto"/>
              <w:bottom w:val="single" w:sz="4" w:space="0" w:color="auto"/>
              <w:right w:val="single" w:sz="4" w:space="0" w:color="auto"/>
            </w:tcBorders>
          </w:tcPr>
          <w:p w14:paraId="2E81F0D1" w14:textId="77777777" w:rsidR="00070EEC" w:rsidRPr="00410E3B" w:rsidRDefault="00070EEC" w:rsidP="00BD60B4">
            <w:pPr>
              <w:keepLines/>
              <w:tabs>
                <w:tab w:val="left" w:pos="663"/>
              </w:tabs>
              <w:snapToGrid w:val="0"/>
              <w:spacing w:after="0" w:line="240" w:lineRule="auto"/>
              <w:jc w:val="center"/>
              <w:rPr>
                <w:rFonts w:ascii="Times New Roman" w:eastAsia="Times New Roman" w:hAnsi="Times New Roman" w:cs="Times New Roman"/>
                <w:bCs/>
                <w:lang w:eastAsia="zh-CN"/>
              </w:rPr>
            </w:pPr>
            <w:r w:rsidRPr="00410E3B">
              <w:rPr>
                <w:rFonts w:ascii="Times New Roman" w:eastAsia="Times New Roman" w:hAnsi="Times New Roman" w:cs="Times New Roman"/>
                <w:bCs/>
                <w:lang w:eastAsia="zh-CN"/>
              </w:rPr>
              <w:t>Общая стоимость,</w:t>
            </w:r>
          </w:p>
          <w:p w14:paraId="4A00455C" w14:textId="77777777" w:rsidR="00070EEC" w:rsidRPr="00410E3B" w:rsidRDefault="00070EEC" w:rsidP="00BD60B4">
            <w:pPr>
              <w:keepLines/>
              <w:tabs>
                <w:tab w:val="left" w:pos="663"/>
              </w:tabs>
              <w:snapToGrid w:val="0"/>
              <w:spacing w:after="0" w:line="240" w:lineRule="auto"/>
              <w:jc w:val="center"/>
              <w:rPr>
                <w:rFonts w:ascii="Times New Roman" w:eastAsia="Times New Roman" w:hAnsi="Times New Roman" w:cs="Times New Roman"/>
                <w:bCs/>
                <w:lang w:eastAsia="zh-CN"/>
              </w:rPr>
            </w:pPr>
            <w:r w:rsidRPr="00410E3B">
              <w:rPr>
                <w:rFonts w:ascii="Times New Roman" w:eastAsia="Times New Roman" w:hAnsi="Times New Roman" w:cs="Times New Roman"/>
                <w:bCs/>
                <w:lang w:eastAsia="zh-CN"/>
              </w:rPr>
              <w:t>с НДС или без НДС</w:t>
            </w:r>
          </w:p>
          <w:p w14:paraId="0771C68C" w14:textId="77777777" w:rsidR="00070EEC" w:rsidRPr="00410E3B" w:rsidRDefault="00070EEC" w:rsidP="00BD60B4">
            <w:pPr>
              <w:keepLines/>
              <w:tabs>
                <w:tab w:val="left" w:pos="663"/>
              </w:tabs>
              <w:snapToGrid w:val="0"/>
              <w:spacing w:after="0" w:line="240" w:lineRule="auto"/>
              <w:jc w:val="center"/>
              <w:rPr>
                <w:rFonts w:ascii="Times New Roman" w:eastAsia="Times New Roman" w:hAnsi="Times New Roman" w:cs="Times New Roman"/>
                <w:bCs/>
                <w:lang w:eastAsia="zh-CN"/>
              </w:rPr>
            </w:pPr>
            <w:r w:rsidRPr="00410E3B">
              <w:rPr>
                <w:rFonts w:ascii="Times New Roman" w:eastAsia="Times New Roman" w:hAnsi="Times New Roman" w:cs="Times New Roman"/>
                <w:bCs/>
                <w:lang w:eastAsia="zh-CN"/>
              </w:rPr>
              <w:t>(</w:t>
            </w:r>
            <w:r w:rsidRPr="00410E3B">
              <w:rPr>
                <w:rFonts w:ascii="Times New Roman" w:eastAsia="Times New Roman" w:hAnsi="Times New Roman" w:cs="Times New Roman"/>
                <w:bCs/>
                <w:color w:val="FF0000"/>
                <w:lang w:eastAsia="zh-CN"/>
              </w:rPr>
              <w:t>оставить нужное</w:t>
            </w:r>
            <w:r w:rsidRPr="00410E3B">
              <w:rPr>
                <w:rFonts w:ascii="Times New Roman" w:eastAsia="Times New Roman" w:hAnsi="Times New Roman" w:cs="Times New Roman"/>
                <w:bCs/>
                <w:lang w:eastAsia="zh-CN"/>
              </w:rPr>
              <w:t>)</w:t>
            </w:r>
          </w:p>
          <w:p w14:paraId="32DAA075" w14:textId="77777777" w:rsidR="00070EEC" w:rsidRPr="00410E3B" w:rsidRDefault="00070EEC" w:rsidP="00BD60B4">
            <w:pPr>
              <w:widowControl w:val="0"/>
              <w:suppressAutoHyphens/>
              <w:autoSpaceDE w:val="0"/>
              <w:snapToGrid w:val="0"/>
              <w:spacing w:after="0" w:line="240" w:lineRule="auto"/>
              <w:ind w:firstLine="44"/>
              <w:jc w:val="center"/>
              <w:rPr>
                <w:rFonts w:ascii="Times New Roman" w:eastAsia="Times New Roman" w:hAnsi="Times New Roman" w:cs="Times New Roman"/>
                <w:bCs/>
                <w:color w:val="000000"/>
                <w:lang w:eastAsia="zh-CN"/>
              </w:rPr>
            </w:pPr>
            <w:r w:rsidRPr="00410E3B">
              <w:rPr>
                <w:rFonts w:ascii="Times New Roman" w:eastAsia="Times New Roman" w:hAnsi="Times New Roman" w:cs="Times New Roman"/>
                <w:bCs/>
                <w:lang w:eastAsia="zh-CN"/>
              </w:rPr>
              <w:t>(руб.)</w:t>
            </w:r>
          </w:p>
        </w:tc>
      </w:tr>
      <w:tr w:rsidR="00070EEC" w14:paraId="221D88B0" w14:textId="77777777" w:rsidTr="00070EEC">
        <w:trPr>
          <w:trHeight w:val="833"/>
        </w:trPr>
        <w:tc>
          <w:tcPr>
            <w:tcW w:w="454" w:type="dxa"/>
            <w:tcBorders>
              <w:top w:val="single" w:sz="4" w:space="0" w:color="auto"/>
              <w:left w:val="single" w:sz="4" w:space="0" w:color="auto"/>
              <w:bottom w:val="single" w:sz="4" w:space="0" w:color="auto"/>
              <w:right w:val="single" w:sz="4" w:space="0" w:color="auto"/>
            </w:tcBorders>
            <w:noWrap/>
            <w:vAlign w:val="center"/>
          </w:tcPr>
          <w:p w14:paraId="2C2F8A63" w14:textId="77777777" w:rsidR="00070EEC" w:rsidRDefault="00070EEC" w:rsidP="00BD60B4">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2098" w:type="dxa"/>
            <w:tcBorders>
              <w:top w:val="single" w:sz="4" w:space="0" w:color="auto"/>
              <w:left w:val="single" w:sz="4" w:space="0" w:color="auto"/>
              <w:bottom w:val="single" w:sz="4" w:space="0" w:color="auto"/>
              <w:right w:val="single" w:sz="4" w:space="0" w:color="auto"/>
            </w:tcBorders>
          </w:tcPr>
          <w:p w14:paraId="36DCB46F" w14:textId="77777777" w:rsidR="00070EEC" w:rsidRDefault="00070EEC" w:rsidP="00BD60B4">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843" w:type="dxa"/>
            <w:tcBorders>
              <w:top w:val="single" w:sz="4" w:space="0" w:color="auto"/>
              <w:left w:val="single" w:sz="4" w:space="0" w:color="auto"/>
              <w:bottom w:val="single" w:sz="4" w:space="0" w:color="auto"/>
              <w:right w:val="single" w:sz="4" w:space="0" w:color="auto"/>
            </w:tcBorders>
          </w:tcPr>
          <w:p w14:paraId="4C02D034" w14:textId="77777777" w:rsidR="00070EEC" w:rsidRDefault="00070EEC" w:rsidP="00BD60B4">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14:paraId="1EDC44D1" w14:textId="77777777" w:rsidR="00070EEC" w:rsidRDefault="00070EEC" w:rsidP="00BD60B4">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noWrap/>
          </w:tcPr>
          <w:p w14:paraId="22FA387A" w14:textId="382281D9" w:rsidR="00070EEC" w:rsidRDefault="00070EEC" w:rsidP="00BD60B4">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tcPr>
          <w:p w14:paraId="74557523" w14:textId="77777777" w:rsidR="00070EEC" w:rsidRDefault="00070EEC" w:rsidP="00BD60B4">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417" w:type="dxa"/>
            <w:tcBorders>
              <w:top w:val="single" w:sz="4" w:space="0" w:color="auto"/>
              <w:left w:val="single" w:sz="4" w:space="0" w:color="auto"/>
              <w:bottom w:val="single" w:sz="4" w:space="0" w:color="auto"/>
              <w:right w:val="single" w:sz="4" w:space="0" w:color="auto"/>
            </w:tcBorders>
          </w:tcPr>
          <w:p w14:paraId="0D7BB13C" w14:textId="77777777" w:rsidR="00070EEC" w:rsidRDefault="00070EEC" w:rsidP="00BD60B4">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417" w:type="dxa"/>
            <w:tcBorders>
              <w:top w:val="single" w:sz="4" w:space="0" w:color="auto"/>
              <w:left w:val="single" w:sz="4" w:space="0" w:color="auto"/>
              <w:bottom w:val="single" w:sz="4" w:space="0" w:color="auto"/>
              <w:right w:val="single" w:sz="4" w:space="0" w:color="auto"/>
            </w:tcBorders>
          </w:tcPr>
          <w:p w14:paraId="5D4B0577" w14:textId="77777777" w:rsidR="00070EEC" w:rsidRDefault="00070EEC" w:rsidP="00BD60B4">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r>
      <w:tr w:rsidR="00070EEC" w14:paraId="40E4CC0F" w14:textId="77777777" w:rsidTr="00070EEC">
        <w:trPr>
          <w:trHeight w:val="269"/>
        </w:trPr>
        <w:tc>
          <w:tcPr>
            <w:tcW w:w="454" w:type="dxa"/>
            <w:tcBorders>
              <w:top w:val="single" w:sz="4" w:space="0" w:color="auto"/>
              <w:left w:val="single" w:sz="4" w:space="0" w:color="auto"/>
              <w:bottom w:val="single" w:sz="4" w:space="0" w:color="auto"/>
              <w:right w:val="single" w:sz="4" w:space="0" w:color="auto"/>
            </w:tcBorders>
          </w:tcPr>
          <w:p w14:paraId="62119556" w14:textId="77777777" w:rsidR="00070EEC" w:rsidRDefault="00070EEC" w:rsidP="00BD60B4">
            <w:pPr>
              <w:widowControl w:val="0"/>
              <w:suppressAutoHyphens/>
              <w:autoSpaceDE w:val="0"/>
              <w:snapToGrid w:val="0"/>
              <w:spacing w:after="0" w:line="240" w:lineRule="auto"/>
              <w:ind w:firstLine="720"/>
              <w:jc w:val="both"/>
              <w:rPr>
                <w:rFonts w:ascii="Times New Roman" w:eastAsia="Times New Roman" w:hAnsi="Times New Roman" w:cs="Times New Roman"/>
                <w:b/>
                <w:color w:val="000000"/>
                <w:sz w:val="24"/>
                <w:szCs w:val="24"/>
                <w:lang w:eastAsia="zh-CN"/>
              </w:rPr>
            </w:pPr>
          </w:p>
        </w:tc>
        <w:tc>
          <w:tcPr>
            <w:tcW w:w="9044" w:type="dxa"/>
            <w:gridSpan w:val="6"/>
            <w:tcBorders>
              <w:top w:val="single" w:sz="4" w:space="0" w:color="auto"/>
              <w:left w:val="single" w:sz="4" w:space="0" w:color="auto"/>
              <w:bottom w:val="single" w:sz="4" w:space="0" w:color="auto"/>
              <w:right w:val="single" w:sz="4" w:space="0" w:color="auto"/>
            </w:tcBorders>
          </w:tcPr>
          <w:p w14:paraId="579AF66F" w14:textId="0348B762" w:rsidR="00070EEC" w:rsidRDefault="00070EEC" w:rsidP="00BD60B4">
            <w:pPr>
              <w:widowControl w:val="0"/>
              <w:suppressAutoHyphens/>
              <w:autoSpaceDE w:val="0"/>
              <w:snapToGrid w:val="0"/>
              <w:spacing w:after="0" w:line="240" w:lineRule="auto"/>
              <w:ind w:firstLine="720"/>
              <w:jc w:val="both"/>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ИТОГО:</w:t>
            </w:r>
          </w:p>
          <w:p w14:paraId="6EECD344" w14:textId="77777777" w:rsidR="00070EEC" w:rsidRDefault="00070EEC" w:rsidP="00BD60B4">
            <w:pPr>
              <w:widowControl w:val="0"/>
              <w:suppressAutoHyphens/>
              <w:autoSpaceDE w:val="0"/>
              <w:snapToGrid w:val="0"/>
              <w:spacing w:after="0" w:line="240" w:lineRule="auto"/>
              <w:jc w:val="both"/>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            в т.ч.  НДС:</w:t>
            </w:r>
          </w:p>
        </w:tc>
        <w:tc>
          <w:tcPr>
            <w:tcW w:w="1417" w:type="dxa"/>
            <w:tcBorders>
              <w:top w:val="single" w:sz="4" w:space="0" w:color="auto"/>
              <w:left w:val="single" w:sz="4" w:space="0" w:color="auto"/>
              <w:bottom w:val="single" w:sz="4" w:space="0" w:color="auto"/>
              <w:right w:val="single" w:sz="4" w:space="0" w:color="auto"/>
            </w:tcBorders>
          </w:tcPr>
          <w:p w14:paraId="0E71DAD5" w14:textId="77777777" w:rsidR="00070EEC" w:rsidRDefault="00070EEC" w:rsidP="00BD60B4">
            <w:pPr>
              <w:widowControl w:val="0"/>
              <w:suppressAutoHyphens/>
              <w:autoSpaceDE w:val="0"/>
              <w:snapToGrid w:val="0"/>
              <w:spacing w:after="0" w:line="240" w:lineRule="auto"/>
              <w:ind w:firstLine="720"/>
              <w:jc w:val="both"/>
              <w:rPr>
                <w:rFonts w:ascii="Times New Roman" w:eastAsia="Times New Roman" w:hAnsi="Times New Roman" w:cs="Times New Roman"/>
                <w:b/>
                <w:color w:val="000000"/>
                <w:sz w:val="24"/>
                <w:szCs w:val="24"/>
                <w:lang w:eastAsia="zh-CN"/>
              </w:rPr>
            </w:pPr>
          </w:p>
        </w:tc>
      </w:tr>
    </w:tbl>
    <w:p w14:paraId="24753B82" w14:textId="77777777"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w:t>
      </w:r>
    </w:p>
    <w:p w14:paraId="4078BED2" w14:textId="77777777" w:rsidR="00D94362" w:rsidRDefault="00D94362" w:rsidP="004C2491">
      <w:pPr>
        <w:numPr>
          <w:ilvl w:val="0"/>
          <w:numId w:val="16"/>
        </w:numPr>
        <w:tabs>
          <w:tab w:val="left" w:pos="284"/>
        </w:tabs>
        <w:snapToGrid w:val="0"/>
        <w:jc w:val="both"/>
        <w:rPr>
          <w:rFonts w:ascii="Times New Roman" w:eastAsia="Times New Roman" w:hAnsi="Times New Roman" w:cs="Times New Roman"/>
          <w:sz w:val="24"/>
          <w:szCs w:val="24"/>
          <w:lang w:eastAsia="zh-CN"/>
        </w:rPr>
      </w:pPr>
      <w:r>
        <w:rPr>
          <w:rFonts w:ascii="Times New Roman" w:eastAsia="Times New Roman" w:hAnsi="Times New Roman"/>
          <w:sz w:val="24"/>
          <w:szCs w:val="24"/>
          <w:lang w:eastAsia="zh-CN"/>
        </w:rPr>
        <w:t>Исполнитель выполнил установку Товара надлежащим (или ненадлежащим) образом, передал все необходимые документы.</w:t>
      </w:r>
    </w:p>
    <w:p w14:paraId="733D5AE6" w14:textId="77777777" w:rsidR="00D94362" w:rsidRDefault="00D94362" w:rsidP="004C2491">
      <w:pPr>
        <w:numPr>
          <w:ilvl w:val="0"/>
          <w:numId w:val="16"/>
        </w:numPr>
        <w:tabs>
          <w:tab w:val="left" w:pos="284"/>
        </w:tabs>
        <w:snapToGrid w:val="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Настоящий акт составлен в двух экземплярах, по одному для каждой из сторон.</w:t>
      </w:r>
    </w:p>
    <w:p w14:paraId="13D516E1" w14:textId="77777777"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p>
    <w:p w14:paraId="70DB69D0" w14:textId="77777777"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ЗАКАЗЧИК                                                         ПОСТАВЩИК  </w:t>
      </w:r>
    </w:p>
    <w:p w14:paraId="2C77339F" w14:textId="77777777" w:rsidR="00237023" w:rsidRDefault="00D94362" w:rsidP="00237023">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____________                                                        _________________</w:t>
      </w:r>
    </w:p>
    <w:p w14:paraId="74041354" w14:textId="77777777"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  </w:t>
      </w:r>
      <w:proofErr w:type="spellStart"/>
      <w:r>
        <w:rPr>
          <w:rFonts w:ascii="Times New Roman" w:eastAsia="Times New Roman" w:hAnsi="Times New Roman" w:cs="Times New Roman"/>
          <w:b/>
          <w:snapToGrid w:val="0"/>
          <w:sz w:val="24"/>
          <w:szCs w:val="24"/>
          <w:lang w:eastAsia="zh-CN"/>
        </w:rPr>
        <w:t>м.п</w:t>
      </w:r>
      <w:proofErr w:type="spellEnd"/>
      <w:r>
        <w:rPr>
          <w:rFonts w:ascii="Times New Roman" w:eastAsia="Times New Roman" w:hAnsi="Times New Roman" w:cs="Times New Roman"/>
          <w:b/>
          <w:snapToGrid w:val="0"/>
          <w:sz w:val="24"/>
          <w:szCs w:val="24"/>
          <w:lang w:eastAsia="zh-CN"/>
        </w:rPr>
        <w:t xml:space="preserve">.                                                                      </w:t>
      </w:r>
      <w:proofErr w:type="spellStart"/>
      <w:r>
        <w:rPr>
          <w:rFonts w:ascii="Times New Roman" w:eastAsia="Times New Roman" w:hAnsi="Times New Roman" w:cs="Times New Roman"/>
          <w:b/>
          <w:snapToGrid w:val="0"/>
          <w:sz w:val="24"/>
          <w:szCs w:val="24"/>
          <w:lang w:eastAsia="zh-CN"/>
        </w:rPr>
        <w:t>м.п</w:t>
      </w:r>
      <w:proofErr w:type="spellEnd"/>
      <w:r>
        <w:rPr>
          <w:rFonts w:ascii="Times New Roman" w:eastAsia="Times New Roman" w:hAnsi="Times New Roman" w:cs="Times New Roman"/>
          <w:b/>
          <w:snapToGrid w:val="0"/>
          <w:sz w:val="24"/>
          <w:szCs w:val="24"/>
          <w:lang w:eastAsia="zh-CN"/>
        </w:rPr>
        <w:t>.</w:t>
      </w:r>
    </w:p>
    <w:p w14:paraId="5B668309" w14:textId="77777777" w:rsidR="00237023" w:rsidRDefault="00237023" w:rsidP="00237023">
      <w:pPr>
        <w:widowControl w:val="0"/>
        <w:suppressAutoHyphens/>
        <w:autoSpaceDE w:val="0"/>
        <w:snapToGrid w:val="0"/>
        <w:spacing w:after="0" w:line="240" w:lineRule="auto"/>
        <w:jc w:val="both"/>
        <w:rPr>
          <w:rFonts w:ascii="Times New Roman" w:eastAsia="Times New Roman" w:hAnsi="Times New Roman" w:cs="Times New Roman"/>
          <w:b/>
          <w:snapToGrid w:val="0"/>
          <w:sz w:val="24"/>
          <w:szCs w:val="24"/>
          <w:lang w:eastAsia="zh-CN"/>
        </w:rPr>
      </w:pPr>
    </w:p>
    <w:p w14:paraId="06BDE47D" w14:textId="77777777" w:rsidR="00237023" w:rsidRDefault="00237023" w:rsidP="00237023">
      <w:pPr>
        <w:widowControl w:val="0"/>
        <w:suppressAutoHyphens/>
        <w:autoSpaceDE w:val="0"/>
        <w:snapToGrid w:val="0"/>
        <w:spacing w:after="0" w:line="240" w:lineRule="auto"/>
        <w:jc w:val="both"/>
        <w:rPr>
          <w:rFonts w:ascii="Times New Roman" w:eastAsia="Times New Roman" w:hAnsi="Times New Roman" w:cs="Times New Roman"/>
          <w:b/>
          <w:snapToGrid w:val="0"/>
          <w:sz w:val="24"/>
          <w:szCs w:val="24"/>
          <w:lang w:eastAsia="zh-CN"/>
        </w:rPr>
      </w:pPr>
    </w:p>
    <w:p w14:paraId="3DF33852" w14:textId="77777777" w:rsidR="00AF1F87" w:rsidRDefault="00AF1F87" w:rsidP="001C51EB">
      <w:pPr>
        <w:rPr>
          <w:rFonts w:ascii="Times New Roman" w:eastAsia="Times New Roman" w:hAnsi="Times New Roman" w:cs="Times New Roman"/>
          <w:b/>
          <w:sz w:val="24"/>
          <w:szCs w:val="24"/>
          <w:lang w:eastAsia="ru-RU"/>
        </w:rPr>
      </w:pPr>
    </w:p>
    <w:p w14:paraId="36C4825F" w14:textId="77777777" w:rsidR="00D94362" w:rsidRDefault="00D94362" w:rsidP="00F45EA6">
      <w:pPr>
        <w:jc w:val="center"/>
        <w:rPr>
          <w:rFonts w:ascii="Times New Roman" w:eastAsia="Times New Roman" w:hAnsi="Times New Roman" w:cs="Times New Roman"/>
          <w:b/>
          <w:sz w:val="24"/>
          <w:szCs w:val="24"/>
          <w:lang w:eastAsia="ru-RU"/>
        </w:rPr>
      </w:pPr>
    </w:p>
    <w:p w14:paraId="2BCA5586" w14:textId="77777777" w:rsidR="00AF1F87" w:rsidRDefault="00AF1F87" w:rsidP="00F45EA6">
      <w:pPr>
        <w:jc w:val="center"/>
        <w:rPr>
          <w:rFonts w:ascii="Times New Roman" w:eastAsia="Times New Roman" w:hAnsi="Times New Roman" w:cs="Times New Roman"/>
          <w:b/>
          <w:sz w:val="24"/>
          <w:szCs w:val="24"/>
          <w:lang w:eastAsia="ru-RU"/>
        </w:rPr>
      </w:pPr>
    </w:p>
    <w:p w14:paraId="0C3FB572" w14:textId="77777777" w:rsidR="00237023" w:rsidRDefault="00237023" w:rsidP="00F45EA6">
      <w:pPr>
        <w:jc w:val="center"/>
        <w:rPr>
          <w:rFonts w:ascii="Times New Roman" w:eastAsia="Times New Roman" w:hAnsi="Times New Roman" w:cs="Times New Roman"/>
          <w:b/>
          <w:sz w:val="24"/>
          <w:szCs w:val="24"/>
          <w:lang w:eastAsia="ru-RU"/>
        </w:rPr>
      </w:pPr>
    </w:p>
    <w:p w14:paraId="03209FFF" w14:textId="77777777" w:rsidR="00237023" w:rsidRDefault="00237023" w:rsidP="00F45EA6">
      <w:pPr>
        <w:jc w:val="center"/>
        <w:rPr>
          <w:rFonts w:ascii="Times New Roman" w:eastAsia="Times New Roman" w:hAnsi="Times New Roman" w:cs="Times New Roman"/>
          <w:b/>
          <w:sz w:val="24"/>
          <w:szCs w:val="24"/>
          <w:lang w:eastAsia="ru-RU"/>
        </w:rPr>
      </w:pPr>
    </w:p>
    <w:p w14:paraId="15A6BB5A" w14:textId="77777777" w:rsidR="001B30A2" w:rsidRPr="004743A0" w:rsidRDefault="001B30A2" w:rsidP="001B30A2">
      <w:pPr>
        <w:jc w:val="center"/>
        <w:rPr>
          <w:rFonts w:ascii="Times New Roman" w:hAnsi="Times New Roman"/>
          <w:b/>
          <w:sz w:val="24"/>
          <w:szCs w:val="24"/>
        </w:rPr>
      </w:pPr>
      <w:r w:rsidRPr="004743A0">
        <w:rPr>
          <w:rFonts w:ascii="Times New Roman" w:hAnsi="Times New Roman"/>
          <w:b/>
          <w:sz w:val="24"/>
          <w:szCs w:val="24"/>
        </w:rPr>
        <w:t>РАЗДЕЛ 3. ОБРАЗЦЫ ФОРМ И ДОКУМЕНТОВ</w:t>
      </w:r>
    </w:p>
    <w:p w14:paraId="386E2AA3" w14:textId="77777777" w:rsidR="001B30A2" w:rsidRPr="004743A0" w:rsidRDefault="001B30A2" w:rsidP="001B30A2">
      <w:pPr>
        <w:jc w:val="center"/>
        <w:rPr>
          <w:rFonts w:ascii="Times New Roman" w:hAnsi="Times New Roman"/>
          <w:b/>
          <w:sz w:val="24"/>
          <w:szCs w:val="24"/>
        </w:rPr>
      </w:pPr>
      <w:r w:rsidRPr="004743A0">
        <w:rPr>
          <w:rFonts w:ascii="Times New Roman" w:hAnsi="Times New Roman"/>
          <w:b/>
          <w:sz w:val="24"/>
          <w:szCs w:val="24"/>
        </w:rPr>
        <w:t>ДЛЯ ЗАПОЛНЕНИЯ УЧАСТНИКАМИ ЗАКУПКИ</w:t>
      </w:r>
    </w:p>
    <w:p w14:paraId="75668FDF" w14:textId="77777777" w:rsidR="001B30A2" w:rsidRPr="004743A0" w:rsidRDefault="001B30A2" w:rsidP="001B30A2">
      <w:pPr>
        <w:pStyle w:val="10"/>
        <w:spacing w:before="120" w:after="100" w:line="360" w:lineRule="exact"/>
        <w:rPr>
          <w:rFonts w:ascii="Times New Roman" w:hAnsi="Times New Roman" w:cs="Times New Roman"/>
          <w:sz w:val="24"/>
          <w:szCs w:val="24"/>
        </w:rPr>
      </w:pPr>
      <w:r w:rsidRPr="004743A0">
        <w:rPr>
          <w:rFonts w:ascii="Times New Roman" w:hAnsi="Times New Roman" w:cs="Times New Roman"/>
          <w:sz w:val="24"/>
          <w:szCs w:val="24"/>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firstRow="1" w:lastRow="0" w:firstColumn="1" w:lastColumn="0" w:noHBand="0" w:noVBand="0"/>
      </w:tblPr>
      <w:tblGrid>
        <w:gridCol w:w="4360"/>
      </w:tblGrid>
      <w:tr w:rsidR="001B30A2" w:rsidRPr="004743A0" w14:paraId="70FF22FD" w14:textId="77777777" w:rsidTr="00D7016D">
        <w:tc>
          <w:tcPr>
            <w:tcW w:w="4360" w:type="dxa"/>
            <w:vAlign w:val="center"/>
          </w:tcPr>
          <w:p w14:paraId="7AAA43FC" w14:textId="77777777" w:rsidR="001B30A2" w:rsidRPr="00781E4E" w:rsidRDefault="001B30A2" w:rsidP="00D7016D">
            <w:pPr>
              <w:pStyle w:val="1e"/>
              <w:spacing w:before="60" w:after="60" w:line="360" w:lineRule="exact"/>
              <w:ind w:left="0"/>
              <w:contextualSpacing w:val="0"/>
              <w:jc w:val="center"/>
              <w:outlineLvl w:val="0"/>
              <w:rPr>
                <w:rFonts w:ascii="Times New Roman" w:hAnsi="Times New Roman"/>
                <w:b/>
                <w:iCs/>
                <w:snapToGrid w:val="0"/>
                <w:color w:val="2E74B5" w:themeColor="accent1" w:themeShade="BF"/>
                <w:sz w:val="24"/>
                <w:szCs w:val="24"/>
              </w:rPr>
            </w:pPr>
            <w:r w:rsidRPr="004743A0">
              <w:rPr>
                <w:rFonts w:ascii="Times New Roman" w:hAnsi="Times New Roman"/>
                <w:sz w:val="24"/>
                <w:szCs w:val="24"/>
              </w:rPr>
              <w:br w:type="page"/>
            </w:r>
            <w:r w:rsidRPr="00781E4E">
              <w:rPr>
                <w:rFonts w:ascii="Times New Roman" w:hAnsi="Times New Roman"/>
                <w:b/>
                <w:iCs/>
                <w:snapToGrid w:val="0"/>
                <w:color w:val="2E74B5" w:themeColor="accent1" w:themeShade="BF"/>
                <w:sz w:val="24"/>
                <w:szCs w:val="24"/>
              </w:rPr>
              <w:t>БЛАНК ПРЕДПРИЯТИЯ</w:t>
            </w:r>
          </w:p>
        </w:tc>
      </w:tr>
    </w:tbl>
    <w:p w14:paraId="06EE3B46" w14:textId="77777777" w:rsidR="001B30A2" w:rsidRPr="004743A0" w:rsidRDefault="001B30A2" w:rsidP="006E05C6">
      <w:pPr>
        <w:spacing w:after="0" w:line="360" w:lineRule="exact"/>
        <w:ind w:left="540" w:hanging="540"/>
        <w:jc w:val="center"/>
        <w:rPr>
          <w:rFonts w:ascii="Times New Roman" w:hAnsi="Times New Roman"/>
          <w:b/>
          <w:sz w:val="24"/>
          <w:szCs w:val="24"/>
        </w:rPr>
      </w:pPr>
    </w:p>
    <w:p w14:paraId="7C64AD8A" w14:textId="77777777" w:rsidR="001B30A2" w:rsidRDefault="001B30A2" w:rsidP="006E05C6">
      <w:pPr>
        <w:spacing w:after="0" w:line="360" w:lineRule="exact"/>
        <w:ind w:left="540" w:hanging="540"/>
        <w:jc w:val="center"/>
        <w:rPr>
          <w:rFonts w:ascii="Times New Roman" w:hAnsi="Times New Roman"/>
          <w:b/>
          <w:sz w:val="24"/>
          <w:szCs w:val="24"/>
        </w:rPr>
      </w:pPr>
      <w:r w:rsidRPr="004743A0">
        <w:rPr>
          <w:rFonts w:ascii="Times New Roman" w:hAnsi="Times New Roman"/>
          <w:b/>
          <w:sz w:val="24"/>
          <w:szCs w:val="24"/>
        </w:rPr>
        <w:t>Заявка на участие в запросе котировок</w:t>
      </w:r>
      <w:r>
        <w:rPr>
          <w:rFonts w:ascii="Times New Roman" w:hAnsi="Times New Roman"/>
          <w:b/>
          <w:sz w:val="24"/>
          <w:szCs w:val="24"/>
        </w:rPr>
        <w:t xml:space="preserve"> </w:t>
      </w:r>
    </w:p>
    <w:p w14:paraId="3D62816B" w14:textId="77777777" w:rsidR="001B30A2" w:rsidRPr="004743A0" w:rsidRDefault="001B30A2" w:rsidP="006E05C6">
      <w:pPr>
        <w:spacing w:after="0" w:line="360" w:lineRule="exact"/>
        <w:ind w:left="540" w:hanging="540"/>
        <w:jc w:val="center"/>
        <w:rPr>
          <w:rFonts w:ascii="Times New Roman" w:hAnsi="Times New Roman"/>
          <w:b/>
          <w:sz w:val="24"/>
          <w:szCs w:val="24"/>
        </w:rPr>
      </w:pPr>
      <w:r>
        <w:rPr>
          <w:rFonts w:ascii="Times New Roman" w:hAnsi="Times New Roman"/>
          <w:b/>
          <w:sz w:val="24"/>
          <w:szCs w:val="24"/>
        </w:rPr>
        <w:t>в электронной форме</w:t>
      </w:r>
    </w:p>
    <w:p w14:paraId="070BAA22" w14:textId="77777777" w:rsidR="001B30A2" w:rsidRPr="004743A0" w:rsidRDefault="001B30A2" w:rsidP="006E05C6">
      <w:pPr>
        <w:spacing w:after="0" w:line="360" w:lineRule="exact"/>
        <w:ind w:left="540" w:hanging="540"/>
        <w:jc w:val="center"/>
        <w:rPr>
          <w:rFonts w:ascii="Times New Roman" w:hAnsi="Times New Roman"/>
          <w:b/>
          <w:sz w:val="24"/>
          <w:szCs w:val="24"/>
        </w:rPr>
      </w:pPr>
    </w:p>
    <w:tbl>
      <w:tblPr>
        <w:tblW w:w="0" w:type="auto"/>
        <w:tblLook w:val="00A0" w:firstRow="1" w:lastRow="0" w:firstColumn="1" w:lastColumn="0" w:noHBand="0" w:noVBand="0"/>
      </w:tblPr>
      <w:tblGrid>
        <w:gridCol w:w="3170"/>
        <w:gridCol w:w="2377"/>
        <w:gridCol w:w="3600"/>
      </w:tblGrid>
      <w:tr w:rsidR="001B30A2" w:rsidRPr="004743A0" w14:paraId="07DBC204" w14:textId="77777777" w:rsidTr="00D7016D">
        <w:tc>
          <w:tcPr>
            <w:tcW w:w="3170" w:type="dxa"/>
            <w:vAlign w:val="center"/>
          </w:tcPr>
          <w:p w14:paraId="658AA008" w14:textId="77777777" w:rsidR="001B30A2" w:rsidRPr="004743A0" w:rsidRDefault="001B30A2" w:rsidP="00D7016D">
            <w:pPr>
              <w:spacing w:line="360" w:lineRule="exact"/>
              <w:rPr>
                <w:rFonts w:ascii="Times New Roman" w:hAnsi="Times New Roman"/>
                <w:sz w:val="24"/>
                <w:szCs w:val="24"/>
              </w:rPr>
            </w:pPr>
            <w:r w:rsidRPr="004743A0">
              <w:rPr>
                <w:rFonts w:ascii="Times New Roman" w:hAnsi="Times New Roman"/>
                <w:sz w:val="24"/>
                <w:szCs w:val="24"/>
              </w:rPr>
              <w:t>№_________</w:t>
            </w:r>
          </w:p>
        </w:tc>
        <w:tc>
          <w:tcPr>
            <w:tcW w:w="2377" w:type="dxa"/>
            <w:vAlign w:val="center"/>
          </w:tcPr>
          <w:p w14:paraId="122A5044" w14:textId="77777777" w:rsidR="001B30A2" w:rsidRPr="004743A0" w:rsidRDefault="001B30A2" w:rsidP="00D7016D">
            <w:pPr>
              <w:spacing w:line="360" w:lineRule="exact"/>
              <w:jc w:val="center"/>
              <w:rPr>
                <w:rFonts w:ascii="Times New Roman" w:hAnsi="Times New Roman"/>
                <w:sz w:val="24"/>
                <w:szCs w:val="24"/>
              </w:rPr>
            </w:pPr>
          </w:p>
        </w:tc>
        <w:tc>
          <w:tcPr>
            <w:tcW w:w="3600" w:type="dxa"/>
            <w:vAlign w:val="center"/>
          </w:tcPr>
          <w:p w14:paraId="7C55EFC1" w14:textId="77777777" w:rsidR="001B30A2" w:rsidRPr="004743A0" w:rsidRDefault="001B30A2" w:rsidP="00423C82">
            <w:pPr>
              <w:spacing w:line="360" w:lineRule="exact"/>
              <w:jc w:val="right"/>
              <w:rPr>
                <w:rFonts w:ascii="Times New Roman" w:hAnsi="Times New Roman"/>
                <w:sz w:val="24"/>
                <w:szCs w:val="24"/>
              </w:rPr>
            </w:pPr>
            <w:r w:rsidRPr="004743A0">
              <w:rPr>
                <w:rFonts w:ascii="Times New Roman" w:hAnsi="Times New Roman"/>
                <w:sz w:val="24"/>
                <w:szCs w:val="24"/>
              </w:rPr>
              <w:t xml:space="preserve">     «__» __________ 20</w:t>
            </w:r>
            <w:r w:rsidR="00423C82">
              <w:rPr>
                <w:rFonts w:ascii="Times New Roman" w:hAnsi="Times New Roman"/>
                <w:sz w:val="24"/>
                <w:szCs w:val="24"/>
              </w:rPr>
              <w:t>2</w:t>
            </w:r>
            <w:r w:rsidRPr="004743A0">
              <w:rPr>
                <w:rFonts w:ascii="Times New Roman" w:hAnsi="Times New Roman"/>
                <w:sz w:val="24"/>
                <w:szCs w:val="24"/>
              </w:rPr>
              <w:t>_ г.</w:t>
            </w:r>
          </w:p>
        </w:tc>
      </w:tr>
    </w:tbl>
    <w:p w14:paraId="14AED385" w14:textId="77777777" w:rsidR="001B30A2" w:rsidRPr="004743A0" w:rsidRDefault="001B30A2" w:rsidP="001B30A2">
      <w:pPr>
        <w:spacing w:line="360" w:lineRule="exact"/>
        <w:jc w:val="center"/>
        <w:rPr>
          <w:rFonts w:ascii="Times New Roman" w:hAnsi="Times New Roman"/>
          <w:b/>
          <w:sz w:val="24"/>
          <w:szCs w:val="24"/>
        </w:rPr>
      </w:pPr>
      <w:r w:rsidRPr="004743A0">
        <w:rPr>
          <w:rFonts w:ascii="Times New Roman" w:hAnsi="Times New Roman"/>
          <w:b/>
          <w:sz w:val="24"/>
          <w:szCs w:val="24"/>
        </w:rPr>
        <w:t>Уважаемые Господа!</w:t>
      </w:r>
    </w:p>
    <w:p w14:paraId="11F55469" w14:textId="77777777" w:rsidR="001B30A2" w:rsidRPr="004743A0" w:rsidRDefault="001B30A2" w:rsidP="001B30A2">
      <w:pPr>
        <w:spacing w:line="360" w:lineRule="exact"/>
        <w:ind w:firstLine="708"/>
        <w:jc w:val="both"/>
        <w:rPr>
          <w:rFonts w:ascii="Times New Roman" w:hAnsi="Times New Roman"/>
          <w:sz w:val="24"/>
          <w:szCs w:val="24"/>
        </w:rPr>
      </w:pPr>
      <w:r w:rsidRPr="004743A0">
        <w:rPr>
          <w:rFonts w:ascii="Times New Roman" w:hAnsi="Times New Roman"/>
          <w:sz w:val="24"/>
          <w:szCs w:val="24"/>
        </w:rPr>
        <w:t xml:space="preserve">Изучив извещение о проведении Запроса котировок </w:t>
      </w:r>
      <w:r w:rsidRPr="00B660A6">
        <w:rPr>
          <w:rFonts w:ascii="Times New Roman" w:hAnsi="Times New Roman"/>
          <w:color w:val="1F4E79" w:themeColor="accent1" w:themeShade="80"/>
          <w:sz w:val="24"/>
          <w:szCs w:val="24"/>
        </w:rPr>
        <w:t>[полное наименование запроса котировок]</w:t>
      </w:r>
      <w:r>
        <w:rPr>
          <w:rFonts w:ascii="Times New Roman" w:hAnsi="Times New Roman"/>
          <w:sz w:val="24"/>
          <w:szCs w:val="24"/>
        </w:rPr>
        <w:t xml:space="preserve"> </w:t>
      </w:r>
      <w:r w:rsidRPr="004743A0">
        <w:rPr>
          <w:rFonts w:ascii="Times New Roman" w:hAnsi="Times New Roman"/>
          <w:sz w:val="24"/>
          <w:szCs w:val="24"/>
        </w:rPr>
        <w:t xml:space="preserve">и принимая установленные в них требования и условия запроса котировок, </w:t>
      </w:r>
    </w:p>
    <w:p w14:paraId="0BB3F160" w14:textId="372EF185" w:rsidR="001B30A2" w:rsidRPr="004743A0" w:rsidRDefault="001B30A2" w:rsidP="006E05C6">
      <w:pPr>
        <w:spacing w:after="0" w:line="360" w:lineRule="exact"/>
        <w:jc w:val="center"/>
        <w:rPr>
          <w:rFonts w:ascii="Times New Roman" w:hAnsi="Times New Roman"/>
          <w:sz w:val="24"/>
          <w:szCs w:val="24"/>
          <w:vertAlign w:val="superscript"/>
        </w:rPr>
      </w:pPr>
      <w:r w:rsidRPr="004743A0">
        <w:rPr>
          <w:rFonts w:ascii="Times New Roman" w:hAnsi="Times New Roman"/>
          <w:sz w:val="24"/>
          <w:szCs w:val="24"/>
        </w:rPr>
        <w:t>__________________________________</w:t>
      </w:r>
      <w:r w:rsidR="006E05C6">
        <w:rPr>
          <w:rFonts w:ascii="Times New Roman" w:hAnsi="Times New Roman"/>
          <w:sz w:val="24"/>
          <w:szCs w:val="24"/>
        </w:rPr>
        <w:t>___________________</w:t>
      </w:r>
      <w:r w:rsidRPr="004743A0">
        <w:rPr>
          <w:rFonts w:ascii="Times New Roman" w:hAnsi="Times New Roman"/>
          <w:sz w:val="24"/>
          <w:szCs w:val="24"/>
        </w:rPr>
        <w:t>____________________________</w:t>
      </w:r>
      <w:proofErr w:type="gramStart"/>
      <w:r w:rsidRPr="004743A0">
        <w:rPr>
          <w:rFonts w:ascii="Times New Roman" w:hAnsi="Times New Roman"/>
          <w:sz w:val="24"/>
          <w:szCs w:val="24"/>
        </w:rPr>
        <w:t>_,</w:t>
      </w:r>
      <w:r w:rsidR="006E05C6">
        <w:rPr>
          <w:rFonts w:ascii="Times New Roman" w:hAnsi="Times New Roman"/>
          <w:sz w:val="24"/>
          <w:szCs w:val="24"/>
        </w:rPr>
        <w:t xml:space="preserve">   </w:t>
      </w:r>
      <w:proofErr w:type="gramEnd"/>
      <w:r w:rsidR="006E05C6">
        <w:rPr>
          <w:rFonts w:ascii="Times New Roman" w:hAnsi="Times New Roman"/>
          <w:sz w:val="24"/>
          <w:szCs w:val="24"/>
        </w:rPr>
        <w:t xml:space="preserve">                                      </w:t>
      </w:r>
      <w:r w:rsidRPr="004743A0">
        <w:rPr>
          <w:rFonts w:ascii="Times New Roman" w:hAnsi="Times New Roman"/>
          <w:sz w:val="24"/>
          <w:szCs w:val="24"/>
          <w:vertAlign w:val="superscript"/>
        </w:rPr>
        <w:t>(полное наименование Участника запроса котировок с указанием организационно-правовой формы)</w:t>
      </w:r>
    </w:p>
    <w:p w14:paraId="113FB051" w14:textId="77777777" w:rsidR="001B30A2" w:rsidRPr="004743A0" w:rsidRDefault="001B30A2" w:rsidP="006E05C6">
      <w:pPr>
        <w:spacing w:after="0" w:line="360" w:lineRule="exact"/>
        <w:rPr>
          <w:rFonts w:ascii="Times New Roman" w:hAnsi="Times New Roman"/>
          <w:sz w:val="24"/>
          <w:szCs w:val="24"/>
        </w:rPr>
      </w:pPr>
      <w:r w:rsidRPr="004743A0">
        <w:rPr>
          <w:rFonts w:ascii="Times New Roman" w:hAnsi="Times New Roman"/>
          <w:sz w:val="24"/>
          <w:szCs w:val="24"/>
        </w:rPr>
        <w:t>зарегистрированное по адресу: ______________________________________________________________,</w:t>
      </w:r>
    </w:p>
    <w:p w14:paraId="535BCEFE" w14:textId="77777777" w:rsidR="001B30A2" w:rsidRPr="00070EEC" w:rsidRDefault="001B30A2" w:rsidP="006E05C6">
      <w:pPr>
        <w:spacing w:after="0" w:line="360" w:lineRule="exact"/>
        <w:jc w:val="center"/>
        <w:rPr>
          <w:rFonts w:ascii="Times New Roman" w:hAnsi="Times New Roman"/>
          <w:sz w:val="32"/>
          <w:szCs w:val="32"/>
          <w:vertAlign w:val="superscript"/>
        </w:rPr>
      </w:pPr>
      <w:r w:rsidRPr="00070EEC">
        <w:rPr>
          <w:rFonts w:ascii="Times New Roman" w:hAnsi="Times New Roman"/>
          <w:sz w:val="32"/>
          <w:szCs w:val="32"/>
          <w:vertAlign w:val="superscript"/>
        </w:rPr>
        <w:t>(юридический адрес Участника запроса котировок)</w:t>
      </w:r>
    </w:p>
    <w:p w14:paraId="0420CFA0" w14:textId="77777777" w:rsidR="001B30A2" w:rsidRPr="004743A0" w:rsidRDefault="001B30A2" w:rsidP="006E05C6">
      <w:pPr>
        <w:spacing w:after="0" w:line="360" w:lineRule="exact"/>
        <w:jc w:val="both"/>
        <w:rPr>
          <w:rFonts w:ascii="Times New Roman" w:hAnsi="Times New Roman"/>
          <w:sz w:val="24"/>
          <w:szCs w:val="24"/>
        </w:rPr>
      </w:pPr>
      <w:r w:rsidRPr="004743A0">
        <w:rPr>
          <w:rFonts w:ascii="Times New Roman" w:hAnsi="Times New Roman"/>
          <w:sz w:val="24"/>
          <w:szCs w:val="24"/>
        </w:rPr>
        <w:t>предлагает заключить договор на:</w:t>
      </w:r>
    </w:p>
    <w:p w14:paraId="79C9EF6F" w14:textId="77777777" w:rsidR="001B30A2" w:rsidRPr="004743A0" w:rsidRDefault="001B30A2" w:rsidP="006E05C6">
      <w:pPr>
        <w:spacing w:after="0" w:line="360" w:lineRule="exact"/>
        <w:jc w:val="both"/>
        <w:rPr>
          <w:rFonts w:ascii="Times New Roman" w:hAnsi="Times New Roman"/>
          <w:sz w:val="24"/>
          <w:szCs w:val="24"/>
        </w:rPr>
      </w:pPr>
      <w:r w:rsidRPr="004743A0">
        <w:rPr>
          <w:rFonts w:ascii="Times New Roman" w:hAnsi="Times New Roman"/>
          <w:sz w:val="24"/>
          <w:szCs w:val="24"/>
        </w:rPr>
        <w:t>______________________________________________________________</w:t>
      </w:r>
    </w:p>
    <w:p w14:paraId="52F36C03" w14:textId="77777777" w:rsidR="001B30A2" w:rsidRPr="00070EEC" w:rsidRDefault="001B30A2" w:rsidP="006E05C6">
      <w:pPr>
        <w:spacing w:after="0" w:line="360" w:lineRule="exact"/>
        <w:jc w:val="center"/>
        <w:rPr>
          <w:rFonts w:ascii="Times New Roman" w:hAnsi="Times New Roman"/>
          <w:sz w:val="32"/>
          <w:szCs w:val="32"/>
          <w:vertAlign w:val="superscript"/>
        </w:rPr>
      </w:pPr>
      <w:r w:rsidRPr="00070EEC">
        <w:rPr>
          <w:rFonts w:ascii="Times New Roman" w:hAnsi="Times New Roman"/>
          <w:sz w:val="32"/>
          <w:szCs w:val="32"/>
          <w:vertAlign w:val="superscript"/>
        </w:rPr>
        <w:t>(предмет договора)</w:t>
      </w:r>
    </w:p>
    <w:p w14:paraId="5F837E23" w14:textId="77777777" w:rsidR="001B30A2" w:rsidRPr="004743A0" w:rsidRDefault="001B30A2" w:rsidP="006E05C6">
      <w:pPr>
        <w:spacing w:after="0" w:line="360" w:lineRule="exact"/>
        <w:jc w:val="both"/>
        <w:rPr>
          <w:rFonts w:ascii="Times New Roman" w:hAnsi="Times New Roman"/>
          <w:sz w:val="24"/>
          <w:szCs w:val="24"/>
        </w:rPr>
      </w:pPr>
      <w:r w:rsidRPr="004743A0">
        <w:rPr>
          <w:rFonts w:ascii="Times New Roman" w:hAnsi="Times New Roman"/>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заявку на участие в закупке</w:t>
      </w:r>
      <w:r w:rsidR="006E05C6">
        <w:rPr>
          <w:rFonts w:ascii="Times New Roman" w:hAnsi="Times New Roman"/>
          <w:sz w:val="24"/>
          <w:szCs w:val="24"/>
        </w:rPr>
        <w:t xml:space="preserve">. </w:t>
      </w:r>
      <w:r w:rsidRPr="004743A0">
        <w:rPr>
          <w:rFonts w:ascii="Times New Roman" w:hAnsi="Times New Roman"/>
          <w:sz w:val="24"/>
          <w:szCs w:val="24"/>
        </w:rPr>
        <w:t>Настоящая заявка на участие в закупке дополняется следующими документами, включая неотъемлемые приложения:</w:t>
      </w:r>
    </w:p>
    <w:p w14:paraId="528AF6C1" w14:textId="77777777" w:rsidR="001B30A2" w:rsidRPr="004743A0" w:rsidRDefault="001B30A2" w:rsidP="004C2491">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Коммерческое предложение – на ____ л;</w:t>
      </w:r>
    </w:p>
    <w:p w14:paraId="3829357C" w14:textId="77777777" w:rsidR="001B30A2" w:rsidRPr="004743A0" w:rsidRDefault="001B30A2" w:rsidP="004C2491">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Декларация соответствия Участника Запроса котировок – на ____ л.;</w:t>
      </w:r>
    </w:p>
    <w:p w14:paraId="1FF5BB0D" w14:textId="77777777" w:rsidR="001B30A2" w:rsidRPr="004743A0" w:rsidRDefault="001B30A2" w:rsidP="004C2491">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Анкета участника – на ____л.;</w:t>
      </w:r>
    </w:p>
    <w:p w14:paraId="3115B5DE" w14:textId="77777777" w:rsidR="001B30A2" w:rsidRPr="004743A0" w:rsidRDefault="001B30A2" w:rsidP="004C2491">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Согласие об обработке персональных данных (для физических лиц) – на ____ л.;</w:t>
      </w:r>
    </w:p>
    <w:p w14:paraId="28EEDED1" w14:textId="77777777" w:rsidR="001B30A2" w:rsidRPr="004743A0" w:rsidRDefault="001B30A2" w:rsidP="001B30A2">
      <w:pPr>
        <w:spacing w:line="360" w:lineRule="exact"/>
        <w:jc w:val="right"/>
        <w:rPr>
          <w:rFonts w:ascii="Times New Roman" w:hAnsi="Times New Roman"/>
          <w:sz w:val="24"/>
          <w:szCs w:val="24"/>
        </w:rPr>
      </w:pPr>
    </w:p>
    <w:p w14:paraId="6EE6B13E" w14:textId="77777777" w:rsidR="001B30A2" w:rsidRPr="004743A0" w:rsidRDefault="001B30A2" w:rsidP="001B30A2">
      <w:pPr>
        <w:shd w:val="clear" w:color="auto" w:fill="FFFFFF"/>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232A9601" w14:textId="77777777" w:rsidR="001B30A2" w:rsidRPr="004743A0" w:rsidRDefault="001B30A2" w:rsidP="001B30A2">
      <w:pPr>
        <w:rPr>
          <w:rFonts w:ascii="Times New Roman" w:hAnsi="Times New Roman"/>
          <w:sz w:val="24"/>
          <w:szCs w:val="24"/>
        </w:rPr>
      </w:pPr>
      <w:proofErr w:type="spellStart"/>
      <w:r w:rsidRPr="004743A0">
        <w:rPr>
          <w:rFonts w:ascii="Times New Roman" w:hAnsi="Times New Roman"/>
          <w:sz w:val="24"/>
          <w:szCs w:val="24"/>
        </w:rPr>
        <w:t>м.п</w:t>
      </w:r>
      <w:proofErr w:type="spellEnd"/>
      <w:r w:rsidRPr="004743A0">
        <w:rPr>
          <w:rFonts w:ascii="Times New Roman" w:hAnsi="Times New Roman"/>
          <w:sz w:val="24"/>
          <w:szCs w:val="24"/>
        </w:rPr>
        <w:t>.</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14:paraId="33C96F38" w14:textId="77777777" w:rsidR="001B30A2" w:rsidRPr="004743A0" w:rsidRDefault="001B30A2" w:rsidP="001B30A2">
      <w:pPr>
        <w:spacing w:line="360" w:lineRule="exact"/>
        <w:rPr>
          <w:rFonts w:ascii="Times New Roman" w:hAnsi="Times New Roman"/>
          <w:sz w:val="24"/>
          <w:szCs w:val="24"/>
        </w:rPr>
      </w:pPr>
    </w:p>
    <w:p w14:paraId="51BC7C6D" w14:textId="77777777" w:rsidR="001B30A2" w:rsidRPr="004743A0" w:rsidRDefault="001B30A2" w:rsidP="001B30A2">
      <w:pPr>
        <w:jc w:val="center"/>
        <w:rPr>
          <w:rFonts w:ascii="Times New Roman" w:hAnsi="Times New Roman"/>
          <w:sz w:val="24"/>
          <w:szCs w:val="24"/>
        </w:rPr>
        <w:sectPr w:rsidR="001B30A2" w:rsidRPr="004743A0" w:rsidSect="00D7016D">
          <w:footerReference w:type="even" r:id="rId21"/>
          <w:footerReference w:type="default" r:id="rId22"/>
          <w:footerReference w:type="first" r:id="rId23"/>
          <w:pgSz w:w="11906" w:h="16838"/>
          <w:pgMar w:top="1134" w:right="707" w:bottom="1134" w:left="1276" w:header="720" w:footer="709" w:gutter="0"/>
          <w:cols w:space="720"/>
          <w:titlePg/>
          <w:docGrid w:linePitch="360"/>
        </w:sectPr>
      </w:pPr>
    </w:p>
    <w:p w14:paraId="46FE4D92" w14:textId="77777777" w:rsidR="001B30A2" w:rsidRPr="004743A0" w:rsidRDefault="001B30A2" w:rsidP="001B30A2">
      <w:pPr>
        <w:pStyle w:val="affff1"/>
        <w:ind w:left="-142"/>
        <w:jc w:val="center"/>
        <w:rPr>
          <w:b/>
        </w:rPr>
      </w:pPr>
      <w:r w:rsidRPr="00C14BB7">
        <w:rPr>
          <w:b/>
        </w:rPr>
        <w:lastRenderedPageBreak/>
        <w:t>Форма 1.1. Коммерческое предложение</w:t>
      </w:r>
    </w:p>
    <w:p w14:paraId="0C73015B" w14:textId="77777777" w:rsidR="001B30A2" w:rsidRPr="00DB06E4" w:rsidRDefault="001B30A2" w:rsidP="00DB06E4">
      <w:pPr>
        <w:spacing w:after="0"/>
        <w:jc w:val="right"/>
        <w:rPr>
          <w:rFonts w:ascii="Times New Roman" w:hAnsi="Times New Roman" w:cs="Times New Roman"/>
          <w:sz w:val="20"/>
          <w:szCs w:val="20"/>
        </w:rPr>
      </w:pPr>
      <w:r w:rsidRPr="00DB06E4">
        <w:rPr>
          <w:rFonts w:ascii="Times New Roman" w:hAnsi="Times New Roman" w:cs="Times New Roman"/>
          <w:sz w:val="20"/>
          <w:szCs w:val="20"/>
        </w:rPr>
        <w:t>Приложение № 1 к заявке на участие в закупке</w:t>
      </w:r>
    </w:p>
    <w:p w14:paraId="3307B5DC" w14:textId="77777777" w:rsidR="001B30A2" w:rsidRPr="00DB06E4" w:rsidRDefault="001B30A2" w:rsidP="00DB06E4">
      <w:pPr>
        <w:spacing w:after="0"/>
        <w:jc w:val="right"/>
        <w:rPr>
          <w:rFonts w:ascii="Times New Roman" w:hAnsi="Times New Roman" w:cs="Times New Roman"/>
          <w:sz w:val="20"/>
          <w:szCs w:val="20"/>
        </w:rPr>
      </w:pPr>
      <w:r w:rsidRPr="00DB06E4">
        <w:rPr>
          <w:rFonts w:ascii="Times New Roman" w:hAnsi="Times New Roman" w:cs="Times New Roman"/>
          <w:sz w:val="20"/>
          <w:szCs w:val="20"/>
        </w:rPr>
        <w:t>№_______ от «____» __________________</w:t>
      </w:r>
      <w:r w:rsidR="00952BB0" w:rsidRPr="00DB06E4">
        <w:rPr>
          <w:rFonts w:ascii="Times New Roman" w:hAnsi="Times New Roman" w:cs="Times New Roman"/>
          <w:sz w:val="20"/>
          <w:szCs w:val="20"/>
        </w:rPr>
        <w:t>2021</w:t>
      </w:r>
      <w:r w:rsidRPr="00DB06E4">
        <w:rPr>
          <w:rFonts w:ascii="Times New Roman" w:hAnsi="Times New Roman" w:cs="Times New Roman"/>
          <w:sz w:val="20"/>
          <w:szCs w:val="20"/>
        </w:rPr>
        <w:t> года</w:t>
      </w:r>
    </w:p>
    <w:p w14:paraId="49D87C6F" w14:textId="77777777" w:rsidR="00DB06E4" w:rsidRDefault="00DB06E4" w:rsidP="00DB06E4">
      <w:pPr>
        <w:spacing w:after="0"/>
        <w:ind w:left="-142"/>
        <w:jc w:val="center"/>
        <w:rPr>
          <w:rFonts w:ascii="Times New Roman" w:hAnsi="Times New Roman"/>
          <w:b/>
        </w:rPr>
      </w:pPr>
      <w:r w:rsidRPr="00616F80">
        <w:rPr>
          <w:rFonts w:ascii="Times New Roman" w:hAnsi="Times New Roman"/>
          <w:b/>
        </w:rPr>
        <w:t>Коммерческое предложение</w:t>
      </w:r>
    </w:p>
    <w:p w14:paraId="25BF7B90" w14:textId="77777777" w:rsidR="00DB06E4" w:rsidRPr="00616F80" w:rsidRDefault="00DB06E4" w:rsidP="00DB06E4">
      <w:pPr>
        <w:spacing w:after="120"/>
        <w:ind w:left="-142"/>
        <w:jc w:val="both"/>
        <w:rPr>
          <w:rFonts w:ascii="Times New Roman" w:hAnsi="Times New Roman"/>
        </w:rPr>
      </w:pPr>
      <w:r w:rsidRPr="00616F80">
        <w:rPr>
          <w:rFonts w:ascii="Times New Roman" w:hAnsi="Times New Roman"/>
        </w:rPr>
        <w:t xml:space="preserve">Наименование Участника закупки: </w:t>
      </w:r>
      <w:r w:rsidRPr="00616F80">
        <w:rPr>
          <w:rFonts w:ascii="Times New Roman" w:hAnsi="Times New Roman"/>
          <w:color w:val="0070C0"/>
        </w:rPr>
        <w:t>[указать наименование Участника закупки]</w:t>
      </w:r>
    </w:p>
    <w:p w14:paraId="3DF414FC" w14:textId="77777777" w:rsidR="00DB06E4" w:rsidRPr="00616F80" w:rsidRDefault="00DB06E4" w:rsidP="00DB06E4">
      <w:pPr>
        <w:spacing w:after="120"/>
        <w:ind w:left="-142"/>
        <w:jc w:val="both"/>
        <w:rPr>
          <w:rFonts w:ascii="Times New Roman" w:hAnsi="Times New Roman"/>
        </w:rPr>
      </w:pPr>
      <w:r w:rsidRPr="00616F80">
        <w:rPr>
          <w:rFonts w:ascii="Times New Roman" w:hAnsi="Times New Roman"/>
        </w:rPr>
        <w:t>В ценах на момент подачи заявки на участие в закупке: «__» ___________ 20</w:t>
      </w:r>
      <w:r>
        <w:rPr>
          <w:rFonts w:ascii="Times New Roman" w:hAnsi="Times New Roman"/>
        </w:rPr>
        <w:t>2</w:t>
      </w:r>
      <w:r w:rsidRPr="00616F80">
        <w:rPr>
          <w:rFonts w:ascii="Times New Roman" w:hAnsi="Times New Roman"/>
        </w:rPr>
        <w:t>__ г.</w:t>
      </w:r>
    </w:p>
    <w:p w14:paraId="57D5E0EF" w14:textId="77777777" w:rsidR="00DB06E4" w:rsidRDefault="00DB06E4" w:rsidP="004C2491">
      <w:pPr>
        <w:numPr>
          <w:ilvl w:val="0"/>
          <w:numId w:val="15"/>
        </w:numPr>
        <w:ind w:left="-142"/>
        <w:jc w:val="center"/>
        <w:rPr>
          <w:rFonts w:ascii="Times New Roman" w:hAnsi="Times New Roman"/>
          <w:b/>
        </w:rPr>
      </w:pPr>
      <w:r w:rsidRPr="00616F80">
        <w:rPr>
          <w:rFonts w:ascii="Times New Roman" w:hAnsi="Times New Roman"/>
          <w:b/>
        </w:rPr>
        <w:t>СПЕЦИФИКАЦИЯ</w:t>
      </w:r>
    </w:p>
    <w:tbl>
      <w:tblPr>
        <w:tblW w:w="15163" w:type="dxa"/>
        <w:jc w:val="center"/>
        <w:tblLayout w:type="fixed"/>
        <w:tblLook w:val="0000" w:firstRow="0" w:lastRow="0" w:firstColumn="0" w:lastColumn="0" w:noHBand="0" w:noVBand="0"/>
      </w:tblPr>
      <w:tblGrid>
        <w:gridCol w:w="704"/>
        <w:gridCol w:w="4253"/>
        <w:gridCol w:w="2693"/>
        <w:gridCol w:w="1276"/>
        <w:gridCol w:w="1276"/>
        <w:gridCol w:w="1276"/>
        <w:gridCol w:w="1700"/>
        <w:gridCol w:w="1985"/>
      </w:tblGrid>
      <w:tr w:rsidR="00070EEC" w:rsidRPr="00616F80" w14:paraId="3E85D606" w14:textId="77777777" w:rsidTr="00070EEC">
        <w:trPr>
          <w:trHeight w:val="1236"/>
          <w:jc w:val="center"/>
        </w:trPr>
        <w:tc>
          <w:tcPr>
            <w:tcW w:w="704" w:type="dxa"/>
            <w:tcBorders>
              <w:top w:val="single" w:sz="4" w:space="0" w:color="auto"/>
              <w:left w:val="single" w:sz="4" w:space="0" w:color="auto"/>
              <w:bottom w:val="single" w:sz="4" w:space="0" w:color="auto"/>
              <w:right w:val="single" w:sz="4" w:space="0" w:color="auto"/>
            </w:tcBorders>
            <w:vAlign w:val="center"/>
          </w:tcPr>
          <w:p w14:paraId="4323256A" w14:textId="77777777" w:rsidR="00070EEC" w:rsidRPr="00616F80" w:rsidRDefault="00070EEC" w:rsidP="00DB06E4">
            <w:pPr>
              <w:suppressAutoHyphens/>
              <w:spacing w:after="0" w:line="240" w:lineRule="auto"/>
              <w:jc w:val="center"/>
              <w:rPr>
                <w:rFonts w:ascii="Times New Roman" w:eastAsia="Times New Roman" w:hAnsi="Times New Roman" w:cs="Times New Roman"/>
                <w:b/>
                <w:color w:val="000000"/>
                <w:lang w:eastAsia="zh-CN"/>
              </w:rPr>
            </w:pPr>
            <w:r w:rsidRPr="00616F80">
              <w:rPr>
                <w:rFonts w:ascii="Times New Roman" w:eastAsia="Times New Roman" w:hAnsi="Times New Roman" w:cs="Times New Roman"/>
                <w:b/>
                <w:color w:val="000000"/>
                <w:lang w:eastAsia="zh-CN"/>
              </w:rPr>
              <w:t>№ п/п</w:t>
            </w:r>
          </w:p>
        </w:tc>
        <w:tc>
          <w:tcPr>
            <w:tcW w:w="4253" w:type="dxa"/>
            <w:tcBorders>
              <w:top w:val="single" w:sz="4" w:space="0" w:color="auto"/>
              <w:left w:val="single" w:sz="4" w:space="0" w:color="auto"/>
              <w:bottom w:val="single" w:sz="4" w:space="0" w:color="auto"/>
              <w:right w:val="single" w:sz="4" w:space="0" w:color="auto"/>
            </w:tcBorders>
            <w:vAlign w:val="center"/>
          </w:tcPr>
          <w:p w14:paraId="365F1F43" w14:textId="77777777" w:rsidR="00070EEC" w:rsidRDefault="00070EEC" w:rsidP="00DB06E4">
            <w:pPr>
              <w:suppressAutoHyphens/>
              <w:spacing w:after="0" w:line="240" w:lineRule="auto"/>
              <w:jc w:val="center"/>
              <w:rPr>
                <w:rFonts w:ascii="Times New Roman" w:eastAsia="Times New Roman" w:hAnsi="Times New Roman" w:cs="Times New Roman"/>
                <w:b/>
                <w:color w:val="000000"/>
                <w:lang w:eastAsia="zh-CN"/>
              </w:rPr>
            </w:pPr>
            <w:r w:rsidRPr="00616F80">
              <w:rPr>
                <w:rFonts w:ascii="Times New Roman" w:eastAsia="Times New Roman" w:hAnsi="Times New Roman" w:cs="Times New Roman"/>
                <w:b/>
                <w:color w:val="000000"/>
                <w:lang w:eastAsia="zh-CN"/>
              </w:rPr>
              <w:t xml:space="preserve">Наименование </w:t>
            </w:r>
            <w:r>
              <w:rPr>
                <w:rFonts w:ascii="Times New Roman" w:eastAsia="Times New Roman" w:hAnsi="Times New Roman" w:cs="Times New Roman"/>
                <w:b/>
                <w:color w:val="000000"/>
                <w:lang w:eastAsia="zh-CN"/>
              </w:rPr>
              <w:t xml:space="preserve">товара </w:t>
            </w:r>
          </w:p>
          <w:p w14:paraId="7A3F1950" w14:textId="77777777" w:rsidR="00070EEC" w:rsidRPr="00616F80" w:rsidRDefault="00070EEC" w:rsidP="00DB06E4">
            <w:pPr>
              <w:suppressAutoHyphens/>
              <w:spacing w:after="0" w:line="240" w:lineRule="auto"/>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w:t>
            </w:r>
            <w:r w:rsidRPr="00616F80">
              <w:rPr>
                <w:rFonts w:ascii="Times New Roman" w:eastAsia="Times New Roman" w:hAnsi="Times New Roman" w:cs="Times New Roman"/>
                <w:b/>
                <w:color w:val="000000"/>
                <w:lang w:eastAsia="zh-CN"/>
              </w:rPr>
              <w:t>товарный знак</w:t>
            </w:r>
            <w:r>
              <w:rPr>
                <w:rFonts w:ascii="Times New Roman" w:eastAsia="Times New Roman" w:hAnsi="Times New Roman" w:cs="Times New Roman"/>
                <w:b/>
                <w:color w:val="000000"/>
                <w:lang w:eastAsia="zh-CN"/>
              </w:rPr>
              <w:t>, торговая марка)</w:t>
            </w:r>
          </w:p>
        </w:tc>
        <w:tc>
          <w:tcPr>
            <w:tcW w:w="2693" w:type="dxa"/>
            <w:tcBorders>
              <w:top w:val="single" w:sz="4" w:space="0" w:color="auto"/>
              <w:left w:val="single" w:sz="4" w:space="0" w:color="auto"/>
              <w:bottom w:val="single" w:sz="4" w:space="0" w:color="000000"/>
              <w:right w:val="single" w:sz="4" w:space="0" w:color="auto"/>
            </w:tcBorders>
            <w:vAlign w:val="center"/>
          </w:tcPr>
          <w:p w14:paraId="61BB194E" w14:textId="77777777" w:rsidR="00070EEC" w:rsidRDefault="00070EEC" w:rsidP="00DB06E4">
            <w:pPr>
              <w:suppressAutoHyphens/>
              <w:spacing w:after="0" w:line="240" w:lineRule="auto"/>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Страна происхождения</w:t>
            </w:r>
          </w:p>
          <w:p w14:paraId="61C6C04B" w14:textId="2C64BD92" w:rsidR="00070EEC" w:rsidRPr="00616F80" w:rsidRDefault="00070EEC" w:rsidP="00DB06E4">
            <w:pPr>
              <w:suppressAutoHyphens/>
              <w:spacing w:after="0" w:line="240" w:lineRule="auto"/>
              <w:jc w:val="center"/>
              <w:rPr>
                <w:rFonts w:ascii="Times New Roman" w:eastAsia="Times New Roman" w:hAnsi="Times New Roman" w:cs="Times New Roman"/>
                <w:b/>
                <w:color w:val="000000"/>
                <w:lang w:eastAsia="zh-CN"/>
              </w:rPr>
            </w:pPr>
          </w:p>
        </w:tc>
        <w:tc>
          <w:tcPr>
            <w:tcW w:w="1276" w:type="dxa"/>
            <w:tcBorders>
              <w:top w:val="single" w:sz="4" w:space="0" w:color="auto"/>
              <w:left w:val="single" w:sz="4" w:space="0" w:color="auto"/>
              <w:right w:val="single" w:sz="4" w:space="0" w:color="auto"/>
            </w:tcBorders>
          </w:tcPr>
          <w:p w14:paraId="472151BB" w14:textId="2FC94CCD" w:rsidR="00070EEC" w:rsidRPr="00616F80" w:rsidRDefault="00070EEC" w:rsidP="00070EEC">
            <w:pPr>
              <w:widowControl w:val="0"/>
              <w:suppressAutoHyphens/>
              <w:autoSpaceDE w:val="0"/>
              <w:spacing w:after="0" w:line="240" w:lineRule="auto"/>
              <w:ind w:left="-109"/>
              <w:jc w:val="center"/>
              <w:rPr>
                <w:rFonts w:ascii="Times New Roman" w:eastAsia="Times New Roman" w:hAnsi="Times New Roman" w:cs="Times New Roman"/>
                <w:b/>
                <w:lang w:eastAsia="zh-CN"/>
              </w:rPr>
            </w:pPr>
            <w:r>
              <w:rPr>
                <w:rFonts w:ascii="Times New Roman" w:eastAsia="Times New Roman" w:hAnsi="Times New Roman" w:cs="Times New Roman"/>
                <w:b/>
                <w:color w:val="000000"/>
                <w:lang w:eastAsia="zh-CN"/>
              </w:rPr>
              <w:t>Год производства</w:t>
            </w:r>
          </w:p>
        </w:tc>
        <w:tc>
          <w:tcPr>
            <w:tcW w:w="1276" w:type="dxa"/>
            <w:tcBorders>
              <w:top w:val="single" w:sz="4" w:space="0" w:color="auto"/>
              <w:left w:val="single" w:sz="4" w:space="0" w:color="auto"/>
              <w:right w:val="single" w:sz="4" w:space="0" w:color="auto"/>
            </w:tcBorders>
            <w:vAlign w:val="center"/>
          </w:tcPr>
          <w:p w14:paraId="20CBD9DC" w14:textId="506B802E" w:rsidR="00070EEC" w:rsidRPr="00616F80" w:rsidRDefault="00070EEC" w:rsidP="00DB06E4">
            <w:pPr>
              <w:widowControl w:val="0"/>
              <w:suppressAutoHyphens/>
              <w:autoSpaceDE w:val="0"/>
              <w:spacing w:after="0" w:line="240" w:lineRule="auto"/>
              <w:ind w:hanging="248"/>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Ед. изм.</w:t>
            </w:r>
          </w:p>
        </w:tc>
        <w:tc>
          <w:tcPr>
            <w:tcW w:w="1276" w:type="dxa"/>
            <w:tcBorders>
              <w:top w:val="single" w:sz="4" w:space="0" w:color="auto"/>
              <w:left w:val="single" w:sz="4" w:space="0" w:color="auto"/>
              <w:right w:val="single" w:sz="4" w:space="0" w:color="auto"/>
            </w:tcBorders>
            <w:vAlign w:val="center"/>
          </w:tcPr>
          <w:p w14:paraId="477193E1" w14:textId="77777777" w:rsidR="00070EEC" w:rsidRPr="00616F80" w:rsidRDefault="00070EEC" w:rsidP="00DB06E4">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Кол-во</w:t>
            </w:r>
          </w:p>
        </w:tc>
        <w:tc>
          <w:tcPr>
            <w:tcW w:w="1700" w:type="dxa"/>
            <w:tcBorders>
              <w:top w:val="single" w:sz="4" w:space="0" w:color="auto"/>
              <w:left w:val="single" w:sz="4" w:space="0" w:color="auto"/>
              <w:right w:val="single" w:sz="4" w:space="0" w:color="auto"/>
            </w:tcBorders>
          </w:tcPr>
          <w:p w14:paraId="6B42F919" w14:textId="77777777" w:rsidR="00070EEC" w:rsidRPr="00616F80" w:rsidRDefault="00070EEC" w:rsidP="00DB06E4">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Цена за ед.,</w:t>
            </w:r>
          </w:p>
          <w:p w14:paraId="035B3689" w14:textId="77777777" w:rsidR="00070EEC" w:rsidRPr="00616F80" w:rsidRDefault="00070EEC" w:rsidP="00DB06E4">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с НДС или без НДС</w:t>
            </w:r>
          </w:p>
          <w:p w14:paraId="5D47E263" w14:textId="77777777" w:rsidR="00070EEC" w:rsidRPr="00616F80" w:rsidRDefault="00070EEC" w:rsidP="00DB06E4">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w:t>
            </w:r>
            <w:r w:rsidRPr="00E839CB">
              <w:rPr>
                <w:rFonts w:ascii="Times New Roman" w:eastAsia="Times New Roman" w:hAnsi="Times New Roman" w:cs="Times New Roman"/>
                <w:b/>
                <w:color w:val="FF0000"/>
                <w:lang w:eastAsia="zh-CN"/>
              </w:rPr>
              <w:t>оставить нужное</w:t>
            </w:r>
            <w:r w:rsidRPr="00616F80">
              <w:rPr>
                <w:rFonts w:ascii="Times New Roman" w:eastAsia="Times New Roman" w:hAnsi="Times New Roman" w:cs="Times New Roman"/>
                <w:b/>
                <w:lang w:eastAsia="zh-CN"/>
              </w:rPr>
              <w:t>)</w:t>
            </w:r>
          </w:p>
          <w:p w14:paraId="29C4C7C8" w14:textId="77777777" w:rsidR="00070EEC" w:rsidRPr="00616F80" w:rsidRDefault="00070EEC" w:rsidP="00DB06E4">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(руб.)</w:t>
            </w:r>
          </w:p>
        </w:tc>
        <w:tc>
          <w:tcPr>
            <w:tcW w:w="1985" w:type="dxa"/>
            <w:tcBorders>
              <w:top w:val="single" w:sz="4" w:space="0" w:color="auto"/>
              <w:left w:val="single" w:sz="4" w:space="0" w:color="auto"/>
              <w:right w:val="single" w:sz="4" w:space="0" w:color="auto"/>
            </w:tcBorders>
            <w:vAlign w:val="center"/>
          </w:tcPr>
          <w:p w14:paraId="7D3118FF" w14:textId="77777777" w:rsidR="00070EEC" w:rsidRPr="00616F80" w:rsidRDefault="00070EEC" w:rsidP="00DB06E4">
            <w:pPr>
              <w:keepLines/>
              <w:tabs>
                <w:tab w:val="left" w:pos="663"/>
              </w:tabs>
              <w:snapToGrid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Общая стоимость,</w:t>
            </w:r>
          </w:p>
          <w:p w14:paraId="5F98EA91" w14:textId="77777777" w:rsidR="00070EEC" w:rsidRPr="00616F80" w:rsidRDefault="00070EEC" w:rsidP="00DB06E4">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с НДС или без НДС</w:t>
            </w:r>
          </w:p>
          <w:p w14:paraId="086BA74D" w14:textId="77777777" w:rsidR="00070EEC" w:rsidRPr="00616F80" w:rsidRDefault="00070EEC" w:rsidP="00DB06E4">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w:t>
            </w:r>
            <w:r w:rsidRPr="00E839CB">
              <w:rPr>
                <w:rFonts w:ascii="Times New Roman" w:eastAsia="Times New Roman" w:hAnsi="Times New Roman" w:cs="Times New Roman"/>
                <w:b/>
                <w:color w:val="FF0000"/>
                <w:lang w:eastAsia="zh-CN"/>
              </w:rPr>
              <w:t>оставить нужное</w:t>
            </w:r>
            <w:r w:rsidRPr="00616F80">
              <w:rPr>
                <w:rFonts w:ascii="Times New Roman" w:eastAsia="Times New Roman" w:hAnsi="Times New Roman" w:cs="Times New Roman"/>
                <w:b/>
                <w:lang w:eastAsia="zh-CN"/>
              </w:rPr>
              <w:t>)</w:t>
            </w:r>
          </w:p>
          <w:p w14:paraId="24FDFAA8" w14:textId="77777777" w:rsidR="00070EEC" w:rsidRPr="00616F80" w:rsidRDefault="00070EEC" w:rsidP="00DB06E4">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(руб.)</w:t>
            </w:r>
          </w:p>
        </w:tc>
      </w:tr>
      <w:tr w:rsidR="00070EEC" w:rsidRPr="00616F80" w14:paraId="77F1345A" w14:textId="77777777" w:rsidTr="00070EEC">
        <w:trPr>
          <w:trHeight w:val="309"/>
          <w:jc w:val="center"/>
        </w:trPr>
        <w:tc>
          <w:tcPr>
            <w:tcW w:w="704" w:type="dxa"/>
            <w:tcBorders>
              <w:top w:val="single" w:sz="4" w:space="0" w:color="auto"/>
              <w:left w:val="single" w:sz="4" w:space="0" w:color="auto"/>
              <w:bottom w:val="single" w:sz="4" w:space="0" w:color="auto"/>
              <w:right w:val="single" w:sz="4" w:space="0" w:color="auto"/>
            </w:tcBorders>
            <w:vAlign w:val="center"/>
          </w:tcPr>
          <w:p w14:paraId="2F707999" w14:textId="664D8DAC" w:rsidR="00070EEC" w:rsidRPr="00616F80" w:rsidRDefault="00070EEC" w:rsidP="00B67466">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1</w:t>
            </w:r>
          </w:p>
        </w:tc>
        <w:tc>
          <w:tcPr>
            <w:tcW w:w="4253" w:type="dxa"/>
            <w:tcBorders>
              <w:top w:val="single" w:sz="4" w:space="0" w:color="auto"/>
              <w:left w:val="single" w:sz="4" w:space="0" w:color="auto"/>
              <w:bottom w:val="single" w:sz="4" w:space="0" w:color="auto"/>
              <w:right w:val="single" w:sz="4" w:space="0" w:color="auto"/>
            </w:tcBorders>
          </w:tcPr>
          <w:p w14:paraId="08F5BF1F" w14:textId="494034CE" w:rsidR="00070EEC" w:rsidRPr="00B67466" w:rsidRDefault="00070EEC" w:rsidP="00B67466">
            <w:pPr>
              <w:widowControl w:val="0"/>
              <w:suppressAutoHyphens/>
              <w:autoSpaceDE w:val="0"/>
              <w:spacing w:after="0" w:line="240" w:lineRule="auto"/>
              <w:rPr>
                <w:rFonts w:ascii="Times New Roman" w:eastAsia="Times New Roman" w:hAnsi="Times New Roman" w:cs="Times New Roman"/>
                <w:lang w:eastAsia="zh-CN"/>
              </w:rPr>
            </w:pPr>
            <w:r w:rsidRPr="00B67466">
              <w:rPr>
                <w:rFonts w:ascii="Times New Roman" w:hAnsi="Times New Roman" w:cs="Times New Roman"/>
              </w:rPr>
              <w:t>10-кратный буфер для секвенирования «ТАПС»</w:t>
            </w:r>
          </w:p>
        </w:tc>
        <w:tc>
          <w:tcPr>
            <w:tcW w:w="2693" w:type="dxa"/>
            <w:tcBorders>
              <w:top w:val="single" w:sz="4" w:space="0" w:color="auto"/>
              <w:left w:val="single" w:sz="4" w:space="0" w:color="auto"/>
              <w:bottom w:val="single" w:sz="4" w:space="0" w:color="auto"/>
              <w:right w:val="single" w:sz="4" w:space="0" w:color="auto"/>
            </w:tcBorders>
          </w:tcPr>
          <w:p w14:paraId="56B1C840" w14:textId="77777777" w:rsidR="00070EEC" w:rsidRPr="00616F80" w:rsidRDefault="00070EEC" w:rsidP="00B67466">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6CB9A697" w14:textId="77777777" w:rsidR="00070EEC" w:rsidRDefault="00070EEC" w:rsidP="00B67466">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7D5C1DBB" w14:textId="644957C9" w:rsidR="00070EEC" w:rsidRPr="00616F80" w:rsidRDefault="00070EEC" w:rsidP="00B67466">
            <w:pPr>
              <w:widowControl w:val="0"/>
              <w:suppressAutoHyphens/>
              <w:autoSpaceDE w:val="0"/>
              <w:spacing w:after="0" w:line="240" w:lineRule="auto"/>
              <w:jc w:val="center"/>
              <w:rPr>
                <w:rFonts w:ascii="Times New Roman" w:eastAsia="Times New Roman" w:hAnsi="Times New Roman" w:cs="Times New Roman"/>
                <w:lang w:eastAsia="zh-CN"/>
              </w:rPr>
            </w:pPr>
            <w:proofErr w:type="spellStart"/>
            <w:r>
              <w:rPr>
                <w:rFonts w:ascii="Times New Roman" w:eastAsia="Times New Roman" w:hAnsi="Times New Roman" w:cs="Times New Roman"/>
                <w:lang w:eastAsia="zh-CN"/>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51ED9102" w14:textId="6B88F6BA" w:rsidR="00070EEC" w:rsidRPr="00616F80" w:rsidRDefault="00070EEC" w:rsidP="00B67466">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5</w:t>
            </w:r>
          </w:p>
        </w:tc>
        <w:tc>
          <w:tcPr>
            <w:tcW w:w="1700" w:type="dxa"/>
            <w:tcBorders>
              <w:top w:val="single" w:sz="4" w:space="0" w:color="auto"/>
              <w:left w:val="single" w:sz="4" w:space="0" w:color="auto"/>
              <w:bottom w:val="single" w:sz="4" w:space="0" w:color="auto"/>
              <w:right w:val="single" w:sz="4" w:space="0" w:color="auto"/>
            </w:tcBorders>
          </w:tcPr>
          <w:p w14:paraId="21E0E028" w14:textId="77777777" w:rsidR="00070EEC" w:rsidRPr="00616F80" w:rsidRDefault="00070EEC" w:rsidP="00B67466">
            <w:pPr>
              <w:widowControl w:val="0"/>
              <w:suppressAutoHyphens/>
              <w:autoSpaceDE w:val="0"/>
              <w:spacing w:after="0" w:line="240" w:lineRule="auto"/>
              <w:jc w:val="center"/>
              <w:rPr>
                <w:rFonts w:ascii="Times New Roman" w:eastAsia="Times New Roman" w:hAnsi="Times New Roman" w:cs="Times New Roman"/>
                <w:lang w:eastAsia="zh-CN"/>
              </w:rPr>
            </w:pPr>
          </w:p>
        </w:tc>
        <w:tc>
          <w:tcPr>
            <w:tcW w:w="1985" w:type="dxa"/>
            <w:tcBorders>
              <w:top w:val="single" w:sz="4" w:space="0" w:color="auto"/>
              <w:left w:val="single" w:sz="4" w:space="0" w:color="auto"/>
              <w:bottom w:val="single" w:sz="4" w:space="0" w:color="auto"/>
              <w:right w:val="single" w:sz="4" w:space="0" w:color="auto"/>
            </w:tcBorders>
          </w:tcPr>
          <w:p w14:paraId="4B041D9F" w14:textId="77777777" w:rsidR="00070EEC" w:rsidRPr="00616F80" w:rsidRDefault="00070EEC" w:rsidP="00B67466">
            <w:pPr>
              <w:widowControl w:val="0"/>
              <w:suppressAutoHyphens/>
              <w:autoSpaceDE w:val="0"/>
              <w:spacing w:after="0" w:line="240" w:lineRule="auto"/>
              <w:jc w:val="center"/>
              <w:rPr>
                <w:rFonts w:ascii="Times New Roman" w:eastAsia="Times New Roman" w:hAnsi="Times New Roman" w:cs="Times New Roman"/>
                <w:lang w:eastAsia="zh-CN"/>
              </w:rPr>
            </w:pPr>
          </w:p>
        </w:tc>
      </w:tr>
      <w:tr w:rsidR="00070EEC" w:rsidRPr="00616F80" w14:paraId="583E4FC8" w14:textId="77777777" w:rsidTr="00070EEC">
        <w:trPr>
          <w:trHeight w:val="309"/>
          <w:jc w:val="center"/>
        </w:trPr>
        <w:tc>
          <w:tcPr>
            <w:tcW w:w="704" w:type="dxa"/>
            <w:tcBorders>
              <w:top w:val="single" w:sz="4" w:space="0" w:color="auto"/>
              <w:left w:val="single" w:sz="4" w:space="0" w:color="auto"/>
              <w:bottom w:val="single" w:sz="4" w:space="0" w:color="auto"/>
              <w:right w:val="single" w:sz="4" w:space="0" w:color="auto"/>
            </w:tcBorders>
            <w:vAlign w:val="center"/>
          </w:tcPr>
          <w:p w14:paraId="508C2658" w14:textId="00AAE1F2" w:rsidR="00070EEC" w:rsidRPr="00616F80" w:rsidRDefault="00070EEC" w:rsidP="00B67466">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2</w:t>
            </w:r>
          </w:p>
        </w:tc>
        <w:tc>
          <w:tcPr>
            <w:tcW w:w="4253" w:type="dxa"/>
            <w:tcBorders>
              <w:top w:val="single" w:sz="4" w:space="0" w:color="auto"/>
              <w:left w:val="single" w:sz="4" w:space="0" w:color="auto"/>
              <w:bottom w:val="single" w:sz="4" w:space="0" w:color="auto"/>
              <w:right w:val="single" w:sz="4" w:space="0" w:color="auto"/>
            </w:tcBorders>
          </w:tcPr>
          <w:p w14:paraId="2BA7E97E" w14:textId="68718F92" w:rsidR="00070EEC" w:rsidRPr="00B67466" w:rsidRDefault="00070EEC" w:rsidP="00B67466">
            <w:pPr>
              <w:widowControl w:val="0"/>
              <w:suppressAutoHyphens/>
              <w:autoSpaceDE w:val="0"/>
              <w:spacing w:after="0" w:line="240" w:lineRule="auto"/>
              <w:rPr>
                <w:rFonts w:ascii="Times New Roman" w:eastAsia="Times New Roman" w:hAnsi="Times New Roman" w:cs="Times New Roman"/>
                <w:lang w:eastAsia="zh-CN"/>
              </w:rPr>
            </w:pPr>
            <w:r w:rsidRPr="00B67466">
              <w:rPr>
                <w:rFonts w:ascii="Times New Roman" w:hAnsi="Times New Roman" w:cs="Times New Roman"/>
              </w:rPr>
              <w:t>Полимер для секвенирования ДНК «ПДМА-6»</w:t>
            </w:r>
          </w:p>
        </w:tc>
        <w:tc>
          <w:tcPr>
            <w:tcW w:w="2693" w:type="dxa"/>
            <w:tcBorders>
              <w:top w:val="single" w:sz="4" w:space="0" w:color="auto"/>
              <w:left w:val="single" w:sz="4" w:space="0" w:color="auto"/>
              <w:bottom w:val="single" w:sz="4" w:space="0" w:color="auto"/>
              <w:right w:val="single" w:sz="4" w:space="0" w:color="auto"/>
            </w:tcBorders>
          </w:tcPr>
          <w:p w14:paraId="63B55359" w14:textId="77777777" w:rsidR="00070EEC" w:rsidRPr="00616F80" w:rsidRDefault="00070EEC" w:rsidP="00B67466">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039A7947" w14:textId="77777777" w:rsidR="00070EEC" w:rsidRPr="00ED430B" w:rsidRDefault="00070EEC" w:rsidP="00B67466">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3E4B6F99" w14:textId="2938D044" w:rsidR="00070EEC" w:rsidRPr="00616F80" w:rsidRDefault="00070EEC" w:rsidP="00B67466">
            <w:pPr>
              <w:widowControl w:val="0"/>
              <w:suppressAutoHyphens/>
              <w:autoSpaceDE w:val="0"/>
              <w:spacing w:after="0" w:line="240" w:lineRule="auto"/>
              <w:jc w:val="center"/>
              <w:rPr>
                <w:rFonts w:ascii="Times New Roman" w:eastAsia="Times New Roman" w:hAnsi="Times New Roman" w:cs="Times New Roman"/>
                <w:lang w:eastAsia="zh-CN"/>
              </w:rPr>
            </w:pPr>
            <w:proofErr w:type="spellStart"/>
            <w:r w:rsidRPr="00ED430B">
              <w:rPr>
                <w:rFonts w:ascii="Times New Roman" w:eastAsia="Times New Roman" w:hAnsi="Times New Roman" w:cs="Times New Roman"/>
                <w:lang w:eastAsia="zh-CN"/>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6F051A7E" w14:textId="58A24C54" w:rsidR="00070EEC" w:rsidRPr="00616F80" w:rsidRDefault="00070EEC" w:rsidP="00B67466">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1</w:t>
            </w:r>
          </w:p>
        </w:tc>
        <w:tc>
          <w:tcPr>
            <w:tcW w:w="1700" w:type="dxa"/>
            <w:tcBorders>
              <w:top w:val="single" w:sz="4" w:space="0" w:color="auto"/>
              <w:left w:val="single" w:sz="4" w:space="0" w:color="auto"/>
              <w:bottom w:val="single" w:sz="4" w:space="0" w:color="auto"/>
              <w:right w:val="single" w:sz="4" w:space="0" w:color="auto"/>
            </w:tcBorders>
          </w:tcPr>
          <w:p w14:paraId="31D652C7" w14:textId="77777777" w:rsidR="00070EEC" w:rsidRPr="00616F80" w:rsidRDefault="00070EEC" w:rsidP="00B67466">
            <w:pPr>
              <w:widowControl w:val="0"/>
              <w:suppressAutoHyphens/>
              <w:autoSpaceDE w:val="0"/>
              <w:spacing w:after="0" w:line="240" w:lineRule="auto"/>
              <w:jc w:val="center"/>
              <w:rPr>
                <w:rFonts w:ascii="Times New Roman" w:eastAsia="Times New Roman" w:hAnsi="Times New Roman" w:cs="Times New Roman"/>
                <w:lang w:eastAsia="zh-CN"/>
              </w:rPr>
            </w:pPr>
          </w:p>
        </w:tc>
        <w:tc>
          <w:tcPr>
            <w:tcW w:w="1985" w:type="dxa"/>
            <w:tcBorders>
              <w:top w:val="single" w:sz="4" w:space="0" w:color="auto"/>
              <w:left w:val="single" w:sz="4" w:space="0" w:color="auto"/>
              <w:bottom w:val="single" w:sz="4" w:space="0" w:color="auto"/>
              <w:right w:val="single" w:sz="4" w:space="0" w:color="auto"/>
            </w:tcBorders>
          </w:tcPr>
          <w:p w14:paraId="063271A4" w14:textId="77777777" w:rsidR="00070EEC" w:rsidRPr="00616F80" w:rsidRDefault="00070EEC" w:rsidP="00B67466">
            <w:pPr>
              <w:widowControl w:val="0"/>
              <w:suppressAutoHyphens/>
              <w:autoSpaceDE w:val="0"/>
              <w:spacing w:after="0" w:line="240" w:lineRule="auto"/>
              <w:jc w:val="center"/>
              <w:rPr>
                <w:rFonts w:ascii="Times New Roman" w:eastAsia="Times New Roman" w:hAnsi="Times New Roman" w:cs="Times New Roman"/>
                <w:lang w:eastAsia="zh-CN"/>
              </w:rPr>
            </w:pPr>
          </w:p>
        </w:tc>
      </w:tr>
      <w:tr w:rsidR="00070EEC" w:rsidRPr="00616F80" w14:paraId="69DF0A86" w14:textId="77777777" w:rsidTr="00070EEC">
        <w:trPr>
          <w:trHeight w:val="309"/>
          <w:jc w:val="center"/>
        </w:trPr>
        <w:tc>
          <w:tcPr>
            <w:tcW w:w="704" w:type="dxa"/>
            <w:tcBorders>
              <w:top w:val="single" w:sz="4" w:space="0" w:color="auto"/>
              <w:left w:val="single" w:sz="4" w:space="0" w:color="auto"/>
              <w:bottom w:val="single" w:sz="4" w:space="0" w:color="auto"/>
              <w:right w:val="single" w:sz="4" w:space="0" w:color="auto"/>
            </w:tcBorders>
            <w:vAlign w:val="center"/>
          </w:tcPr>
          <w:p w14:paraId="07FEE0B2" w14:textId="3812FBB3" w:rsidR="00070EEC" w:rsidRPr="00616F80" w:rsidRDefault="00070EEC" w:rsidP="00B67466">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3</w:t>
            </w:r>
          </w:p>
        </w:tc>
        <w:tc>
          <w:tcPr>
            <w:tcW w:w="4253" w:type="dxa"/>
            <w:tcBorders>
              <w:top w:val="single" w:sz="4" w:space="0" w:color="auto"/>
              <w:left w:val="single" w:sz="4" w:space="0" w:color="auto"/>
              <w:bottom w:val="single" w:sz="4" w:space="0" w:color="auto"/>
              <w:right w:val="single" w:sz="4" w:space="0" w:color="auto"/>
            </w:tcBorders>
          </w:tcPr>
          <w:p w14:paraId="57FEBF8A" w14:textId="58ABC7E0" w:rsidR="00070EEC" w:rsidRPr="00B67466" w:rsidRDefault="00070EEC" w:rsidP="00B67466">
            <w:pPr>
              <w:widowControl w:val="0"/>
              <w:suppressAutoHyphens/>
              <w:autoSpaceDE w:val="0"/>
              <w:spacing w:after="0" w:line="240" w:lineRule="auto"/>
              <w:rPr>
                <w:rFonts w:ascii="Times New Roman" w:eastAsia="Times New Roman" w:hAnsi="Times New Roman" w:cs="Times New Roman"/>
                <w:lang w:eastAsia="zh-CN"/>
              </w:rPr>
            </w:pPr>
            <w:r w:rsidRPr="00B67466">
              <w:rPr>
                <w:rFonts w:ascii="Times New Roman" w:hAnsi="Times New Roman" w:cs="Times New Roman"/>
              </w:rPr>
              <w:t>Септы для 96-луночного планшета НАНОФОР-05</w:t>
            </w:r>
          </w:p>
        </w:tc>
        <w:tc>
          <w:tcPr>
            <w:tcW w:w="2693" w:type="dxa"/>
            <w:tcBorders>
              <w:top w:val="single" w:sz="4" w:space="0" w:color="auto"/>
              <w:left w:val="single" w:sz="4" w:space="0" w:color="auto"/>
              <w:bottom w:val="single" w:sz="4" w:space="0" w:color="auto"/>
              <w:right w:val="single" w:sz="4" w:space="0" w:color="auto"/>
            </w:tcBorders>
          </w:tcPr>
          <w:p w14:paraId="6306F7C8" w14:textId="77777777" w:rsidR="00070EEC" w:rsidRPr="00616F80" w:rsidRDefault="00070EEC" w:rsidP="00B67466">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10E5DB8F" w14:textId="77777777" w:rsidR="00070EEC" w:rsidRDefault="00070EEC" w:rsidP="00B67466">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1D5CAE04" w14:textId="582B5196" w:rsidR="00070EEC" w:rsidRPr="00616F80" w:rsidRDefault="00070EEC" w:rsidP="00B67466">
            <w:pPr>
              <w:widowControl w:val="0"/>
              <w:suppressAutoHyphens/>
              <w:autoSpaceDE w:val="0"/>
              <w:spacing w:after="0" w:line="240" w:lineRule="auto"/>
              <w:jc w:val="center"/>
              <w:rPr>
                <w:rFonts w:ascii="Times New Roman" w:eastAsia="Times New Roman" w:hAnsi="Times New Roman" w:cs="Times New Roman"/>
                <w:lang w:eastAsia="zh-CN"/>
              </w:rPr>
            </w:pPr>
            <w:proofErr w:type="spellStart"/>
            <w:r>
              <w:rPr>
                <w:rFonts w:ascii="Times New Roman" w:eastAsia="Times New Roman" w:hAnsi="Times New Roman" w:cs="Times New Roman"/>
                <w:lang w:eastAsia="zh-CN"/>
              </w:rPr>
              <w:t>уп</w:t>
            </w:r>
            <w:proofErr w:type="spellEnd"/>
          </w:p>
        </w:tc>
        <w:tc>
          <w:tcPr>
            <w:tcW w:w="1276" w:type="dxa"/>
            <w:tcBorders>
              <w:top w:val="single" w:sz="4" w:space="0" w:color="auto"/>
              <w:left w:val="single" w:sz="4" w:space="0" w:color="auto"/>
              <w:bottom w:val="single" w:sz="4" w:space="0" w:color="auto"/>
              <w:right w:val="single" w:sz="4" w:space="0" w:color="auto"/>
            </w:tcBorders>
          </w:tcPr>
          <w:p w14:paraId="078C9AAF" w14:textId="4C42FC43" w:rsidR="00070EEC" w:rsidRPr="00616F80" w:rsidRDefault="00070EEC" w:rsidP="00B67466">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3</w:t>
            </w:r>
          </w:p>
        </w:tc>
        <w:tc>
          <w:tcPr>
            <w:tcW w:w="1700" w:type="dxa"/>
            <w:tcBorders>
              <w:top w:val="single" w:sz="4" w:space="0" w:color="auto"/>
              <w:left w:val="single" w:sz="4" w:space="0" w:color="auto"/>
              <w:bottom w:val="single" w:sz="4" w:space="0" w:color="auto"/>
              <w:right w:val="single" w:sz="4" w:space="0" w:color="auto"/>
            </w:tcBorders>
          </w:tcPr>
          <w:p w14:paraId="3816ED23" w14:textId="77777777" w:rsidR="00070EEC" w:rsidRPr="00616F80" w:rsidRDefault="00070EEC" w:rsidP="00B67466">
            <w:pPr>
              <w:widowControl w:val="0"/>
              <w:suppressAutoHyphens/>
              <w:autoSpaceDE w:val="0"/>
              <w:spacing w:after="0" w:line="240" w:lineRule="auto"/>
              <w:jc w:val="center"/>
              <w:rPr>
                <w:rFonts w:ascii="Times New Roman" w:eastAsia="Times New Roman" w:hAnsi="Times New Roman" w:cs="Times New Roman"/>
                <w:lang w:eastAsia="zh-CN"/>
              </w:rPr>
            </w:pPr>
          </w:p>
        </w:tc>
        <w:tc>
          <w:tcPr>
            <w:tcW w:w="1985" w:type="dxa"/>
            <w:tcBorders>
              <w:top w:val="single" w:sz="4" w:space="0" w:color="auto"/>
              <w:left w:val="single" w:sz="4" w:space="0" w:color="auto"/>
              <w:bottom w:val="single" w:sz="4" w:space="0" w:color="auto"/>
              <w:right w:val="single" w:sz="4" w:space="0" w:color="auto"/>
            </w:tcBorders>
          </w:tcPr>
          <w:p w14:paraId="62942F14" w14:textId="77777777" w:rsidR="00070EEC" w:rsidRPr="00616F80" w:rsidRDefault="00070EEC" w:rsidP="00B67466">
            <w:pPr>
              <w:widowControl w:val="0"/>
              <w:suppressAutoHyphens/>
              <w:autoSpaceDE w:val="0"/>
              <w:spacing w:after="0" w:line="240" w:lineRule="auto"/>
              <w:jc w:val="center"/>
              <w:rPr>
                <w:rFonts w:ascii="Times New Roman" w:eastAsia="Times New Roman" w:hAnsi="Times New Roman" w:cs="Times New Roman"/>
                <w:lang w:eastAsia="zh-CN"/>
              </w:rPr>
            </w:pPr>
          </w:p>
        </w:tc>
      </w:tr>
      <w:tr w:rsidR="00070EEC" w:rsidRPr="00616F80" w14:paraId="11BEA4F5" w14:textId="77777777" w:rsidTr="00070EEC">
        <w:trPr>
          <w:trHeight w:val="309"/>
          <w:jc w:val="center"/>
        </w:trPr>
        <w:tc>
          <w:tcPr>
            <w:tcW w:w="704" w:type="dxa"/>
            <w:tcBorders>
              <w:top w:val="single" w:sz="4" w:space="0" w:color="auto"/>
              <w:left w:val="single" w:sz="4" w:space="0" w:color="auto"/>
              <w:bottom w:val="single" w:sz="4" w:space="0" w:color="auto"/>
              <w:right w:val="single" w:sz="4" w:space="0" w:color="auto"/>
            </w:tcBorders>
            <w:vAlign w:val="center"/>
          </w:tcPr>
          <w:p w14:paraId="12E9B40B" w14:textId="305ADF31" w:rsidR="00070EEC" w:rsidRPr="00616F80" w:rsidRDefault="00070EEC" w:rsidP="00B67466">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4</w:t>
            </w:r>
          </w:p>
        </w:tc>
        <w:tc>
          <w:tcPr>
            <w:tcW w:w="4253" w:type="dxa"/>
            <w:tcBorders>
              <w:top w:val="single" w:sz="4" w:space="0" w:color="auto"/>
              <w:left w:val="single" w:sz="4" w:space="0" w:color="auto"/>
              <w:bottom w:val="single" w:sz="4" w:space="0" w:color="auto"/>
              <w:right w:val="single" w:sz="4" w:space="0" w:color="auto"/>
            </w:tcBorders>
          </w:tcPr>
          <w:p w14:paraId="2AACC33E" w14:textId="2626BDA9" w:rsidR="00070EEC" w:rsidRPr="00B67466" w:rsidRDefault="00070EEC" w:rsidP="00B67466">
            <w:pPr>
              <w:widowControl w:val="0"/>
              <w:suppressAutoHyphens/>
              <w:autoSpaceDE w:val="0"/>
              <w:spacing w:after="0" w:line="240" w:lineRule="auto"/>
              <w:rPr>
                <w:rFonts w:ascii="Times New Roman" w:eastAsia="Times New Roman" w:hAnsi="Times New Roman" w:cs="Times New Roman"/>
                <w:lang w:eastAsia="zh-CN"/>
              </w:rPr>
            </w:pPr>
            <w:r w:rsidRPr="00B67466">
              <w:rPr>
                <w:rFonts w:ascii="Times New Roman" w:hAnsi="Times New Roman" w:cs="Times New Roman"/>
              </w:rPr>
              <w:t>Септы для резервуаров НАНОФОР-05 (буфер, вода, слив)</w:t>
            </w:r>
          </w:p>
        </w:tc>
        <w:tc>
          <w:tcPr>
            <w:tcW w:w="2693" w:type="dxa"/>
            <w:tcBorders>
              <w:top w:val="single" w:sz="4" w:space="0" w:color="auto"/>
              <w:left w:val="single" w:sz="4" w:space="0" w:color="auto"/>
              <w:bottom w:val="single" w:sz="4" w:space="0" w:color="auto"/>
              <w:right w:val="single" w:sz="4" w:space="0" w:color="auto"/>
            </w:tcBorders>
          </w:tcPr>
          <w:p w14:paraId="40CAF2AC" w14:textId="77777777" w:rsidR="00070EEC" w:rsidRPr="00616F80" w:rsidRDefault="00070EEC" w:rsidP="00B67466">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65A4DF58" w14:textId="77777777" w:rsidR="00070EEC" w:rsidRDefault="00070EEC" w:rsidP="00B67466">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44CC7F75" w14:textId="5D24BE49" w:rsidR="00070EEC" w:rsidRPr="00616F80" w:rsidRDefault="00070EEC" w:rsidP="00B67466">
            <w:pPr>
              <w:widowControl w:val="0"/>
              <w:suppressAutoHyphens/>
              <w:autoSpaceDE w:val="0"/>
              <w:spacing w:after="0" w:line="240" w:lineRule="auto"/>
              <w:jc w:val="center"/>
              <w:rPr>
                <w:rFonts w:ascii="Times New Roman" w:eastAsia="Times New Roman" w:hAnsi="Times New Roman" w:cs="Times New Roman"/>
                <w:lang w:eastAsia="zh-CN"/>
              </w:rPr>
            </w:pPr>
            <w:proofErr w:type="spellStart"/>
            <w:r>
              <w:rPr>
                <w:rFonts w:ascii="Times New Roman" w:eastAsia="Times New Roman" w:hAnsi="Times New Roman" w:cs="Times New Roman"/>
                <w:lang w:eastAsia="zh-CN"/>
              </w:rPr>
              <w:t>уп</w:t>
            </w:r>
            <w:proofErr w:type="spellEnd"/>
          </w:p>
        </w:tc>
        <w:tc>
          <w:tcPr>
            <w:tcW w:w="1276" w:type="dxa"/>
            <w:tcBorders>
              <w:top w:val="single" w:sz="4" w:space="0" w:color="auto"/>
              <w:left w:val="single" w:sz="4" w:space="0" w:color="auto"/>
              <w:bottom w:val="single" w:sz="4" w:space="0" w:color="auto"/>
              <w:right w:val="single" w:sz="4" w:space="0" w:color="auto"/>
            </w:tcBorders>
          </w:tcPr>
          <w:p w14:paraId="74429693" w14:textId="0E2F5EC9" w:rsidR="00070EEC" w:rsidRPr="00616F80" w:rsidRDefault="00070EEC" w:rsidP="00B67466">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3</w:t>
            </w:r>
          </w:p>
        </w:tc>
        <w:tc>
          <w:tcPr>
            <w:tcW w:w="1700" w:type="dxa"/>
            <w:tcBorders>
              <w:top w:val="single" w:sz="4" w:space="0" w:color="auto"/>
              <w:left w:val="single" w:sz="4" w:space="0" w:color="auto"/>
              <w:bottom w:val="single" w:sz="4" w:space="0" w:color="auto"/>
              <w:right w:val="single" w:sz="4" w:space="0" w:color="auto"/>
            </w:tcBorders>
          </w:tcPr>
          <w:p w14:paraId="399774E5" w14:textId="77777777" w:rsidR="00070EEC" w:rsidRPr="00616F80" w:rsidRDefault="00070EEC" w:rsidP="00B67466">
            <w:pPr>
              <w:widowControl w:val="0"/>
              <w:suppressAutoHyphens/>
              <w:autoSpaceDE w:val="0"/>
              <w:spacing w:after="0" w:line="240" w:lineRule="auto"/>
              <w:jc w:val="center"/>
              <w:rPr>
                <w:rFonts w:ascii="Times New Roman" w:eastAsia="Times New Roman" w:hAnsi="Times New Roman" w:cs="Times New Roman"/>
                <w:lang w:eastAsia="zh-CN"/>
              </w:rPr>
            </w:pPr>
          </w:p>
        </w:tc>
        <w:tc>
          <w:tcPr>
            <w:tcW w:w="1985" w:type="dxa"/>
            <w:tcBorders>
              <w:top w:val="single" w:sz="4" w:space="0" w:color="auto"/>
              <w:left w:val="single" w:sz="4" w:space="0" w:color="auto"/>
              <w:bottom w:val="single" w:sz="4" w:space="0" w:color="auto"/>
              <w:right w:val="single" w:sz="4" w:space="0" w:color="auto"/>
            </w:tcBorders>
          </w:tcPr>
          <w:p w14:paraId="026C59D3" w14:textId="77777777" w:rsidR="00070EEC" w:rsidRPr="00616F80" w:rsidRDefault="00070EEC" w:rsidP="00B67466">
            <w:pPr>
              <w:widowControl w:val="0"/>
              <w:suppressAutoHyphens/>
              <w:autoSpaceDE w:val="0"/>
              <w:spacing w:after="0" w:line="240" w:lineRule="auto"/>
              <w:jc w:val="center"/>
              <w:rPr>
                <w:rFonts w:ascii="Times New Roman" w:eastAsia="Times New Roman" w:hAnsi="Times New Roman" w:cs="Times New Roman"/>
                <w:lang w:eastAsia="zh-CN"/>
              </w:rPr>
            </w:pPr>
          </w:p>
        </w:tc>
      </w:tr>
      <w:tr w:rsidR="00070EEC" w:rsidRPr="00616F80" w14:paraId="75BCC1B1" w14:textId="77777777" w:rsidTr="00070EEC">
        <w:trPr>
          <w:trHeight w:val="309"/>
          <w:jc w:val="center"/>
        </w:trPr>
        <w:tc>
          <w:tcPr>
            <w:tcW w:w="704" w:type="dxa"/>
            <w:tcBorders>
              <w:top w:val="single" w:sz="4" w:space="0" w:color="auto"/>
              <w:left w:val="single" w:sz="4" w:space="0" w:color="auto"/>
              <w:bottom w:val="single" w:sz="4" w:space="0" w:color="auto"/>
              <w:right w:val="single" w:sz="4" w:space="0" w:color="auto"/>
            </w:tcBorders>
            <w:vAlign w:val="center"/>
          </w:tcPr>
          <w:p w14:paraId="0C6073C9" w14:textId="47860ECC" w:rsidR="00070EEC" w:rsidRPr="00616F80" w:rsidRDefault="00070EEC" w:rsidP="00B67466">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5</w:t>
            </w:r>
          </w:p>
        </w:tc>
        <w:tc>
          <w:tcPr>
            <w:tcW w:w="4253" w:type="dxa"/>
            <w:tcBorders>
              <w:top w:val="single" w:sz="4" w:space="0" w:color="auto"/>
              <w:left w:val="single" w:sz="4" w:space="0" w:color="auto"/>
              <w:bottom w:val="single" w:sz="4" w:space="0" w:color="auto"/>
              <w:right w:val="single" w:sz="4" w:space="0" w:color="auto"/>
            </w:tcBorders>
          </w:tcPr>
          <w:p w14:paraId="6B469F56" w14:textId="0ABC71A1" w:rsidR="00070EEC" w:rsidRPr="00B67466" w:rsidRDefault="00070EEC" w:rsidP="00B67466">
            <w:pPr>
              <w:widowControl w:val="0"/>
              <w:suppressAutoHyphens/>
              <w:autoSpaceDE w:val="0"/>
              <w:spacing w:after="0" w:line="240" w:lineRule="auto"/>
              <w:rPr>
                <w:rFonts w:ascii="Times New Roman" w:eastAsia="Times New Roman" w:hAnsi="Times New Roman" w:cs="Times New Roman"/>
                <w:lang w:eastAsia="zh-CN"/>
              </w:rPr>
            </w:pPr>
            <w:proofErr w:type="spellStart"/>
            <w:r w:rsidRPr="00B67466">
              <w:rPr>
                <w:rFonts w:ascii="Times New Roman" w:hAnsi="Times New Roman" w:cs="Times New Roman"/>
              </w:rPr>
              <w:t>Олигонуклеотиды</w:t>
            </w:r>
            <w:proofErr w:type="spellEnd"/>
            <w:r w:rsidRPr="00B67466">
              <w:rPr>
                <w:rFonts w:ascii="Times New Roman" w:hAnsi="Times New Roman" w:cs="Times New Roman"/>
              </w:rPr>
              <w:t>, 2 ОЕ</w:t>
            </w:r>
          </w:p>
        </w:tc>
        <w:tc>
          <w:tcPr>
            <w:tcW w:w="2693" w:type="dxa"/>
            <w:tcBorders>
              <w:top w:val="single" w:sz="4" w:space="0" w:color="auto"/>
              <w:left w:val="single" w:sz="4" w:space="0" w:color="auto"/>
              <w:bottom w:val="single" w:sz="4" w:space="0" w:color="auto"/>
              <w:right w:val="single" w:sz="4" w:space="0" w:color="auto"/>
            </w:tcBorders>
          </w:tcPr>
          <w:p w14:paraId="0F5BA4B9" w14:textId="77777777" w:rsidR="00070EEC" w:rsidRPr="00616F80" w:rsidRDefault="00070EEC" w:rsidP="00B67466">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39B6CB3E" w14:textId="77777777" w:rsidR="00070EEC" w:rsidRPr="00ED430B" w:rsidRDefault="00070EEC" w:rsidP="00B67466">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49CB180F" w14:textId="0119113C" w:rsidR="00070EEC" w:rsidRPr="00616F80" w:rsidRDefault="00070EEC" w:rsidP="00B67466">
            <w:pPr>
              <w:widowControl w:val="0"/>
              <w:suppressAutoHyphens/>
              <w:autoSpaceDE w:val="0"/>
              <w:spacing w:after="0" w:line="240" w:lineRule="auto"/>
              <w:jc w:val="center"/>
              <w:rPr>
                <w:rFonts w:ascii="Times New Roman" w:eastAsia="Times New Roman" w:hAnsi="Times New Roman" w:cs="Times New Roman"/>
                <w:lang w:eastAsia="zh-CN"/>
              </w:rPr>
            </w:pPr>
            <w:proofErr w:type="spellStart"/>
            <w:r w:rsidRPr="00ED430B">
              <w:rPr>
                <w:rFonts w:ascii="Times New Roman" w:eastAsia="Times New Roman" w:hAnsi="Times New Roman" w:cs="Times New Roman"/>
                <w:lang w:eastAsia="zh-CN"/>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0F66E2E6" w14:textId="76D34D40" w:rsidR="00070EEC" w:rsidRPr="00616F80" w:rsidRDefault="00070EEC" w:rsidP="00B67466">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6250</w:t>
            </w:r>
          </w:p>
        </w:tc>
        <w:tc>
          <w:tcPr>
            <w:tcW w:w="1700" w:type="dxa"/>
            <w:tcBorders>
              <w:top w:val="single" w:sz="4" w:space="0" w:color="auto"/>
              <w:left w:val="single" w:sz="4" w:space="0" w:color="auto"/>
              <w:bottom w:val="single" w:sz="4" w:space="0" w:color="auto"/>
              <w:right w:val="single" w:sz="4" w:space="0" w:color="auto"/>
            </w:tcBorders>
          </w:tcPr>
          <w:p w14:paraId="791B5729" w14:textId="77777777" w:rsidR="00070EEC" w:rsidRPr="00616F80" w:rsidRDefault="00070EEC" w:rsidP="00B67466">
            <w:pPr>
              <w:widowControl w:val="0"/>
              <w:suppressAutoHyphens/>
              <w:autoSpaceDE w:val="0"/>
              <w:spacing w:after="0" w:line="240" w:lineRule="auto"/>
              <w:jc w:val="center"/>
              <w:rPr>
                <w:rFonts w:ascii="Times New Roman" w:eastAsia="Times New Roman" w:hAnsi="Times New Roman" w:cs="Times New Roman"/>
                <w:lang w:eastAsia="zh-CN"/>
              </w:rPr>
            </w:pPr>
          </w:p>
        </w:tc>
        <w:tc>
          <w:tcPr>
            <w:tcW w:w="1985" w:type="dxa"/>
            <w:tcBorders>
              <w:top w:val="single" w:sz="4" w:space="0" w:color="auto"/>
              <w:left w:val="single" w:sz="4" w:space="0" w:color="auto"/>
              <w:bottom w:val="single" w:sz="4" w:space="0" w:color="auto"/>
              <w:right w:val="single" w:sz="4" w:space="0" w:color="auto"/>
            </w:tcBorders>
          </w:tcPr>
          <w:p w14:paraId="28EBB648" w14:textId="77777777" w:rsidR="00070EEC" w:rsidRPr="00616F80" w:rsidRDefault="00070EEC" w:rsidP="00B67466">
            <w:pPr>
              <w:widowControl w:val="0"/>
              <w:suppressAutoHyphens/>
              <w:autoSpaceDE w:val="0"/>
              <w:spacing w:after="0" w:line="240" w:lineRule="auto"/>
              <w:jc w:val="center"/>
              <w:rPr>
                <w:rFonts w:ascii="Times New Roman" w:eastAsia="Times New Roman" w:hAnsi="Times New Roman" w:cs="Times New Roman"/>
                <w:lang w:eastAsia="zh-CN"/>
              </w:rPr>
            </w:pPr>
          </w:p>
        </w:tc>
      </w:tr>
      <w:tr w:rsidR="00070EEC" w:rsidRPr="00616F80" w14:paraId="787600A6" w14:textId="77777777" w:rsidTr="00070EEC">
        <w:trPr>
          <w:trHeight w:val="141"/>
          <w:jc w:val="center"/>
        </w:trPr>
        <w:tc>
          <w:tcPr>
            <w:tcW w:w="704" w:type="dxa"/>
            <w:tcBorders>
              <w:top w:val="single" w:sz="4" w:space="0" w:color="auto"/>
              <w:left w:val="single" w:sz="4" w:space="0" w:color="auto"/>
              <w:bottom w:val="single" w:sz="4" w:space="0" w:color="auto"/>
              <w:right w:val="single" w:sz="4" w:space="0" w:color="auto"/>
            </w:tcBorders>
            <w:vAlign w:val="center"/>
          </w:tcPr>
          <w:p w14:paraId="7B72477E" w14:textId="77777777" w:rsidR="00070EEC" w:rsidRPr="00616F80" w:rsidRDefault="00070EEC" w:rsidP="00DB06E4">
            <w:pPr>
              <w:widowControl w:val="0"/>
              <w:suppressAutoHyphens/>
              <w:autoSpaceDE w:val="0"/>
              <w:spacing w:after="0" w:line="240" w:lineRule="auto"/>
              <w:jc w:val="center"/>
              <w:rPr>
                <w:rFonts w:ascii="Times New Roman" w:eastAsia="Times New Roman" w:hAnsi="Times New Roman" w:cs="Times New Roman"/>
                <w:b/>
                <w:lang w:eastAsia="zh-CN"/>
              </w:rPr>
            </w:pPr>
          </w:p>
        </w:tc>
        <w:tc>
          <w:tcPr>
            <w:tcW w:w="4253" w:type="dxa"/>
            <w:tcBorders>
              <w:top w:val="single" w:sz="4" w:space="0" w:color="auto"/>
              <w:left w:val="single" w:sz="4" w:space="0" w:color="auto"/>
              <w:bottom w:val="single" w:sz="4" w:space="0" w:color="auto"/>
              <w:right w:val="single" w:sz="4" w:space="0" w:color="auto"/>
            </w:tcBorders>
          </w:tcPr>
          <w:p w14:paraId="6A2DB511" w14:textId="77777777" w:rsidR="00070EEC" w:rsidRPr="00616F80" w:rsidRDefault="00070EEC" w:rsidP="00DB06E4">
            <w:pPr>
              <w:keepLines/>
              <w:snapToGrid w:val="0"/>
              <w:spacing w:beforeAutospacing="1" w:after="0" w:afterAutospacing="1"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В</w:t>
            </w:r>
            <w:r w:rsidRPr="00616F80">
              <w:rPr>
                <w:rFonts w:ascii="Times New Roman" w:eastAsia="Times New Roman" w:hAnsi="Times New Roman" w:cs="Times New Roman"/>
                <w:lang w:eastAsia="zh-CN"/>
              </w:rPr>
              <w:t>сего:</w:t>
            </w:r>
          </w:p>
        </w:tc>
        <w:tc>
          <w:tcPr>
            <w:tcW w:w="2693" w:type="dxa"/>
            <w:tcBorders>
              <w:top w:val="single" w:sz="4" w:space="0" w:color="auto"/>
              <w:left w:val="single" w:sz="4" w:space="0" w:color="auto"/>
              <w:bottom w:val="single" w:sz="4" w:space="0" w:color="auto"/>
              <w:right w:val="single" w:sz="4" w:space="0" w:color="auto"/>
            </w:tcBorders>
            <w:vAlign w:val="center"/>
          </w:tcPr>
          <w:p w14:paraId="76883699" w14:textId="77777777" w:rsidR="00070EEC" w:rsidRPr="00616F80" w:rsidRDefault="00070EEC" w:rsidP="00DB06E4">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tcPr>
          <w:p w14:paraId="72DFBB11" w14:textId="77777777" w:rsidR="00070EEC" w:rsidRDefault="00070EEC" w:rsidP="00DB06E4">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62A37B39" w14:textId="349FD5F4" w:rsidR="00070EEC" w:rsidRPr="00616F80" w:rsidRDefault="00070EEC" w:rsidP="00DB06E4">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34BB2C6C" w14:textId="77777777" w:rsidR="00070EEC" w:rsidRPr="00616F80" w:rsidRDefault="00070EEC" w:rsidP="00DB06E4">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700" w:type="dxa"/>
            <w:tcBorders>
              <w:top w:val="single" w:sz="4" w:space="0" w:color="auto"/>
              <w:left w:val="single" w:sz="4" w:space="0" w:color="auto"/>
              <w:bottom w:val="single" w:sz="4" w:space="0" w:color="auto"/>
              <w:right w:val="single" w:sz="4" w:space="0" w:color="auto"/>
            </w:tcBorders>
            <w:vAlign w:val="center"/>
          </w:tcPr>
          <w:p w14:paraId="0BA40899" w14:textId="77777777" w:rsidR="00070EEC" w:rsidRPr="00616F80" w:rsidRDefault="00070EEC" w:rsidP="00DB06E4">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985" w:type="dxa"/>
            <w:tcBorders>
              <w:top w:val="single" w:sz="4" w:space="0" w:color="auto"/>
              <w:left w:val="single" w:sz="4" w:space="0" w:color="auto"/>
              <w:bottom w:val="single" w:sz="4" w:space="0" w:color="auto"/>
              <w:right w:val="single" w:sz="4" w:space="0" w:color="auto"/>
            </w:tcBorders>
          </w:tcPr>
          <w:p w14:paraId="2EEA957F" w14:textId="77777777" w:rsidR="00070EEC" w:rsidRPr="00616F80" w:rsidRDefault="00070EEC" w:rsidP="00DB06E4">
            <w:pPr>
              <w:widowControl w:val="0"/>
              <w:suppressAutoHyphens/>
              <w:autoSpaceDE w:val="0"/>
              <w:spacing w:after="0" w:line="240" w:lineRule="auto"/>
              <w:jc w:val="center"/>
              <w:rPr>
                <w:rFonts w:ascii="Times New Roman" w:eastAsia="Times New Roman" w:hAnsi="Times New Roman" w:cs="Times New Roman"/>
                <w:lang w:eastAsia="zh-CN"/>
              </w:rPr>
            </w:pPr>
          </w:p>
        </w:tc>
      </w:tr>
      <w:tr w:rsidR="00070EEC" w:rsidRPr="00616F80" w14:paraId="19848013" w14:textId="77777777" w:rsidTr="00070EEC">
        <w:trPr>
          <w:trHeight w:val="47"/>
          <w:jc w:val="center"/>
        </w:trPr>
        <w:tc>
          <w:tcPr>
            <w:tcW w:w="704" w:type="dxa"/>
            <w:tcBorders>
              <w:top w:val="single" w:sz="4" w:space="0" w:color="auto"/>
              <w:left w:val="single" w:sz="4" w:space="0" w:color="auto"/>
              <w:bottom w:val="single" w:sz="4" w:space="0" w:color="auto"/>
              <w:right w:val="single" w:sz="4" w:space="0" w:color="auto"/>
            </w:tcBorders>
            <w:vAlign w:val="center"/>
          </w:tcPr>
          <w:p w14:paraId="6203E680" w14:textId="77777777" w:rsidR="00070EEC" w:rsidRPr="00616F80" w:rsidRDefault="00070EEC" w:rsidP="00DB06E4">
            <w:pPr>
              <w:widowControl w:val="0"/>
              <w:suppressAutoHyphens/>
              <w:autoSpaceDE w:val="0"/>
              <w:spacing w:after="0" w:line="240" w:lineRule="auto"/>
              <w:jc w:val="center"/>
              <w:rPr>
                <w:rFonts w:ascii="Times New Roman" w:eastAsia="Times New Roman" w:hAnsi="Times New Roman" w:cs="Times New Roman"/>
                <w:b/>
                <w:lang w:eastAsia="zh-CN"/>
              </w:rPr>
            </w:pPr>
          </w:p>
        </w:tc>
        <w:tc>
          <w:tcPr>
            <w:tcW w:w="4253" w:type="dxa"/>
            <w:tcBorders>
              <w:top w:val="single" w:sz="4" w:space="0" w:color="auto"/>
              <w:left w:val="single" w:sz="4" w:space="0" w:color="auto"/>
              <w:bottom w:val="single" w:sz="4" w:space="0" w:color="auto"/>
              <w:right w:val="single" w:sz="4" w:space="0" w:color="auto"/>
            </w:tcBorders>
          </w:tcPr>
          <w:p w14:paraId="4AAEA2A0" w14:textId="77777777" w:rsidR="00070EEC" w:rsidRPr="00616F80" w:rsidRDefault="00070EEC" w:rsidP="00DB06E4">
            <w:pPr>
              <w:keepLines/>
              <w:snapToGrid w:val="0"/>
              <w:spacing w:beforeAutospacing="1" w:after="0" w:afterAutospacing="1" w:line="240" w:lineRule="auto"/>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в том числе НДС – ____% (НДС не облагаетс</w:t>
            </w:r>
            <w:r w:rsidRPr="0054173B">
              <w:rPr>
                <w:rFonts w:ascii="Times New Roman" w:eastAsia="Times New Roman" w:hAnsi="Times New Roman" w:cs="Times New Roman"/>
                <w:lang w:eastAsia="zh-CN"/>
              </w:rPr>
              <w:t>я)</w:t>
            </w:r>
            <w:r w:rsidRPr="00E839CB">
              <w:rPr>
                <w:rFonts w:ascii="Times New Roman" w:eastAsia="Times New Roman" w:hAnsi="Times New Roman" w:cs="Times New Roman"/>
                <w:color w:val="FF0000"/>
                <w:lang w:eastAsia="zh-CN"/>
              </w:rPr>
              <w:t xml:space="preserve"> (оставить нужное)</w:t>
            </w:r>
          </w:p>
        </w:tc>
        <w:tc>
          <w:tcPr>
            <w:tcW w:w="2693" w:type="dxa"/>
            <w:tcBorders>
              <w:top w:val="single" w:sz="4" w:space="0" w:color="auto"/>
              <w:left w:val="single" w:sz="4" w:space="0" w:color="auto"/>
              <w:bottom w:val="single" w:sz="4" w:space="0" w:color="auto"/>
              <w:right w:val="single" w:sz="4" w:space="0" w:color="auto"/>
            </w:tcBorders>
            <w:vAlign w:val="center"/>
          </w:tcPr>
          <w:p w14:paraId="28A1C412" w14:textId="77777777" w:rsidR="00070EEC" w:rsidRPr="00616F80" w:rsidRDefault="00070EEC" w:rsidP="00DB06E4">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tcPr>
          <w:p w14:paraId="224D8978" w14:textId="77777777" w:rsidR="00070EEC" w:rsidRDefault="00070EEC" w:rsidP="00DB06E4">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60EBA840" w14:textId="0C187BAE" w:rsidR="00070EEC" w:rsidRPr="00616F80" w:rsidRDefault="00070EEC" w:rsidP="00DB06E4">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4BA2848D" w14:textId="77777777" w:rsidR="00070EEC" w:rsidRPr="00616F80" w:rsidRDefault="00070EEC" w:rsidP="00DB06E4">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700" w:type="dxa"/>
            <w:tcBorders>
              <w:top w:val="single" w:sz="4" w:space="0" w:color="auto"/>
              <w:left w:val="single" w:sz="4" w:space="0" w:color="auto"/>
              <w:bottom w:val="single" w:sz="4" w:space="0" w:color="auto"/>
              <w:right w:val="single" w:sz="4" w:space="0" w:color="auto"/>
            </w:tcBorders>
            <w:vAlign w:val="center"/>
          </w:tcPr>
          <w:p w14:paraId="34C4053E" w14:textId="77777777" w:rsidR="00070EEC" w:rsidRPr="00616F80" w:rsidRDefault="00070EEC" w:rsidP="00DB06E4">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985" w:type="dxa"/>
            <w:tcBorders>
              <w:top w:val="single" w:sz="4" w:space="0" w:color="auto"/>
              <w:left w:val="single" w:sz="4" w:space="0" w:color="auto"/>
              <w:bottom w:val="single" w:sz="4" w:space="0" w:color="auto"/>
              <w:right w:val="single" w:sz="4" w:space="0" w:color="auto"/>
            </w:tcBorders>
          </w:tcPr>
          <w:p w14:paraId="5F09E434" w14:textId="77777777" w:rsidR="00070EEC" w:rsidRPr="00616F80" w:rsidRDefault="00070EEC" w:rsidP="00DB06E4">
            <w:pPr>
              <w:widowControl w:val="0"/>
              <w:suppressAutoHyphens/>
              <w:autoSpaceDE w:val="0"/>
              <w:spacing w:after="0" w:line="240" w:lineRule="auto"/>
              <w:jc w:val="center"/>
              <w:rPr>
                <w:rFonts w:ascii="Times New Roman" w:eastAsia="Times New Roman" w:hAnsi="Times New Roman" w:cs="Times New Roman"/>
                <w:lang w:eastAsia="zh-CN"/>
              </w:rPr>
            </w:pPr>
          </w:p>
        </w:tc>
      </w:tr>
    </w:tbl>
    <w:p w14:paraId="6E56B4B5" w14:textId="77777777" w:rsidR="00070EEC" w:rsidRDefault="00070EEC" w:rsidP="00DB06E4">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1D72EFFC" w14:textId="3AABDD54" w:rsidR="00DB06E4" w:rsidRPr="00445B7B" w:rsidRDefault="00DB06E4" w:rsidP="00DB06E4">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75B70">
        <w:rPr>
          <w:rFonts w:ascii="Times New Roman" w:eastAsia="Times New Roman" w:hAnsi="Times New Roman" w:cs="Times New Roman"/>
          <w:sz w:val="24"/>
          <w:szCs w:val="24"/>
          <w:lang w:eastAsia="zh-CN"/>
        </w:rPr>
        <w:t xml:space="preserve">Итого: Стоимость Товара составляет ________________ (сумма </w:t>
      </w:r>
      <w:r w:rsidRPr="00F75B70">
        <w:rPr>
          <w:rFonts w:ascii="Times New Roman" w:eastAsia="Times New Roman" w:hAnsi="Times New Roman" w:cs="Times New Roman"/>
          <w:i/>
          <w:iCs/>
          <w:sz w:val="24"/>
          <w:szCs w:val="24"/>
          <w:lang w:eastAsia="zh-CN"/>
        </w:rPr>
        <w:t>прописью</w:t>
      </w:r>
      <w:r w:rsidRPr="00F75B70">
        <w:rPr>
          <w:rFonts w:ascii="Times New Roman" w:eastAsia="Times New Roman" w:hAnsi="Times New Roman" w:cs="Times New Roman"/>
          <w:sz w:val="24"/>
          <w:szCs w:val="24"/>
          <w:lang w:eastAsia="zh-CN"/>
        </w:rPr>
        <w:t xml:space="preserve">) рублей, ___ копеек, в том числе НДС (____ %) ______________ (сумма </w:t>
      </w:r>
      <w:r w:rsidRPr="00F75B70">
        <w:rPr>
          <w:rFonts w:ascii="Times New Roman" w:eastAsia="Times New Roman" w:hAnsi="Times New Roman" w:cs="Times New Roman"/>
          <w:i/>
          <w:iCs/>
          <w:sz w:val="24"/>
          <w:szCs w:val="24"/>
          <w:lang w:eastAsia="zh-CN"/>
        </w:rPr>
        <w:t>прописью</w:t>
      </w:r>
      <w:r w:rsidRPr="00F75B70">
        <w:rPr>
          <w:rFonts w:ascii="Times New Roman" w:eastAsia="Times New Roman" w:hAnsi="Times New Roman" w:cs="Times New Roman"/>
          <w:sz w:val="24"/>
          <w:szCs w:val="24"/>
          <w:lang w:eastAsia="zh-CN"/>
        </w:rPr>
        <w:t>) рублей ____ копеек, либо без НДС на основании 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3"/>
        <w:gridCol w:w="222"/>
      </w:tblGrid>
      <w:tr w:rsidR="00547EEA" w:rsidRPr="00547EEA" w14:paraId="14B1D8DE" w14:textId="77777777" w:rsidTr="00625E8B">
        <w:trPr>
          <w:trHeight w:val="60"/>
        </w:trPr>
        <w:tc>
          <w:tcPr>
            <w:tcW w:w="0" w:type="auto"/>
            <w:tcBorders>
              <w:top w:val="nil"/>
              <w:left w:val="nil"/>
              <w:bottom w:val="nil"/>
              <w:right w:val="nil"/>
            </w:tcBorders>
          </w:tcPr>
          <w:p w14:paraId="65060D97" w14:textId="77777777" w:rsidR="00547EEA" w:rsidRDefault="00D05226" w:rsidP="00070EEC">
            <w:pPr>
              <w:ind w:left="-113" w:right="-505"/>
              <w:rPr>
                <w:rFonts w:ascii="Times New Roman" w:eastAsia="Times New Roman" w:hAnsi="Times New Roman" w:cs="Times New Roman"/>
                <w:sz w:val="24"/>
                <w:szCs w:val="24"/>
                <w:lang w:eastAsia="zh-CN"/>
              </w:rPr>
            </w:pPr>
            <w:r w:rsidRPr="00D05226">
              <w:rPr>
                <w:rFonts w:ascii="Times New Roman" w:eastAsia="Times New Roman" w:hAnsi="Times New Roman" w:cs="Times New Roman"/>
                <w:sz w:val="24"/>
                <w:szCs w:val="24"/>
                <w:lang w:eastAsia="zh-CN"/>
              </w:rPr>
              <w:t xml:space="preserve">Товар является новым, не бывшим в эксплуатации, свободный от прав третьих лиц, в том числе не состоящий под арестом, ограничением, обременением, не использовавшимся в качестве выставочного образца. </w:t>
            </w:r>
          </w:p>
          <w:p w14:paraId="3B993622" w14:textId="77777777" w:rsidR="00072EDB" w:rsidRDefault="00072EDB" w:rsidP="00070EEC">
            <w:pPr>
              <w:ind w:left="-113" w:right="-505"/>
              <w:rPr>
                <w:rFonts w:ascii="Times New Roman" w:eastAsia="Calibri" w:hAnsi="Times New Roman" w:cs="Times New Roman"/>
                <w:sz w:val="24"/>
                <w:szCs w:val="24"/>
                <w:lang w:eastAsia="zh-CN"/>
              </w:rPr>
            </w:pPr>
          </w:p>
          <w:p w14:paraId="65EBF74A" w14:textId="77777777" w:rsidR="00072EDB" w:rsidRDefault="00072EDB" w:rsidP="00072EDB">
            <w:pPr>
              <w:pStyle w:val="affff1"/>
              <w:numPr>
                <w:ilvl w:val="0"/>
                <w:numId w:val="15"/>
              </w:numPr>
              <w:ind w:left="0"/>
              <w:jc w:val="center"/>
              <w:rPr>
                <w:b/>
              </w:rPr>
            </w:pPr>
            <w:r w:rsidRPr="00382F75">
              <w:rPr>
                <w:b/>
              </w:rPr>
              <w:lastRenderedPageBreak/>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извещением об запросе котировок в электронной форме.</w:t>
            </w:r>
          </w:p>
          <w:tbl>
            <w:tblPr>
              <w:tblW w:w="145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2770"/>
              <w:gridCol w:w="4961"/>
              <w:gridCol w:w="3544"/>
              <w:gridCol w:w="1556"/>
              <w:gridCol w:w="1025"/>
            </w:tblGrid>
            <w:tr w:rsidR="00072EDB" w:rsidRPr="00526221" w14:paraId="4C7C7CB5" w14:textId="77777777" w:rsidTr="00072EDB">
              <w:trPr>
                <w:trHeight w:val="526"/>
              </w:trPr>
              <w:tc>
                <w:tcPr>
                  <w:tcW w:w="676" w:type="dxa"/>
                  <w:shd w:val="clear" w:color="auto" w:fill="auto"/>
                  <w:noWrap/>
                  <w:vAlign w:val="center"/>
                  <w:hideMark/>
                </w:tcPr>
                <w:p w14:paraId="0625FDDB" w14:textId="77777777" w:rsidR="00072EDB" w:rsidRPr="00526221" w:rsidRDefault="00072EDB" w:rsidP="00072EDB">
                  <w:pPr>
                    <w:spacing w:after="0" w:line="240" w:lineRule="auto"/>
                    <w:contextualSpacing/>
                    <w:jc w:val="center"/>
                    <w:rPr>
                      <w:rFonts w:ascii="Times New Roman" w:eastAsia="Times New Roman" w:hAnsi="Times New Roman" w:cs="Times New Roman"/>
                      <w:b/>
                      <w:bCs/>
                      <w:color w:val="000000"/>
                      <w:sz w:val="24"/>
                      <w:szCs w:val="24"/>
                      <w:lang w:eastAsia="ru-RU"/>
                    </w:rPr>
                  </w:pPr>
                  <w:r w:rsidRPr="00526221">
                    <w:rPr>
                      <w:rFonts w:ascii="Times New Roman" w:eastAsia="Times New Roman" w:hAnsi="Times New Roman" w:cs="Times New Roman"/>
                      <w:b/>
                      <w:bCs/>
                      <w:color w:val="000000"/>
                      <w:sz w:val="24"/>
                      <w:szCs w:val="24"/>
                      <w:lang w:eastAsia="ru-RU"/>
                    </w:rPr>
                    <w:t>№ п/п</w:t>
                  </w:r>
                </w:p>
              </w:tc>
              <w:tc>
                <w:tcPr>
                  <w:tcW w:w="2770" w:type="dxa"/>
                  <w:shd w:val="clear" w:color="auto" w:fill="auto"/>
                  <w:vAlign w:val="center"/>
                  <w:hideMark/>
                </w:tcPr>
                <w:p w14:paraId="7A886DF5" w14:textId="77777777" w:rsidR="00072EDB" w:rsidRPr="00526221" w:rsidRDefault="00072EDB" w:rsidP="00072EDB">
                  <w:pPr>
                    <w:spacing w:after="0" w:line="240" w:lineRule="auto"/>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Наименование, размер</w:t>
                  </w:r>
                </w:p>
              </w:tc>
              <w:tc>
                <w:tcPr>
                  <w:tcW w:w="4961" w:type="dxa"/>
                  <w:shd w:val="clear" w:color="auto" w:fill="auto"/>
                  <w:vAlign w:val="center"/>
                </w:tcPr>
                <w:p w14:paraId="5EEF4112" w14:textId="77777777" w:rsidR="00072EDB" w:rsidRPr="00526221" w:rsidRDefault="00072EDB" w:rsidP="00072EDB">
                  <w:pPr>
                    <w:spacing w:after="0" w:line="240" w:lineRule="auto"/>
                    <w:contextualSpacing/>
                    <w:jc w:val="center"/>
                    <w:rPr>
                      <w:rFonts w:ascii="Times New Roman" w:eastAsia="Times New Roman" w:hAnsi="Times New Roman" w:cs="Times New Roman"/>
                      <w:b/>
                      <w:bCs/>
                      <w:color w:val="000000"/>
                      <w:sz w:val="24"/>
                      <w:szCs w:val="24"/>
                      <w:lang w:eastAsia="ru-RU"/>
                    </w:rPr>
                  </w:pPr>
                  <w:r w:rsidRPr="00526221">
                    <w:rPr>
                      <w:rFonts w:ascii="Times New Roman" w:eastAsia="Times New Roman" w:hAnsi="Times New Roman" w:cs="Times New Roman"/>
                      <w:b/>
                      <w:bCs/>
                      <w:color w:val="000000"/>
                      <w:sz w:val="24"/>
                      <w:szCs w:val="24"/>
                      <w:lang w:eastAsia="ru-RU"/>
                    </w:rPr>
                    <w:t>Технические характеристики, описание</w:t>
                  </w:r>
                </w:p>
              </w:tc>
              <w:tc>
                <w:tcPr>
                  <w:tcW w:w="3544" w:type="dxa"/>
                </w:tcPr>
                <w:p w14:paraId="1BA02D21" w14:textId="77777777" w:rsidR="00072EDB" w:rsidRPr="00526221" w:rsidRDefault="00072EDB" w:rsidP="00072EDB">
                  <w:pPr>
                    <w:spacing w:after="0" w:line="240" w:lineRule="auto"/>
                    <w:contextualSpacing/>
                    <w:jc w:val="center"/>
                    <w:rPr>
                      <w:rFonts w:ascii="Times New Roman" w:eastAsia="Times New Roman" w:hAnsi="Times New Roman" w:cs="Times New Roman"/>
                      <w:b/>
                      <w:bCs/>
                      <w:color w:val="000000"/>
                      <w:sz w:val="24"/>
                      <w:szCs w:val="24"/>
                      <w:lang w:eastAsia="ru-RU"/>
                    </w:rPr>
                  </w:pPr>
                  <w:r w:rsidRPr="00872F02">
                    <w:rPr>
                      <w:rFonts w:ascii="Times New Roman" w:eastAsia="Times New Roman" w:hAnsi="Times New Roman" w:cs="Times New Roman"/>
                      <w:b/>
                      <w:bCs/>
                      <w:color w:val="000000"/>
                      <w:sz w:val="24"/>
                      <w:szCs w:val="24"/>
                      <w:lang w:eastAsia="ru-RU"/>
                    </w:rPr>
                    <w:t>Предложение участника</w:t>
                  </w:r>
                </w:p>
              </w:tc>
              <w:tc>
                <w:tcPr>
                  <w:tcW w:w="1556" w:type="dxa"/>
                  <w:shd w:val="clear" w:color="auto" w:fill="auto"/>
                  <w:vAlign w:val="center"/>
                </w:tcPr>
                <w:p w14:paraId="6AEFF971" w14:textId="41B20BE0" w:rsidR="00072EDB" w:rsidRPr="00526221" w:rsidRDefault="00072EDB" w:rsidP="00072EDB">
                  <w:pPr>
                    <w:spacing w:after="0" w:line="240" w:lineRule="auto"/>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Ед. изм.</w:t>
                  </w:r>
                </w:p>
              </w:tc>
              <w:tc>
                <w:tcPr>
                  <w:tcW w:w="1025" w:type="dxa"/>
                  <w:vAlign w:val="center"/>
                </w:tcPr>
                <w:p w14:paraId="13415592" w14:textId="56BA3A94" w:rsidR="00072EDB" w:rsidRPr="00526221" w:rsidRDefault="00072EDB" w:rsidP="00072EDB">
                  <w:pPr>
                    <w:spacing w:after="0" w:line="240" w:lineRule="auto"/>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Кол-во</w:t>
                  </w:r>
                </w:p>
              </w:tc>
            </w:tr>
            <w:tr w:rsidR="00072EDB" w:rsidRPr="00CD33D2" w14:paraId="3102E4E1" w14:textId="77777777" w:rsidTr="00072EDB">
              <w:trPr>
                <w:trHeight w:val="532"/>
              </w:trPr>
              <w:tc>
                <w:tcPr>
                  <w:tcW w:w="676" w:type="dxa"/>
                  <w:shd w:val="clear" w:color="auto" w:fill="auto"/>
                  <w:noWrap/>
                  <w:vAlign w:val="center"/>
                  <w:hideMark/>
                </w:tcPr>
                <w:p w14:paraId="5EC90E35" w14:textId="77777777" w:rsidR="00072EDB" w:rsidRPr="00526221" w:rsidRDefault="00072EDB" w:rsidP="00072EDB">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770" w:type="dxa"/>
                  <w:shd w:val="clear" w:color="auto" w:fill="auto"/>
                  <w:hideMark/>
                </w:tcPr>
                <w:p w14:paraId="58D4BAA5" w14:textId="65EEECD8" w:rsidR="00072EDB" w:rsidRPr="003A1846" w:rsidRDefault="00072EDB" w:rsidP="00072EDB">
                  <w:pPr>
                    <w:spacing w:after="0" w:line="240" w:lineRule="auto"/>
                    <w:contextualSpacing/>
                    <w:rPr>
                      <w:rFonts w:ascii="Times New Roman" w:eastAsia="Times New Roman" w:hAnsi="Times New Roman" w:cs="Times New Roman"/>
                      <w:color w:val="000000"/>
                      <w:kern w:val="36"/>
                      <w:sz w:val="41"/>
                      <w:szCs w:val="41"/>
                      <w:lang w:eastAsia="ru-RU"/>
                    </w:rPr>
                  </w:pPr>
                  <w:r w:rsidRPr="00B67466">
                    <w:rPr>
                      <w:rFonts w:ascii="Times New Roman" w:hAnsi="Times New Roman" w:cs="Times New Roman"/>
                    </w:rPr>
                    <w:t>10-кратный буфер для секвенирования «ТАПС»</w:t>
                  </w:r>
                </w:p>
              </w:tc>
              <w:tc>
                <w:tcPr>
                  <w:tcW w:w="4961" w:type="dxa"/>
                  <w:shd w:val="clear" w:color="auto" w:fill="auto"/>
                </w:tcPr>
                <w:p w14:paraId="5EAEC09E" w14:textId="77777777" w:rsidR="00072EDB" w:rsidRPr="00C12E49" w:rsidRDefault="00072EDB" w:rsidP="00072EDB">
                  <w:pPr>
                    <w:spacing w:after="0" w:line="240" w:lineRule="auto"/>
                    <w:ind w:left="60"/>
                    <w:rPr>
                      <w:rFonts w:ascii="Times New Roman" w:eastAsia="Times New Roman" w:hAnsi="Times New Roman" w:cs="Times New Roman"/>
                      <w:b/>
                      <w:bCs/>
                      <w:sz w:val="20"/>
                      <w:szCs w:val="20"/>
                      <w:lang w:eastAsia="ru-RU"/>
                    </w:rPr>
                  </w:pPr>
                  <w:r w:rsidRPr="00C12E49">
                    <w:rPr>
                      <w:rFonts w:ascii="Times New Roman" w:eastAsia="Times New Roman" w:hAnsi="Times New Roman" w:cs="Times New Roman"/>
                      <w:b/>
                      <w:bCs/>
                      <w:sz w:val="20"/>
                      <w:szCs w:val="20"/>
                      <w:lang w:eastAsia="ru-RU"/>
                    </w:rPr>
                    <w:t xml:space="preserve">Универсальный буфер для проведения капиллярного электрофореза на генетических анализаторах </w:t>
                  </w:r>
                </w:p>
                <w:p w14:paraId="712057A5" w14:textId="77777777" w:rsidR="00072EDB" w:rsidRPr="00C12E49" w:rsidRDefault="00072EDB" w:rsidP="00072EDB">
                  <w:pPr>
                    <w:numPr>
                      <w:ilvl w:val="0"/>
                      <w:numId w:val="22"/>
                    </w:numPr>
                    <w:spacing w:after="0" w:line="240" w:lineRule="auto"/>
                    <w:ind w:left="60"/>
                    <w:rPr>
                      <w:rFonts w:ascii="Times New Roman" w:eastAsia="Times New Roman" w:hAnsi="Times New Roman" w:cs="Times New Roman"/>
                      <w:sz w:val="20"/>
                      <w:szCs w:val="20"/>
                      <w:lang w:eastAsia="ru-RU"/>
                    </w:rPr>
                  </w:pPr>
                  <w:r w:rsidRPr="00C12E49">
                    <w:rPr>
                      <w:rFonts w:ascii="Times New Roman" w:eastAsia="Times New Roman" w:hAnsi="Times New Roman" w:cs="Times New Roman"/>
                      <w:sz w:val="20"/>
                      <w:szCs w:val="20"/>
                      <w:lang w:eastAsia="ru-RU"/>
                    </w:rPr>
                    <w:t xml:space="preserve">Совместимость с генетическим анализатором </w:t>
                  </w:r>
                  <w:proofErr w:type="spellStart"/>
                  <w:r w:rsidRPr="00C12E49">
                    <w:rPr>
                      <w:rFonts w:ascii="Times New Roman" w:eastAsia="Times New Roman" w:hAnsi="Times New Roman" w:cs="Times New Roman"/>
                      <w:sz w:val="20"/>
                      <w:szCs w:val="20"/>
                      <w:lang w:eastAsia="ru-RU"/>
                    </w:rPr>
                    <w:t>Нанофор</w:t>
                  </w:r>
                  <w:proofErr w:type="spellEnd"/>
                  <w:r w:rsidRPr="00C12E49">
                    <w:rPr>
                      <w:rFonts w:ascii="Times New Roman" w:eastAsia="Times New Roman" w:hAnsi="Times New Roman" w:cs="Times New Roman"/>
                      <w:sz w:val="20"/>
                      <w:szCs w:val="20"/>
                      <w:lang w:eastAsia="ru-RU"/>
                    </w:rPr>
                    <w:t xml:space="preserve"> 05, а также генетическими анализаторами 3130/3130</w:t>
                  </w:r>
                  <w:proofErr w:type="spellStart"/>
                  <w:r w:rsidRPr="00C12E49">
                    <w:rPr>
                      <w:rFonts w:ascii="Times New Roman" w:eastAsia="Times New Roman" w:hAnsi="Times New Roman" w:cs="Times New Roman"/>
                      <w:sz w:val="20"/>
                      <w:szCs w:val="20"/>
                      <w:lang w:val="en-US" w:eastAsia="ru-RU"/>
                    </w:rPr>
                    <w:t>xL</w:t>
                  </w:r>
                  <w:proofErr w:type="spellEnd"/>
                  <w:r w:rsidRPr="00C12E49">
                    <w:rPr>
                      <w:rFonts w:ascii="Times New Roman" w:eastAsia="Times New Roman" w:hAnsi="Times New Roman" w:cs="Times New Roman"/>
                      <w:sz w:val="20"/>
                      <w:szCs w:val="20"/>
                      <w:lang w:eastAsia="ru-RU"/>
                    </w:rPr>
                    <w:t xml:space="preserve">, 3730/3730 </w:t>
                  </w:r>
                  <w:proofErr w:type="spellStart"/>
                  <w:r w:rsidRPr="00C12E49">
                    <w:rPr>
                      <w:rFonts w:ascii="Times New Roman" w:eastAsia="Times New Roman" w:hAnsi="Times New Roman" w:cs="Times New Roman"/>
                      <w:sz w:val="20"/>
                      <w:szCs w:val="20"/>
                      <w:lang w:val="en-US" w:eastAsia="ru-RU"/>
                    </w:rPr>
                    <w:t>xL</w:t>
                  </w:r>
                  <w:proofErr w:type="spellEnd"/>
                  <w:r w:rsidRPr="00C12E49">
                    <w:rPr>
                      <w:rFonts w:ascii="Times New Roman" w:eastAsia="Times New Roman" w:hAnsi="Times New Roman" w:cs="Times New Roman"/>
                      <w:sz w:val="20"/>
                      <w:szCs w:val="20"/>
                      <w:lang w:eastAsia="ru-RU"/>
                    </w:rPr>
                    <w:t xml:space="preserve"> </w:t>
                  </w:r>
                  <w:proofErr w:type="spellStart"/>
                  <w:r w:rsidRPr="00C12E49">
                    <w:rPr>
                      <w:rFonts w:ascii="Times New Roman" w:eastAsia="Times New Roman" w:hAnsi="Times New Roman" w:cs="Times New Roman"/>
                      <w:sz w:val="20"/>
                      <w:szCs w:val="20"/>
                      <w:lang w:eastAsia="ru-RU"/>
                    </w:rPr>
                    <w:t>Applied</w:t>
                  </w:r>
                  <w:proofErr w:type="spellEnd"/>
                  <w:r w:rsidRPr="00C12E49">
                    <w:rPr>
                      <w:rFonts w:ascii="Times New Roman" w:eastAsia="Times New Roman" w:hAnsi="Times New Roman" w:cs="Times New Roman"/>
                      <w:sz w:val="20"/>
                      <w:szCs w:val="20"/>
                      <w:lang w:eastAsia="ru-RU"/>
                    </w:rPr>
                    <w:t xml:space="preserve"> </w:t>
                  </w:r>
                  <w:proofErr w:type="spellStart"/>
                  <w:r w:rsidRPr="00C12E49">
                    <w:rPr>
                      <w:rFonts w:ascii="Times New Roman" w:eastAsia="Times New Roman" w:hAnsi="Times New Roman" w:cs="Times New Roman"/>
                      <w:sz w:val="20"/>
                      <w:szCs w:val="20"/>
                      <w:lang w:eastAsia="ru-RU"/>
                    </w:rPr>
                    <w:t>Biosystems</w:t>
                  </w:r>
                  <w:proofErr w:type="spellEnd"/>
                </w:p>
                <w:p w14:paraId="00CF4484" w14:textId="77777777" w:rsidR="00072EDB" w:rsidRPr="00C12E49" w:rsidRDefault="00072EDB" w:rsidP="00072EDB">
                  <w:pPr>
                    <w:numPr>
                      <w:ilvl w:val="0"/>
                      <w:numId w:val="22"/>
                    </w:numPr>
                    <w:spacing w:after="0" w:line="240" w:lineRule="auto"/>
                    <w:ind w:left="60"/>
                    <w:rPr>
                      <w:rFonts w:ascii="Times New Roman" w:eastAsia="Times New Roman" w:hAnsi="Times New Roman" w:cs="Times New Roman"/>
                      <w:sz w:val="20"/>
                      <w:szCs w:val="20"/>
                      <w:lang w:eastAsia="ru-RU"/>
                    </w:rPr>
                  </w:pPr>
                  <w:r w:rsidRPr="00C12E49">
                    <w:rPr>
                      <w:rFonts w:ascii="Times New Roman" w:eastAsia="Times New Roman" w:hAnsi="Times New Roman" w:cs="Times New Roman"/>
                      <w:sz w:val="20"/>
                      <w:szCs w:val="20"/>
                      <w:lang w:eastAsia="ru-RU"/>
                    </w:rPr>
                    <w:t>10-кратный раствор</w:t>
                  </w:r>
                </w:p>
                <w:p w14:paraId="6404CF54" w14:textId="2A841AE6" w:rsidR="00072EDB" w:rsidRPr="003A1846" w:rsidRDefault="00072EDB" w:rsidP="00072EDB">
                  <w:pPr>
                    <w:spacing w:after="0" w:line="240" w:lineRule="auto"/>
                    <w:ind w:left="60"/>
                    <w:contextualSpacing/>
                    <w:rPr>
                      <w:rFonts w:ascii="Times New Roman" w:eastAsia="Times New Roman" w:hAnsi="Times New Roman" w:cs="Times New Roman"/>
                      <w:color w:val="000000"/>
                      <w:lang w:eastAsia="ru-RU"/>
                    </w:rPr>
                  </w:pPr>
                  <w:r w:rsidRPr="00C12E49">
                    <w:rPr>
                      <w:rFonts w:ascii="Times New Roman" w:eastAsia="Times New Roman" w:hAnsi="Times New Roman" w:cs="Times New Roman"/>
                      <w:sz w:val="20"/>
                      <w:szCs w:val="20"/>
                      <w:lang w:eastAsia="ru-RU"/>
                    </w:rPr>
                    <w:t>Объем не менее 50 мл</w:t>
                  </w:r>
                </w:p>
              </w:tc>
              <w:tc>
                <w:tcPr>
                  <w:tcW w:w="3544" w:type="dxa"/>
                </w:tcPr>
                <w:p w14:paraId="2792C11A" w14:textId="77777777" w:rsidR="00072EDB" w:rsidRDefault="00072EDB" w:rsidP="00072EDB">
                  <w:pPr>
                    <w:spacing w:after="0" w:line="240" w:lineRule="auto"/>
                    <w:contextualSpacing/>
                    <w:jc w:val="center"/>
                    <w:rPr>
                      <w:rFonts w:ascii="Times New Roman" w:eastAsia="Times New Roman" w:hAnsi="Times New Roman" w:cs="Times New Roman"/>
                      <w:color w:val="000000"/>
                      <w:sz w:val="24"/>
                      <w:szCs w:val="24"/>
                      <w:lang w:eastAsia="ru-RU"/>
                    </w:rPr>
                  </w:pPr>
                </w:p>
              </w:tc>
              <w:tc>
                <w:tcPr>
                  <w:tcW w:w="1556" w:type="dxa"/>
                  <w:shd w:val="clear" w:color="auto" w:fill="auto"/>
                </w:tcPr>
                <w:p w14:paraId="4406D863" w14:textId="6A682585" w:rsidR="00072EDB" w:rsidRPr="00526221" w:rsidRDefault="00072EDB" w:rsidP="00072EDB">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sz w:val="20"/>
                      <w:szCs w:val="20"/>
                      <w:lang w:eastAsia="ru-RU"/>
                    </w:rPr>
                    <w:t>шт.</w:t>
                  </w:r>
                </w:p>
              </w:tc>
              <w:tc>
                <w:tcPr>
                  <w:tcW w:w="1025" w:type="dxa"/>
                </w:tcPr>
                <w:p w14:paraId="55A834EA" w14:textId="60903056" w:rsidR="00072EDB" w:rsidRPr="00CD33D2" w:rsidRDefault="00072EDB" w:rsidP="00072EDB">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sz w:val="20"/>
                      <w:szCs w:val="20"/>
                      <w:lang w:eastAsia="ru-RU"/>
                    </w:rPr>
                    <w:t>5</w:t>
                  </w:r>
                </w:p>
              </w:tc>
            </w:tr>
            <w:tr w:rsidR="00072EDB" w:rsidRPr="006A1DCE" w14:paraId="3C07C478" w14:textId="77777777" w:rsidTr="00072EDB">
              <w:trPr>
                <w:trHeight w:val="708"/>
              </w:trPr>
              <w:tc>
                <w:tcPr>
                  <w:tcW w:w="676" w:type="dxa"/>
                  <w:shd w:val="clear" w:color="auto" w:fill="auto"/>
                  <w:noWrap/>
                  <w:vAlign w:val="center"/>
                  <w:hideMark/>
                </w:tcPr>
                <w:p w14:paraId="5713467B" w14:textId="77777777" w:rsidR="00072EDB" w:rsidRPr="00526221" w:rsidRDefault="00072EDB" w:rsidP="00072EDB">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770" w:type="dxa"/>
                  <w:shd w:val="clear" w:color="auto" w:fill="auto"/>
                  <w:hideMark/>
                </w:tcPr>
                <w:p w14:paraId="6F53E973" w14:textId="332D5AEA" w:rsidR="00072EDB" w:rsidRPr="00593BF0" w:rsidRDefault="00072EDB" w:rsidP="00072EDB">
                  <w:pPr>
                    <w:spacing w:after="0" w:line="240" w:lineRule="auto"/>
                    <w:contextualSpacing/>
                    <w:rPr>
                      <w:b/>
                      <w:bCs/>
                      <w:color w:val="000000"/>
                      <w:sz w:val="41"/>
                      <w:szCs w:val="41"/>
                    </w:rPr>
                  </w:pPr>
                  <w:r w:rsidRPr="00B67466">
                    <w:rPr>
                      <w:rFonts w:ascii="Times New Roman" w:hAnsi="Times New Roman" w:cs="Times New Roman"/>
                    </w:rPr>
                    <w:t>Полимер для секвенирования ДНК «ПДМА-6»</w:t>
                  </w:r>
                </w:p>
              </w:tc>
              <w:tc>
                <w:tcPr>
                  <w:tcW w:w="4961" w:type="dxa"/>
                  <w:shd w:val="clear" w:color="auto" w:fill="auto"/>
                </w:tcPr>
                <w:p w14:paraId="2908C412" w14:textId="77777777" w:rsidR="00072EDB" w:rsidRPr="00C12E49" w:rsidRDefault="00072EDB" w:rsidP="00072EDB">
                  <w:pPr>
                    <w:spacing w:after="0" w:line="240" w:lineRule="auto"/>
                    <w:ind w:left="60"/>
                    <w:rPr>
                      <w:rFonts w:ascii="Times New Roman" w:eastAsia="Times New Roman" w:hAnsi="Times New Roman" w:cs="Times New Roman"/>
                      <w:sz w:val="20"/>
                      <w:szCs w:val="20"/>
                      <w:lang w:eastAsia="ru-RU"/>
                    </w:rPr>
                  </w:pPr>
                  <w:r w:rsidRPr="00C12E49">
                    <w:rPr>
                      <w:rFonts w:ascii="Times New Roman" w:eastAsia="Times New Roman" w:hAnsi="Times New Roman" w:cs="Times New Roman"/>
                      <w:b/>
                      <w:bCs/>
                      <w:sz w:val="20"/>
                      <w:szCs w:val="20"/>
                      <w:lang w:eastAsia="ru-RU"/>
                    </w:rPr>
                    <w:t>Полимер для проведения капиллярного электрофореза в денатурирующих условиях на генетических анализаторах</w:t>
                  </w:r>
                </w:p>
                <w:p w14:paraId="5056B5B3" w14:textId="77777777" w:rsidR="00072EDB" w:rsidRPr="00C12E49" w:rsidRDefault="00072EDB" w:rsidP="00072EDB">
                  <w:pPr>
                    <w:numPr>
                      <w:ilvl w:val="0"/>
                      <w:numId w:val="23"/>
                    </w:numPr>
                    <w:spacing w:after="0" w:line="240" w:lineRule="auto"/>
                    <w:ind w:left="60"/>
                    <w:rPr>
                      <w:rFonts w:ascii="Times New Roman" w:eastAsia="Times New Roman" w:hAnsi="Times New Roman" w:cs="Times New Roman"/>
                      <w:sz w:val="20"/>
                      <w:szCs w:val="20"/>
                      <w:lang w:eastAsia="ru-RU"/>
                    </w:rPr>
                  </w:pPr>
                  <w:r w:rsidRPr="00C12E49">
                    <w:rPr>
                      <w:rFonts w:ascii="Times New Roman" w:eastAsia="Times New Roman" w:hAnsi="Times New Roman" w:cs="Times New Roman"/>
                      <w:sz w:val="20"/>
                      <w:szCs w:val="20"/>
                      <w:lang w:eastAsia="ru-RU"/>
                    </w:rPr>
                    <w:t xml:space="preserve">Предназначен для разделения методом капиллярного электрофореза продуктов фрагментного анализа ДНК, а также для разделения продуктов секвенирования ДНК по </w:t>
                  </w:r>
                  <w:proofErr w:type="spellStart"/>
                  <w:r w:rsidRPr="00C12E49">
                    <w:rPr>
                      <w:rFonts w:ascii="Times New Roman" w:eastAsia="Times New Roman" w:hAnsi="Times New Roman" w:cs="Times New Roman"/>
                      <w:sz w:val="20"/>
                      <w:szCs w:val="20"/>
                      <w:lang w:eastAsia="ru-RU"/>
                    </w:rPr>
                    <w:t>Сэнгеру</w:t>
                  </w:r>
                  <w:proofErr w:type="spellEnd"/>
                  <w:r w:rsidRPr="00C12E49">
                    <w:rPr>
                      <w:rFonts w:ascii="Times New Roman" w:eastAsia="Times New Roman" w:hAnsi="Times New Roman" w:cs="Times New Roman"/>
                      <w:sz w:val="20"/>
                      <w:szCs w:val="20"/>
                      <w:lang w:eastAsia="ru-RU"/>
                    </w:rPr>
                    <w:t xml:space="preserve">. </w:t>
                  </w:r>
                </w:p>
                <w:p w14:paraId="29857D57" w14:textId="79ADDD23" w:rsidR="00072EDB" w:rsidRPr="00C12E49" w:rsidRDefault="00072EDB" w:rsidP="00072EDB">
                  <w:pPr>
                    <w:numPr>
                      <w:ilvl w:val="0"/>
                      <w:numId w:val="23"/>
                    </w:numPr>
                    <w:spacing w:after="0" w:line="240" w:lineRule="auto"/>
                    <w:ind w:left="60"/>
                    <w:rPr>
                      <w:rFonts w:ascii="Times New Roman" w:eastAsia="Times New Roman" w:hAnsi="Times New Roman" w:cs="Times New Roman"/>
                      <w:sz w:val="20"/>
                      <w:szCs w:val="20"/>
                      <w:lang w:eastAsia="ru-RU"/>
                    </w:rPr>
                  </w:pPr>
                  <w:r w:rsidRPr="00C12E49">
                    <w:rPr>
                      <w:rFonts w:ascii="Times New Roman" w:eastAsia="Times New Roman" w:hAnsi="Times New Roman" w:cs="Times New Roman"/>
                      <w:sz w:val="20"/>
                      <w:szCs w:val="20"/>
                      <w:lang w:eastAsia="ru-RU"/>
                    </w:rPr>
                    <w:t>Должен содержать в своем составе линейный N,</w:t>
                  </w:r>
                  <w:r>
                    <w:rPr>
                      <w:rFonts w:ascii="Times New Roman" w:eastAsia="Times New Roman" w:hAnsi="Times New Roman" w:cs="Times New Roman"/>
                      <w:sz w:val="20"/>
                      <w:szCs w:val="20"/>
                      <w:lang w:eastAsia="ru-RU"/>
                    </w:rPr>
                    <w:t xml:space="preserve"> </w:t>
                  </w:r>
                  <w:r w:rsidRPr="00C12E49">
                    <w:rPr>
                      <w:rFonts w:ascii="Times New Roman" w:eastAsia="Times New Roman" w:hAnsi="Times New Roman" w:cs="Times New Roman"/>
                      <w:sz w:val="20"/>
                      <w:szCs w:val="20"/>
                      <w:lang w:eastAsia="ru-RU"/>
                    </w:rPr>
                    <w:t>N-</w:t>
                  </w:r>
                  <w:proofErr w:type="spellStart"/>
                  <w:r w:rsidRPr="00C12E49">
                    <w:rPr>
                      <w:rFonts w:ascii="Times New Roman" w:eastAsia="Times New Roman" w:hAnsi="Times New Roman" w:cs="Times New Roman"/>
                      <w:sz w:val="20"/>
                      <w:szCs w:val="20"/>
                      <w:lang w:eastAsia="ru-RU"/>
                    </w:rPr>
                    <w:t>полидиметилакриламид</w:t>
                  </w:r>
                  <w:proofErr w:type="spellEnd"/>
                  <w:r w:rsidRPr="00C12E49">
                    <w:rPr>
                      <w:rFonts w:ascii="Times New Roman" w:eastAsia="Times New Roman" w:hAnsi="Times New Roman" w:cs="Times New Roman"/>
                      <w:sz w:val="20"/>
                      <w:szCs w:val="20"/>
                      <w:lang w:eastAsia="ru-RU"/>
                    </w:rPr>
                    <w:t xml:space="preserve">, не менее 6%, мочевину в концентрации не менее 7М </w:t>
                  </w:r>
                </w:p>
                <w:p w14:paraId="01264495" w14:textId="77777777" w:rsidR="00072EDB" w:rsidRPr="00C12E49" w:rsidRDefault="00072EDB" w:rsidP="00072EDB">
                  <w:pPr>
                    <w:numPr>
                      <w:ilvl w:val="0"/>
                      <w:numId w:val="23"/>
                    </w:numPr>
                    <w:spacing w:after="0" w:line="240" w:lineRule="auto"/>
                    <w:ind w:left="60"/>
                    <w:rPr>
                      <w:rFonts w:ascii="Times New Roman" w:eastAsia="Times New Roman" w:hAnsi="Times New Roman" w:cs="Times New Roman"/>
                      <w:sz w:val="20"/>
                      <w:szCs w:val="20"/>
                      <w:lang w:eastAsia="ru-RU"/>
                    </w:rPr>
                  </w:pPr>
                  <w:r w:rsidRPr="00C12E49">
                    <w:rPr>
                      <w:rFonts w:ascii="Times New Roman" w:eastAsia="Times New Roman" w:hAnsi="Times New Roman" w:cs="Times New Roman"/>
                      <w:sz w:val="20"/>
                      <w:szCs w:val="20"/>
                      <w:lang w:eastAsia="ru-RU"/>
                    </w:rPr>
                    <w:t xml:space="preserve">Совместимость с генетическим анализатором </w:t>
                  </w:r>
                  <w:proofErr w:type="spellStart"/>
                  <w:r w:rsidRPr="00C12E49">
                    <w:rPr>
                      <w:rFonts w:ascii="Times New Roman" w:eastAsia="Times New Roman" w:hAnsi="Times New Roman" w:cs="Times New Roman"/>
                      <w:sz w:val="20"/>
                      <w:szCs w:val="20"/>
                      <w:lang w:eastAsia="ru-RU"/>
                    </w:rPr>
                    <w:t>Нанофор</w:t>
                  </w:r>
                  <w:proofErr w:type="spellEnd"/>
                  <w:r w:rsidRPr="00C12E49">
                    <w:rPr>
                      <w:rFonts w:ascii="Times New Roman" w:eastAsia="Times New Roman" w:hAnsi="Times New Roman" w:cs="Times New Roman"/>
                      <w:sz w:val="20"/>
                      <w:szCs w:val="20"/>
                      <w:lang w:eastAsia="ru-RU"/>
                    </w:rPr>
                    <w:t xml:space="preserve"> 05, а также генетическими анализаторами 3130/3130</w:t>
                  </w:r>
                  <w:proofErr w:type="spellStart"/>
                  <w:r w:rsidRPr="00C12E49">
                    <w:rPr>
                      <w:rFonts w:ascii="Times New Roman" w:eastAsia="Times New Roman" w:hAnsi="Times New Roman" w:cs="Times New Roman"/>
                      <w:sz w:val="20"/>
                      <w:szCs w:val="20"/>
                      <w:lang w:val="en-US" w:eastAsia="ru-RU"/>
                    </w:rPr>
                    <w:t>xL</w:t>
                  </w:r>
                  <w:proofErr w:type="spellEnd"/>
                  <w:r w:rsidRPr="00C12E49">
                    <w:rPr>
                      <w:rFonts w:ascii="Times New Roman" w:eastAsia="Times New Roman" w:hAnsi="Times New Roman" w:cs="Times New Roman"/>
                      <w:sz w:val="20"/>
                      <w:szCs w:val="20"/>
                      <w:lang w:eastAsia="ru-RU"/>
                    </w:rPr>
                    <w:t xml:space="preserve">, 3730/3730 </w:t>
                  </w:r>
                  <w:proofErr w:type="spellStart"/>
                  <w:r w:rsidRPr="00C12E49">
                    <w:rPr>
                      <w:rFonts w:ascii="Times New Roman" w:eastAsia="Times New Roman" w:hAnsi="Times New Roman" w:cs="Times New Roman"/>
                      <w:sz w:val="20"/>
                      <w:szCs w:val="20"/>
                      <w:lang w:val="en-US" w:eastAsia="ru-RU"/>
                    </w:rPr>
                    <w:t>xL</w:t>
                  </w:r>
                  <w:proofErr w:type="spellEnd"/>
                  <w:r w:rsidRPr="00C12E49">
                    <w:rPr>
                      <w:rFonts w:ascii="Times New Roman" w:eastAsia="Times New Roman" w:hAnsi="Times New Roman" w:cs="Times New Roman"/>
                      <w:sz w:val="20"/>
                      <w:szCs w:val="20"/>
                      <w:lang w:eastAsia="ru-RU"/>
                    </w:rPr>
                    <w:t xml:space="preserve"> </w:t>
                  </w:r>
                  <w:proofErr w:type="spellStart"/>
                  <w:r w:rsidRPr="00C12E49">
                    <w:rPr>
                      <w:rFonts w:ascii="Times New Roman" w:eastAsia="Times New Roman" w:hAnsi="Times New Roman" w:cs="Times New Roman"/>
                      <w:sz w:val="20"/>
                      <w:szCs w:val="20"/>
                      <w:lang w:eastAsia="ru-RU"/>
                    </w:rPr>
                    <w:t>Applied</w:t>
                  </w:r>
                  <w:proofErr w:type="spellEnd"/>
                  <w:r w:rsidRPr="00C12E49">
                    <w:rPr>
                      <w:rFonts w:ascii="Times New Roman" w:eastAsia="Times New Roman" w:hAnsi="Times New Roman" w:cs="Times New Roman"/>
                      <w:sz w:val="20"/>
                      <w:szCs w:val="20"/>
                      <w:lang w:eastAsia="ru-RU"/>
                    </w:rPr>
                    <w:t xml:space="preserve"> </w:t>
                  </w:r>
                  <w:proofErr w:type="spellStart"/>
                  <w:r w:rsidRPr="00C12E49">
                    <w:rPr>
                      <w:rFonts w:ascii="Times New Roman" w:eastAsia="Times New Roman" w:hAnsi="Times New Roman" w:cs="Times New Roman"/>
                      <w:sz w:val="20"/>
                      <w:szCs w:val="20"/>
                      <w:lang w:eastAsia="ru-RU"/>
                    </w:rPr>
                    <w:t>Biosystems</w:t>
                  </w:r>
                  <w:proofErr w:type="spellEnd"/>
                </w:p>
                <w:p w14:paraId="3421B0AB" w14:textId="77777777" w:rsidR="00072EDB" w:rsidRPr="00C12E49" w:rsidRDefault="00072EDB" w:rsidP="00072EDB">
                  <w:pPr>
                    <w:numPr>
                      <w:ilvl w:val="0"/>
                      <w:numId w:val="23"/>
                    </w:numPr>
                    <w:spacing w:after="0" w:line="240" w:lineRule="auto"/>
                    <w:ind w:left="60"/>
                    <w:rPr>
                      <w:rFonts w:ascii="Times New Roman" w:eastAsia="Times New Roman" w:hAnsi="Times New Roman" w:cs="Times New Roman"/>
                      <w:sz w:val="20"/>
                      <w:szCs w:val="20"/>
                      <w:lang w:eastAsia="ru-RU"/>
                    </w:rPr>
                  </w:pPr>
                  <w:r w:rsidRPr="00C12E49">
                    <w:rPr>
                      <w:rFonts w:ascii="Times New Roman" w:eastAsia="Times New Roman" w:hAnsi="Times New Roman" w:cs="Times New Roman"/>
                      <w:sz w:val="20"/>
                      <w:szCs w:val="20"/>
                      <w:lang w:eastAsia="ru-RU"/>
                    </w:rPr>
                    <w:t>Объем не менее 35 мл</w:t>
                  </w:r>
                </w:p>
                <w:p w14:paraId="72ABA5CB" w14:textId="0B834DDE" w:rsidR="00072EDB" w:rsidRPr="00526221" w:rsidRDefault="00072EDB" w:rsidP="00072EDB">
                  <w:pPr>
                    <w:spacing w:after="0" w:line="240" w:lineRule="auto"/>
                    <w:ind w:left="60"/>
                    <w:contextualSpacing/>
                    <w:rPr>
                      <w:rFonts w:ascii="Times New Roman" w:eastAsia="Times New Roman" w:hAnsi="Times New Roman" w:cs="Times New Roman"/>
                      <w:color w:val="000000"/>
                      <w:sz w:val="24"/>
                      <w:szCs w:val="24"/>
                      <w:lang w:eastAsia="ru-RU"/>
                    </w:rPr>
                  </w:pPr>
                  <w:r w:rsidRPr="00C12E49">
                    <w:rPr>
                      <w:rFonts w:ascii="Times New Roman" w:eastAsia="Times New Roman" w:hAnsi="Times New Roman" w:cs="Times New Roman"/>
                      <w:sz w:val="20"/>
                      <w:szCs w:val="20"/>
                      <w:lang w:eastAsia="ru-RU"/>
                    </w:rPr>
                    <w:t>Срок хранения не менее 12 месяцев</w:t>
                  </w:r>
                </w:p>
              </w:tc>
              <w:tc>
                <w:tcPr>
                  <w:tcW w:w="3544" w:type="dxa"/>
                </w:tcPr>
                <w:p w14:paraId="3E044D83" w14:textId="77777777" w:rsidR="00072EDB" w:rsidRDefault="00072EDB" w:rsidP="00072EDB">
                  <w:pPr>
                    <w:spacing w:after="0" w:line="240" w:lineRule="auto"/>
                    <w:contextualSpacing/>
                    <w:jc w:val="center"/>
                    <w:rPr>
                      <w:rFonts w:ascii="Times New Roman" w:eastAsia="Times New Roman" w:hAnsi="Times New Roman" w:cs="Times New Roman"/>
                      <w:color w:val="000000"/>
                      <w:sz w:val="24"/>
                      <w:szCs w:val="24"/>
                      <w:lang w:eastAsia="ru-RU"/>
                    </w:rPr>
                  </w:pPr>
                </w:p>
              </w:tc>
              <w:tc>
                <w:tcPr>
                  <w:tcW w:w="1556" w:type="dxa"/>
                  <w:shd w:val="clear" w:color="auto" w:fill="auto"/>
                </w:tcPr>
                <w:p w14:paraId="461E82AA" w14:textId="59AD3558" w:rsidR="00072EDB" w:rsidRPr="00526221" w:rsidRDefault="00072EDB" w:rsidP="00072EDB">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sz w:val="20"/>
                      <w:szCs w:val="20"/>
                      <w:lang w:eastAsia="ru-RU"/>
                    </w:rPr>
                    <w:t>шт.</w:t>
                  </w:r>
                </w:p>
              </w:tc>
              <w:tc>
                <w:tcPr>
                  <w:tcW w:w="1025" w:type="dxa"/>
                </w:tcPr>
                <w:p w14:paraId="1B879910" w14:textId="261C4D1B" w:rsidR="00072EDB" w:rsidRPr="006A1DCE" w:rsidRDefault="00072EDB" w:rsidP="00072EDB">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sz w:val="20"/>
                      <w:szCs w:val="20"/>
                      <w:lang w:eastAsia="ru-RU"/>
                    </w:rPr>
                    <w:t>1</w:t>
                  </w:r>
                </w:p>
              </w:tc>
            </w:tr>
            <w:tr w:rsidR="00072EDB" w:rsidRPr="00526221" w14:paraId="7CF6A28B" w14:textId="77777777" w:rsidTr="00072EDB">
              <w:trPr>
                <w:trHeight w:val="563"/>
              </w:trPr>
              <w:tc>
                <w:tcPr>
                  <w:tcW w:w="676" w:type="dxa"/>
                  <w:shd w:val="clear" w:color="auto" w:fill="auto"/>
                  <w:noWrap/>
                  <w:vAlign w:val="center"/>
                  <w:hideMark/>
                </w:tcPr>
                <w:p w14:paraId="1108F847" w14:textId="77777777" w:rsidR="00072EDB" w:rsidRPr="00526221" w:rsidRDefault="00072EDB" w:rsidP="00072EDB">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770" w:type="dxa"/>
                  <w:shd w:val="clear" w:color="auto" w:fill="auto"/>
                  <w:hideMark/>
                </w:tcPr>
                <w:p w14:paraId="71B82F10" w14:textId="656B0484" w:rsidR="00072EDB" w:rsidRPr="00526221" w:rsidRDefault="00072EDB" w:rsidP="00072EDB">
                  <w:pPr>
                    <w:spacing w:after="0" w:line="240" w:lineRule="auto"/>
                    <w:contextualSpacing/>
                    <w:rPr>
                      <w:rFonts w:ascii="Times New Roman" w:eastAsia="Times New Roman" w:hAnsi="Times New Roman" w:cs="Times New Roman"/>
                      <w:color w:val="000000"/>
                      <w:sz w:val="24"/>
                      <w:szCs w:val="24"/>
                      <w:lang w:eastAsia="ru-RU"/>
                    </w:rPr>
                  </w:pPr>
                  <w:r w:rsidRPr="00B67466">
                    <w:rPr>
                      <w:rFonts w:ascii="Times New Roman" w:hAnsi="Times New Roman" w:cs="Times New Roman"/>
                    </w:rPr>
                    <w:t>Септы для 96-луночного планшета НАНОФОР-05</w:t>
                  </w:r>
                </w:p>
              </w:tc>
              <w:tc>
                <w:tcPr>
                  <w:tcW w:w="4961" w:type="dxa"/>
                  <w:shd w:val="clear" w:color="auto" w:fill="auto"/>
                </w:tcPr>
                <w:p w14:paraId="474EF00A" w14:textId="77777777" w:rsidR="00072EDB" w:rsidRPr="00C12E49" w:rsidRDefault="00072EDB" w:rsidP="00072EDB">
                  <w:pPr>
                    <w:spacing w:after="0" w:line="240" w:lineRule="auto"/>
                    <w:ind w:left="60"/>
                    <w:rPr>
                      <w:rFonts w:ascii="Times New Roman" w:eastAsia="Times New Roman" w:hAnsi="Times New Roman" w:cs="Times New Roman"/>
                      <w:b/>
                      <w:bCs/>
                      <w:sz w:val="20"/>
                      <w:szCs w:val="20"/>
                      <w:lang w:eastAsia="ru-RU"/>
                    </w:rPr>
                  </w:pPr>
                  <w:proofErr w:type="spellStart"/>
                  <w:r w:rsidRPr="00C12E49">
                    <w:rPr>
                      <w:rFonts w:ascii="Times New Roman" w:eastAsia="Times New Roman" w:hAnsi="Times New Roman" w:cs="Times New Roman"/>
                      <w:b/>
                      <w:bCs/>
                      <w:sz w:val="20"/>
                      <w:szCs w:val="20"/>
                      <w:lang w:eastAsia="ru-RU"/>
                    </w:rPr>
                    <w:t>Антииспарители</w:t>
                  </w:r>
                  <w:proofErr w:type="spellEnd"/>
                  <w:r w:rsidRPr="00C12E49">
                    <w:rPr>
                      <w:rFonts w:ascii="Times New Roman" w:eastAsia="Times New Roman" w:hAnsi="Times New Roman" w:cs="Times New Roman"/>
                      <w:b/>
                      <w:bCs/>
                      <w:sz w:val="20"/>
                      <w:szCs w:val="20"/>
                      <w:lang w:eastAsia="ru-RU"/>
                    </w:rPr>
                    <w:t xml:space="preserve"> силиконовые для 96-луночного планшета/стрипов</w:t>
                  </w:r>
                </w:p>
                <w:p w14:paraId="3A5B7C2C" w14:textId="77777777" w:rsidR="00072EDB" w:rsidRPr="00C12E49" w:rsidRDefault="00072EDB" w:rsidP="00072EDB">
                  <w:pPr>
                    <w:numPr>
                      <w:ilvl w:val="0"/>
                      <w:numId w:val="24"/>
                    </w:numPr>
                    <w:spacing w:after="0" w:line="240" w:lineRule="auto"/>
                    <w:ind w:left="60"/>
                    <w:rPr>
                      <w:rFonts w:ascii="Times New Roman" w:eastAsia="Times New Roman" w:hAnsi="Times New Roman" w:cs="Times New Roman"/>
                      <w:sz w:val="20"/>
                      <w:szCs w:val="20"/>
                      <w:lang w:eastAsia="ru-RU"/>
                    </w:rPr>
                  </w:pPr>
                  <w:r w:rsidRPr="00C12E49">
                    <w:rPr>
                      <w:rFonts w:ascii="Times New Roman" w:eastAsia="Times New Roman" w:hAnsi="Times New Roman" w:cs="Times New Roman"/>
                      <w:sz w:val="20"/>
                      <w:szCs w:val="20"/>
                      <w:lang w:eastAsia="ru-RU"/>
                    </w:rPr>
                    <w:t xml:space="preserve">Совместимость с генетическим анализатором </w:t>
                  </w:r>
                  <w:proofErr w:type="spellStart"/>
                  <w:r w:rsidRPr="00C12E49">
                    <w:rPr>
                      <w:rFonts w:ascii="Times New Roman" w:eastAsia="Times New Roman" w:hAnsi="Times New Roman" w:cs="Times New Roman"/>
                      <w:sz w:val="20"/>
                      <w:szCs w:val="20"/>
                      <w:lang w:eastAsia="ru-RU"/>
                    </w:rPr>
                    <w:t>Нанофор</w:t>
                  </w:r>
                  <w:proofErr w:type="spellEnd"/>
                  <w:r w:rsidRPr="00C12E49">
                    <w:rPr>
                      <w:rFonts w:ascii="Times New Roman" w:eastAsia="Times New Roman" w:hAnsi="Times New Roman" w:cs="Times New Roman"/>
                      <w:sz w:val="20"/>
                      <w:szCs w:val="20"/>
                      <w:lang w:eastAsia="ru-RU"/>
                    </w:rPr>
                    <w:t xml:space="preserve"> 05 </w:t>
                  </w:r>
                </w:p>
                <w:p w14:paraId="12F02CAA" w14:textId="62B77F8C" w:rsidR="00072EDB" w:rsidRPr="00526221" w:rsidRDefault="00072EDB" w:rsidP="00072EDB">
                  <w:pPr>
                    <w:spacing w:after="0" w:line="240" w:lineRule="auto"/>
                    <w:ind w:left="60"/>
                    <w:contextualSpacing/>
                    <w:rPr>
                      <w:rFonts w:ascii="Times New Roman" w:eastAsia="Times New Roman" w:hAnsi="Times New Roman" w:cs="Times New Roman"/>
                      <w:color w:val="000000"/>
                      <w:sz w:val="24"/>
                      <w:szCs w:val="24"/>
                      <w:lang w:eastAsia="ru-RU"/>
                    </w:rPr>
                  </w:pPr>
                  <w:r w:rsidRPr="00C12E49">
                    <w:rPr>
                      <w:rFonts w:ascii="Times New Roman" w:eastAsia="Times New Roman" w:hAnsi="Times New Roman" w:cs="Times New Roman"/>
                      <w:sz w:val="20"/>
                      <w:szCs w:val="20"/>
                      <w:lang w:eastAsia="ru-RU"/>
                    </w:rPr>
                    <w:t xml:space="preserve">Количество: не менее 20 </w:t>
                  </w:r>
                  <w:proofErr w:type="spellStart"/>
                  <w:r w:rsidRPr="00C12E49">
                    <w:rPr>
                      <w:rFonts w:ascii="Times New Roman" w:eastAsia="Times New Roman" w:hAnsi="Times New Roman" w:cs="Times New Roman"/>
                      <w:sz w:val="20"/>
                      <w:szCs w:val="20"/>
                      <w:lang w:eastAsia="ru-RU"/>
                    </w:rPr>
                    <w:t>шт</w:t>
                  </w:r>
                  <w:proofErr w:type="spellEnd"/>
                  <w:r w:rsidRPr="00C12E49">
                    <w:rPr>
                      <w:rFonts w:ascii="Times New Roman" w:eastAsia="Times New Roman" w:hAnsi="Times New Roman" w:cs="Times New Roman"/>
                      <w:sz w:val="20"/>
                      <w:szCs w:val="20"/>
                      <w:lang w:eastAsia="ru-RU"/>
                    </w:rPr>
                    <w:t>/</w:t>
                  </w:r>
                  <w:proofErr w:type="spellStart"/>
                  <w:r w:rsidRPr="00C12E49">
                    <w:rPr>
                      <w:rFonts w:ascii="Times New Roman" w:eastAsia="Times New Roman" w:hAnsi="Times New Roman" w:cs="Times New Roman"/>
                      <w:sz w:val="20"/>
                      <w:szCs w:val="20"/>
                      <w:lang w:eastAsia="ru-RU"/>
                    </w:rPr>
                    <w:t>уп</w:t>
                  </w:r>
                  <w:proofErr w:type="spellEnd"/>
                </w:p>
              </w:tc>
              <w:tc>
                <w:tcPr>
                  <w:tcW w:w="3544" w:type="dxa"/>
                </w:tcPr>
                <w:p w14:paraId="22EE3E37" w14:textId="77777777" w:rsidR="00072EDB" w:rsidRDefault="00072EDB" w:rsidP="00072EDB">
                  <w:pPr>
                    <w:spacing w:after="0" w:line="240" w:lineRule="auto"/>
                    <w:contextualSpacing/>
                    <w:jc w:val="center"/>
                    <w:rPr>
                      <w:rFonts w:ascii="Times New Roman" w:eastAsia="Times New Roman" w:hAnsi="Times New Roman" w:cs="Times New Roman"/>
                      <w:color w:val="000000"/>
                      <w:sz w:val="24"/>
                      <w:szCs w:val="24"/>
                      <w:lang w:eastAsia="ru-RU"/>
                    </w:rPr>
                  </w:pPr>
                </w:p>
              </w:tc>
              <w:tc>
                <w:tcPr>
                  <w:tcW w:w="1556" w:type="dxa"/>
                  <w:shd w:val="clear" w:color="auto" w:fill="auto"/>
                </w:tcPr>
                <w:p w14:paraId="28D59042" w14:textId="31D1EC19" w:rsidR="00072EDB" w:rsidRPr="00526221" w:rsidRDefault="00072EDB" w:rsidP="00072EDB">
                  <w:pPr>
                    <w:spacing w:after="0" w:line="240" w:lineRule="auto"/>
                    <w:contextualSpacing/>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
                      <w:bCs/>
                      <w:sz w:val="20"/>
                      <w:szCs w:val="20"/>
                      <w:lang w:eastAsia="ru-RU"/>
                    </w:rPr>
                    <w:t>уп</w:t>
                  </w:r>
                  <w:proofErr w:type="spellEnd"/>
                  <w:r>
                    <w:rPr>
                      <w:rFonts w:ascii="Times New Roman" w:eastAsia="Times New Roman" w:hAnsi="Times New Roman" w:cs="Times New Roman"/>
                      <w:b/>
                      <w:bCs/>
                      <w:sz w:val="20"/>
                      <w:szCs w:val="20"/>
                      <w:lang w:eastAsia="ru-RU"/>
                    </w:rPr>
                    <w:t>.</w:t>
                  </w:r>
                </w:p>
              </w:tc>
              <w:tc>
                <w:tcPr>
                  <w:tcW w:w="1025" w:type="dxa"/>
                </w:tcPr>
                <w:p w14:paraId="240C0A5F" w14:textId="0FB10321" w:rsidR="00072EDB" w:rsidRPr="00526221" w:rsidRDefault="00072EDB" w:rsidP="00072EDB">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sz w:val="20"/>
                      <w:szCs w:val="20"/>
                      <w:lang w:eastAsia="ru-RU"/>
                    </w:rPr>
                    <w:t>3</w:t>
                  </w:r>
                </w:p>
              </w:tc>
            </w:tr>
            <w:tr w:rsidR="00072EDB" w:rsidRPr="00526221" w14:paraId="54D2C571" w14:textId="77777777" w:rsidTr="00072EDB">
              <w:trPr>
                <w:trHeight w:val="563"/>
              </w:trPr>
              <w:tc>
                <w:tcPr>
                  <w:tcW w:w="676" w:type="dxa"/>
                  <w:shd w:val="clear" w:color="auto" w:fill="auto"/>
                  <w:noWrap/>
                  <w:vAlign w:val="center"/>
                </w:tcPr>
                <w:p w14:paraId="638208AC" w14:textId="34ED6E59" w:rsidR="00072EDB" w:rsidRDefault="00072EDB" w:rsidP="00072EDB">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770" w:type="dxa"/>
                  <w:shd w:val="clear" w:color="auto" w:fill="auto"/>
                </w:tcPr>
                <w:p w14:paraId="0E93AA58" w14:textId="55991F15" w:rsidR="00072EDB" w:rsidRPr="00526221" w:rsidRDefault="00072EDB" w:rsidP="00072EDB">
                  <w:pPr>
                    <w:spacing w:after="0" w:line="240" w:lineRule="auto"/>
                    <w:contextualSpacing/>
                    <w:rPr>
                      <w:rFonts w:ascii="Times New Roman" w:eastAsia="Times New Roman" w:hAnsi="Times New Roman" w:cs="Times New Roman"/>
                      <w:color w:val="000000"/>
                      <w:sz w:val="24"/>
                      <w:szCs w:val="24"/>
                      <w:lang w:eastAsia="ru-RU"/>
                    </w:rPr>
                  </w:pPr>
                  <w:r w:rsidRPr="00B67466">
                    <w:rPr>
                      <w:rFonts w:ascii="Times New Roman" w:hAnsi="Times New Roman" w:cs="Times New Roman"/>
                    </w:rPr>
                    <w:t>Септы для резервуаров НАНОФОР-05 (буфер, вода, слив)</w:t>
                  </w:r>
                </w:p>
              </w:tc>
              <w:tc>
                <w:tcPr>
                  <w:tcW w:w="4961" w:type="dxa"/>
                  <w:shd w:val="clear" w:color="auto" w:fill="auto"/>
                </w:tcPr>
                <w:p w14:paraId="34A4F65A" w14:textId="77777777" w:rsidR="00072EDB" w:rsidRPr="00C12E49" w:rsidRDefault="00072EDB" w:rsidP="00072EDB">
                  <w:pPr>
                    <w:spacing w:after="0" w:line="240" w:lineRule="auto"/>
                    <w:ind w:left="60"/>
                    <w:rPr>
                      <w:rFonts w:ascii="Times New Roman" w:eastAsia="Times New Roman" w:hAnsi="Times New Roman" w:cs="Times New Roman"/>
                      <w:b/>
                      <w:bCs/>
                      <w:sz w:val="20"/>
                      <w:szCs w:val="20"/>
                      <w:lang w:eastAsia="ru-RU"/>
                    </w:rPr>
                  </w:pPr>
                  <w:proofErr w:type="spellStart"/>
                  <w:r w:rsidRPr="00C12E49">
                    <w:rPr>
                      <w:rFonts w:ascii="Times New Roman" w:eastAsia="Times New Roman" w:hAnsi="Times New Roman" w:cs="Times New Roman"/>
                      <w:b/>
                      <w:bCs/>
                      <w:sz w:val="20"/>
                      <w:szCs w:val="20"/>
                      <w:lang w:eastAsia="ru-RU"/>
                    </w:rPr>
                    <w:t>Антииспарители</w:t>
                  </w:r>
                  <w:proofErr w:type="spellEnd"/>
                  <w:r w:rsidRPr="00C12E49">
                    <w:rPr>
                      <w:rFonts w:ascii="Times New Roman" w:eastAsia="Times New Roman" w:hAnsi="Times New Roman" w:cs="Times New Roman"/>
                      <w:b/>
                      <w:bCs/>
                      <w:sz w:val="20"/>
                      <w:szCs w:val="20"/>
                      <w:lang w:eastAsia="ru-RU"/>
                    </w:rPr>
                    <w:t xml:space="preserve"> силиконовые для резервуаров</w:t>
                  </w:r>
                </w:p>
                <w:p w14:paraId="378BA207" w14:textId="77777777" w:rsidR="00072EDB" w:rsidRPr="00C12E49" w:rsidRDefault="00072EDB" w:rsidP="00072EDB">
                  <w:pPr>
                    <w:numPr>
                      <w:ilvl w:val="0"/>
                      <w:numId w:val="24"/>
                    </w:numPr>
                    <w:spacing w:after="0" w:line="240" w:lineRule="auto"/>
                    <w:ind w:left="60"/>
                    <w:rPr>
                      <w:rFonts w:ascii="Times New Roman" w:eastAsia="Times New Roman" w:hAnsi="Times New Roman" w:cs="Times New Roman"/>
                      <w:sz w:val="20"/>
                      <w:szCs w:val="20"/>
                      <w:lang w:eastAsia="ru-RU"/>
                    </w:rPr>
                  </w:pPr>
                  <w:r w:rsidRPr="00C12E49">
                    <w:rPr>
                      <w:rFonts w:ascii="Times New Roman" w:eastAsia="Times New Roman" w:hAnsi="Times New Roman" w:cs="Times New Roman"/>
                      <w:sz w:val="20"/>
                      <w:szCs w:val="20"/>
                      <w:lang w:eastAsia="ru-RU"/>
                    </w:rPr>
                    <w:t xml:space="preserve">Совместимость с генетическим анализатором </w:t>
                  </w:r>
                  <w:proofErr w:type="spellStart"/>
                  <w:r w:rsidRPr="00C12E49">
                    <w:rPr>
                      <w:rFonts w:ascii="Times New Roman" w:eastAsia="Times New Roman" w:hAnsi="Times New Roman" w:cs="Times New Roman"/>
                      <w:sz w:val="20"/>
                      <w:szCs w:val="20"/>
                      <w:lang w:eastAsia="ru-RU"/>
                    </w:rPr>
                    <w:t>Нанофор</w:t>
                  </w:r>
                  <w:proofErr w:type="spellEnd"/>
                  <w:r w:rsidRPr="00C12E49">
                    <w:rPr>
                      <w:rFonts w:ascii="Times New Roman" w:eastAsia="Times New Roman" w:hAnsi="Times New Roman" w:cs="Times New Roman"/>
                      <w:sz w:val="20"/>
                      <w:szCs w:val="20"/>
                      <w:lang w:eastAsia="ru-RU"/>
                    </w:rPr>
                    <w:t xml:space="preserve"> 05 </w:t>
                  </w:r>
                </w:p>
                <w:p w14:paraId="51FAAF1C" w14:textId="02D3BD64" w:rsidR="00072EDB" w:rsidRDefault="00072EDB" w:rsidP="00072EDB">
                  <w:pPr>
                    <w:spacing w:after="0" w:line="240" w:lineRule="auto"/>
                    <w:ind w:left="60"/>
                    <w:contextualSpacing/>
                    <w:rPr>
                      <w:rFonts w:ascii="Times New Roman" w:eastAsia="Times New Roman" w:hAnsi="Times New Roman" w:cs="Times New Roman"/>
                      <w:color w:val="000000"/>
                      <w:sz w:val="24"/>
                      <w:szCs w:val="24"/>
                      <w:lang w:eastAsia="ru-RU"/>
                    </w:rPr>
                  </w:pPr>
                  <w:r w:rsidRPr="00C12E49">
                    <w:rPr>
                      <w:rFonts w:ascii="Times New Roman" w:eastAsia="Times New Roman" w:hAnsi="Times New Roman" w:cs="Times New Roman"/>
                      <w:sz w:val="20"/>
                      <w:szCs w:val="20"/>
                      <w:lang w:eastAsia="ru-RU"/>
                    </w:rPr>
                    <w:t xml:space="preserve">Количество: не менее 20 </w:t>
                  </w:r>
                  <w:proofErr w:type="spellStart"/>
                  <w:r w:rsidRPr="00C12E49">
                    <w:rPr>
                      <w:rFonts w:ascii="Times New Roman" w:eastAsia="Times New Roman" w:hAnsi="Times New Roman" w:cs="Times New Roman"/>
                      <w:sz w:val="20"/>
                      <w:szCs w:val="20"/>
                      <w:lang w:eastAsia="ru-RU"/>
                    </w:rPr>
                    <w:t>шт</w:t>
                  </w:r>
                  <w:proofErr w:type="spellEnd"/>
                  <w:r w:rsidRPr="00C12E49">
                    <w:rPr>
                      <w:rFonts w:ascii="Times New Roman" w:eastAsia="Times New Roman" w:hAnsi="Times New Roman" w:cs="Times New Roman"/>
                      <w:sz w:val="20"/>
                      <w:szCs w:val="20"/>
                      <w:lang w:eastAsia="ru-RU"/>
                    </w:rPr>
                    <w:t>/</w:t>
                  </w:r>
                  <w:proofErr w:type="spellStart"/>
                  <w:r w:rsidRPr="00C12E49">
                    <w:rPr>
                      <w:rFonts w:ascii="Times New Roman" w:eastAsia="Times New Roman" w:hAnsi="Times New Roman" w:cs="Times New Roman"/>
                      <w:sz w:val="20"/>
                      <w:szCs w:val="20"/>
                      <w:lang w:eastAsia="ru-RU"/>
                    </w:rPr>
                    <w:t>уп</w:t>
                  </w:r>
                  <w:proofErr w:type="spellEnd"/>
                </w:p>
              </w:tc>
              <w:tc>
                <w:tcPr>
                  <w:tcW w:w="3544" w:type="dxa"/>
                </w:tcPr>
                <w:p w14:paraId="191CA768" w14:textId="77777777" w:rsidR="00072EDB" w:rsidRDefault="00072EDB" w:rsidP="00072EDB">
                  <w:pPr>
                    <w:spacing w:after="0" w:line="240" w:lineRule="auto"/>
                    <w:contextualSpacing/>
                    <w:jc w:val="center"/>
                    <w:rPr>
                      <w:rFonts w:ascii="Times New Roman" w:eastAsia="Times New Roman" w:hAnsi="Times New Roman" w:cs="Times New Roman"/>
                      <w:color w:val="000000"/>
                      <w:sz w:val="24"/>
                      <w:szCs w:val="24"/>
                      <w:lang w:eastAsia="ru-RU"/>
                    </w:rPr>
                  </w:pPr>
                </w:p>
              </w:tc>
              <w:tc>
                <w:tcPr>
                  <w:tcW w:w="1556" w:type="dxa"/>
                  <w:shd w:val="clear" w:color="auto" w:fill="auto"/>
                </w:tcPr>
                <w:p w14:paraId="7B4EF946" w14:textId="14D1D485" w:rsidR="00072EDB" w:rsidRDefault="00072EDB" w:rsidP="00072EDB">
                  <w:pPr>
                    <w:spacing w:after="0" w:line="240" w:lineRule="auto"/>
                    <w:contextualSpacing/>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
                      <w:bCs/>
                      <w:sz w:val="20"/>
                      <w:szCs w:val="20"/>
                      <w:lang w:eastAsia="ru-RU"/>
                    </w:rPr>
                    <w:t>уп</w:t>
                  </w:r>
                  <w:proofErr w:type="spellEnd"/>
                  <w:r>
                    <w:rPr>
                      <w:rFonts w:ascii="Times New Roman" w:eastAsia="Times New Roman" w:hAnsi="Times New Roman" w:cs="Times New Roman"/>
                      <w:b/>
                      <w:bCs/>
                      <w:sz w:val="20"/>
                      <w:szCs w:val="20"/>
                      <w:lang w:eastAsia="ru-RU"/>
                    </w:rPr>
                    <w:t>.</w:t>
                  </w:r>
                </w:p>
              </w:tc>
              <w:tc>
                <w:tcPr>
                  <w:tcW w:w="1025" w:type="dxa"/>
                </w:tcPr>
                <w:p w14:paraId="1FBDF0FC" w14:textId="50D2A963" w:rsidR="00072EDB" w:rsidRDefault="00072EDB" w:rsidP="00072EDB">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sz w:val="20"/>
                      <w:szCs w:val="20"/>
                      <w:lang w:eastAsia="ru-RU"/>
                    </w:rPr>
                    <w:t>3</w:t>
                  </w:r>
                </w:p>
              </w:tc>
            </w:tr>
            <w:tr w:rsidR="00072EDB" w:rsidRPr="00526221" w14:paraId="555B26A5" w14:textId="77777777" w:rsidTr="00072EDB">
              <w:trPr>
                <w:trHeight w:val="569"/>
              </w:trPr>
              <w:tc>
                <w:tcPr>
                  <w:tcW w:w="676" w:type="dxa"/>
                  <w:shd w:val="clear" w:color="auto" w:fill="auto"/>
                  <w:noWrap/>
                  <w:vAlign w:val="center"/>
                  <w:hideMark/>
                </w:tcPr>
                <w:p w14:paraId="1CC6AC01" w14:textId="3DC0610A" w:rsidR="00072EDB" w:rsidRPr="00526221" w:rsidRDefault="00072EDB" w:rsidP="00072EDB">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770" w:type="dxa"/>
                  <w:shd w:val="clear" w:color="auto" w:fill="auto"/>
                  <w:hideMark/>
                </w:tcPr>
                <w:p w14:paraId="7176DA39" w14:textId="33ADD2B4" w:rsidR="00072EDB" w:rsidRPr="00390313" w:rsidRDefault="00072EDB" w:rsidP="00072EDB">
                  <w:pPr>
                    <w:spacing w:after="0" w:line="240" w:lineRule="auto"/>
                    <w:contextualSpacing/>
                    <w:rPr>
                      <w:rFonts w:ascii="Times New Roman" w:eastAsia="Times New Roman" w:hAnsi="Times New Roman" w:cs="Times New Roman"/>
                      <w:color w:val="000000"/>
                      <w:sz w:val="24"/>
                      <w:szCs w:val="24"/>
                      <w:lang w:eastAsia="ru-RU"/>
                    </w:rPr>
                  </w:pPr>
                  <w:proofErr w:type="spellStart"/>
                  <w:r w:rsidRPr="00B67466">
                    <w:rPr>
                      <w:rFonts w:ascii="Times New Roman" w:hAnsi="Times New Roman" w:cs="Times New Roman"/>
                    </w:rPr>
                    <w:t>Олигонуклеотиды</w:t>
                  </w:r>
                  <w:proofErr w:type="spellEnd"/>
                  <w:r w:rsidRPr="00B67466">
                    <w:rPr>
                      <w:rFonts w:ascii="Times New Roman" w:hAnsi="Times New Roman" w:cs="Times New Roman"/>
                    </w:rPr>
                    <w:t>, 2 ОЕ</w:t>
                  </w:r>
                </w:p>
              </w:tc>
              <w:tc>
                <w:tcPr>
                  <w:tcW w:w="4961" w:type="dxa"/>
                  <w:shd w:val="clear" w:color="auto" w:fill="auto"/>
                </w:tcPr>
                <w:p w14:paraId="37EF0ED6" w14:textId="10154673" w:rsidR="00072EDB" w:rsidRPr="005D1B39" w:rsidRDefault="00072EDB" w:rsidP="00072EDB">
                  <w:pPr>
                    <w:spacing w:after="0" w:line="240" w:lineRule="auto"/>
                    <w:ind w:left="60"/>
                    <w:contextualSpacing/>
                    <w:rPr>
                      <w:rFonts w:ascii="Times New Roman" w:eastAsia="Times New Roman" w:hAnsi="Times New Roman" w:cs="Times New Roman"/>
                      <w:color w:val="000000"/>
                      <w:sz w:val="24"/>
                      <w:szCs w:val="24"/>
                      <w:lang w:eastAsia="ru-RU"/>
                    </w:rPr>
                  </w:pPr>
                  <w:proofErr w:type="spellStart"/>
                  <w:r w:rsidRPr="00C12E49">
                    <w:rPr>
                      <w:rFonts w:ascii="Times New Roman" w:eastAsia="Times New Roman" w:hAnsi="Times New Roman" w:cs="Times New Roman"/>
                      <w:lang w:eastAsia="ru-RU"/>
                    </w:rPr>
                    <w:t>Олигонуклеотиды</w:t>
                  </w:r>
                  <w:proofErr w:type="spellEnd"/>
                  <w:r w:rsidRPr="00C12E49">
                    <w:rPr>
                      <w:rFonts w:ascii="Times New Roman" w:eastAsia="Times New Roman" w:hAnsi="Times New Roman" w:cs="Times New Roman"/>
                      <w:lang w:eastAsia="ru-RU"/>
                    </w:rPr>
                    <w:t xml:space="preserve"> длиной до 100 звеньев, готовы к использованию, очищены в полиакриламидном геле (ПААГ) и обессолены, определена концентрация. На каждый </w:t>
                  </w:r>
                  <w:proofErr w:type="spellStart"/>
                  <w:r w:rsidRPr="00C12E49">
                    <w:rPr>
                      <w:rFonts w:ascii="Times New Roman" w:eastAsia="Times New Roman" w:hAnsi="Times New Roman" w:cs="Times New Roman"/>
                      <w:lang w:eastAsia="ru-RU"/>
                    </w:rPr>
                    <w:t>олигонуклеотид</w:t>
                  </w:r>
                  <w:proofErr w:type="spellEnd"/>
                  <w:r w:rsidRPr="00C12E49">
                    <w:rPr>
                      <w:rFonts w:ascii="Times New Roman" w:eastAsia="Times New Roman" w:hAnsi="Times New Roman" w:cs="Times New Roman"/>
                      <w:lang w:eastAsia="ru-RU"/>
                    </w:rPr>
                    <w:t xml:space="preserve"> </w:t>
                  </w:r>
                  <w:r w:rsidRPr="00C12E49">
                    <w:rPr>
                      <w:rFonts w:ascii="Times New Roman" w:eastAsia="Times New Roman" w:hAnsi="Times New Roman" w:cs="Times New Roman"/>
                      <w:lang w:eastAsia="ru-RU"/>
                    </w:rPr>
                    <w:lastRenderedPageBreak/>
                    <w:t>выдается паспорт. Степень чистоты не менее 98%.</w:t>
                  </w:r>
                </w:p>
              </w:tc>
              <w:tc>
                <w:tcPr>
                  <w:tcW w:w="3544" w:type="dxa"/>
                </w:tcPr>
                <w:p w14:paraId="6918E81A" w14:textId="77777777" w:rsidR="00072EDB" w:rsidRDefault="00072EDB" w:rsidP="00072EDB">
                  <w:pPr>
                    <w:spacing w:after="0" w:line="240" w:lineRule="auto"/>
                    <w:contextualSpacing/>
                    <w:jc w:val="center"/>
                    <w:rPr>
                      <w:rFonts w:ascii="Times New Roman" w:eastAsia="Times New Roman" w:hAnsi="Times New Roman" w:cs="Times New Roman"/>
                      <w:color w:val="000000"/>
                      <w:sz w:val="24"/>
                      <w:szCs w:val="24"/>
                      <w:lang w:eastAsia="ru-RU"/>
                    </w:rPr>
                  </w:pPr>
                </w:p>
              </w:tc>
              <w:tc>
                <w:tcPr>
                  <w:tcW w:w="1556" w:type="dxa"/>
                  <w:shd w:val="clear" w:color="auto" w:fill="auto"/>
                </w:tcPr>
                <w:p w14:paraId="7B8D2EC5" w14:textId="26487304" w:rsidR="00072EDB" w:rsidRPr="00526221" w:rsidRDefault="00072EDB" w:rsidP="00072EDB">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lang w:eastAsia="ru-RU"/>
                    </w:rPr>
                    <w:t xml:space="preserve">шт. </w:t>
                  </w:r>
                </w:p>
              </w:tc>
              <w:tc>
                <w:tcPr>
                  <w:tcW w:w="1025" w:type="dxa"/>
                </w:tcPr>
                <w:p w14:paraId="72482909" w14:textId="420AB824" w:rsidR="00072EDB" w:rsidRPr="00526221" w:rsidRDefault="00072EDB" w:rsidP="00072EDB">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lang w:eastAsia="ru-RU"/>
                    </w:rPr>
                    <w:t>6250</w:t>
                  </w:r>
                </w:p>
              </w:tc>
            </w:tr>
          </w:tbl>
          <w:p w14:paraId="24E662D5" w14:textId="77777777" w:rsidR="00072EDB" w:rsidRDefault="00072EDB" w:rsidP="00072EDB">
            <w:pPr>
              <w:widowControl w:val="0"/>
              <w:suppressAutoHyphens/>
              <w:autoSpaceDE w:val="0"/>
              <w:spacing w:after="0" w:line="240" w:lineRule="auto"/>
              <w:jc w:val="both"/>
              <w:rPr>
                <w:rFonts w:ascii="Times New Roman" w:eastAsia="Calibri" w:hAnsi="Times New Roman" w:cs="Times New Roman"/>
                <w:sz w:val="24"/>
                <w:szCs w:val="24"/>
                <w:lang w:eastAsia="zh-CN"/>
              </w:rPr>
            </w:pPr>
          </w:p>
          <w:p w14:paraId="356A4585" w14:textId="77777777" w:rsidR="00072EDB" w:rsidRDefault="00072EDB" w:rsidP="00072EDB">
            <w:pPr>
              <w:widowControl w:val="0"/>
              <w:suppressAutoHyphens/>
              <w:autoSpaceDE w:val="0"/>
              <w:spacing w:after="0" w:line="240" w:lineRule="auto"/>
              <w:jc w:val="both"/>
              <w:rPr>
                <w:rFonts w:ascii="Times New Roman" w:eastAsia="Calibri" w:hAnsi="Times New Roman" w:cs="Times New Roman"/>
                <w:sz w:val="24"/>
                <w:szCs w:val="24"/>
                <w:lang w:eastAsia="zh-CN"/>
              </w:rPr>
            </w:pPr>
          </w:p>
          <w:p w14:paraId="48F9C560" w14:textId="77777777" w:rsidR="00072EDB" w:rsidRPr="00F806CD" w:rsidRDefault="00072EDB" w:rsidP="00072EDB">
            <w:pPr>
              <w:tabs>
                <w:tab w:val="left" w:pos="3562"/>
                <w:tab w:val="left" w:leader="underscore" w:pos="5774"/>
                <w:tab w:val="left" w:leader="underscore" w:pos="8218"/>
              </w:tabs>
              <w:jc w:val="both"/>
              <w:rPr>
                <w:rFonts w:ascii="Times New Roman" w:eastAsia="Calibri" w:hAnsi="Times New Roman" w:cs="Times New Roman"/>
                <w:sz w:val="24"/>
                <w:szCs w:val="24"/>
                <w:lang w:eastAsia="zh-CN"/>
              </w:rPr>
            </w:pPr>
            <w:r w:rsidRPr="00F806CD">
              <w:rPr>
                <w:rFonts w:ascii="Times New Roman" w:eastAsia="Calibri" w:hAnsi="Times New Roman" w:cs="Times New Roman"/>
                <w:sz w:val="24"/>
                <w:szCs w:val="24"/>
                <w:lang w:eastAsia="zh-CN"/>
              </w:rPr>
              <w:t>Товар должен быть новым, не бывшим в эксплуатации, свободный от прав третьих лиц, в том числе не состоящий под арестом, ограничением, обременением, не использовавшимся в качестве выставочного образца.</w:t>
            </w:r>
          </w:p>
          <w:p w14:paraId="3115C759" w14:textId="2A8715D2" w:rsidR="00072EDB" w:rsidRPr="00F806CD" w:rsidRDefault="00072EDB" w:rsidP="00072EDB">
            <w:pPr>
              <w:tabs>
                <w:tab w:val="left" w:pos="3562"/>
                <w:tab w:val="left" w:leader="underscore" w:pos="5774"/>
                <w:tab w:val="left" w:leader="underscore" w:pos="8218"/>
              </w:tabs>
              <w:jc w:val="both"/>
              <w:rPr>
                <w:rFonts w:ascii="Times New Roman" w:eastAsia="Calibri" w:hAnsi="Times New Roman" w:cs="Times New Roman"/>
                <w:sz w:val="24"/>
                <w:szCs w:val="24"/>
                <w:lang w:eastAsia="zh-CN"/>
              </w:rPr>
            </w:pPr>
            <w:r w:rsidRPr="00F806CD">
              <w:rPr>
                <w:rFonts w:ascii="Times New Roman" w:eastAsia="Calibri" w:hAnsi="Times New Roman" w:cs="Times New Roman"/>
                <w:sz w:val="24"/>
                <w:szCs w:val="24"/>
                <w:lang w:eastAsia="zh-CN"/>
              </w:rPr>
              <w:t xml:space="preserve">Место поставки: 298648, Российская Федерация, Республика Крым, г. Ялта, </w:t>
            </w:r>
            <w:proofErr w:type="spellStart"/>
            <w:r w:rsidRPr="00F806CD">
              <w:rPr>
                <w:rFonts w:ascii="Times New Roman" w:eastAsia="Calibri" w:hAnsi="Times New Roman" w:cs="Times New Roman"/>
                <w:sz w:val="24"/>
                <w:szCs w:val="24"/>
                <w:lang w:eastAsia="zh-CN"/>
              </w:rPr>
              <w:t>пгт</w:t>
            </w:r>
            <w:proofErr w:type="spellEnd"/>
            <w:r w:rsidRPr="00F806CD">
              <w:rPr>
                <w:rFonts w:ascii="Times New Roman" w:eastAsia="Calibri" w:hAnsi="Times New Roman" w:cs="Times New Roman"/>
                <w:sz w:val="24"/>
                <w:szCs w:val="24"/>
                <w:lang w:eastAsia="zh-CN"/>
              </w:rPr>
              <w:t xml:space="preserve"> Никита, спуск Никитский, д. 52</w:t>
            </w:r>
            <w:r>
              <w:rPr>
                <w:rFonts w:ascii="Times New Roman" w:eastAsia="Calibri" w:hAnsi="Times New Roman" w:cs="Times New Roman"/>
                <w:sz w:val="24"/>
                <w:szCs w:val="24"/>
                <w:lang w:eastAsia="zh-CN"/>
              </w:rPr>
              <w:t>, лабораторный корпус.</w:t>
            </w:r>
          </w:p>
          <w:p w14:paraId="2B8D6226" w14:textId="1314E9BE" w:rsidR="00072EDB" w:rsidRPr="00F806CD" w:rsidRDefault="00072EDB" w:rsidP="00072EDB">
            <w:pPr>
              <w:tabs>
                <w:tab w:val="left" w:pos="3562"/>
                <w:tab w:val="left" w:leader="underscore" w:pos="5774"/>
                <w:tab w:val="left" w:leader="underscore" w:pos="8218"/>
              </w:tabs>
              <w:jc w:val="both"/>
              <w:rPr>
                <w:rFonts w:ascii="Times New Roman" w:eastAsia="Calibri" w:hAnsi="Times New Roman" w:cs="Times New Roman"/>
                <w:sz w:val="24"/>
                <w:szCs w:val="24"/>
                <w:lang w:eastAsia="zh-CN"/>
              </w:rPr>
            </w:pPr>
            <w:r w:rsidRPr="00F806CD">
              <w:rPr>
                <w:rFonts w:ascii="Times New Roman" w:eastAsia="Calibri" w:hAnsi="Times New Roman" w:cs="Times New Roman"/>
                <w:sz w:val="24"/>
                <w:szCs w:val="24"/>
                <w:lang w:eastAsia="zh-CN"/>
              </w:rPr>
              <w:t>Срок поставки: в</w:t>
            </w:r>
            <w:r w:rsidRPr="00C66431">
              <w:rPr>
                <w:rFonts w:ascii="Times New Roman" w:hAnsi="Times New Roman"/>
                <w:sz w:val="24"/>
                <w:szCs w:val="24"/>
              </w:rPr>
              <w:t xml:space="preserve"> течение </w:t>
            </w:r>
            <w:r>
              <w:rPr>
                <w:rFonts w:ascii="Times New Roman" w:hAnsi="Times New Roman"/>
                <w:sz w:val="24"/>
                <w:szCs w:val="24"/>
              </w:rPr>
              <w:t>90</w:t>
            </w:r>
            <w:r w:rsidRPr="00C66431">
              <w:rPr>
                <w:rFonts w:ascii="Times New Roman" w:hAnsi="Times New Roman"/>
                <w:sz w:val="24"/>
                <w:szCs w:val="24"/>
              </w:rPr>
              <w:t xml:space="preserve"> (</w:t>
            </w:r>
            <w:r>
              <w:rPr>
                <w:rFonts w:ascii="Times New Roman" w:hAnsi="Times New Roman"/>
                <w:sz w:val="24"/>
                <w:szCs w:val="24"/>
              </w:rPr>
              <w:t>девяносто</w:t>
            </w:r>
            <w:r w:rsidRPr="00C66431">
              <w:rPr>
                <w:rFonts w:ascii="Times New Roman" w:hAnsi="Times New Roman"/>
                <w:sz w:val="24"/>
                <w:szCs w:val="24"/>
              </w:rPr>
              <w:t xml:space="preserve">) </w:t>
            </w:r>
            <w:r>
              <w:rPr>
                <w:rFonts w:ascii="Times New Roman" w:hAnsi="Times New Roman"/>
                <w:sz w:val="24"/>
                <w:szCs w:val="24"/>
              </w:rPr>
              <w:t>календарных</w:t>
            </w:r>
            <w:r w:rsidRPr="00C66431">
              <w:rPr>
                <w:rFonts w:ascii="Times New Roman" w:hAnsi="Times New Roman"/>
                <w:sz w:val="24"/>
                <w:szCs w:val="24"/>
              </w:rPr>
              <w:t xml:space="preserve"> дней с даты заключения договора.</w:t>
            </w:r>
          </w:p>
          <w:p w14:paraId="7FDE5FBB" w14:textId="77777777" w:rsidR="00072EDB" w:rsidRPr="00F806CD" w:rsidRDefault="00072EDB" w:rsidP="00072EDB">
            <w:pPr>
              <w:tabs>
                <w:tab w:val="left" w:pos="3562"/>
                <w:tab w:val="left" w:leader="underscore" w:pos="5774"/>
                <w:tab w:val="left" w:leader="underscore" w:pos="8218"/>
              </w:tabs>
              <w:jc w:val="both"/>
              <w:rPr>
                <w:rFonts w:ascii="Times New Roman" w:hAnsi="Times New Roman"/>
                <w:sz w:val="24"/>
                <w:szCs w:val="24"/>
              </w:rPr>
            </w:pPr>
            <w:r w:rsidRPr="00F806CD">
              <w:rPr>
                <w:rFonts w:ascii="Times New Roman" w:hAnsi="Times New Roman"/>
                <w:sz w:val="24"/>
                <w:szCs w:val="24"/>
              </w:rPr>
              <w:t>Руководитель организации</w:t>
            </w:r>
            <w:r w:rsidRPr="00F806CD">
              <w:rPr>
                <w:rFonts w:ascii="Times New Roman" w:hAnsi="Times New Roman"/>
                <w:sz w:val="24"/>
                <w:szCs w:val="24"/>
              </w:rPr>
              <w:tab/>
              <w:t xml:space="preserve">            /_______________(ФИО)</w:t>
            </w:r>
          </w:p>
          <w:p w14:paraId="110B9461" w14:textId="77777777" w:rsidR="00072EDB" w:rsidRPr="00F806CD" w:rsidRDefault="00072EDB" w:rsidP="00072EDB">
            <w:pPr>
              <w:tabs>
                <w:tab w:val="left" w:pos="3562"/>
                <w:tab w:val="left" w:leader="underscore" w:pos="5774"/>
                <w:tab w:val="left" w:leader="underscore" w:pos="8218"/>
              </w:tabs>
              <w:jc w:val="both"/>
              <w:rPr>
                <w:rFonts w:ascii="Times New Roman" w:hAnsi="Times New Roman"/>
                <w:sz w:val="24"/>
                <w:szCs w:val="24"/>
              </w:rPr>
            </w:pPr>
            <w:proofErr w:type="spellStart"/>
            <w:proofErr w:type="gramStart"/>
            <w:r w:rsidRPr="00F806CD">
              <w:rPr>
                <w:rFonts w:ascii="Times New Roman" w:hAnsi="Times New Roman"/>
                <w:sz w:val="24"/>
                <w:szCs w:val="24"/>
              </w:rPr>
              <w:t>м.п</w:t>
            </w:r>
            <w:proofErr w:type="spellEnd"/>
            <w:r w:rsidRPr="00F806CD">
              <w:rPr>
                <w:rFonts w:ascii="Times New Roman" w:hAnsi="Times New Roman"/>
                <w:sz w:val="24"/>
                <w:szCs w:val="24"/>
              </w:rPr>
              <w:t>.(</w:t>
            </w:r>
            <w:proofErr w:type="gramEnd"/>
            <w:r w:rsidRPr="00F806CD">
              <w:rPr>
                <w:rFonts w:ascii="Times New Roman" w:hAnsi="Times New Roman"/>
                <w:sz w:val="24"/>
                <w:szCs w:val="24"/>
              </w:rPr>
              <w:t>при  наличии)</w:t>
            </w:r>
            <w:r w:rsidRPr="00F806CD">
              <w:rPr>
                <w:rFonts w:ascii="Times New Roman" w:hAnsi="Times New Roman"/>
                <w:sz w:val="24"/>
                <w:szCs w:val="24"/>
              </w:rPr>
              <w:tab/>
              <w:t xml:space="preserve">                                              Дата</w:t>
            </w:r>
            <w:r w:rsidRPr="00F806CD">
              <w:rPr>
                <w:rFonts w:ascii="Times New Roman" w:hAnsi="Times New Roman"/>
                <w:sz w:val="24"/>
                <w:szCs w:val="24"/>
              </w:rPr>
              <w:tab/>
              <w:t>_____/_____</w:t>
            </w:r>
            <w:r w:rsidRPr="00F806CD">
              <w:rPr>
                <w:rFonts w:ascii="Times New Roman" w:hAnsi="Times New Roman"/>
                <w:sz w:val="24"/>
                <w:szCs w:val="24"/>
              </w:rPr>
              <w:tab/>
              <w:t>/_________</w:t>
            </w:r>
          </w:p>
          <w:p w14:paraId="04480211" w14:textId="77777777" w:rsidR="00072EDB" w:rsidRDefault="00072EDB" w:rsidP="00072EDB">
            <w:pPr>
              <w:tabs>
                <w:tab w:val="left" w:pos="3562"/>
                <w:tab w:val="left" w:leader="underscore" w:pos="5774"/>
                <w:tab w:val="left" w:leader="underscore" w:pos="8218"/>
              </w:tabs>
              <w:jc w:val="both"/>
              <w:rPr>
                <w:rFonts w:ascii="Times New Roman" w:hAnsi="Times New Roman"/>
                <w:b/>
                <w:sz w:val="24"/>
                <w:szCs w:val="24"/>
              </w:rPr>
            </w:pPr>
          </w:p>
          <w:p w14:paraId="5983FBD3" w14:textId="77777777" w:rsidR="00072EDB" w:rsidRPr="001F1119" w:rsidRDefault="00072EDB" w:rsidP="00072EDB">
            <w:pPr>
              <w:tabs>
                <w:tab w:val="left" w:pos="3562"/>
                <w:tab w:val="left" w:leader="underscore" w:pos="5774"/>
                <w:tab w:val="left" w:leader="underscore" w:pos="8218"/>
              </w:tabs>
              <w:jc w:val="both"/>
              <w:rPr>
                <w:rFonts w:ascii="Times New Roman" w:hAnsi="Times New Roman"/>
                <w:sz w:val="24"/>
                <w:szCs w:val="24"/>
              </w:rPr>
            </w:pPr>
            <w:r w:rsidRPr="007422C5">
              <w:rPr>
                <w:rFonts w:ascii="Times New Roman" w:hAnsi="Times New Roman"/>
                <w:b/>
                <w:sz w:val="24"/>
                <w:szCs w:val="24"/>
              </w:rPr>
              <w:t xml:space="preserve">Инструкция по заполнению спецификации: </w:t>
            </w:r>
            <w:r w:rsidRPr="007422C5">
              <w:rPr>
                <w:rFonts w:ascii="Times New Roman" w:hAnsi="Times New Roman"/>
                <w:sz w:val="24"/>
                <w:szCs w:val="24"/>
              </w:rPr>
              <w:t>необходимо заполнить форму путем указания сведений (сокращения слов не допускаются) с использованием единиц измерения, предусмотренных настоящ</w:t>
            </w:r>
            <w:r>
              <w:rPr>
                <w:rFonts w:ascii="Times New Roman" w:hAnsi="Times New Roman"/>
                <w:sz w:val="24"/>
                <w:szCs w:val="24"/>
              </w:rPr>
              <w:t>им</w:t>
            </w:r>
            <w:r w:rsidRPr="007422C5">
              <w:rPr>
                <w:rFonts w:ascii="Times New Roman" w:hAnsi="Times New Roman"/>
                <w:sz w:val="24"/>
                <w:szCs w:val="24"/>
              </w:rPr>
              <w:t xml:space="preserve"> </w:t>
            </w:r>
            <w:r>
              <w:rPr>
                <w:rFonts w:ascii="Times New Roman" w:hAnsi="Times New Roman"/>
                <w:sz w:val="24"/>
                <w:szCs w:val="24"/>
              </w:rPr>
              <w:t>извещением</w:t>
            </w:r>
            <w:r w:rsidRPr="007422C5">
              <w:rPr>
                <w:rFonts w:ascii="Times New Roman" w:hAnsi="Times New Roman"/>
                <w:sz w:val="24"/>
                <w:szCs w:val="24"/>
              </w:rPr>
              <w:t xml:space="preserve"> о закупке. Диапазонные значения указываются в отношении таких значений, в отношении которых в техническом задании указано, что они являются диапазонными (содержится слово «диапазон» или его производные), все остальные значения являются точными. В колонке «Значение, предлагаемое участником» не допускается употребление слов и их производных: </w:t>
            </w:r>
            <w:r w:rsidRPr="00567D25">
              <w:rPr>
                <w:rFonts w:ascii="Times New Roman" w:hAnsi="Times New Roman"/>
                <w:b/>
                <w:bCs/>
                <w:sz w:val="24"/>
                <w:szCs w:val="24"/>
              </w:rPr>
              <w:t>«не более», «не менее», «должен», «не выше», «не ниже»</w:t>
            </w:r>
            <w:r w:rsidRPr="007422C5">
              <w:rPr>
                <w:rFonts w:ascii="Times New Roman" w:hAnsi="Times New Roman"/>
                <w:sz w:val="24"/>
                <w:szCs w:val="24"/>
              </w:rPr>
              <w:t>. В случае указание параметров в форме «не менее (значение) и не более (значение)», Участник должен указать одно конкретное значение в пределах указанных границ.</w:t>
            </w:r>
          </w:p>
          <w:p w14:paraId="248FDE8E" w14:textId="34444F0B" w:rsidR="00072EDB" w:rsidRPr="00547EEA" w:rsidRDefault="00072EDB" w:rsidP="00070EEC">
            <w:pPr>
              <w:ind w:left="-113" w:right="-505"/>
              <w:rPr>
                <w:rFonts w:ascii="Times New Roman" w:eastAsia="Calibri" w:hAnsi="Times New Roman" w:cs="Times New Roman"/>
                <w:sz w:val="24"/>
                <w:szCs w:val="24"/>
                <w:lang w:eastAsia="zh-CN"/>
              </w:rPr>
            </w:pPr>
          </w:p>
        </w:tc>
        <w:tc>
          <w:tcPr>
            <w:tcW w:w="0" w:type="auto"/>
            <w:tcBorders>
              <w:top w:val="nil"/>
              <w:left w:val="nil"/>
              <w:bottom w:val="nil"/>
              <w:right w:val="nil"/>
            </w:tcBorders>
            <w:shd w:val="clear" w:color="auto" w:fill="auto"/>
          </w:tcPr>
          <w:p w14:paraId="3E59C39B" w14:textId="77777777" w:rsidR="00547EEA" w:rsidRPr="00547EEA" w:rsidRDefault="00547EEA" w:rsidP="00547EEA">
            <w:pPr>
              <w:widowControl w:val="0"/>
              <w:suppressAutoHyphens/>
              <w:autoSpaceDE w:val="0"/>
              <w:spacing w:after="0" w:line="240" w:lineRule="auto"/>
              <w:contextualSpacing/>
              <w:rPr>
                <w:rFonts w:ascii="Times New Roman" w:eastAsia="Calibri" w:hAnsi="Times New Roman" w:cs="Times New Roman"/>
                <w:sz w:val="24"/>
                <w:szCs w:val="24"/>
                <w:lang w:eastAsia="zh-CN"/>
              </w:rPr>
            </w:pPr>
          </w:p>
        </w:tc>
      </w:tr>
    </w:tbl>
    <w:p w14:paraId="05D98209" w14:textId="77777777" w:rsidR="007805E8" w:rsidRPr="004743A0" w:rsidRDefault="007805E8" w:rsidP="005F3339">
      <w:pPr>
        <w:rPr>
          <w:rFonts w:ascii="Times New Roman" w:hAnsi="Times New Roman"/>
          <w:sz w:val="24"/>
          <w:szCs w:val="24"/>
        </w:rPr>
        <w:sectPr w:rsidR="007805E8" w:rsidRPr="004743A0" w:rsidSect="00A91AD2">
          <w:footerReference w:type="even" r:id="rId24"/>
          <w:footerReference w:type="default" r:id="rId25"/>
          <w:footerReference w:type="first" r:id="rId26"/>
          <w:type w:val="continuous"/>
          <w:pgSz w:w="16838" w:h="11906" w:orient="landscape"/>
          <w:pgMar w:top="567" w:right="1134" w:bottom="1276" w:left="709" w:header="720" w:footer="709" w:gutter="0"/>
          <w:cols w:space="720"/>
          <w:titlePg/>
          <w:docGrid w:linePitch="360"/>
        </w:sectPr>
      </w:pPr>
    </w:p>
    <w:p w14:paraId="045E4E64" w14:textId="77777777" w:rsidR="005F3339" w:rsidRPr="004743A0" w:rsidRDefault="005F3339" w:rsidP="005F3339">
      <w:pPr>
        <w:rPr>
          <w:rFonts w:ascii="Times New Roman" w:hAnsi="Times New Roman"/>
          <w:b/>
          <w:sz w:val="24"/>
          <w:szCs w:val="24"/>
          <w:vertAlign w:val="superscript"/>
        </w:rPr>
      </w:pPr>
      <w:r w:rsidRPr="004743A0">
        <w:rPr>
          <w:rFonts w:ascii="Times New Roman" w:hAnsi="Times New Roman"/>
          <w:b/>
          <w:sz w:val="24"/>
          <w:szCs w:val="24"/>
        </w:rPr>
        <w:lastRenderedPageBreak/>
        <w:tab/>
      </w:r>
      <w:bookmarkStart w:id="19" w:name="_Ref55336378"/>
      <w:bookmarkEnd w:id="19"/>
      <w:r w:rsidRPr="004743A0">
        <w:rPr>
          <w:rFonts w:ascii="Times New Roman" w:hAnsi="Times New Roman"/>
          <w:b/>
          <w:sz w:val="24"/>
          <w:szCs w:val="24"/>
        </w:rPr>
        <w:t>Форма 1.2. Декларация соответствия Участника Запроса котировок</w:t>
      </w:r>
    </w:p>
    <w:p w14:paraId="30F211DE" w14:textId="77777777" w:rsidR="005F3339" w:rsidRPr="004743A0" w:rsidRDefault="005F3339" w:rsidP="005F3339">
      <w:pPr>
        <w:rPr>
          <w:rFonts w:ascii="Times New Roman" w:hAnsi="Times New Roman"/>
          <w:sz w:val="24"/>
          <w:szCs w:val="24"/>
          <w:vertAlign w:val="superscript"/>
        </w:rPr>
      </w:pPr>
    </w:p>
    <w:p w14:paraId="51A44CB0" w14:textId="77777777"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Приложение № 2 к заявке на участие в закупке</w:t>
      </w:r>
      <w:r w:rsidRPr="004743A0">
        <w:rPr>
          <w:rFonts w:ascii="Times New Roman" w:hAnsi="Times New Roman"/>
          <w:sz w:val="24"/>
          <w:szCs w:val="24"/>
          <w:vertAlign w:val="superscript"/>
        </w:rPr>
        <w:br/>
        <w:t>от «____»_____________ года  №_______</w:t>
      </w:r>
    </w:p>
    <w:p w14:paraId="271ECA04" w14:textId="77777777" w:rsidR="005F3339" w:rsidRPr="004743A0" w:rsidRDefault="005F3339" w:rsidP="005F3339">
      <w:pPr>
        <w:ind w:left="567"/>
        <w:jc w:val="center"/>
        <w:rPr>
          <w:rFonts w:ascii="Times New Roman" w:hAnsi="Times New Roman"/>
          <w:b/>
          <w:sz w:val="24"/>
          <w:szCs w:val="24"/>
        </w:rPr>
      </w:pPr>
      <w:r w:rsidRPr="004743A0">
        <w:rPr>
          <w:rFonts w:ascii="Times New Roman" w:hAnsi="Times New Roman"/>
          <w:b/>
          <w:sz w:val="24"/>
          <w:szCs w:val="24"/>
        </w:rPr>
        <w:t>ДЕКЛАРАЦИЯ СООТВЕТСТВИЯ УЧАСТНИКА ЗАПРОСА КОТИРОВОК</w:t>
      </w:r>
    </w:p>
    <w:p w14:paraId="6338B944" w14:textId="77777777" w:rsidR="005F3339" w:rsidRDefault="005F3339" w:rsidP="00F00A43">
      <w:pPr>
        <w:spacing w:after="0" w:line="276" w:lineRule="auto"/>
        <w:ind w:firstLine="567"/>
        <w:jc w:val="both"/>
        <w:rPr>
          <w:rFonts w:ascii="Times New Roman" w:hAnsi="Times New Roman"/>
          <w:sz w:val="24"/>
          <w:szCs w:val="24"/>
        </w:rPr>
      </w:pPr>
      <w:r w:rsidRPr="004743A0">
        <w:rPr>
          <w:rFonts w:ascii="Times New Roman" w:hAnsi="Times New Roman"/>
          <w:sz w:val="24"/>
          <w:szCs w:val="24"/>
        </w:rPr>
        <w:t xml:space="preserve">Настоящим подтверждаем, что ________ </w:t>
      </w:r>
      <w:r w:rsidRPr="00D81588">
        <w:rPr>
          <w:rFonts w:ascii="Times New Roman" w:hAnsi="Times New Roman"/>
          <w:color w:val="2E74B5" w:themeColor="accent1" w:themeShade="BF"/>
          <w:sz w:val="24"/>
          <w:szCs w:val="24"/>
        </w:rPr>
        <w:t>[указать наименование Участника закупки]</w:t>
      </w:r>
      <w:r w:rsidRPr="004743A0">
        <w:rPr>
          <w:rFonts w:ascii="Times New Roman" w:hAnsi="Times New Roman"/>
          <w:sz w:val="24"/>
          <w:szCs w:val="24"/>
        </w:rPr>
        <w:t xml:space="preserve"> соответствует приведенным ниже требованиям на дату подачи Заявки на участие в Запросе котировок:</w:t>
      </w:r>
    </w:p>
    <w:p w14:paraId="1228604A" w14:textId="77777777" w:rsidR="00F00A43" w:rsidRPr="00F00A43"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1) соответствие участник</w:t>
      </w:r>
      <w:r>
        <w:rPr>
          <w:rFonts w:ascii="Times New Roman" w:hAnsi="Times New Roman"/>
          <w:sz w:val="24"/>
          <w:szCs w:val="24"/>
        </w:rPr>
        <w:t>а</w:t>
      </w:r>
      <w:r w:rsidRPr="00F00A43">
        <w:rPr>
          <w:rFonts w:ascii="Times New Roman" w:hAnsi="Times New Roman"/>
          <w:sz w:val="24"/>
          <w:szCs w:val="24"/>
        </w:rPr>
        <w:t xml:space="preserve">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202B0A7" w14:textId="77777777" w:rsidR="00F00A43" w:rsidRPr="00F00A43"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C3FD23B"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 xml:space="preserve">3) </w:t>
      </w:r>
      <w:proofErr w:type="spellStart"/>
      <w:r w:rsidRPr="00F00A43">
        <w:rPr>
          <w:rFonts w:ascii="Times New Roman" w:hAnsi="Times New Roman"/>
          <w:sz w:val="24"/>
          <w:szCs w:val="24"/>
        </w:rPr>
        <w:t>неприостановление</w:t>
      </w:r>
      <w:proofErr w:type="spellEnd"/>
      <w:r w:rsidRPr="00F00A43">
        <w:rPr>
          <w:rFonts w:ascii="Times New Roman" w:hAnsi="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2770F9ED"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3430C06E"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D5312CD"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w:t>
      </w:r>
      <w:r w:rsidRPr="00F00A43">
        <w:rPr>
          <w:rFonts w:ascii="Times New Roman" w:hAnsi="Times New Roman"/>
          <w:sz w:val="24"/>
          <w:szCs w:val="24"/>
        </w:rPr>
        <w:lastRenderedPageBreak/>
        <w:t>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rFonts w:ascii="Times New Roman" w:hAnsi="Times New Roman"/>
          <w:sz w:val="24"/>
          <w:szCs w:val="24"/>
        </w:rPr>
        <w:t>апитале хозяйственного общества;</w:t>
      </w:r>
    </w:p>
    <w:p w14:paraId="07053052"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7) отсутствие сведений об участнике закупки в реестре недобросовестных поставщиков, предусмотренном Федеральным законом № 223-ФЗ</w:t>
      </w:r>
      <w:r>
        <w:rPr>
          <w:rFonts w:ascii="Times New Roman" w:hAnsi="Times New Roman"/>
          <w:sz w:val="24"/>
          <w:szCs w:val="24"/>
        </w:rPr>
        <w:t>;</w:t>
      </w:r>
    </w:p>
    <w:p w14:paraId="6D1B7834" w14:textId="77777777" w:rsidR="003722FE"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8) отсутствие сведений об участнике закупки в реестре недобросовестных поставщиков, предусмотренном Федеральным законом № 44-ФЗ.</w:t>
      </w:r>
    </w:p>
    <w:p w14:paraId="51DF487E" w14:textId="77777777" w:rsidR="005F3339" w:rsidRPr="004743A0" w:rsidRDefault="005F3339" w:rsidP="00F00A43">
      <w:pPr>
        <w:spacing w:after="0"/>
        <w:ind w:left="567"/>
        <w:rPr>
          <w:rFonts w:ascii="Times New Roman" w:hAnsi="Times New Roman"/>
          <w:sz w:val="24"/>
          <w:szCs w:val="24"/>
        </w:rPr>
      </w:pPr>
    </w:p>
    <w:p w14:paraId="7DECEF4C" w14:textId="77777777"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05A53B89" w14:textId="77777777" w:rsidR="005F3339" w:rsidRPr="004743A0" w:rsidRDefault="005F3339" w:rsidP="005F3339">
      <w:pPr>
        <w:rPr>
          <w:rFonts w:ascii="Times New Roman" w:hAnsi="Times New Roman"/>
          <w:sz w:val="24"/>
          <w:szCs w:val="24"/>
        </w:rPr>
      </w:pPr>
      <w:proofErr w:type="spellStart"/>
      <w:r w:rsidRPr="004743A0">
        <w:rPr>
          <w:rFonts w:ascii="Times New Roman" w:hAnsi="Times New Roman"/>
          <w:sz w:val="24"/>
          <w:szCs w:val="24"/>
        </w:rPr>
        <w:t>м.п</w:t>
      </w:r>
      <w:proofErr w:type="spellEnd"/>
      <w:r w:rsidRPr="004743A0">
        <w:rPr>
          <w:rFonts w:ascii="Times New Roman" w:hAnsi="Times New Roman"/>
          <w:sz w:val="24"/>
          <w:szCs w:val="24"/>
        </w:rPr>
        <w:t>.</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14:paraId="2EE9B33D" w14:textId="77777777" w:rsidR="005F3339" w:rsidRPr="004743A0" w:rsidRDefault="005F3339" w:rsidP="005F3339">
      <w:pPr>
        <w:rPr>
          <w:rFonts w:ascii="Times New Roman" w:hAnsi="Times New Roman"/>
          <w:sz w:val="24"/>
          <w:szCs w:val="24"/>
        </w:rPr>
      </w:pPr>
    </w:p>
    <w:p w14:paraId="568DF50A" w14:textId="77777777" w:rsidR="003722FE" w:rsidRDefault="003722FE" w:rsidP="005F3339">
      <w:pPr>
        <w:jc w:val="center"/>
        <w:rPr>
          <w:rFonts w:ascii="Times New Roman" w:hAnsi="Times New Roman"/>
          <w:b/>
          <w:sz w:val="24"/>
          <w:szCs w:val="24"/>
        </w:rPr>
      </w:pPr>
    </w:p>
    <w:p w14:paraId="1EFE5E38" w14:textId="77777777" w:rsidR="003722FE" w:rsidRDefault="003722FE" w:rsidP="005F3339">
      <w:pPr>
        <w:jc w:val="center"/>
        <w:rPr>
          <w:rFonts w:ascii="Times New Roman" w:hAnsi="Times New Roman"/>
          <w:b/>
          <w:sz w:val="24"/>
          <w:szCs w:val="24"/>
        </w:rPr>
      </w:pPr>
    </w:p>
    <w:p w14:paraId="1F715F2A" w14:textId="77777777" w:rsidR="003722FE" w:rsidRDefault="003722FE" w:rsidP="005F3339">
      <w:pPr>
        <w:jc w:val="center"/>
        <w:rPr>
          <w:rFonts w:ascii="Times New Roman" w:hAnsi="Times New Roman"/>
          <w:b/>
          <w:sz w:val="24"/>
          <w:szCs w:val="24"/>
        </w:rPr>
      </w:pPr>
    </w:p>
    <w:p w14:paraId="5B5C9969" w14:textId="77777777" w:rsidR="003722FE" w:rsidRDefault="003722FE" w:rsidP="005F3339">
      <w:pPr>
        <w:jc w:val="center"/>
        <w:rPr>
          <w:rFonts w:ascii="Times New Roman" w:hAnsi="Times New Roman"/>
          <w:b/>
          <w:sz w:val="24"/>
          <w:szCs w:val="24"/>
        </w:rPr>
      </w:pPr>
    </w:p>
    <w:p w14:paraId="0A76321B" w14:textId="77777777" w:rsidR="003722FE" w:rsidRDefault="003722FE" w:rsidP="005F3339">
      <w:pPr>
        <w:jc w:val="center"/>
        <w:rPr>
          <w:rFonts w:ascii="Times New Roman" w:hAnsi="Times New Roman"/>
          <w:b/>
          <w:sz w:val="24"/>
          <w:szCs w:val="24"/>
        </w:rPr>
      </w:pPr>
    </w:p>
    <w:p w14:paraId="736CEAEE" w14:textId="77777777" w:rsidR="003722FE" w:rsidRDefault="003722FE" w:rsidP="005F3339">
      <w:pPr>
        <w:jc w:val="center"/>
        <w:rPr>
          <w:rFonts w:ascii="Times New Roman" w:hAnsi="Times New Roman"/>
          <w:b/>
          <w:sz w:val="24"/>
          <w:szCs w:val="24"/>
        </w:rPr>
      </w:pPr>
    </w:p>
    <w:p w14:paraId="347DA459" w14:textId="77777777" w:rsidR="003722FE" w:rsidRDefault="003722FE" w:rsidP="005F3339">
      <w:pPr>
        <w:jc w:val="center"/>
        <w:rPr>
          <w:rFonts w:ascii="Times New Roman" w:hAnsi="Times New Roman"/>
          <w:b/>
          <w:sz w:val="24"/>
          <w:szCs w:val="24"/>
        </w:rPr>
      </w:pPr>
    </w:p>
    <w:p w14:paraId="5316B5C9" w14:textId="77777777" w:rsidR="003722FE" w:rsidRDefault="003722FE" w:rsidP="005F3339">
      <w:pPr>
        <w:jc w:val="center"/>
        <w:rPr>
          <w:rFonts w:ascii="Times New Roman" w:hAnsi="Times New Roman"/>
          <w:b/>
          <w:sz w:val="24"/>
          <w:szCs w:val="24"/>
        </w:rPr>
      </w:pPr>
    </w:p>
    <w:p w14:paraId="2948B67D" w14:textId="77777777" w:rsidR="003722FE" w:rsidRDefault="003722FE" w:rsidP="005F3339">
      <w:pPr>
        <w:jc w:val="center"/>
        <w:rPr>
          <w:rFonts w:ascii="Times New Roman" w:hAnsi="Times New Roman"/>
          <w:b/>
          <w:sz w:val="24"/>
          <w:szCs w:val="24"/>
        </w:rPr>
      </w:pPr>
    </w:p>
    <w:p w14:paraId="658DA469" w14:textId="77777777" w:rsidR="003722FE" w:rsidRDefault="003722FE" w:rsidP="005F3339">
      <w:pPr>
        <w:jc w:val="center"/>
        <w:rPr>
          <w:rFonts w:ascii="Times New Roman" w:hAnsi="Times New Roman"/>
          <w:b/>
          <w:sz w:val="24"/>
          <w:szCs w:val="24"/>
        </w:rPr>
      </w:pPr>
    </w:p>
    <w:p w14:paraId="05E94988" w14:textId="77777777" w:rsidR="003722FE" w:rsidRDefault="003722FE" w:rsidP="005F3339">
      <w:pPr>
        <w:jc w:val="center"/>
        <w:rPr>
          <w:rFonts w:ascii="Times New Roman" w:hAnsi="Times New Roman"/>
          <w:b/>
          <w:sz w:val="24"/>
          <w:szCs w:val="24"/>
        </w:rPr>
      </w:pPr>
    </w:p>
    <w:p w14:paraId="61B6A3C5" w14:textId="77777777" w:rsidR="003722FE" w:rsidRDefault="003722FE" w:rsidP="005F3339">
      <w:pPr>
        <w:jc w:val="center"/>
        <w:rPr>
          <w:rFonts w:ascii="Times New Roman" w:hAnsi="Times New Roman"/>
          <w:b/>
          <w:sz w:val="24"/>
          <w:szCs w:val="24"/>
        </w:rPr>
      </w:pPr>
    </w:p>
    <w:p w14:paraId="36B5B3B4" w14:textId="77777777" w:rsidR="003722FE" w:rsidRDefault="003722FE" w:rsidP="005F3339">
      <w:pPr>
        <w:jc w:val="center"/>
        <w:rPr>
          <w:rFonts w:ascii="Times New Roman" w:hAnsi="Times New Roman"/>
          <w:b/>
          <w:sz w:val="24"/>
          <w:szCs w:val="24"/>
        </w:rPr>
      </w:pPr>
    </w:p>
    <w:p w14:paraId="73BBD2E2" w14:textId="77777777" w:rsidR="00D81588" w:rsidRDefault="00D81588" w:rsidP="005F3339">
      <w:pPr>
        <w:jc w:val="center"/>
        <w:rPr>
          <w:rFonts w:ascii="Times New Roman" w:hAnsi="Times New Roman"/>
          <w:b/>
          <w:sz w:val="24"/>
          <w:szCs w:val="24"/>
        </w:rPr>
      </w:pPr>
    </w:p>
    <w:p w14:paraId="079627C8" w14:textId="77777777" w:rsidR="00D81588" w:rsidRDefault="00D81588" w:rsidP="005F3339">
      <w:pPr>
        <w:jc w:val="center"/>
        <w:rPr>
          <w:rFonts w:ascii="Times New Roman" w:hAnsi="Times New Roman"/>
          <w:b/>
          <w:sz w:val="24"/>
          <w:szCs w:val="24"/>
        </w:rPr>
      </w:pPr>
    </w:p>
    <w:p w14:paraId="2680EAEA" w14:textId="77777777" w:rsidR="003722FE" w:rsidRDefault="003722FE" w:rsidP="005F3339">
      <w:pPr>
        <w:jc w:val="center"/>
        <w:rPr>
          <w:rFonts w:ascii="Times New Roman" w:hAnsi="Times New Roman"/>
          <w:b/>
          <w:sz w:val="24"/>
          <w:szCs w:val="24"/>
        </w:rPr>
      </w:pPr>
    </w:p>
    <w:p w14:paraId="3AC0E2E2" w14:textId="77777777" w:rsidR="005F3339" w:rsidRPr="004743A0" w:rsidRDefault="005F3339" w:rsidP="005F3339">
      <w:pPr>
        <w:jc w:val="center"/>
        <w:rPr>
          <w:rFonts w:ascii="Times New Roman" w:hAnsi="Times New Roman"/>
          <w:b/>
          <w:sz w:val="24"/>
          <w:szCs w:val="24"/>
        </w:rPr>
      </w:pPr>
      <w:r w:rsidRPr="004743A0">
        <w:rPr>
          <w:rFonts w:ascii="Times New Roman" w:hAnsi="Times New Roman"/>
          <w:b/>
          <w:sz w:val="24"/>
          <w:szCs w:val="24"/>
        </w:rPr>
        <w:lastRenderedPageBreak/>
        <w:t>Форма 1.3. Анкета участника</w:t>
      </w:r>
    </w:p>
    <w:p w14:paraId="14CCC3B5" w14:textId="77777777"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 xml:space="preserve">        Приложение № 3 к заявке на участие в закупке</w:t>
      </w:r>
      <w:r w:rsidRPr="004743A0">
        <w:rPr>
          <w:rFonts w:ascii="Times New Roman" w:hAnsi="Times New Roman"/>
          <w:sz w:val="24"/>
          <w:szCs w:val="24"/>
          <w:vertAlign w:val="superscript"/>
        </w:rPr>
        <w:br/>
        <w:t>от «____»_____________ года  №_______</w:t>
      </w:r>
    </w:p>
    <w:p w14:paraId="0E7CB4CC" w14:textId="77777777" w:rsidR="005F3339" w:rsidRPr="004743A0" w:rsidRDefault="005F3339" w:rsidP="005F3339">
      <w:pPr>
        <w:jc w:val="center"/>
        <w:rPr>
          <w:rFonts w:ascii="Times New Roman" w:hAnsi="Times New Roman"/>
          <w:sz w:val="24"/>
          <w:szCs w:val="24"/>
        </w:rPr>
      </w:pPr>
      <w:r w:rsidRPr="004743A0">
        <w:rPr>
          <w:rFonts w:ascii="Times New Roman" w:hAnsi="Times New Roman"/>
          <w:b/>
          <w:sz w:val="24"/>
          <w:szCs w:val="24"/>
        </w:rPr>
        <w:t>АНКЕТА УЧАСТНИКА</w:t>
      </w:r>
    </w:p>
    <w:tbl>
      <w:tblPr>
        <w:tblW w:w="0" w:type="auto"/>
        <w:tblInd w:w="-459" w:type="dxa"/>
        <w:tblLayout w:type="fixed"/>
        <w:tblLook w:val="0000" w:firstRow="0" w:lastRow="0" w:firstColumn="0" w:lastColumn="0" w:noHBand="0" w:noVBand="0"/>
      </w:tblPr>
      <w:tblGrid>
        <w:gridCol w:w="708"/>
        <w:gridCol w:w="5104"/>
        <w:gridCol w:w="3676"/>
      </w:tblGrid>
      <w:tr w:rsidR="005F3339" w:rsidRPr="004743A0" w14:paraId="300FA4E5"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130B8DE"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 п/п</w:t>
            </w:r>
          </w:p>
        </w:tc>
        <w:tc>
          <w:tcPr>
            <w:tcW w:w="5104" w:type="dxa"/>
            <w:tcBorders>
              <w:top w:val="single" w:sz="4" w:space="0" w:color="000000"/>
              <w:left w:val="single" w:sz="4" w:space="0" w:color="000000"/>
              <w:bottom w:val="single" w:sz="4" w:space="0" w:color="000000"/>
            </w:tcBorders>
            <w:shd w:val="clear" w:color="auto" w:fill="auto"/>
            <w:vAlign w:val="center"/>
          </w:tcPr>
          <w:p w14:paraId="253116C9"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Наименование</w:t>
            </w:r>
          </w:p>
        </w:tc>
        <w:tc>
          <w:tcPr>
            <w:tcW w:w="3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3D357"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Сведения об Участнике</w:t>
            </w:r>
          </w:p>
        </w:tc>
      </w:tr>
      <w:tr w:rsidR="005F3339" w:rsidRPr="004743A0" w14:paraId="78C12D05"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335BB6F"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w:t>
            </w:r>
          </w:p>
        </w:tc>
        <w:tc>
          <w:tcPr>
            <w:tcW w:w="5104" w:type="dxa"/>
            <w:tcBorders>
              <w:top w:val="single" w:sz="4" w:space="0" w:color="000000"/>
              <w:left w:val="single" w:sz="4" w:space="0" w:color="000000"/>
              <w:bottom w:val="single" w:sz="4" w:space="0" w:color="000000"/>
            </w:tcBorders>
            <w:shd w:val="clear" w:color="auto" w:fill="auto"/>
          </w:tcPr>
          <w:p w14:paraId="1F646DCA"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Организационно-правовая форма и наименование фирмы Участника, дата регистрации</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AD49767"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3AA24ECB"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25E91A85"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2</w:t>
            </w:r>
          </w:p>
        </w:tc>
        <w:tc>
          <w:tcPr>
            <w:tcW w:w="5104" w:type="dxa"/>
            <w:tcBorders>
              <w:top w:val="single" w:sz="4" w:space="0" w:color="000000"/>
              <w:left w:val="single" w:sz="4" w:space="0" w:color="000000"/>
              <w:bottom w:val="single" w:sz="4" w:space="0" w:color="000000"/>
            </w:tcBorders>
            <w:shd w:val="clear" w:color="auto" w:fill="auto"/>
          </w:tcPr>
          <w:p w14:paraId="7AAB23F9"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Юридический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1290087D"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19DA971E"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7FB5A21A"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3</w:t>
            </w:r>
          </w:p>
        </w:tc>
        <w:tc>
          <w:tcPr>
            <w:tcW w:w="5104" w:type="dxa"/>
            <w:tcBorders>
              <w:top w:val="single" w:sz="4" w:space="0" w:color="000000"/>
              <w:left w:val="single" w:sz="4" w:space="0" w:color="000000"/>
              <w:bottom w:val="single" w:sz="4" w:space="0" w:color="000000"/>
            </w:tcBorders>
            <w:shd w:val="clear" w:color="auto" w:fill="auto"/>
          </w:tcPr>
          <w:p w14:paraId="7618AFE9"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2C217036"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0136F92C"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71E42905"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4</w:t>
            </w:r>
          </w:p>
        </w:tc>
        <w:tc>
          <w:tcPr>
            <w:tcW w:w="5104" w:type="dxa"/>
            <w:tcBorders>
              <w:top w:val="single" w:sz="4" w:space="0" w:color="000000"/>
              <w:left w:val="single" w:sz="4" w:space="0" w:color="000000"/>
              <w:bottom w:val="single" w:sz="4" w:space="0" w:color="000000"/>
            </w:tcBorders>
            <w:shd w:val="clear" w:color="auto" w:fill="auto"/>
          </w:tcPr>
          <w:p w14:paraId="59069DD3"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Фактический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DE18EFA"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2416465E"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3501B346"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5</w:t>
            </w:r>
          </w:p>
        </w:tc>
        <w:tc>
          <w:tcPr>
            <w:tcW w:w="5104" w:type="dxa"/>
            <w:tcBorders>
              <w:top w:val="single" w:sz="4" w:space="0" w:color="000000"/>
              <w:left w:val="single" w:sz="4" w:space="0" w:color="000000"/>
              <w:bottom w:val="single" w:sz="4" w:space="0" w:color="000000"/>
            </w:tcBorders>
            <w:shd w:val="clear" w:color="auto" w:fill="auto"/>
          </w:tcPr>
          <w:p w14:paraId="1D47574E"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54ED0644"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6B5D74CE"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05965646"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6</w:t>
            </w:r>
          </w:p>
        </w:tc>
        <w:tc>
          <w:tcPr>
            <w:tcW w:w="5104" w:type="dxa"/>
            <w:tcBorders>
              <w:top w:val="single" w:sz="4" w:space="0" w:color="000000"/>
              <w:left w:val="single" w:sz="4" w:space="0" w:color="000000"/>
              <w:bottom w:val="single" w:sz="4" w:space="0" w:color="000000"/>
            </w:tcBorders>
            <w:shd w:val="clear" w:color="auto" w:fill="auto"/>
          </w:tcPr>
          <w:p w14:paraId="737871E6"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Телефоны Участника (с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EB686C7"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5C7DFAA3"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7B56EE0E"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7</w:t>
            </w:r>
          </w:p>
        </w:tc>
        <w:tc>
          <w:tcPr>
            <w:tcW w:w="5104" w:type="dxa"/>
            <w:tcBorders>
              <w:top w:val="single" w:sz="4" w:space="0" w:color="000000"/>
              <w:left w:val="single" w:sz="4" w:space="0" w:color="000000"/>
              <w:bottom w:val="single" w:sz="4" w:space="0" w:color="000000"/>
            </w:tcBorders>
            <w:shd w:val="clear" w:color="auto" w:fill="auto"/>
          </w:tcPr>
          <w:p w14:paraId="50F78C97"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Факс Участника</w:t>
            </w:r>
          </w:p>
          <w:p w14:paraId="43D96049"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054FABC9"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4F573366"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8051707"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8</w:t>
            </w:r>
          </w:p>
        </w:tc>
        <w:tc>
          <w:tcPr>
            <w:tcW w:w="5104" w:type="dxa"/>
            <w:tcBorders>
              <w:top w:val="single" w:sz="4" w:space="0" w:color="000000"/>
              <w:left w:val="single" w:sz="4" w:space="0" w:color="000000"/>
              <w:bottom w:val="single" w:sz="4" w:space="0" w:color="000000"/>
            </w:tcBorders>
            <w:shd w:val="clear" w:color="auto" w:fill="auto"/>
          </w:tcPr>
          <w:p w14:paraId="26516340"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 xml:space="preserve">Адрес электронной почты Участника, </w:t>
            </w:r>
            <w:proofErr w:type="spellStart"/>
            <w:r w:rsidRPr="004743A0">
              <w:rPr>
                <w:rFonts w:ascii="Times New Roman" w:hAnsi="Times New Roman"/>
                <w:sz w:val="24"/>
                <w:szCs w:val="24"/>
              </w:rPr>
              <w:t>web</w:t>
            </w:r>
            <w:proofErr w:type="spellEnd"/>
            <w:r w:rsidRPr="004743A0">
              <w:rPr>
                <w:rFonts w:ascii="Times New Roman" w:hAnsi="Times New Roman"/>
                <w:sz w:val="24"/>
                <w:szCs w:val="24"/>
              </w:rPr>
              <w:t>-сайт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1B5963D2"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4F6F50A1"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5F5BAE2A"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9</w:t>
            </w:r>
          </w:p>
        </w:tc>
        <w:tc>
          <w:tcPr>
            <w:tcW w:w="5104" w:type="dxa"/>
            <w:tcBorders>
              <w:top w:val="single" w:sz="4" w:space="0" w:color="000000"/>
              <w:left w:val="single" w:sz="4" w:space="0" w:color="000000"/>
              <w:bottom w:val="single" w:sz="4" w:space="0" w:color="000000"/>
            </w:tcBorders>
            <w:shd w:val="clear" w:color="auto" w:fill="auto"/>
          </w:tcPr>
          <w:p w14:paraId="5B35607E"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ИНН/КПП/ОГРН/ОКПО/ОКОПФ/ОКТМО Участника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29C39672"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4BE328AE"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7C7519AF" w14:textId="77777777" w:rsidR="005F3339" w:rsidRPr="004743A0" w:rsidRDefault="005F3339" w:rsidP="00FD35C0">
            <w:pPr>
              <w:spacing w:after="0" w:line="240" w:lineRule="auto"/>
              <w:jc w:val="center"/>
              <w:rPr>
                <w:rFonts w:ascii="Times New Roman" w:hAnsi="Times New Roman"/>
                <w:sz w:val="24"/>
                <w:szCs w:val="24"/>
              </w:rPr>
            </w:pPr>
            <w:r w:rsidRPr="004743A0">
              <w:rPr>
                <w:rFonts w:ascii="Times New Roman" w:hAnsi="Times New Roman"/>
                <w:sz w:val="24"/>
                <w:szCs w:val="24"/>
              </w:rPr>
              <w:t>10</w:t>
            </w:r>
          </w:p>
        </w:tc>
        <w:tc>
          <w:tcPr>
            <w:tcW w:w="5104" w:type="dxa"/>
            <w:tcBorders>
              <w:top w:val="single" w:sz="4" w:space="0" w:color="000000"/>
              <w:left w:val="single" w:sz="4" w:space="0" w:color="000000"/>
              <w:bottom w:val="single" w:sz="4" w:space="0" w:color="000000"/>
            </w:tcBorders>
            <w:shd w:val="clear" w:color="auto" w:fill="auto"/>
          </w:tcPr>
          <w:p w14:paraId="33674FAD"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Дата постановки Участника на налоговый учет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1D68787E"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2FADAE71"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49C69CF" w14:textId="77777777" w:rsidR="005F3339" w:rsidRPr="004743A0" w:rsidRDefault="005F3339" w:rsidP="00FD35C0">
            <w:pPr>
              <w:pStyle w:val="a1"/>
              <w:numPr>
                <w:ilvl w:val="0"/>
                <w:numId w:val="0"/>
              </w:numPr>
              <w:tabs>
                <w:tab w:val="left" w:pos="708"/>
              </w:tabs>
              <w:spacing w:after="0" w:line="240" w:lineRule="auto"/>
              <w:ind w:firstLine="57"/>
              <w:jc w:val="center"/>
              <w:rPr>
                <w:rFonts w:ascii="Times New Roman" w:hAnsi="Times New Roman" w:cs="Times New Roman"/>
                <w:sz w:val="24"/>
                <w:szCs w:val="24"/>
              </w:rPr>
            </w:pPr>
            <w:r w:rsidRPr="004743A0">
              <w:rPr>
                <w:rFonts w:ascii="Times New Roman" w:hAnsi="Times New Roman" w:cs="Times New Roman"/>
                <w:sz w:val="24"/>
                <w:szCs w:val="24"/>
                <w:lang w:eastAsia="ru-RU"/>
              </w:rPr>
              <w:t>11</w:t>
            </w:r>
          </w:p>
        </w:tc>
        <w:tc>
          <w:tcPr>
            <w:tcW w:w="5104" w:type="dxa"/>
            <w:tcBorders>
              <w:top w:val="single" w:sz="4" w:space="0" w:color="000000"/>
              <w:left w:val="single" w:sz="4" w:space="0" w:color="000000"/>
              <w:bottom w:val="single" w:sz="4" w:space="0" w:color="000000"/>
            </w:tcBorders>
            <w:shd w:val="clear" w:color="auto" w:fill="auto"/>
          </w:tcPr>
          <w:p w14:paraId="5F9418CB"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F88017B"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03357803"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3509E7F6"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12</w:t>
            </w:r>
          </w:p>
        </w:tc>
        <w:tc>
          <w:tcPr>
            <w:tcW w:w="5104" w:type="dxa"/>
            <w:tcBorders>
              <w:top w:val="single" w:sz="4" w:space="0" w:color="000000"/>
              <w:left w:val="single" w:sz="4" w:space="0" w:color="000000"/>
              <w:bottom w:val="single" w:sz="4" w:space="0" w:color="000000"/>
            </w:tcBorders>
            <w:shd w:val="clear" w:color="auto" w:fill="auto"/>
          </w:tcPr>
          <w:p w14:paraId="5814AA13"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2BCD6F59"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0A2037F1"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3549B3ED"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13</w:t>
            </w:r>
          </w:p>
        </w:tc>
        <w:tc>
          <w:tcPr>
            <w:tcW w:w="5104" w:type="dxa"/>
            <w:tcBorders>
              <w:top w:val="single" w:sz="4" w:space="0" w:color="000000"/>
              <w:left w:val="single" w:sz="4" w:space="0" w:color="000000"/>
              <w:bottom w:val="single" w:sz="4" w:space="0" w:color="000000"/>
            </w:tcBorders>
            <w:shd w:val="clear" w:color="auto" w:fill="auto"/>
          </w:tcPr>
          <w:p w14:paraId="678864B6"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Филиалы: перечислить наименования и 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68C943F"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2F882FC7"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10EC031"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14</w:t>
            </w:r>
          </w:p>
        </w:tc>
        <w:tc>
          <w:tcPr>
            <w:tcW w:w="5104" w:type="dxa"/>
            <w:tcBorders>
              <w:top w:val="single" w:sz="4" w:space="0" w:color="000000"/>
              <w:left w:val="single" w:sz="4" w:space="0" w:color="000000"/>
              <w:bottom w:val="single" w:sz="4" w:space="0" w:color="000000"/>
            </w:tcBorders>
            <w:shd w:val="clear" w:color="auto" w:fill="auto"/>
          </w:tcPr>
          <w:p w14:paraId="7DEFCEA5"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 xml:space="preserve">Свидетельство о внесении записи в Единый государственный реестр юридических лиц </w:t>
            </w:r>
            <w:r w:rsidR="009E49A0" w:rsidRPr="004743A0">
              <w:rPr>
                <w:rFonts w:ascii="Times New Roman" w:hAnsi="Times New Roman"/>
                <w:sz w:val="24"/>
                <w:szCs w:val="24"/>
              </w:rPr>
              <w:t xml:space="preserve">(ЕГРИП) или лист записи </w:t>
            </w:r>
            <w:r w:rsidRPr="004743A0">
              <w:rPr>
                <w:rFonts w:ascii="Times New Roman" w:hAnsi="Times New Roman"/>
                <w:sz w:val="24"/>
                <w:szCs w:val="24"/>
              </w:rPr>
              <w:t>(дата, номер, кем выдано)</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3D78EA4"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29DD80B4"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69DA50F"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15</w:t>
            </w:r>
          </w:p>
        </w:tc>
        <w:tc>
          <w:tcPr>
            <w:tcW w:w="5104" w:type="dxa"/>
            <w:tcBorders>
              <w:top w:val="single" w:sz="4" w:space="0" w:color="000000"/>
              <w:left w:val="single" w:sz="4" w:space="0" w:color="000000"/>
              <w:bottom w:val="single" w:sz="4" w:space="0" w:color="000000"/>
            </w:tcBorders>
            <w:shd w:val="clear" w:color="auto" w:fill="auto"/>
          </w:tcPr>
          <w:p w14:paraId="38D1FA08"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A71C69E" w14:textId="77777777" w:rsidR="005F3339" w:rsidRPr="004743A0" w:rsidRDefault="005F3339" w:rsidP="00FD35C0">
            <w:pPr>
              <w:pStyle w:val="affff6"/>
              <w:snapToGrid w:val="0"/>
              <w:spacing w:after="0" w:line="240" w:lineRule="auto"/>
              <w:rPr>
                <w:rFonts w:ascii="Times New Roman" w:hAnsi="Times New Roman"/>
                <w:sz w:val="24"/>
                <w:szCs w:val="24"/>
              </w:rPr>
            </w:pPr>
          </w:p>
        </w:tc>
      </w:tr>
    </w:tbl>
    <w:p w14:paraId="319F430C" w14:textId="77777777" w:rsidR="00537913" w:rsidRDefault="00537913" w:rsidP="005F3339">
      <w:pPr>
        <w:tabs>
          <w:tab w:val="left" w:pos="3562"/>
          <w:tab w:val="left" w:leader="underscore" w:pos="5774"/>
          <w:tab w:val="left" w:leader="underscore" w:pos="8218"/>
        </w:tabs>
        <w:jc w:val="both"/>
        <w:rPr>
          <w:rFonts w:ascii="Times New Roman" w:hAnsi="Times New Roman"/>
          <w:sz w:val="24"/>
          <w:szCs w:val="24"/>
        </w:rPr>
      </w:pPr>
    </w:p>
    <w:p w14:paraId="45DBEC0A" w14:textId="77777777"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20FB1CD1" w14:textId="77777777" w:rsidR="005F3339" w:rsidRPr="004743A0" w:rsidRDefault="005F3339">
      <w:pPr>
        <w:rPr>
          <w:rFonts w:ascii="Times New Roman" w:eastAsia="Times New Roman" w:hAnsi="Times New Roman" w:cs="Times New Roman"/>
          <w:b/>
          <w:sz w:val="24"/>
          <w:szCs w:val="24"/>
          <w:lang w:eastAsia="zh-CN"/>
        </w:rPr>
      </w:pPr>
      <w:proofErr w:type="spellStart"/>
      <w:r w:rsidRPr="004743A0">
        <w:rPr>
          <w:rFonts w:ascii="Times New Roman" w:hAnsi="Times New Roman"/>
          <w:sz w:val="24"/>
          <w:szCs w:val="24"/>
        </w:rPr>
        <w:t>м.п</w:t>
      </w:r>
      <w:proofErr w:type="spellEnd"/>
      <w:r w:rsidRPr="004743A0">
        <w:rPr>
          <w:rFonts w:ascii="Times New Roman" w:hAnsi="Times New Roman"/>
          <w:sz w:val="24"/>
          <w:szCs w:val="24"/>
        </w:rPr>
        <w:t>.</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r w:rsidRPr="004743A0">
        <w:rPr>
          <w:rFonts w:ascii="Times New Roman" w:hAnsi="Times New Roman"/>
          <w:i/>
          <w:sz w:val="24"/>
          <w:szCs w:val="24"/>
        </w:rPr>
        <w:br w:type="page"/>
      </w:r>
    </w:p>
    <w:p w14:paraId="5C8D47F4" w14:textId="77777777" w:rsidR="005F3339" w:rsidRPr="004743A0" w:rsidRDefault="005F3339" w:rsidP="005F3339">
      <w:pPr>
        <w:pStyle w:val="2"/>
        <w:spacing w:before="0" w:after="0"/>
        <w:jc w:val="center"/>
        <w:rPr>
          <w:rFonts w:ascii="Times New Roman" w:hAnsi="Times New Roman"/>
          <w:i w:val="0"/>
          <w:sz w:val="24"/>
          <w:szCs w:val="24"/>
        </w:rPr>
      </w:pPr>
      <w:r w:rsidRPr="004743A0">
        <w:rPr>
          <w:rFonts w:ascii="Times New Roman" w:hAnsi="Times New Roman"/>
          <w:i w:val="0"/>
          <w:sz w:val="24"/>
          <w:szCs w:val="24"/>
        </w:rPr>
        <w:lastRenderedPageBreak/>
        <w:t>Форма 1.4. Согласие на обработку персональных данных</w:t>
      </w:r>
    </w:p>
    <w:p w14:paraId="330E472A" w14:textId="77777777" w:rsidR="005F3339" w:rsidRPr="004743A0" w:rsidRDefault="005F3339" w:rsidP="005F3339">
      <w:pPr>
        <w:rPr>
          <w:rFonts w:ascii="Times New Roman" w:hAnsi="Times New Roman"/>
          <w:sz w:val="24"/>
          <w:szCs w:val="24"/>
        </w:rPr>
      </w:pPr>
    </w:p>
    <w:p w14:paraId="45CCE2D6" w14:textId="77777777" w:rsidR="005F3339" w:rsidRPr="004743A0" w:rsidRDefault="005F3339" w:rsidP="005F3339">
      <w:pPr>
        <w:jc w:val="right"/>
        <w:rPr>
          <w:rFonts w:ascii="Times New Roman" w:hAnsi="Times New Roman"/>
          <w:sz w:val="24"/>
          <w:szCs w:val="24"/>
        </w:rPr>
      </w:pPr>
      <w:r w:rsidRPr="004743A0">
        <w:rPr>
          <w:rFonts w:ascii="Times New Roman" w:hAnsi="Times New Roman"/>
          <w:sz w:val="24"/>
          <w:szCs w:val="24"/>
          <w:vertAlign w:val="superscript"/>
        </w:rPr>
        <w:t>Приложение № 4 к заявке на участие в закупке</w:t>
      </w:r>
      <w:r w:rsidRPr="004743A0">
        <w:rPr>
          <w:rFonts w:ascii="Times New Roman" w:hAnsi="Times New Roman"/>
          <w:sz w:val="24"/>
          <w:szCs w:val="24"/>
          <w:vertAlign w:val="superscript"/>
        </w:rPr>
        <w:br/>
        <w:t>от «____» _____________ года №_______</w:t>
      </w:r>
    </w:p>
    <w:p w14:paraId="6026F7A5" w14:textId="77777777"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СОГЛАСИЕ</w:t>
      </w:r>
    </w:p>
    <w:p w14:paraId="51F74EDB" w14:textId="77777777"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на обработку персональных данных</w:t>
      </w:r>
    </w:p>
    <w:p w14:paraId="17990034" w14:textId="77777777" w:rsidR="005F3339" w:rsidRPr="004743A0" w:rsidRDefault="005F3339" w:rsidP="005F3339">
      <w:pPr>
        <w:spacing w:after="0" w:line="276" w:lineRule="auto"/>
        <w:ind w:right="45"/>
        <w:jc w:val="both"/>
        <w:rPr>
          <w:rFonts w:ascii="Times New Roman" w:hAnsi="Times New Roman"/>
          <w:sz w:val="24"/>
          <w:szCs w:val="24"/>
        </w:rPr>
      </w:pPr>
    </w:p>
    <w:p w14:paraId="63A979CB" w14:textId="77777777"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r w:rsidRPr="004743A0">
        <w:rPr>
          <w:rFonts w:ascii="Times New Roman" w:hAnsi="Times New Roman"/>
          <w:sz w:val="24"/>
          <w:szCs w:val="24"/>
        </w:rPr>
        <w:t>Я, нижеподписавшийся</w:t>
      </w:r>
      <w:r w:rsidRPr="004743A0">
        <w:rPr>
          <w:rFonts w:ascii="Times New Roman" w:hAnsi="Times New Roman"/>
          <w:sz w:val="24"/>
          <w:szCs w:val="24"/>
          <w:u w:val="single"/>
        </w:rPr>
        <w:tab/>
      </w:r>
    </w:p>
    <w:p w14:paraId="77B255B5" w14:textId="77777777" w:rsidR="005F3339" w:rsidRPr="004743A0" w:rsidRDefault="005F3339" w:rsidP="005F3339">
      <w:pPr>
        <w:tabs>
          <w:tab w:val="left" w:pos="3969"/>
        </w:tabs>
        <w:spacing w:after="0" w:line="276" w:lineRule="auto"/>
        <w:ind w:right="45"/>
        <w:jc w:val="both"/>
        <w:rPr>
          <w:rFonts w:ascii="Times New Roman" w:hAnsi="Times New Roman"/>
          <w:sz w:val="24"/>
          <w:szCs w:val="24"/>
        </w:rPr>
      </w:pPr>
      <w:r w:rsidRPr="004743A0">
        <w:rPr>
          <w:rFonts w:ascii="Times New Roman" w:hAnsi="Times New Roman"/>
          <w:sz w:val="24"/>
          <w:szCs w:val="24"/>
        </w:rPr>
        <w:tab/>
        <w:t>(фамилия, имя, отчество)</w:t>
      </w:r>
    </w:p>
    <w:p w14:paraId="0F8EEF5A" w14:textId="77777777"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proofErr w:type="spellStart"/>
      <w:r w:rsidRPr="004743A0">
        <w:rPr>
          <w:rFonts w:ascii="Times New Roman" w:hAnsi="Times New Roman"/>
          <w:sz w:val="24"/>
          <w:szCs w:val="24"/>
        </w:rPr>
        <w:t>паспорт_____________№__________________дата</w:t>
      </w:r>
      <w:proofErr w:type="spellEnd"/>
      <w:r w:rsidRPr="004743A0">
        <w:rPr>
          <w:rFonts w:ascii="Times New Roman" w:hAnsi="Times New Roman"/>
          <w:sz w:val="24"/>
          <w:szCs w:val="24"/>
        </w:rPr>
        <w:t xml:space="preserve"> выдачи</w:t>
      </w:r>
      <w:r w:rsidRPr="004743A0">
        <w:rPr>
          <w:rFonts w:ascii="Times New Roman" w:hAnsi="Times New Roman"/>
          <w:sz w:val="24"/>
          <w:szCs w:val="24"/>
          <w:u w:val="single"/>
        </w:rPr>
        <w:tab/>
      </w:r>
    </w:p>
    <w:p w14:paraId="79810710" w14:textId="77777777" w:rsidR="005F3339" w:rsidRPr="004743A0" w:rsidRDefault="005F3339" w:rsidP="005F3339">
      <w:pPr>
        <w:tabs>
          <w:tab w:val="left" w:pos="8931"/>
        </w:tabs>
        <w:spacing w:after="0" w:line="276" w:lineRule="auto"/>
        <w:ind w:right="45"/>
        <w:jc w:val="both"/>
        <w:rPr>
          <w:rFonts w:ascii="Times New Roman" w:hAnsi="Times New Roman"/>
          <w:sz w:val="24"/>
          <w:szCs w:val="24"/>
        </w:rPr>
      </w:pPr>
      <w:r w:rsidRPr="004743A0">
        <w:rPr>
          <w:rFonts w:ascii="Times New Roman" w:hAnsi="Times New Roman"/>
          <w:sz w:val="24"/>
          <w:szCs w:val="24"/>
        </w:rPr>
        <w:t>название выдавшего органа</w:t>
      </w:r>
      <w:r w:rsidRPr="004743A0">
        <w:rPr>
          <w:rFonts w:ascii="Times New Roman" w:hAnsi="Times New Roman"/>
          <w:sz w:val="24"/>
          <w:szCs w:val="24"/>
          <w:u w:val="single"/>
        </w:rPr>
        <w:tab/>
      </w:r>
      <w:r w:rsidRPr="004743A0">
        <w:rPr>
          <w:rFonts w:ascii="Times New Roman" w:hAnsi="Times New Roman"/>
          <w:sz w:val="24"/>
          <w:szCs w:val="24"/>
        </w:rPr>
        <w:t>,</w:t>
      </w:r>
    </w:p>
    <w:p w14:paraId="65F8F9EE"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14:paraId="1B9908E3"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58F6B5BE"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14:paraId="0BA72C98"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14:paraId="27666C48"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14:paraId="1F54CE51"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Настоящее согласие дано мной и действует с «__» _____20____г./ бессрочно.</w:t>
      </w:r>
    </w:p>
    <w:p w14:paraId="137BA9D5"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14:paraId="0A2F10E5"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__________________________________________________</w:t>
      </w:r>
    </w:p>
    <w:p w14:paraId="4AA7E3BA" w14:textId="77777777" w:rsidR="005F3339"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Подпись субъекта персональных данных</w:t>
      </w:r>
    </w:p>
    <w:p w14:paraId="25D83BCD" w14:textId="77777777" w:rsidR="00D820A8" w:rsidRDefault="00D820A8" w:rsidP="005F3339">
      <w:pPr>
        <w:spacing w:after="0" w:line="276" w:lineRule="auto"/>
        <w:ind w:right="45"/>
        <w:jc w:val="both"/>
        <w:rPr>
          <w:rFonts w:ascii="Times New Roman" w:hAnsi="Times New Roman"/>
          <w:sz w:val="24"/>
          <w:szCs w:val="24"/>
        </w:rPr>
        <w:sectPr w:rsidR="00D820A8" w:rsidSect="0067442C">
          <w:type w:val="continuous"/>
          <w:pgSz w:w="11906" w:h="16838"/>
          <w:pgMar w:top="1134" w:right="849" w:bottom="1134" w:left="1701" w:header="720" w:footer="708" w:gutter="0"/>
          <w:cols w:space="720"/>
          <w:titlePg/>
          <w:docGrid w:linePitch="360"/>
        </w:sectPr>
      </w:pPr>
    </w:p>
    <w:p w14:paraId="737AEA28" w14:textId="77777777" w:rsidR="00D820A8" w:rsidRDefault="00BF30DD" w:rsidP="005F3339">
      <w:pPr>
        <w:spacing w:after="0" w:line="276" w:lineRule="auto"/>
        <w:ind w:right="45"/>
        <w:jc w:val="both"/>
        <w:rPr>
          <w:rFonts w:ascii="Times New Roman" w:hAnsi="Times New Roman"/>
          <w:b/>
          <w:sz w:val="24"/>
          <w:szCs w:val="24"/>
        </w:rPr>
      </w:pPr>
      <w:r w:rsidRPr="00BF30DD">
        <w:rPr>
          <w:rFonts w:ascii="Times New Roman" w:hAnsi="Times New Roman"/>
          <w:b/>
          <w:sz w:val="24"/>
          <w:szCs w:val="24"/>
        </w:rPr>
        <w:lastRenderedPageBreak/>
        <w:t>РАЗДЕЛ 4. РАСЧЕТ НАЧАЛЬНОЙ МАКСИМАЛЬНОЙ ЦЕНЫ ДОГОВОРА</w:t>
      </w:r>
    </w:p>
    <w:p w14:paraId="4D75F3B2" w14:textId="77777777" w:rsidR="00C0151D" w:rsidRDefault="00C0151D" w:rsidP="005F3339">
      <w:pPr>
        <w:spacing w:after="0" w:line="276" w:lineRule="auto"/>
        <w:ind w:right="45"/>
        <w:jc w:val="both"/>
        <w:rPr>
          <w:rFonts w:ascii="Times New Roman" w:hAnsi="Times New Roman"/>
          <w:b/>
          <w:sz w:val="24"/>
          <w:szCs w:val="24"/>
        </w:rPr>
      </w:pPr>
    </w:p>
    <w:tbl>
      <w:tblPr>
        <w:tblW w:w="14701" w:type="dxa"/>
        <w:tblInd w:w="-459" w:type="dxa"/>
        <w:tblLayout w:type="fixed"/>
        <w:tblLook w:val="04A0" w:firstRow="1" w:lastRow="0" w:firstColumn="1" w:lastColumn="0" w:noHBand="0" w:noVBand="1"/>
      </w:tblPr>
      <w:tblGrid>
        <w:gridCol w:w="525"/>
        <w:gridCol w:w="2736"/>
        <w:gridCol w:w="1261"/>
        <w:gridCol w:w="717"/>
        <w:gridCol w:w="1346"/>
        <w:gridCol w:w="1417"/>
        <w:gridCol w:w="1418"/>
        <w:gridCol w:w="1495"/>
        <w:gridCol w:w="1387"/>
        <w:gridCol w:w="1197"/>
        <w:gridCol w:w="1202"/>
      </w:tblGrid>
      <w:tr w:rsidR="001C51EB" w:rsidRPr="00417012" w14:paraId="7DBD25F8" w14:textId="77777777" w:rsidTr="001C51EB">
        <w:trPr>
          <w:trHeight w:val="690"/>
        </w:trPr>
        <w:tc>
          <w:tcPr>
            <w:tcW w:w="525" w:type="dxa"/>
            <w:vMerge w:val="restart"/>
            <w:tcBorders>
              <w:top w:val="single" w:sz="4" w:space="0" w:color="000000"/>
              <w:left w:val="single" w:sz="4" w:space="0" w:color="000000"/>
              <w:bottom w:val="single" w:sz="4" w:space="0" w:color="000000"/>
              <w:right w:val="single" w:sz="4" w:space="0" w:color="000000"/>
            </w:tcBorders>
            <w:shd w:val="clear" w:color="E7E6E6" w:fill="E7E6E6"/>
            <w:vAlign w:val="center"/>
            <w:hideMark/>
          </w:tcPr>
          <w:p w14:paraId="4112D48C" w14:textId="77777777" w:rsidR="001C51EB" w:rsidRPr="00417012" w:rsidRDefault="001C51EB" w:rsidP="00070EEC">
            <w:pPr>
              <w:spacing w:after="0" w:line="240" w:lineRule="auto"/>
              <w:contextualSpacing/>
              <w:jc w:val="center"/>
              <w:rPr>
                <w:rFonts w:ascii="Times New Roman" w:eastAsia="Times New Roman" w:hAnsi="Times New Roman" w:cs="Times New Roman"/>
                <w:color w:val="000000"/>
                <w:sz w:val="18"/>
                <w:szCs w:val="18"/>
                <w:lang w:eastAsia="ru-RU"/>
              </w:rPr>
            </w:pPr>
            <w:r w:rsidRPr="00417012">
              <w:rPr>
                <w:rFonts w:ascii="Times New Roman" w:eastAsia="Times New Roman" w:hAnsi="Times New Roman" w:cs="Times New Roman"/>
                <w:color w:val="000000"/>
                <w:sz w:val="18"/>
                <w:szCs w:val="18"/>
                <w:lang w:eastAsia="ru-RU"/>
              </w:rPr>
              <w:t>№ п/п</w:t>
            </w:r>
          </w:p>
        </w:tc>
        <w:tc>
          <w:tcPr>
            <w:tcW w:w="2736" w:type="dxa"/>
            <w:vMerge w:val="restart"/>
            <w:tcBorders>
              <w:top w:val="single" w:sz="4" w:space="0" w:color="000000"/>
              <w:left w:val="single" w:sz="4" w:space="0" w:color="000000"/>
              <w:bottom w:val="single" w:sz="4" w:space="0" w:color="000000"/>
              <w:right w:val="single" w:sz="4" w:space="0" w:color="000000"/>
            </w:tcBorders>
            <w:shd w:val="clear" w:color="E7E6E6" w:fill="E7E6E6"/>
            <w:vAlign w:val="center"/>
            <w:hideMark/>
          </w:tcPr>
          <w:p w14:paraId="0A70D362" w14:textId="77777777" w:rsidR="001C51EB" w:rsidRPr="00417012" w:rsidRDefault="001C51EB" w:rsidP="00070EEC">
            <w:pPr>
              <w:spacing w:after="0" w:line="240" w:lineRule="auto"/>
              <w:contextualSpacing/>
              <w:jc w:val="center"/>
              <w:rPr>
                <w:rFonts w:ascii="Times New Roman" w:eastAsia="Times New Roman" w:hAnsi="Times New Roman" w:cs="Times New Roman"/>
                <w:b/>
                <w:bCs/>
                <w:color w:val="000000"/>
                <w:sz w:val="18"/>
                <w:szCs w:val="18"/>
                <w:lang w:eastAsia="ru-RU"/>
              </w:rPr>
            </w:pPr>
            <w:r w:rsidRPr="00417012">
              <w:rPr>
                <w:rFonts w:ascii="Times New Roman" w:eastAsia="Times New Roman" w:hAnsi="Times New Roman" w:cs="Times New Roman"/>
                <w:b/>
                <w:bCs/>
                <w:color w:val="000000"/>
                <w:sz w:val="18"/>
                <w:szCs w:val="18"/>
                <w:lang w:eastAsia="ru-RU"/>
              </w:rPr>
              <w:t>Наименование товара (работы, услуги)</w:t>
            </w:r>
          </w:p>
        </w:tc>
        <w:tc>
          <w:tcPr>
            <w:tcW w:w="1261" w:type="dxa"/>
            <w:vMerge w:val="restart"/>
            <w:tcBorders>
              <w:top w:val="single" w:sz="4" w:space="0" w:color="000000"/>
              <w:left w:val="single" w:sz="4" w:space="0" w:color="000000"/>
              <w:bottom w:val="single" w:sz="4" w:space="0" w:color="000000"/>
              <w:right w:val="single" w:sz="4" w:space="0" w:color="000000"/>
            </w:tcBorders>
            <w:shd w:val="clear" w:color="E7E6E6" w:fill="E7E6E6"/>
            <w:vAlign w:val="center"/>
            <w:hideMark/>
          </w:tcPr>
          <w:p w14:paraId="256A05E2" w14:textId="77777777" w:rsidR="001C51EB" w:rsidRPr="00417012" w:rsidRDefault="001C51EB" w:rsidP="00070EEC">
            <w:pPr>
              <w:spacing w:after="0" w:line="240" w:lineRule="auto"/>
              <w:contextualSpacing/>
              <w:jc w:val="center"/>
              <w:rPr>
                <w:rFonts w:ascii="Times New Roman" w:eastAsia="Times New Roman" w:hAnsi="Times New Roman" w:cs="Times New Roman"/>
                <w:b/>
                <w:bCs/>
                <w:color w:val="000000"/>
                <w:sz w:val="18"/>
                <w:szCs w:val="18"/>
                <w:lang w:eastAsia="ru-RU"/>
              </w:rPr>
            </w:pPr>
            <w:r w:rsidRPr="00417012">
              <w:rPr>
                <w:rFonts w:ascii="Times New Roman" w:eastAsia="Times New Roman" w:hAnsi="Times New Roman" w:cs="Times New Roman"/>
                <w:b/>
                <w:bCs/>
                <w:color w:val="000000"/>
                <w:sz w:val="18"/>
                <w:szCs w:val="18"/>
                <w:lang w:eastAsia="ru-RU"/>
              </w:rPr>
              <w:t>Единица измерения</w:t>
            </w:r>
          </w:p>
        </w:tc>
        <w:tc>
          <w:tcPr>
            <w:tcW w:w="717" w:type="dxa"/>
            <w:vMerge w:val="restart"/>
            <w:tcBorders>
              <w:top w:val="single" w:sz="4" w:space="0" w:color="000000"/>
              <w:left w:val="single" w:sz="4" w:space="0" w:color="000000"/>
              <w:bottom w:val="single" w:sz="4" w:space="0" w:color="000000"/>
              <w:right w:val="nil"/>
            </w:tcBorders>
            <w:shd w:val="clear" w:color="E7E6E6" w:fill="E7E6E6"/>
            <w:vAlign w:val="center"/>
            <w:hideMark/>
          </w:tcPr>
          <w:p w14:paraId="6F707A2D" w14:textId="77777777" w:rsidR="001C51EB" w:rsidRPr="00417012" w:rsidRDefault="001C51EB" w:rsidP="00070EEC">
            <w:pPr>
              <w:spacing w:after="0" w:line="240" w:lineRule="auto"/>
              <w:contextualSpacing/>
              <w:jc w:val="center"/>
              <w:rPr>
                <w:rFonts w:ascii="Times New Roman" w:eastAsia="Times New Roman" w:hAnsi="Times New Roman" w:cs="Times New Roman"/>
                <w:b/>
                <w:bCs/>
                <w:color w:val="000000"/>
                <w:sz w:val="18"/>
                <w:szCs w:val="18"/>
                <w:lang w:eastAsia="ru-RU"/>
              </w:rPr>
            </w:pPr>
            <w:r w:rsidRPr="00417012">
              <w:rPr>
                <w:rFonts w:ascii="Times New Roman" w:eastAsia="Times New Roman" w:hAnsi="Times New Roman" w:cs="Times New Roman"/>
                <w:b/>
                <w:bCs/>
                <w:color w:val="000000"/>
                <w:sz w:val="18"/>
                <w:szCs w:val="18"/>
                <w:lang w:eastAsia="ru-RU"/>
              </w:rPr>
              <w:t>Кол-во</w:t>
            </w:r>
          </w:p>
        </w:tc>
        <w:tc>
          <w:tcPr>
            <w:tcW w:w="1346" w:type="dxa"/>
            <w:tcBorders>
              <w:top w:val="single" w:sz="4" w:space="0" w:color="000000"/>
              <w:left w:val="single" w:sz="4" w:space="0" w:color="000000"/>
              <w:bottom w:val="single" w:sz="4" w:space="0" w:color="000000"/>
              <w:right w:val="single" w:sz="4" w:space="0" w:color="000000"/>
            </w:tcBorders>
            <w:shd w:val="clear" w:color="E7E6E6" w:fill="E7E6E6"/>
            <w:vAlign w:val="center"/>
            <w:hideMark/>
          </w:tcPr>
          <w:p w14:paraId="490C10B3" w14:textId="03328396" w:rsidR="001C51EB" w:rsidRPr="00417012" w:rsidRDefault="001C51EB" w:rsidP="00070EEC">
            <w:pPr>
              <w:spacing w:after="0" w:line="240" w:lineRule="auto"/>
              <w:contextualSpacing/>
              <w:jc w:val="center"/>
              <w:rPr>
                <w:rFonts w:ascii="Times New Roman" w:hAnsi="Times New Roman" w:cs="Times New Roman"/>
                <w:b/>
                <w:bCs/>
                <w:color w:val="000000"/>
                <w:sz w:val="18"/>
                <w:szCs w:val="18"/>
              </w:rPr>
            </w:pPr>
            <w:r w:rsidRPr="00417012">
              <w:rPr>
                <w:rFonts w:ascii="Times New Roman" w:hAnsi="Times New Roman" w:cs="Times New Roman"/>
                <w:b/>
                <w:bCs/>
                <w:color w:val="000000"/>
                <w:sz w:val="18"/>
                <w:szCs w:val="18"/>
              </w:rPr>
              <w:t>№</w:t>
            </w:r>
            <w:r w:rsidR="00070EEC">
              <w:rPr>
                <w:rFonts w:ascii="Times New Roman" w:hAnsi="Times New Roman" w:cs="Times New Roman"/>
                <w:b/>
                <w:bCs/>
                <w:color w:val="000000"/>
                <w:sz w:val="18"/>
                <w:szCs w:val="18"/>
              </w:rPr>
              <w:t xml:space="preserve">504 </w:t>
            </w:r>
            <w:r w:rsidRPr="00417012">
              <w:rPr>
                <w:rFonts w:ascii="Times New Roman" w:hAnsi="Times New Roman" w:cs="Times New Roman"/>
                <w:b/>
                <w:bCs/>
                <w:color w:val="000000"/>
                <w:sz w:val="18"/>
                <w:szCs w:val="18"/>
              </w:rPr>
              <w:t>Поставщик 1</w:t>
            </w:r>
          </w:p>
        </w:tc>
        <w:tc>
          <w:tcPr>
            <w:tcW w:w="1417" w:type="dxa"/>
            <w:tcBorders>
              <w:top w:val="single" w:sz="4" w:space="0" w:color="000000"/>
              <w:left w:val="nil"/>
              <w:bottom w:val="single" w:sz="4" w:space="0" w:color="000000"/>
              <w:right w:val="single" w:sz="4" w:space="0" w:color="000000"/>
            </w:tcBorders>
            <w:shd w:val="clear" w:color="E7E6E6" w:fill="E7E6E6"/>
            <w:vAlign w:val="center"/>
            <w:hideMark/>
          </w:tcPr>
          <w:p w14:paraId="6EE982B5" w14:textId="2278C094" w:rsidR="001C51EB" w:rsidRPr="00417012" w:rsidRDefault="001C51EB" w:rsidP="00070EEC">
            <w:pPr>
              <w:spacing w:after="0" w:line="240" w:lineRule="auto"/>
              <w:contextualSpacing/>
              <w:jc w:val="center"/>
              <w:rPr>
                <w:rFonts w:ascii="Times New Roman" w:hAnsi="Times New Roman" w:cs="Times New Roman"/>
                <w:b/>
                <w:bCs/>
                <w:color w:val="000000"/>
                <w:sz w:val="18"/>
                <w:szCs w:val="18"/>
              </w:rPr>
            </w:pPr>
            <w:r w:rsidRPr="00417012">
              <w:rPr>
                <w:rFonts w:ascii="Times New Roman" w:hAnsi="Times New Roman" w:cs="Times New Roman"/>
                <w:b/>
                <w:bCs/>
                <w:color w:val="000000"/>
                <w:sz w:val="18"/>
                <w:szCs w:val="18"/>
              </w:rPr>
              <w:t>№</w:t>
            </w:r>
            <w:r w:rsidR="00070EEC">
              <w:rPr>
                <w:rFonts w:ascii="Times New Roman" w:hAnsi="Times New Roman" w:cs="Times New Roman"/>
                <w:b/>
                <w:bCs/>
                <w:color w:val="000000"/>
                <w:sz w:val="18"/>
                <w:szCs w:val="18"/>
              </w:rPr>
              <w:t>505</w:t>
            </w:r>
            <w:r w:rsidRPr="00417012">
              <w:rPr>
                <w:rFonts w:ascii="Times New Roman" w:hAnsi="Times New Roman" w:cs="Times New Roman"/>
                <w:b/>
                <w:bCs/>
                <w:color w:val="000000"/>
                <w:sz w:val="18"/>
                <w:szCs w:val="18"/>
              </w:rPr>
              <w:t xml:space="preserve"> Поставщик 2</w:t>
            </w:r>
          </w:p>
        </w:tc>
        <w:tc>
          <w:tcPr>
            <w:tcW w:w="1418" w:type="dxa"/>
            <w:tcBorders>
              <w:top w:val="single" w:sz="4" w:space="0" w:color="000000"/>
              <w:left w:val="nil"/>
              <w:bottom w:val="single" w:sz="4" w:space="0" w:color="000000"/>
              <w:right w:val="single" w:sz="4" w:space="0" w:color="000000"/>
            </w:tcBorders>
            <w:shd w:val="clear" w:color="E7E6E6" w:fill="E7E6E6"/>
            <w:vAlign w:val="center"/>
            <w:hideMark/>
          </w:tcPr>
          <w:p w14:paraId="0F48583C" w14:textId="6E60DD80" w:rsidR="001C51EB" w:rsidRPr="00417012" w:rsidRDefault="001C51EB" w:rsidP="00070EEC">
            <w:pPr>
              <w:spacing w:after="0" w:line="240" w:lineRule="auto"/>
              <w:contextualSpacing/>
              <w:jc w:val="center"/>
              <w:rPr>
                <w:rFonts w:ascii="Times New Roman" w:hAnsi="Times New Roman" w:cs="Times New Roman"/>
                <w:b/>
                <w:bCs/>
                <w:color w:val="000000"/>
                <w:sz w:val="18"/>
                <w:szCs w:val="18"/>
              </w:rPr>
            </w:pPr>
            <w:r w:rsidRPr="00417012">
              <w:rPr>
                <w:rFonts w:ascii="Times New Roman" w:hAnsi="Times New Roman" w:cs="Times New Roman"/>
                <w:b/>
                <w:bCs/>
                <w:color w:val="000000"/>
                <w:sz w:val="18"/>
                <w:szCs w:val="18"/>
              </w:rPr>
              <w:t>№</w:t>
            </w:r>
            <w:r w:rsidR="00070EEC">
              <w:rPr>
                <w:rFonts w:ascii="Times New Roman" w:hAnsi="Times New Roman" w:cs="Times New Roman"/>
                <w:b/>
                <w:bCs/>
                <w:color w:val="000000"/>
                <w:sz w:val="18"/>
                <w:szCs w:val="18"/>
              </w:rPr>
              <w:t>506</w:t>
            </w:r>
            <w:r w:rsidRPr="00417012">
              <w:rPr>
                <w:rFonts w:ascii="Times New Roman" w:hAnsi="Times New Roman" w:cs="Times New Roman"/>
                <w:b/>
                <w:bCs/>
                <w:color w:val="000000"/>
                <w:sz w:val="18"/>
                <w:szCs w:val="18"/>
              </w:rPr>
              <w:t xml:space="preserve"> Поставщик 3</w:t>
            </w:r>
          </w:p>
        </w:tc>
        <w:tc>
          <w:tcPr>
            <w:tcW w:w="1495" w:type="dxa"/>
            <w:vMerge w:val="restart"/>
            <w:tcBorders>
              <w:top w:val="single" w:sz="4" w:space="0" w:color="000000"/>
              <w:left w:val="single" w:sz="8" w:space="0" w:color="000000"/>
              <w:right w:val="single" w:sz="8" w:space="0" w:color="000000"/>
            </w:tcBorders>
            <w:shd w:val="clear" w:color="E7E6E6" w:fill="E7E6E6"/>
            <w:vAlign w:val="center"/>
          </w:tcPr>
          <w:p w14:paraId="656DC0A6" w14:textId="77777777" w:rsidR="001C51EB" w:rsidRPr="00417012" w:rsidRDefault="001C51EB" w:rsidP="00070EEC">
            <w:pPr>
              <w:spacing w:after="0" w:line="240" w:lineRule="auto"/>
              <w:contextualSpacing/>
              <w:jc w:val="center"/>
              <w:rPr>
                <w:rFonts w:ascii="Times New Roman" w:hAnsi="Times New Roman" w:cs="Times New Roman"/>
                <w:b/>
                <w:bCs/>
                <w:color w:val="000000"/>
                <w:sz w:val="18"/>
                <w:szCs w:val="18"/>
              </w:rPr>
            </w:pPr>
            <w:proofErr w:type="spellStart"/>
            <w:r w:rsidRPr="00417012">
              <w:rPr>
                <w:rFonts w:ascii="Times New Roman" w:hAnsi="Times New Roman" w:cs="Times New Roman"/>
                <w:b/>
                <w:bCs/>
                <w:color w:val="000000"/>
                <w:sz w:val="18"/>
                <w:szCs w:val="18"/>
              </w:rPr>
              <w:t>Сред.квадр.откл</w:t>
            </w:r>
            <w:proofErr w:type="spellEnd"/>
            <w:r w:rsidRPr="00417012">
              <w:rPr>
                <w:rFonts w:ascii="Times New Roman" w:hAnsi="Times New Roman" w:cs="Times New Roman"/>
                <w:b/>
                <w:bCs/>
                <w:color w:val="000000"/>
                <w:sz w:val="18"/>
                <w:szCs w:val="18"/>
              </w:rPr>
              <w:t>. σ=</w:t>
            </w:r>
          </w:p>
        </w:tc>
        <w:tc>
          <w:tcPr>
            <w:tcW w:w="1387" w:type="dxa"/>
            <w:vMerge w:val="restart"/>
            <w:tcBorders>
              <w:top w:val="single" w:sz="4" w:space="0" w:color="000000"/>
              <w:left w:val="single" w:sz="8" w:space="0" w:color="000000"/>
              <w:right w:val="single" w:sz="8" w:space="0" w:color="000000"/>
            </w:tcBorders>
            <w:shd w:val="clear" w:color="E7E6E6" w:fill="E7E6E6"/>
            <w:vAlign w:val="center"/>
          </w:tcPr>
          <w:p w14:paraId="3E848BC1" w14:textId="77777777" w:rsidR="001C51EB" w:rsidRPr="00417012" w:rsidRDefault="001C51EB" w:rsidP="00070EEC">
            <w:pPr>
              <w:spacing w:after="0" w:line="240" w:lineRule="auto"/>
              <w:contextualSpacing/>
              <w:jc w:val="center"/>
              <w:rPr>
                <w:rFonts w:ascii="Times New Roman" w:hAnsi="Times New Roman" w:cs="Times New Roman"/>
                <w:b/>
                <w:bCs/>
                <w:color w:val="000000"/>
                <w:sz w:val="18"/>
                <w:szCs w:val="18"/>
              </w:rPr>
            </w:pPr>
            <w:proofErr w:type="spellStart"/>
            <w:r w:rsidRPr="00417012">
              <w:rPr>
                <w:rFonts w:ascii="Times New Roman" w:hAnsi="Times New Roman" w:cs="Times New Roman"/>
                <w:b/>
                <w:bCs/>
                <w:color w:val="000000"/>
                <w:sz w:val="18"/>
                <w:szCs w:val="18"/>
              </w:rPr>
              <w:t>Коэфф</w:t>
            </w:r>
            <w:proofErr w:type="spellEnd"/>
            <w:r w:rsidRPr="00417012">
              <w:rPr>
                <w:rFonts w:ascii="Times New Roman" w:hAnsi="Times New Roman" w:cs="Times New Roman"/>
                <w:b/>
                <w:bCs/>
                <w:color w:val="000000"/>
                <w:sz w:val="18"/>
                <w:szCs w:val="18"/>
              </w:rPr>
              <w:t xml:space="preserve"> вариации V=</w:t>
            </w:r>
          </w:p>
        </w:tc>
        <w:tc>
          <w:tcPr>
            <w:tcW w:w="1197" w:type="dxa"/>
            <w:vMerge w:val="restart"/>
            <w:tcBorders>
              <w:top w:val="single" w:sz="4" w:space="0" w:color="000000"/>
              <w:left w:val="single" w:sz="8" w:space="0" w:color="000000"/>
              <w:bottom w:val="single" w:sz="4" w:space="0" w:color="000000"/>
              <w:right w:val="single" w:sz="4" w:space="0" w:color="000000"/>
            </w:tcBorders>
            <w:shd w:val="clear" w:color="E7E6E6" w:fill="E7E6E6"/>
            <w:vAlign w:val="center"/>
            <w:hideMark/>
          </w:tcPr>
          <w:p w14:paraId="7DF230B8" w14:textId="77777777" w:rsidR="001C51EB" w:rsidRPr="00417012" w:rsidRDefault="001C51EB" w:rsidP="00070EEC">
            <w:pPr>
              <w:spacing w:after="0" w:line="240" w:lineRule="auto"/>
              <w:contextualSpacing/>
              <w:jc w:val="center"/>
              <w:rPr>
                <w:rFonts w:ascii="Times New Roman" w:eastAsia="Times New Roman" w:hAnsi="Times New Roman" w:cs="Times New Roman"/>
                <w:b/>
                <w:bCs/>
                <w:color w:val="000000"/>
                <w:sz w:val="18"/>
                <w:szCs w:val="18"/>
                <w:lang w:eastAsia="ru-RU"/>
              </w:rPr>
            </w:pPr>
            <w:r w:rsidRPr="00417012">
              <w:rPr>
                <w:rFonts w:ascii="Times New Roman" w:eastAsia="Times New Roman" w:hAnsi="Times New Roman" w:cs="Times New Roman"/>
                <w:b/>
                <w:bCs/>
                <w:color w:val="000000"/>
                <w:sz w:val="18"/>
                <w:szCs w:val="18"/>
                <w:lang w:eastAsia="ru-RU"/>
              </w:rPr>
              <w:t>Средняя цена (руб.)</w:t>
            </w:r>
          </w:p>
        </w:tc>
        <w:tc>
          <w:tcPr>
            <w:tcW w:w="1202" w:type="dxa"/>
            <w:vMerge w:val="restart"/>
            <w:tcBorders>
              <w:top w:val="single" w:sz="4" w:space="0" w:color="000000"/>
              <w:left w:val="single" w:sz="4" w:space="0" w:color="000000"/>
              <w:bottom w:val="single" w:sz="4" w:space="0" w:color="000000"/>
              <w:right w:val="single" w:sz="4" w:space="0" w:color="000000"/>
            </w:tcBorders>
            <w:shd w:val="clear" w:color="E7E6E6" w:fill="E7E6E6"/>
            <w:vAlign w:val="center"/>
            <w:hideMark/>
          </w:tcPr>
          <w:p w14:paraId="4F43F93B" w14:textId="77777777" w:rsidR="001C51EB" w:rsidRPr="00417012" w:rsidRDefault="001C51EB" w:rsidP="00070EEC">
            <w:pPr>
              <w:spacing w:after="0" w:line="240" w:lineRule="auto"/>
              <w:contextualSpacing/>
              <w:jc w:val="center"/>
              <w:rPr>
                <w:rFonts w:ascii="Times New Roman" w:eastAsia="Times New Roman" w:hAnsi="Times New Roman" w:cs="Times New Roman"/>
                <w:b/>
                <w:bCs/>
                <w:color w:val="000000"/>
                <w:sz w:val="18"/>
                <w:szCs w:val="18"/>
                <w:lang w:eastAsia="ru-RU"/>
              </w:rPr>
            </w:pPr>
            <w:r w:rsidRPr="00417012">
              <w:rPr>
                <w:rFonts w:ascii="Times New Roman" w:eastAsia="Times New Roman" w:hAnsi="Times New Roman" w:cs="Times New Roman"/>
                <w:b/>
                <w:bCs/>
                <w:color w:val="000000"/>
                <w:sz w:val="18"/>
                <w:szCs w:val="18"/>
                <w:lang w:eastAsia="ru-RU"/>
              </w:rPr>
              <w:t>НМЦД</w:t>
            </w:r>
          </w:p>
        </w:tc>
      </w:tr>
      <w:tr w:rsidR="001C51EB" w:rsidRPr="00417012" w14:paraId="4802F6B4" w14:textId="77777777" w:rsidTr="001C51EB">
        <w:trPr>
          <w:trHeight w:val="1020"/>
        </w:trPr>
        <w:tc>
          <w:tcPr>
            <w:tcW w:w="525" w:type="dxa"/>
            <w:vMerge/>
            <w:tcBorders>
              <w:top w:val="single" w:sz="4" w:space="0" w:color="000000"/>
              <w:left w:val="single" w:sz="4" w:space="0" w:color="000000"/>
              <w:bottom w:val="single" w:sz="4" w:space="0" w:color="000000"/>
              <w:right w:val="single" w:sz="4" w:space="0" w:color="000000"/>
            </w:tcBorders>
            <w:vAlign w:val="center"/>
            <w:hideMark/>
          </w:tcPr>
          <w:p w14:paraId="5C669D9E" w14:textId="77777777" w:rsidR="001C51EB" w:rsidRPr="00417012" w:rsidRDefault="001C51EB" w:rsidP="00070EEC">
            <w:pPr>
              <w:spacing w:after="0" w:line="240" w:lineRule="auto"/>
              <w:contextualSpacing/>
              <w:jc w:val="center"/>
              <w:rPr>
                <w:rFonts w:ascii="Times New Roman" w:eastAsia="Times New Roman" w:hAnsi="Times New Roman" w:cs="Times New Roman"/>
                <w:color w:val="000000"/>
                <w:sz w:val="18"/>
                <w:szCs w:val="18"/>
                <w:lang w:eastAsia="ru-RU"/>
              </w:rPr>
            </w:pPr>
          </w:p>
        </w:tc>
        <w:tc>
          <w:tcPr>
            <w:tcW w:w="2736" w:type="dxa"/>
            <w:vMerge/>
            <w:tcBorders>
              <w:top w:val="single" w:sz="4" w:space="0" w:color="000000"/>
              <w:left w:val="single" w:sz="4" w:space="0" w:color="000000"/>
              <w:bottom w:val="single" w:sz="4" w:space="0" w:color="000000"/>
              <w:right w:val="single" w:sz="4" w:space="0" w:color="000000"/>
            </w:tcBorders>
            <w:vAlign w:val="center"/>
            <w:hideMark/>
          </w:tcPr>
          <w:p w14:paraId="67B9A06B" w14:textId="77777777" w:rsidR="001C51EB" w:rsidRPr="00417012" w:rsidRDefault="001C51EB" w:rsidP="00070EEC">
            <w:pPr>
              <w:spacing w:after="0" w:line="240" w:lineRule="auto"/>
              <w:contextualSpacing/>
              <w:jc w:val="center"/>
              <w:rPr>
                <w:rFonts w:ascii="Times New Roman" w:eastAsia="Times New Roman" w:hAnsi="Times New Roman" w:cs="Times New Roman"/>
                <w:b/>
                <w:bCs/>
                <w:color w:val="000000"/>
                <w:sz w:val="18"/>
                <w:szCs w:val="18"/>
                <w:lang w:eastAsia="ru-RU"/>
              </w:rPr>
            </w:pPr>
          </w:p>
        </w:tc>
        <w:tc>
          <w:tcPr>
            <w:tcW w:w="1261" w:type="dxa"/>
            <w:vMerge/>
            <w:tcBorders>
              <w:top w:val="single" w:sz="4" w:space="0" w:color="000000"/>
              <w:left w:val="single" w:sz="4" w:space="0" w:color="000000"/>
              <w:bottom w:val="single" w:sz="4" w:space="0" w:color="000000"/>
              <w:right w:val="single" w:sz="4" w:space="0" w:color="000000"/>
            </w:tcBorders>
            <w:vAlign w:val="center"/>
            <w:hideMark/>
          </w:tcPr>
          <w:p w14:paraId="574C29E6" w14:textId="77777777" w:rsidR="001C51EB" w:rsidRPr="00417012" w:rsidRDefault="001C51EB" w:rsidP="00070EEC">
            <w:pPr>
              <w:spacing w:after="0" w:line="240" w:lineRule="auto"/>
              <w:contextualSpacing/>
              <w:jc w:val="center"/>
              <w:rPr>
                <w:rFonts w:ascii="Times New Roman" w:eastAsia="Times New Roman" w:hAnsi="Times New Roman" w:cs="Times New Roman"/>
                <w:b/>
                <w:bCs/>
                <w:color w:val="000000"/>
                <w:sz w:val="18"/>
                <w:szCs w:val="18"/>
                <w:lang w:eastAsia="ru-RU"/>
              </w:rPr>
            </w:pPr>
          </w:p>
        </w:tc>
        <w:tc>
          <w:tcPr>
            <w:tcW w:w="717" w:type="dxa"/>
            <w:vMerge/>
            <w:tcBorders>
              <w:top w:val="single" w:sz="4" w:space="0" w:color="000000"/>
              <w:left w:val="single" w:sz="4" w:space="0" w:color="000000"/>
              <w:bottom w:val="single" w:sz="4" w:space="0" w:color="000000"/>
              <w:right w:val="nil"/>
            </w:tcBorders>
            <w:vAlign w:val="center"/>
            <w:hideMark/>
          </w:tcPr>
          <w:p w14:paraId="1FF02E27" w14:textId="77777777" w:rsidR="001C51EB" w:rsidRPr="00417012" w:rsidRDefault="001C51EB" w:rsidP="00070EEC">
            <w:pPr>
              <w:spacing w:after="0" w:line="240" w:lineRule="auto"/>
              <w:contextualSpacing/>
              <w:jc w:val="center"/>
              <w:rPr>
                <w:rFonts w:ascii="Times New Roman" w:eastAsia="Times New Roman" w:hAnsi="Times New Roman" w:cs="Times New Roman"/>
                <w:b/>
                <w:bCs/>
                <w:color w:val="000000"/>
                <w:sz w:val="18"/>
                <w:szCs w:val="18"/>
                <w:lang w:eastAsia="ru-RU"/>
              </w:rPr>
            </w:pPr>
          </w:p>
        </w:tc>
        <w:tc>
          <w:tcPr>
            <w:tcW w:w="1346" w:type="dxa"/>
            <w:tcBorders>
              <w:top w:val="nil"/>
              <w:left w:val="single" w:sz="4" w:space="0" w:color="000000"/>
              <w:bottom w:val="single" w:sz="4" w:space="0" w:color="000000"/>
              <w:right w:val="single" w:sz="4" w:space="0" w:color="000000"/>
            </w:tcBorders>
            <w:shd w:val="clear" w:color="E7E6E6" w:fill="E7E6E6"/>
            <w:vAlign w:val="center"/>
            <w:hideMark/>
          </w:tcPr>
          <w:p w14:paraId="5C276096" w14:textId="77777777" w:rsidR="001C51EB" w:rsidRPr="00417012" w:rsidRDefault="001C51EB" w:rsidP="00070EEC">
            <w:pPr>
              <w:spacing w:after="0" w:line="240" w:lineRule="auto"/>
              <w:contextualSpacing/>
              <w:jc w:val="center"/>
              <w:rPr>
                <w:rFonts w:ascii="Times New Roman" w:eastAsia="Times New Roman" w:hAnsi="Times New Roman" w:cs="Times New Roman"/>
                <w:b/>
                <w:bCs/>
                <w:color w:val="000000"/>
                <w:sz w:val="18"/>
                <w:szCs w:val="18"/>
                <w:lang w:eastAsia="ru-RU"/>
              </w:rPr>
            </w:pPr>
            <w:r w:rsidRPr="00417012">
              <w:rPr>
                <w:rFonts w:ascii="Times New Roman" w:eastAsia="Times New Roman" w:hAnsi="Times New Roman" w:cs="Times New Roman"/>
                <w:b/>
                <w:bCs/>
                <w:color w:val="000000"/>
                <w:sz w:val="18"/>
                <w:szCs w:val="18"/>
                <w:lang w:eastAsia="ru-RU"/>
              </w:rPr>
              <w:t>Цена (руб.)</w:t>
            </w:r>
          </w:p>
        </w:tc>
        <w:tc>
          <w:tcPr>
            <w:tcW w:w="1417" w:type="dxa"/>
            <w:tcBorders>
              <w:top w:val="nil"/>
              <w:left w:val="nil"/>
              <w:bottom w:val="single" w:sz="4" w:space="0" w:color="000000"/>
              <w:right w:val="single" w:sz="4" w:space="0" w:color="000000"/>
            </w:tcBorders>
            <w:shd w:val="clear" w:color="E7E6E6" w:fill="E7E6E6"/>
            <w:vAlign w:val="center"/>
            <w:hideMark/>
          </w:tcPr>
          <w:p w14:paraId="6DB15333" w14:textId="77777777" w:rsidR="001C51EB" w:rsidRPr="00417012" w:rsidRDefault="001C51EB" w:rsidP="00070EEC">
            <w:pPr>
              <w:spacing w:after="0" w:line="240" w:lineRule="auto"/>
              <w:contextualSpacing/>
              <w:jc w:val="center"/>
              <w:rPr>
                <w:rFonts w:ascii="Times New Roman" w:eastAsia="Times New Roman" w:hAnsi="Times New Roman" w:cs="Times New Roman"/>
                <w:b/>
                <w:bCs/>
                <w:color w:val="000000"/>
                <w:sz w:val="18"/>
                <w:szCs w:val="18"/>
                <w:lang w:eastAsia="ru-RU"/>
              </w:rPr>
            </w:pPr>
            <w:r w:rsidRPr="00417012">
              <w:rPr>
                <w:rFonts w:ascii="Times New Roman" w:eastAsia="Times New Roman" w:hAnsi="Times New Roman" w:cs="Times New Roman"/>
                <w:b/>
                <w:bCs/>
                <w:color w:val="000000"/>
                <w:sz w:val="18"/>
                <w:szCs w:val="18"/>
                <w:lang w:eastAsia="ru-RU"/>
              </w:rPr>
              <w:t>Цена (руб.)</w:t>
            </w:r>
          </w:p>
        </w:tc>
        <w:tc>
          <w:tcPr>
            <w:tcW w:w="1418" w:type="dxa"/>
            <w:tcBorders>
              <w:top w:val="nil"/>
              <w:left w:val="nil"/>
              <w:bottom w:val="single" w:sz="4" w:space="0" w:color="000000"/>
              <w:right w:val="single" w:sz="4" w:space="0" w:color="000000"/>
            </w:tcBorders>
            <w:shd w:val="clear" w:color="E7E6E6" w:fill="E7E6E6"/>
            <w:vAlign w:val="center"/>
            <w:hideMark/>
          </w:tcPr>
          <w:p w14:paraId="46D1BD45" w14:textId="77777777" w:rsidR="001C51EB" w:rsidRPr="00417012" w:rsidRDefault="001C51EB" w:rsidP="00070EEC">
            <w:pPr>
              <w:spacing w:after="0" w:line="240" w:lineRule="auto"/>
              <w:contextualSpacing/>
              <w:jc w:val="center"/>
              <w:rPr>
                <w:rFonts w:ascii="Times New Roman" w:eastAsia="Times New Roman" w:hAnsi="Times New Roman" w:cs="Times New Roman"/>
                <w:b/>
                <w:bCs/>
                <w:color w:val="000000"/>
                <w:sz w:val="18"/>
                <w:szCs w:val="18"/>
                <w:lang w:eastAsia="ru-RU"/>
              </w:rPr>
            </w:pPr>
            <w:r w:rsidRPr="00417012">
              <w:rPr>
                <w:rFonts w:ascii="Times New Roman" w:eastAsia="Times New Roman" w:hAnsi="Times New Roman" w:cs="Times New Roman"/>
                <w:b/>
                <w:bCs/>
                <w:color w:val="000000"/>
                <w:sz w:val="18"/>
                <w:szCs w:val="18"/>
                <w:lang w:eastAsia="ru-RU"/>
              </w:rPr>
              <w:t>Цена (руб.)</w:t>
            </w:r>
          </w:p>
        </w:tc>
        <w:tc>
          <w:tcPr>
            <w:tcW w:w="1495" w:type="dxa"/>
            <w:vMerge/>
            <w:tcBorders>
              <w:left w:val="single" w:sz="8" w:space="0" w:color="000000"/>
              <w:bottom w:val="single" w:sz="4" w:space="0" w:color="000000"/>
              <w:right w:val="single" w:sz="8" w:space="0" w:color="000000"/>
            </w:tcBorders>
            <w:vAlign w:val="center"/>
          </w:tcPr>
          <w:p w14:paraId="7756CFB6" w14:textId="77777777" w:rsidR="001C51EB" w:rsidRPr="00417012" w:rsidRDefault="001C51EB" w:rsidP="00070EEC">
            <w:pPr>
              <w:spacing w:after="0" w:line="240" w:lineRule="auto"/>
              <w:contextualSpacing/>
              <w:jc w:val="center"/>
              <w:rPr>
                <w:rFonts w:ascii="Times New Roman" w:eastAsia="Times New Roman" w:hAnsi="Times New Roman" w:cs="Times New Roman"/>
                <w:b/>
                <w:bCs/>
                <w:color w:val="000000"/>
                <w:sz w:val="18"/>
                <w:szCs w:val="18"/>
                <w:lang w:eastAsia="ru-RU"/>
              </w:rPr>
            </w:pPr>
          </w:p>
        </w:tc>
        <w:tc>
          <w:tcPr>
            <w:tcW w:w="1387" w:type="dxa"/>
            <w:vMerge/>
            <w:tcBorders>
              <w:left w:val="single" w:sz="8" w:space="0" w:color="000000"/>
              <w:bottom w:val="single" w:sz="4" w:space="0" w:color="000000"/>
              <w:right w:val="single" w:sz="8" w:space="0" w:color="000000"/>
            </w:tcBorders>
            <w:vAlign w:val="center"/>
          </w:tcPr>
          <w:p w14:paraId="586B7C8A" w14:textId="77777777" w:rsidR="001C51EB" w:rsidRPr="00417012" w:rsidRDefault="001C51EB" w:rsidP="00070EEC">
            <w:pPr>
              <w:spacing w:after="0" w:line="240" w:lineRule="auto"/>
              <w:contextualSpacing/>
              <w:jc w:val="center"/>
              <w:rPr>
                <w:rFonts w:ascii="Times New Roman" w:eastAsia="Times New Roman" w:hAnsi="Times New Roman" w:cs="Times New Roman"/>
                <w:b/>
                <w:bCs/>
                <w:color w:val="000000"/>
                <w:sz w:val="18"/>
                <w:szCs w:val="18"/>
                <w:lang w:eastAsia="ru-RU"/>
              </w:rPr>
            </w:pPr>
          </w:p>
        </w:tc>
        <w:tc>
          <w:tcPr>
            <w:tcW w:w="1197" w:type="dxa"/>
            <w:vMerge/>
            <w:tcBorders>
              <w:top w:val="single" w:sz="4" w:space="0" w:color="000000"/>
              <w:left w:val="single" w:sz="8" w:space="0" w:color="000000"/>
              <w:bottom w:val="single" w:sz="4" w:space="0" w:color="000000"/>
              <w:right w:val="single" w:sz="4" w:space="0" w:color="000000"/>
            </w:tcBorders>
            <w:vAlign w:val="center"/>
            <w:hideMark/>
          </w:tcPr>
          <w:p w14:paraId="2E95AB0D" w14:textId="77777777" w:rsidR="001C51EB" w:rsidRPr="00417012" w:rsidRDefault="001C51EB" w:rsidP="00070EEC">
            <w:pPr>
              <w:spacing w:after="0" w:line="240" w:lineRule="auto"/>
              <w:contextualSpacing/>
              <w:jc w:val="center"/>
              <w:rPr>
                <w:rFonts w:ascii="Times New Roman" w:eastAsia="Times New Roman" w:hAnsi="Times New Roman" w:cs="Times New Roman"/>
                <w:b/>
                <w:bCs/>
                <w:color w:val="000000"/>
                <w:sz w:val="18"/>
                <w:szCs w:val="18"/>
                <w:lang w:eastAsia="ru-RU"/>
              </w:rPr>
            </w:pPr>
          </w:p>
        </w:tc>
        <w:tc>
          <w:tcPr>
            <w:tcW w:w="1202" w:type="dxa"/>
            <w:vMerge/>
            <w:tcBorders>
              <w:top w:val="single" w:sz="4" w:space="0" w:color="000000"/>
              <w:left w:val="single" w:sz="4" w:space="0" w:color="000000"/>
              <w:bottom w:val="single" w:sz="4" w:space="0" w:color="000000"/>
              <w:right w:val="single" w:sz="4" w:space="0" w:color="000000"/>
            </w:tcBorders>
            <w:vAlign w:val="center"/>
            <w:hideMark/>
          </w:tcPr>
          <w:p w14:paraId="3ECFE14C" w14:textId="77777777" w:rsidR="001C51EB" w:rsidRPr="00417012" w:rsidRDefault="001C51EB" w:rsidP="00070EEC">
            <w:pPr>
              <w:spacing w:after="0" w:line="240" w:lineRule="auto"/>
              <w:contextualSpacing/>
              <w:jc w:val="center"/>
              <w:rPr>
                <w:rFonts w:ascii="Times New Roman" w:eastAsia="Times New Roman" w:hAnsi="Times New Roman" w:cs="Times New Roman"/>
                <w:b/>
                <w:bCs/>
                <w:color w:val="000000"/>
                <w:sz w:val="18"/>
                <w:szCs w:val="18"/>
                <w:lang w:eastAsia="ru-RU"/>
              </w:rPr>
            </w:pPr>
          </w:p>
        </w:tc>
      </w:tr>
      <w:tr w:rsidR="00417012" w:rsidRPr="00417012" w14:paraId="376D0C51" w14:textId="77777777" w:rsidTr="00070EEC">
        <w:trPr>
          <w:trHeight w:val="319"/>
        </w:trPr>
        <w:tc>
          <w:tcPr>
            <w:tcW w:w="525" w:type="dxa"/>
            <w:tcBorders>
              <w:top w:val="nil"/>
              <w:left w:val="single" w:sz="4" w:space="0" w:color="000000"/>
              <w:bottom w:val="single" w:sz="4" w:space="0" w:color="000000"/>
              <w:right w:val="single" w:sz="4" w:space="0" w:color="000000"/>
            </w:tcBorders>
            <w:shd w:val="clear" w:color="auto" w:fill="auto"/>
            <w:vAlign w:val="center"/>
            <w:hideMark/>
          </w:tcPr>
          <w:p w14:paraId="34BF25EB" w14:textId="77777777" w:rsidR="00417012" w:rsidRPr="00417012" w:rsidRDefault="00417012" w:rsidP="00070EEC">
            <w:pPr>
              <w:spacing w:after="0" w:line="240" w:lineRule="auto"/>
              <w:contextualSpacing/>
              <w:jc w:val="center"/>
              <w:rPr>
                <w:rFonts w:ascii="Times New Roman" w:eastAsia="Times New Roman" w:hAnsi="Times New Roman" w:cs="Times New Roman"/>
                <w:color w:val="000000"/>
                <w:sz w:val="18"/>
                <w:szCs w:val="18"/>
                <w:lang w:eastAsia="ru-RU"/>
              </w:rPr>
            </w:pPr>
            <w:r w:rsidRPr="00417012">
              <w:rPr>
                <w:rFonts w:ascii="Times New Roman" w:eastAsia="Times New Roman" w:hAnsi="Times New Roman" w:cs="Times New Roman"/>
                <w:color w:val="000000"/>
                <w:sz w:val="18"/>
                <w:szCs w:val="18"/>
                <w:lang w:eastAsia="ru-RU"/>
              </w:rPr>
              <w:t>1</w:t>
            </w:r>
          </w:p>
        </w:tc>
        <w:tc>
          <w:tcPr>
            <w:tcW w:w="2736" w:type="dxa"/>
            <w:tcBorders>
              <w:top w:val="nil"/>
              <w:left w:val="nil"/>
              <w:bottom w:val="single" w:sz="4" w:space="0" w:color="000000"/>
              <w:right w:val="single" w:sz="4" w:space="0" w:color="000000"/>
            </w:tcBorders>
            <w:shd w:val="clear" w:color="auto" w:fill="auto"/>
            <w:vAlign w:val="center"/>
          </w:tcPr>
          <w:p w14:paraId="241E69A3" w14:textId="04E95406" w:rsidR="00417012" w:rsidRPr="00417012" w:rsidRDefault="00417012" w:rsidP="00070EEC">
            <w:pPr>
              <w:spacing w:after="0" w:line="240" w:lineRule="auto"/>
              <w:contextualSpacing/>
              <w:jc w:val="center"/>
              <w:rPr>
                <w:rFonts w:ascii="Times New Roman" w:hAnsi="Times New Roman" w:cs="Times New Roman"/>
                <w:color w:val="000000"/>
                <w:sz w:val="18"/>
                <w:szCs w:val="18"/>
              </w:rPr>
            </w:pPr>
            <w:r w:rsidRPr="00417012">
              <w:rPr>
                <w:rFonts w:ascii="Times New Roman" w:hAnsi="Times New Roman" w:cs="Times New Roman"/>
                <w:sz w:val="18"/>
                <w:szCs w:val="18"/>
              </w:rPr>
              <w:t>10-кратный буфер для секвенирования «ТАПС»</w:t>
            </w:r>
          </w:p>
        </w:tc>
        <w:tc>
          <w:tcPr>
            <w:tcW w:w="1261" w:type="dxa"/>
            <w:tcBorders>
              <w:top w:val="nil"/>
              <w:left w:val="nil"/>
              <w:bottom w:val="single" w:sz="4" w:space="0" w:color="000000"/>
              <w:right w:val="single" w:sz="4" w:space="0" w:color="000000"/>
            </w:tcBorders>
            <w:shd w:val="clear" w:color="auto" w:fill="auto"/>
            <w:vAlign w:val="center"/>
            <w:hideMark/>
          </w:tcPr>
          <w:p w14:paraId="3DC74DB5" w14:textId="64D1B6AD" w:rsidR="00417012" w:rsidRPr="00417012" w:rsidRDefault="00417012" w:rsidP="00070EEC">
            <w:pPr>
              <w:spacing w:after="0" w:line="240" w:lineRule="auto"/>
              <w:contextualSpacing/>
              <w:jc w:val="center"/>
              <w:rPr>
                <w:rFonts w:ascii="Times New Roman" w:hAnsi="Times New Roman" w:cs="Times New Roman"/>
                <w:sz w:val="18"/>
                <w:szCs w:val="18"/>
              </w:rPr>
            </w:pPr>
            <w:r w:rsidRPr="00417012">
              <w:rPr>
                <w:rFonts w:ascii="Times New Roman" w:hAnsi="Times New Roman" w:cs="Times New Roman"/>
                <w:color w:val="000000"/>
                <w:sz w:val="18"/>
                <w:szCs w:val="18"/>
              </w:rPr>
              <w:t>шт.</w:t>
            </w:r>
          </w:p>
        </w:tc>
        <w:tc>
          <w:tcPr>
            <w:tcW w:w="717" w:type="dxa"/>
            <w:tcBorders>
              <w:top w:val="nil"/>
              <w:left w:val="nil"/>
              <w:bottom w:val="single" w:sz="4" w:space="0" w:color="000000"/>
              <w:right w:val="single" w:sz="4" w:space="0" w:color="000000"/>
            </w:tcBorders>
            <w:shd w:val="clear" w:color="auto" w:fill="auto"/>
            <w:vAlign w:val="center"/>
            <w:hideMark/>
          </w:tcPr>
          <w:p w14:paraId="21FCFB23" w14:textId="00451E80" w:rsidR="00417012" w:rsidRPr="00417012" w:rsidRDefault="00417012" w:rsidP="00070EEC">
            <w:pPr>
              <w:spacing w:after="0" w:line="240" w:lineRule="auto"/>
              <w:contextualSpacing/>
              <w:jc w:val="center"/>
              <w:rPr>
                <w:rFonts w:ascii="Times New Roman" w:hAnsi="Times New Roman" w:cs="Times New Roman"/>
                <w:sz w:val="18"/>
                <w:szCs w:val="18"/>
              </w:rPr>
            </w:pPr>
            <w:r w:rsidRPr="00417012">
              <w:rPr>
                <w:rFonts w:ascii="Times New Roman" w:hAnsi="Times New Roman" w:cs="Times New Roman"/>
                <w:color w:val="000000"/>
                <w:sz w:val="18"/>
                <w:szCs w:val="18"/>
              </w:rPr>
              <w:t>5</w:t>
            </w:r>
          </w:p>
        </w:tc>
        <w:tc>
          <w:tcPr>
            <w:tcW w:w="1346" w:type="dxa"/>
            <w:tcBorders>
              <w:top w:val="nil"/>
              <w:left w:val="nil"/>
              <w:bottom w:val="single" w:sz="4" w:space="0" w:color="000000"/>
              <w:right w:val="single" w:sz="4" w:space="0" w:color="000000"/>
            </w:tcBorders>
            <w:shd w:val="clear" w:color="auto" w:fill="auto"/>
            <w:noWrap/>
            <w:vAlign w:val="center"/>
            <w:hideMark/>
          </w:tcPr>
          <w:p w14:paraId="013B3427" w14:textId="510D6E31" w:rsidR="00417012" w:rsidRPr="00417012" w:rsidRDefault="00417012" w:rsidP="00070EEC">
            <w:pPr>
              <w:spacing w:after="0" w:line="240" w:lineRule="auto"/>
              <w:contextualSpacing/>
              <w:jc w:val="center"/>
              <w:rPr>
                <w:rFonts w:ascii="Times New Roman" w:hAnsi="Times New Roman" w:cs="Times New Roman"/>
                <w:sz w:val="18"/>
                <w:szCs w:val="18"/>
              </w:rPr>
            </w:pPr>
            <w:r w:rsidRPr="00417012">
              <w:rPr>
                <w:rFonts w:ascii="Times New Roman" w:hAnsi="Times New Roman" w:cs="Times New Roman"/>
                <w:color w:val="000000"/>
                <w:sz w:val="18"/>
                <w:szCs w:val="18"/>
              </w:rPr>
              <w:t>2080</w:t>
            </w:r>
          </w:p>
        </w:tc>
        <w:tc>
          <w:tcPr>
            <w:tcW w:w="1417" w:type="dxa"/>
            <w:tcBorders>
              <w:top w:val="nil"/>
              <w:left w:val="nil"/>
              <w:bottom w:val="single" w:sz="4" w:space="0" w:color="000000"/>
              <w:right w:val="single" w:sz="4" w:space="0" w:color="000000"/>
            </w:tcBorders>
            <w:shd w:val="clear" w:color="auto" w:fill="auto"/>
            <w:noWrap/>
            <w:vAlign w:val="center"/>
            <w:hideMark/>
          </w:tcPr>
          <w:p w14:paraId="574C65C1" w14:textId="104912D7" w:rsidR="00417012" w:rsidRPr="00417012" w:rsidRDefault="00417012" w:rsidP="00070EEC">
            <w:pPr>
              <w:spacing w:after="0" w:line="240" w:lineRule="auto"/>
              <w:contextualSpacing/>
              <w:jc w:val="center"/>
              <w:rPr>
                <w:rFonts w:ascii="Times New Roman" w:hAnsi="Times New Roman" w:cs="Times New Roman"/>
                <w:sz w:val="18"/>
                <w:szCs w:val="18"/>
              </w:rPr>
            </w:pPr>
            <w:r w:rsidRPr="00417012">
              <w:rPr>
                <w:rFonts w:ascii="Times New Roman" w:hAnsi="Times New Roman" w:cs="Times New Roman"/>
                <w:color w:val="000000"/>
                <w:sz w:val="18"/>
                <w:szCs w:val="18"/>
              </w:rPr>
              <w:t>2226</w:t>
            </w:r>
          </w:p>
        </w:tc>
        <w:tc>
          <w:tcPr>
            <w:tcW w:w="1418" w:type="dxa"/>
            <w:tcBorders>
              <w:top w:val="nil"/>
              <w:left w:val="nil"/>
              <w:bottom w:val="single" w:sz="4" w:space="0" w:color="000000"/>
              <w:right w:val="single" w:sz="4" w:space="0" w:color="000000"/>
            </w:tcBorders>
            <w:shd w:val="clear" w:color="auto" w:fill="auto"/>
            <w:noWrap/>
            <w:vAlign w:val="center"/>
            <w:hideMark/>
          </w:tcPr>
          <w:p w14:paraId="28E86FB0" w14:textId="4FC8DDBF" w:rsidR="00417012" w:rsidRPr="00417012" w:rsidRDefault="00417012" w:rsidP="00070EEC">
            <w:pPr>
              <w:spacing w:after="0" w:line="240" w:lineRule="auto"/>
              <w:contextualSpacing/>
              <w:jc w:val="center"/>
              <w:rPr>
                <w:rFonts w:ascii="Times New Roman" w:hAnsi="Times New Roman" w:cs="Times New Roman"/>
                <w:sz w:val="18"/>
                <w:szCs w:val="18"/>
              </w:rPr>
            </w:pPr>
            <w:r w:rsidRPr="00417012">
              <w:rPr>
                <w:rFonts w:ascii="Times New Roman" w:hAnsi="Times New Roman" w:cs="Times New Roman"/>
                <w:color w:val="000000"/>
                <w:sz w:val="18"/>
                <w:szCs w:val="18"/>
              </w:rPr>
              <w:t>2288</w:t>
            </w:r>
          </w:p>
        </w:tc>
        <w:tc>
          <w:tcPr>
            <w:tcW w:w="1495" w:type="dxa"/>
            <w:tcBorders>
              <w:top w:val="single" w:sz="4" w:space="0" w:color="000000"/>
              <w:left w:val="single" w:sz="4" w:space="0" w:color="000000"/>
              <w:bottom w:val="single" w:sz="4" w:space="0" w:color="000000"/>
              <w:right w:val="single" w:sz="4" w:space="0" w:color="000000"/>
            </w:tcBorders>
            <w:vAlign w:val="center"/>
          </w:tcPr>
          <w:p w14:paraId="78117851" w14:textId="658064A6" w:rsidR="00417012" w:rsidRPr="00417012" w:rsidRDefault="00417012" w:rsidP="00070EEC">
            <w:pPr>
              <w:spacing w:after="0" w:line="240" w:lineRule="auto"/>
              <w:contextualSpacing/>
              <w:jc w:val="center"/>
              <w:rPr>
                <w:rFonts w:ascii="Times New Roman" w:hAnsi="Times New Roman" w:cs="Times New Roman"/>
                <w:color w:val="000000"/>
                <w:sz w:val="18"/>
                <w:szCs w:val="18"/>
              </w:rPr>
            </w:pPr>
            <w:r w:rsidRPr="00417012">
              <w:rPr>
                <w:rFonts w:ascii="Times New Roman" w:hAnsi="Times New Roman" w:cs="Times New Roman"/>
                <w:color w:val="000000"/>
                <w:sz w:val="18"/>
                <w:szCs w:val="18"/>
              </w:rPr>
              <w:t>106,7895126</w:t>
            </w:r>
          </w:p>
        </w:tc>
        <w:tc>
          <w:tcPr>
            <w:tcW w:w="1387" w:type="dxa"/>
            <w:tcBorders>
              <w:top w:val="single" w:sz="4" w:space="0" w:color="000000"/>
              <w:left w:val="single" w:sz="4" w:space="0" w:color="000000"/>
              <w:bottom w:val="single" w:sz="4" w:space="0" w:color="000000"/>
              <w:right w:val="single" w:sz="4" w:space="0" w:color="000000"/>
            </w:tcBorders>
            <w:vAlign w:val="center"/>
          </w:tcPr>
          <w:p w14:paraId="5141C345" w14:textId="2E7A7443" w:rsidR="00417012" w:rsidRPr="00417012" w:rsidRDefault="00417012" w:rsidP="00070EEC">
            <w:pPr>
              <w:spacing w:after="0" w:line="240" w:lineRule="auto"/>
              <w:contextualSpacing/>
              <w:jc w:val="center"/>
              <w:rPr>
                <w:rFonts w:ascii="Times New Roman" w:hAnsi="Times New Roman" w:cs="Times New Roman"/>
                <w:color w:val="000000"/>
                <w:sz w:val="18"/>
                <w:szCs w:val="18"/>
              </w:rPr>
            </w:pPr>
            <w:r w:rsidRPr="00417012">
              <w:rPr>
                <w:rFonts w:ascii="Times New Roman" w:hAnsi="Times New Roman" w:cs="Times New Roman"/>
                <w:color w:val="000000"/>
                <w:sz w:val="18"/>
                <w:szCs w:val="18"/>
              </w:rPr>
              <w:t>4,9</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ED140B" w14:textId="33AAC335" w:rsidR="00417012" w:rsidRPr="00417012" w:rsidRDefault="00417012" w:rsidP="00070EEC">
            <w:pPr>
              <w:spacing w:after="0" w:line="240" w:lineRule="auto"/>
              <w:contextualSpacing/>
              <w:jc w:val="center"/>
              <w:rPr>
                <w:rFonts w:ascii="Times New Roman" w:hAnsi="Times New Roman" w:cs="Times New Roman"/>
                <w:color w:val="000000"/>
                <w:sz w:val="18"/>
                <w:szCs w:val="18"/>
              </w:rPr>
            </w:pPr>
            <w:r w:rsidRPr="00417012">
              <w:rPr>
                <w:rFonts w:ascii="Times New Roman" w:hAnsi="Times New Roman" w:cs="Times New Roman"/>
                <w:color w:val="000000"/>
                <w:sz w:val="18"/>
                <w:szCs w:val="18"/>
              </w:rPr>
              <w:t xml:space="preserve">2 198,00  </w:t>
            </w:r>
          </w:p>
        </w:tc>
        <w:tc>
          <w:tcPr>
            <w:tcW w:w="1202" w:type="dxa"/>
            <w:tcBorders>
              <w:top w:val="nil"/>
              <w:left w:val="nil"/>
              <w:bottom w:val="single" w:sz="4" w:space="0" w:color="000000"/>
              <w:right w:val="single" w:sz="4" w:space="0" w:color="000000"/>
            </w:tcBorders>
            <w:shd w:val="clear" w:color="auto" w:fill="auto"/>
            <w:vAlign w:val="center"/>
            <w:hideMark/>
          </w:tcPr>
          <w:p w14:paraId="3C26CC01" w14:textId="79FA7386" w:rsidR="00417012" w:rsidRPr="00417012" w:rsidRDefault="00417012" w:rsidP="00070EEC">
            <w:pPr>
              <w:spacing w:after="0" w:line="240" w:lineRule="auto"/>
              <w:contextualSpacing/>
              <w:jc w:val="center"/>
              <w:rPr>
                <w:rFonts w:ascii="Times New Roman" w:hAnsi="Times New Roman" w:cs="Times New Roman"/>
                <w:color w:val="000000"/>
                <w:sz w:val="18"/>
                <w:szCs w:val="18"/>
              </w:rPr>
            </w:pPr>
            <w:r w:rsidRPr="00417012">
              <w:rPr>
                <w:rFonts w:ascii="Times New Roman" w:hAnsi="Times New Roman" w:cs="Times New Roman"/>
                <w:color w:val="000000"/>
                <w:sz w:val="18"/>
                <w:szCs w:val="18"/>
              </w:rPr>
              <w:t xml:space="preserve">10 990,00  </w:t>
            </w:r>
          </w:p>
        </w:tc>
      </w:tr>
      <w:tr w:rsidR="00417012" w:rsidRPr="00417012" w14:paraId="7AB17F05" w14:textId="77777777" w:rsidTr="00417012">
        <w:trPr>
          <w:trHeight w:val="751"/>
        </w:trPr>
        <w:tc>
          <w:tcPr>
            <w:tcW w:w="525" w:type="dxa"/>
            <w:tcBorders>
              <w:top w:val="nil"/>
              <w:left w:val="single" w:sz="4" w:space="0" w:color="000000"/>
              <w:bottom w:val="single" w:sz="4" w:space="0" w:color="000000"/>
              <w:right w:val="single" w:sz="4" w:space="0" w:color="000000"/>
            </w:tcBorders>
            <w:shd w:val="clear" w:color="auto" w:fill="auto"/>
            <w:vAlign w:val="center"/>
            <w:hideMark/>
          </w:tcPr>
          <w:p w14:paraId="6D7E63FA" w14:textId="77777777" w:rsidR="00417012" w:rsidRPr="00417012" w:rsidRDefault="00417012" w:rsidP="00070EEC">
            <w:pPr>
              <w:spacing w:after="0" w:line="240" w:lineRule="auto"/>
              <w:contextualSpacing/>
              <w:jc w:val="center"/>
              <w:rPr>
                <w:rFonts w:ascii="Times New Roman" w:eastAsia="Times New Roman" w:hAnsi="Times New Roman" w:cs="Times New Roman"/>
                <w:color w:val="000000"/>
                <w:sz w:val="18"/>
                <w:szCs w:val="18"/>
                <w:lang w:eastAsia="ru-RU"/>
              </w:rPr>
            </w:pPr>
            <w:r w:rsidRPr="00417012">
              <w:rPr>
                <w:rFonts w:ascii="Times New Roman" w:eastAsia="Times New Roman" w:hAnsi="Times New Roman" w:cs="Times New Roman"/>
                <w:color w:val="000000"/>
                <w:sz w:val="18"/>
                <w:szCs w:val="18"/>
                <w:lang w:eastAsia="ru-RU"/>
              </w:rPr>
              <w:t>2</w:t>
            </w:r>
          </w:p>
        </w:tc>
        <w:tc>
          <w:tcPr>
            <w:tcW w:w="2736" w:type="dxa"/>
            <w:tcBorders>
              <w:top w:val="nil"/>
              <w:left w:val="nil"/>
              <w:bottom w:val="single" w:sz="4" w:space="0" w:color="000000"/>
              <w:right w:val="single" w:sz="4" w:space="0" w:color="000000"/>
            </w:tcBorders>
            <w:shd w:val="clear" w:color="auto" w:fill="auto"/>
            <w:vAlign w:val="center"/>
          </w:tcPr>
          <w:p w14:paraId="24CE64E2" w14:textId="2DDC3BCA" w:rsidR="00417012" w:rsidRPr="00417012" w:rsidRDefault="00417012" w:rsidP="00070EEC">
            <w:pPr>
              <w:spacing w:after="0" w:line="240" w:lineRule="auto"/>
              <w:contextualSpacing/>
              <w:jc w:val="center"/>
              <w:rPr>
                <w:rFonts w:ascii="Times New Roman" w:hAnsi="Times New Roman" w:cs="Times New Roman"/>
                <w:color w:val="000000"/>
                <w:sz w:val="18"/>
                <w:szCs w:val="18"/>
              </w:rPr>
            </w:pPr>
            <w:r w:rsidRPr="00417012">
              <w:rPr>
                <w:rFonts w:ascii="Times New Roman" w:hAnsi="Times New Roman" w:cs="Times New Roman"/>
                <w:sz w:val="18"/>
                <w:szCs w:val="18"/>
              </w:rPr>
              <w:t>Полимер для секвенирования ДНК «ПДМА-6»</w:t>
            </w:r>
          </w:p>
        </w:tc>
        <w:tc>
          <w:tcPr>
            <w:tcW w:w="1261" w:type="dxa"/>
            <w:tcBorders>
              <w:top w:val="nil"/>
              <w:left w:val="nil"/>
              <w:bottom w:val="single" w:sz="4" w:space="0" w:color="000000"/>
              <w:right w:val="single" w:sz="4" w:space="0" w:color="000000"/>
            </w:tcBorders>
            <w:shd w:val="clear" w:color="auto" w:fill="auto"/>
            <w:vAlign w:val="center"/>
            <w:hideMark/>
          </w:tcPr>
          <w:p w14:paraId="1D00FDB5" w14:textId="76ACDDB3" w:rsidR="00417012" w:rsidRPr="00417012" w:rsidRDefault="00417012" w:rsidP="00070EEC">
            <w:pPr>
              <w:spacing w:after="0" w:line="240" w:lineRule="auto"/>
              <w:contextualSpacing/>
              <w:jc w:val="center"/>
              <w:rPr>
                <w:rFonts w:ascii="Times New Roman" w:hAnsi="Times New Roman" w:cs="Times New Roman"/>
                <w:sz w:val="18"/>
                <w:szCs w:val="18"/>
              </w:rPr>
            </w:pPr>
            <w:r w:rsidRPr="00417012">
              <w:rPr>
                <w:rFonts w:ascii="Times New Roman" w:hAnsi="Times New Roman" w:cs="Times New Roman"/>
                <w:color w:val="000000"/>
                <w:sz w:val="18"/>
                <w:szCs w:val="18"/>
              </w:rPr>
              <w:t>шт.</w:t>
            </w:r>
          </w:p>
        </w:tc>
        <w:tc>
          <w:tcPr>
            <w:tcW w:w="717" w:type="dxa"/>
            <w:tcBorders>
              <w:top w:val="nil"/>
              <w:left w:val="nil"/>
              <w:bottom w:val="single" w:sz="4" w:space="0" w:color="000000"/>
              <w:right w:val="single" w:sz="4" w:space="0" w:color="000000"/>
            </w:tcBorders>
            <w:shd w:val="clear" w:color="auto" w:fill="auto"/>
            <w:vAlign w:val="center"/>
            <w:hideMark/>
          </w:tcPr>
          <w:p w14:paraId="4A11C6CB" w14:textId="12F2877A" w:rsidR="00417012" w:rsidRPr="00417012" w:rsidRDefault="00417012" w:rsidP="00070EEC">
            <w:pPr>
              <w:spacing w:after="0" w:line="240" w:lineRule="auto"/>
              <w:contextualSpacing/>
              <w:jc w:val="center"/>
              <w:rPr>
                <w:rFonts w:ascii="Times New Roman" w:hAnsi="Times New Roman" w:cs="Times New Roman"/>
                <w:sz w:val="18"/>
                <w:szCs w:val="18"/>
              </w:rPr>
            </w:pPr>
            <w:r w:rsidRPr="00417012">
              <w:rPr>
                <w:rFonts w:ascii="Times New Roman" w:hAnsi="Times New Roman" w:cs="Times New Roman"/>
                <w:color w:val="000000"/>
                <w:sz w:val="18"/>
                <w:szCs w:val="18"/>
              </w:rPr>
              <w:t>1</w:t>
            </w:r>
          </w:p>
        </w:tc>
        <w:tc>
          <w:tcPr>
            <w:tcW w:w="1346" w:type="dxa"/>
            <w:tcBorders>
              <w:top w:val="nil"/>
              <w:left w:val="nil"/>
              <w:bottom w:val="single" w:sz="4" w:space="0" w:color="000000"/>
              <w:right w:val="single" w:sz="4" w:space="0" w:color="000000"/>
            </w:tcBorders>
            <w:shd w:val="clear" w:color="auto" w:fill="auto"/>
            <w:noWrap/>
            <w:vAlign w:val="center"/>
            <w:hideMark/>
          </w:tcPr>
          <w:p w14:paraId="270442DF" w14:textId="34868023" w:rsidR="00417012" w:rsidRPr="00417012" w:rsidRDefault="00417012" w:rsidP="00070EEC">
            <w:pPr>
              <w:spacing w:after="0" w:line="240" w:lineRule="auto"/>
              <w:contextualSpacing/>
              <w:jc w:val="center"/>
              <w:rPr>
                <w:rFonts w:ascii="Times New Roman" w:hAnsi="Times New Roman" w:cs="Times New Roman"/>
                <w:sz w:val="18"/>
                <w:szCs w:val="18"/>
              </w:rPr>
            </w:pPr>
            <w:r w:rsidRPr="00417012">
              <w:rPr>
                <w:rFonts w:ascii="Times New Roman" w:hAnsi="Times New Roman" w:cs="Times New Roman"/>
                <w:color w:val="000000"/>
                <w:sz w:val="18"/>
                <w:szCs w:val="18"/>
              </w:rPr>
              <w:t>56800</w:t>
            </w:r>
          </w:p>
        </w:tc>
        <w:tc>
          <w:tcPr>
            <w:tcW w:w="1417" w:type="dxa"/>
            <w:tcBorders>
              <w:top w:val="nil"/>
              <w:left w:val="nil"/>
              <w:bottom w:val="single" w:sz="4" w:space="0" w:color="000000"/>
              <w:right w:val="single" w:sz="4" w:space="0" w:color="000000"/>
            </w:tcBorders>
            <w:shd w:val="clear" w:color="auto" w:fill="auto"/>
            <w:noWrap/>
            <w:vAlign w:val="center"/>
            <w:hideMark/>
          </w:tcPr>
          <w:p w14:paraId="698638C8" w14:textId="29E0D6F3" w:rsidR="00417012" w:rsidRPr="00417012" w:rsidRDefault="00417012" w:rsidP="00070EEC">
            <w:pPr>
              <w:spacing w:after="0" w:line="240" w:lineRule="auto"/>
              <w:contextualSpacing/>
              <w:jc w:val="center"/>
              <w:rPr>
                <w:rFonts w:ascii="Times New Roman" w:hAnsi="Times New Roman" w:cs="Times New Roman"/>
                <w:sz w:val="18"/>
                <w:szCs w:val="18"/>
              </w:rPr>
            </w:pPr>
            <w:r w:rsidRPr="00417012">
              <w:rPr>
                <w:rFonts w:ascii="Times New Roman" w:hAnsi="Times New Roman" w:cs="Times New Roman"/>
                <w:color w:val="000000"/>
                <w:sz w:val="18"/>
                <w:szCs w:val="18"/>
              </w:rPr>
              <w:t>60776</w:t>
            </w:r>
          </w:p>
        </w:tc>
        <w:tc>
          <w:tcPr>
            <w:tcW w:w="1418" w:type="dxa"/>
            <w:tcBorders>
              <w:top w:val="nil"/>
              <w:left w:val="nil"/>
              <w:bottom w:val="single" w:sz="4" w:space="0" w:color="000000"/>
              <w:right w:val="single" w:sz="4" w:space="0" w:color="000000"/>
            </w:tcBorders>
            <w:shd w:val="clear" w:color="auto" w:fill="auto"/>
            <w:noWrap/>
            <w:vAlign w:val="center"/>
            <w:hideMark/>
          </w:tcPr>
          <w:p w14:paraId="5D3D2D57" w14:textId="53F15D73" w:rsidR="00417012" w:rsidRPr="00417012" w:rsidRDefault="00417012" w:rsidP="00070EEC">
            <w:pPr>
              <w:spacing w:after="0" w:line="240" w:lineRule="auto"/>
              <w:contextualSpacing/>
              <w:jc w:val="center"/>
              <w:rPr>
                <w:rFonts w:ascii="Times New Roman" w:hAnsi="Times New Roman" w:cs="Times New Roman"/>
                <w:sz w:val="18"/>
                <w:szCs w:val="18"/>
              </w:rPr>
            </w:pPr>
            <w:r w:rsidRPr="00417012">
              <w:rPr>
                <w:rFonts w:ascii="Times New Roman" w:hAnsi="Times New Roman" w:cs="Times New Roman"/>
                <w:color w:val="000000"/>
                <w:sz w:val="18"/>
                <w:szCs w:val="18"/>
              </w:rPr>
              <w:t>62480</w:t>
            </w:r>
          </w:p>
        </w:tc>
        <w:tc>
          <w:tcPr>
            <w:tcW w:w="1495" w:type="dxa"/>
            <w:tcBorders>
              <w:top w:val="single" w:sz="4" w:space="0" w:color="000000"/>
              <w:left w:val="single" w:sz="4" w:space="0" w:color="000000"/>
              <w:bottom w:val="single" w:sz="4" w:space="0" w:color="000000"/>
              <w:right w:val="single" w:sz="4" w:space="0" w:color="000000"/>
            </w:tcBorders>
            <w:vAlign w:val="center"/>
          </w:tcPr>
          <w:p w14:paraId="0F0156E6" w14:textId="48C3ACDE" w:rsidR="00417012" w:rsidRPr="00417012" w:rsidRDefault="00417012" w:rsidP="00070EEC">
            <w:pPr>
              <w:spacing w:after="0" w:line="240" w:lineRule="auto"/>
              <w:contextualSpacing/>
              <w:jc w:val="center"/>
              <w:rPr>
                <w:rFonts w:ascii="Times New Roman" w:hAnsi="Times New Roman" w:cs="Times New Roman"/>
                <w:color w:val="000000"/>
                <w:sz w:val="18"/>
                <w:szCs w:val="18"/>
              </w:rPr>
            </w:pPr>
            <w:r w:rsidRPr="00417012">
              <w:rPr>
                <w:rFonts w:ascii="Times New Roman" w:hAnsi="Times New Roman" w:cs="Times New Roman"/>
                <w:color w:val="000000"/>
                <w:sz w:val="18"/>
                <w:szCs w:val="18"/>
              </w:rPr>
              <w:t>2914,749618</w:t>
            </w:r>
          </w:p>
        </w:tc>
        <w:tc>
          <w:tcPr>
            <w:tcW w:w="1387" w:type="dxa"/>
            <w:tcBorders>
              <w:top w:val="single" w:sz="4" w:space="0" w:color="000000"/>
              <w:left w:val="single" w:sz="4" w:space="0" w:color="000000"/>
              <w:bottom w:val="single" w:sz="4" w:space="0" w:color="000000"/>
              <w:right w:val="single" w:sz="4" w:space="0" w:color="000000"/>
            </w:tcBorders>
            <w:vAlign w:val="center"/>
          </w:tcPr>
          <w:p w14:paraId="416F656F" w14:textId="3F0F3DCA" w:rsidR="00417012" w:rsidRPr="00417012" w:rsidRDefault="00417012" w:rsidP="00070EEC">
            <w:pPr>
              <w:spacing w:after="0" w:line="240" w:lineRule="auto"/>
              <w:contextualSpacing/>
              <w:jc w:val="center"/>
              <w:rPr>
                <w:rFonts w:ascii="Times New Roman" w:hAnsi="Times New Roman" w:cs="Times New Roman"/>
                <w:color w:val="000000"/>
                <w:sz w:val="18"/>
                <w:szCs w:val="18"/>
              </w:rPr>
            </w:pPr>
            <w:r w:rsidRPr="00417012">
              <w:rPr>
                <w:rFonts w:ascii="Times New Roman" w:hAnsi="Times New Roman" w:cs="Times New Roman"/>
                <w:color w:val="000000"/>
                <w:sz w:val="18"/>
                <w:szCs w:val="18"/>
              </w:rPr>
              <w:t>4,9</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932FC9" w14:textId="25D8FAC4" w:rsidR="00417012" w:rsidRPr="00417012" w:rsidRDefault="00417012" w:rsidP="00070EEC">
            <w:pPr>
              <w:spacing w:after="0" w:line="240" w:lineRule="auto"/>
              <w:contextualSpacing/>
              <w:jc w:val="center"/>
              <w:rPr>
                <w:rFonts w:ascii="Times New Roman" w:hAnsi="Times New Roman" w:cs="Times New Roman"/>
                <w:color w:val="000000"/>
                <w:sz w:val="18"/>
                <w:szCs w:val="18"/>
              </w:rPr>
            </w:pPr>
            <w:r w:rsidRPr="00417012">
              <w:rPr>
                <w:rFonts w:ascii="Times New Roman" w:hAnsi="Times New Roman" w:cs="Times New Roman"/>
                <w:color w:val="000000"/>
                <w:sz w:val="18"/>
                <w:szCs w:val="18"/>
              </w:rPr>
              <w:t xml:space="preserve">60 018,67  </w:t>
            </w:r>
          </w:p>
        </w:tc>
        <w:tc>
          <w:tcPr>
            <w:tcW w:w="1202" w:type="dxa"/>
            <w:tcBorders>
              <w:top w:val="nil"/>
              <w:left w:val="nil"/>
              <w:bottom w:val="single" w:sz="4" w:space="0" w:color="000000"/>
              <w:right w:val="single" w:sz="4" w:space="0" w:color="000000"/>
            </w:tcBorders>
            <w:shd w:val="clear" w:color="auto" w:fill="auto"/>
            <w:vAlign w:val="center"/>
            <w:hideMark/>
          </w:tcPr>
          <w:p w14:paraId="4E9D1167" w14:textId="5882812D" w:rsidR="00417012" w:rsidRPr="00417012" w:rsidRDefault="00417012" w:rsidP="00070EEC">
            <w:pPr>
              <w:spacing w:after="0" w:line="240" w:lineRule="auto"/>
              <w:contextualSpacing/>
              <w:jc w:val="center"/>
              <w:rPr>
                <w:rFonts w:ascii="Times New Roman" w:hAnsi="Times New Roman" w:cs="Times New Roman"/>
                <w:color w:val="000000"/>
                <w:sz w:val="18"/>
                <w:szCs w:val="18"/>
              </w:rPr>
            </w:pPr>
            <w:r w:rsidRPr="00417012">
              <w:rPr>
                <w:rFonts w:ascii="Times New Roman" w:hAnsi="Times New Roman" w:cs="Times New Roman"/>
                <w:color w:val="000000"/>
                <w:sz w:val="18"/>
                <w:szCs w:val="18"/>
              </w:rPr>
              <w:t xml:space="preserve">60 018,67  </w:t>
            </w:r>
          </w:p>
        </w:tc>
      </w:tr>
      <w:tr w:rsidR="00417012" w:rsidRPr="00417012" w14:paraId="1F7B125A" w14:textId="77777777" w:rsidTr="00417012">
        <w:trPr>
          <w:trHeight w:val="751"/>
        </w:trPr>
        <w:tc>
          <w:tcPr>
            <w:tcW w:w="525" w:type="dxa"/>
            <w:tcBorders>
              <w:top w:val="nil"/>
              <w:left w:val="single" w:sz="4" w:space="0" w:color="000000"/>
              <w:bottom w:val="single" w:sz="4" w:space="0" w:color="000000"/>
              <w:right w:val="single" w:sz="4" w:space="0" w:color="000000"/>
            </w:tcBorders>
            <w:shd w:val="clear" w:color="auto" w:fill="auto"/>
            <w:vAlign w:val="center"/>
            <w:hideMark/>
          </w:tcPr>
          <w:p w14:paraId="0662E485" w14:textId="77777777" w:rsidR="00417012" w:rsidRPr="00417012" w:rsidRDefault="00417012" w:rsidP="00070EEC">
            <w:pPr>
              <w:spacing w:after="0" w:line="240" w:lineRule="auto"/>
              <w:contextualSpacing/>
              <w:jc w:val="center"/>
              <w:rPr>
                <w:rFonts w:ascii="Times New Roman" w:eastAsia="Times New Roman" w:hAnsi="Times New Roman" w:cs="Times New Roman"/>
                <w:color w:val="000000"/>
                <w:sz w:val="18"/>
                <w:szCs w:val="18"/>
                <w:lang w:eastAsia="ru-RU"/>
              </w:rPr>
            </w:pPr>
            <w:r w:rsidRPr="00417012">
              <w:rPr>
                <w:rFonts w:ascii="Times New Roman" w:eastAsia="Times New Roman" w:hAnsi="Times New Roman" w:cs="Times New Roman"/>
                <w:color w:val="000000"/>
                <w:sz w:val="18"/>
                <w:szCs w:val="18"/>
                <w:lang w:eastAsia="ru-RU"/>
              </w:rPr>
              <w:t>3</w:t>
            </w:r>
          </w:p>
        </w:tc>
        <w:tc>
          <w:tcPr>
            <w:tcW w:w="2736" w:type="dxa"/>
            <w:tcBorders>
              <w:top w:val="nil"/>
              <w:left w:val="nil"/>
              <w:bottom w:val="single" w:sz="4" w:space="0" w:color="000000"/>
              <w:right w:val="single" w:sz="4" w:space="0" w:color="000000"/>
            </w:tcBorders>
            <w:shd w:val="clear" w:color="auto" w:fill="auto"/>
            <w:vAlign w:val="center"/>
          </w:tcPr>
          <w:p w14:paraId="1AE585FB" w14:textId="4CE5E3F6" w:rsidR="00417012" w:rsidRPr="00417012" w:rsidRDefault="00417012" w:rsidP="00070EEC">
            <w:pPr>
              <w:spacing w:after="0" w:line="240" w:lineRule="auto"/>
              <w:contextualSpacing/>
              <w:jc w:val="center"/>
              <w:rPr>
                <w:rFonts w:ascii="Times New Roman" w:hAnsi="Times New Roman" w:cs="Times New Roman"/>
                <w:color w:val="000000"/>
                <w:sz w:val="18"/>
                <w:szCs w:val="18"/>
              </w:rPr>
            </w:pPr>
            <w:r w:rsidRPr="00417012">
              <w:rPr>
                <w:rFonts w:ascii="Times New Roman" w:hAnsi="Times New Roman" w:cs="Times New Roman"/>
                <w:sz w:val="18"/>
                <w:szCs w:val="18"/>
              </w:rPr>
              <w:t>Септы для 96-луночного планшета НАНОФОР-05</w:t>
            </w:r>
          </w:p>
        </w:tc>
        <w:tc>
          <w:tcPr>
            <w:tcW w:w="1261" w:type="dxa"/>
            <w:tcBorders>
              <w:top w:val="nil"/>
              <w:left w:val="nil"/>
              <w:bottom w:val="single" w:sz="4" w:space="0" w:color="000000"/>
              <w:right w:val="single" w:sz="4" w:space="0" w:color="000000"/>
            </w:tcBorders>
            <w:shd w:val="clear" w:color="auto" w:fill="auto"/>
            <w:vAlign w:val="center"/>
            <w:hideMark/>
          </w:tcPr>
          <w:p w14:paraId="7251A27B" w14:textId="6D37F894" w:rsidR="00417012" w:rsidRPr="00417012" w:rsidRDefault="00417012" w:rsidP="00070EEC">
            <w:pPr>
              <w:spacing w:after="0" w:line="240" w:lineRule="auto"/>
              <w:contextualSpacing/>
              <w:jc w:val="center"/>
              <w:rPr>
                <w:rFonts w:ascii="Times New Roman" w:hAnsi="Times New Roman" w:cs="Times New Roman"/>
                <w:sz w:val="18"/>
                <w:szCs w:val="18"/>
              </w:rPr>
            </w:pPr>
            <w:proofErr w:type="spellStart"/>
            <w:r w:rsidRPr="00417012">
              <w:rPr>
                <w:rFonts w:ascii="Times New Roman" w:hAnsi="Times New Roman" w:cs="Times New Roman"/>
                <w:color w:val="000000"/>
                <w:sz w:val="18"/>
                <w:szCs w:val="18"/>
              </w:rPr>
              <w:t>уп</w:t>
            </w:r>
            <w:proofErr w:type="spellEnd"/>
          </w:p>
        </w:tc>
        <w:tc>
          <w:tcPr>
            <w:tcW w:w="717" w:type="dxa"/>
            <w:tcBorders>
              <w:top w:val="nil"/>
              <w:left w:val="nil"/>
              <w:bottom w:val="single" w:sz="4" w:space="0" w:color="000000"/>
              <w:right w:val="single" w:sz="4" w:space="0" w:color="000000"/>
            </w:tcBorders>
            <w:shd w:val="clear" w:color="auto" w:fill="auto"/>
            <w:vAlign w:val="center"/>
            <w:hideMark/>
          </w:tcPr>
          <w:p w14:paraId="40D340A5" w14:textId="4AEA8A41" w:rsidR="00417012" w:rsidRPr="00417012" w:rsidRDefault="00417012" w:rsidP="00070EEC">
            <w:pPr>
              <w:spacing w:after="0" w:line="240" w:lineRule="auto"/>
              <w:contextualSpacing/>
              <w:jc w:val="center"/>
              <w:rPr>
                <w:rFonts w:ascii="Times New Roman" w:hAnsi="Times New Roman" w:cs="Times New Roman"/>
                <w:sz w:val="18"/>
                <w:szCs w:val="18"/>
              </w:rPr>
            </w:pPr>
            <w:r w:rsidRPr="00417012">
              <w:rPr>
                <w:rFonts w:ascii="Times New Roman" w:hAnsi="Times New Roman" w:cs="Times New Roman"/>
                <w:color w:val="000000"/>
                <w:sz w:val="18"/>
                <w:szCs w:val="18"/>
              </w:rPr>
              <w:t>3</w:t>
            </w:r>
          </w:p>
        </w:tc>
        <w:tc>
          <w:tcPr>
            <w:tcW w:w="1346" w:type="dxa"/>
            <w:tcBorders>
              <w:top w:val="nil"/>
              <w:left w:val="nil"/>
              <w:bottom w:val="single" w:sz="4" w:space="0" w:color="000000"/>
              <w:right w:val="single" w:sz="4" w:space="0" w:color="000000"/>
            </w:tcBorders>
            <w:shd w:val="clear" w:color="auto" w:fill="auto"/>
            <w:noWrap/>
            <w:vAlign w:val="center"/>
            <w:hideMark/>
          </w:tcPr>
          <w:p w14:paraId="0363CC71" w14:textId="3CE50764" w:rsidR="00417012" w:rsidRPr="00417012" w:rsidRDefault="00417012" w:rsidP="00070EEC">
            <w:pPr>
              <w:spacing w:after="0" w:line="240" w:lineRule="auto"/>
              <w:contextualSpacing/>
              <w:jc w:val="center"/>
              <w:rPr>
                <w:rFonts w:ascii="Times New Roman" w:hAnsi="Times New Roman" w:cs="Times New Roman"/>
                <w:sz w:val="18"/>
                <w:szCs w:val="18"/>
              </w:rPr>
            </w:pPr>
            <w:r w:rsidRPr="00417012">
              <w:rPr>
                <w:rFonts w:ascii="Times New Roman" w:hAnsi="Times New Roman" w:cs="Times New Roman"/>
                <w:color w:val="000000"/>
                <w:sz w:val="18"/>
                <w:szCs w:val="18"/>
              </w:rPr>
              <w:t>44872</w:t>
            </w:r>
          </w:p>
        </w:tc>
        <w:tc>
          <w:tcPr>
            <w:tcW w:w="1417" w:type="dxa"/>
            <w:tcBorders>
              <w:top w:val="nil"/>
              <w:left w:val="nil"/>
              <w:bottom w:val="single" w:sz="4" w:space="0" w:color="000000"/>
              <w:right w:val="single" w:sz="4" w:space="0" w:color="000000"/>
            </w:tcBorders>
            <w:shd w:val="clear" w:color="auto" w:fill="auto"/>
            <w:noWrap/>
            <w:vAlign w:val="center"/>
            <w:hideMark/>
          </w:tcPr>
          <w:p w14:paraId="26A6BE01" w14:textId="33D4ED19" w:rsidR="00417012" w:rsidRPr="00417012" w:rsidRDefault="00417012" w:rsidP="00070EEC">
            <w:pPr>
              <w:spacing w:after="0" w:line="240" w:lineRule="auto"/>
              <w:contextualSpacing/>
              <w:jc w:val="center"/>
              <w:rPr>
                <w:rFonts w:ascii="Times New Roman" w:hAnsi="Times New Roman" w:cs="Times New Roman"/>
                <w:sz w:val="18"/>
                <w:szCs w:val="18"/>
              </w:rPr>
            </w:pPr>
            <w:r w:rsidRPr="00417012">
              <w:rPr>
                <w:rFonts w:ascii="Times New Roman" w:hAnsi="Times New Roman" w:cs="Times New Roman"/>
                <w:color w:val="000000"/>
                <w:sz w:val="18"/>
                <w:szCs w:val="18"/>
              </w:rPr>
              <w:t>48013</w:t>
            </w:r>
          </w:p>
        </w:tc>
        <w:tc>
          <w:tcPr>
            <w:tcW w:w="1418" w:type="dxa"/>
            <w:tcBorders>
              <w:top w:val="nil"/>
              <w:left w:val="nil"/>
              <w:bottom w:val="single" w:sz="4" w:space="0" w:color="000000"/>
              <w:right w:val="single" w:sz="4" w:space="0" w:color="000000"/>
            </w:tcBorders>
            <w:shd w:val="clear" w:color="auto" w:fill="auto"/>
            <w:noWrap/>
            <w:vAlign w:val="center"/>
            <w:hideMark/>
          </w:tcPr>
          <w:p w14:paraId="65D3F39E" w14:textId="1CC3B55E" w:rsidR="00417012" w:rsidRPr="00417012" w:rsidRDefault="00417012" w:rsidP="00070EEC">
            <w:pPr>
              <w:spacing w:after="0" w:line="240" w:lineRule="auto"/>
              <w:contextualSpacing/>
              <w:jc w:val="center"/>
              <w:rPr>
                <w:rFonts w:ascii="Times New Roman" w:hAnsi="Times New Roman" w:cs="Times New Roman"/>
                <w:sz w:val="18"/>
                <w:szCs w:val="18"/>
              </w:rPr>
            </w:pPr>
            <w:r w:rsidRPr="00417012">
              <w:rPr>
                <w:rFonts w:ascii="Times New Roman" w:hAnsi="Times New Roman" w:cs="Times New Roman"/>
                <w:color w:val="000000"/>
                <w:sz w:val="18"/>
                <w:szCs w:val="18"/>
              </w:rPr>
              <w:t>49359</w:t>
            </w:r>
          </w:p>
        </w:tc>
        <w:tc>
          <w:tcPr>
            <w:tcW w:w="1495" w:type="dxa"/>
            <w:tcBorders>
              <w:top w:val="single" w:sz="4" w:space="0" w:color="000000"/>
              <w:left w:val="single" w:sz="4" w:space="0" w:color="000000"/>
              <w:bottom w:val="single" w:sz="4" w:space="0" w:color="000000"/>
              <w:right w:val="single" w:sz="4" w:space="0" w:color="000000"/>
            </w:tcBorders>
            <w:vAlign w:val="center"/>
          </w:tcPr>
          <w:p w14:paraId="0F35EAA3" w14:textId="25DB0A12" w:rsidR="00417012" w:rsidRPr="00417012" w:rsidRDefault="00417012" w:rsidP="00070EEC">
            <w:pPr>
              <w:spacing w:after="0" w:line="240" w:lineRule="auto"/>
              <w:contextualSpacing/>
              <w:jc w:val="center"/>
              <w:rPr>
                <w:rFonts w:ascii="Times New Roman" w:hAnsi="Times New Roman" w:cs="Times New Roman"/>
                <w:color w:val="000000"/>
                <w:sz w:val="18"/>
                <w:szCs w:val="18"/>
              </w:rPr>
            </w:pPr>
            <w:r w:rsidRPr="00417012">
              <w:rPr>
                <w:rFonts w:ascii="Times New Roman" w:hAnsi="Times New Roman" w:cs="Times New Roman"/>
                <w:color w:val="000000"/>
                <w:sz w:val="18"/>
                <w:szCs w:val="18"/>
              </w:rPr>
              <w:t>2302,562558</w:t>
            </w:r>
          </w:p>
        </w:tc>
        <w:tc>
          <w:tcPr>
            <w:tcW w:w="1387" w:type="dxa"/>
            <w:tcBorders>
              <w:top w:val="single" w:sz="4" w:space="0" w:color="000000"/>
              <w:left w:val="single" w:sz="4" w:space="0" w:color="000000"/>
              <w:bottom w:val="single" w:sz="4" w:space="0" w:color="000000"/>
              <w:right w:val="single" w:sz="4" w:space="0" w:color="000000"/>
            </w:tcBorders>
            <w:vAlign w:val="center"/>
          </w:tcPr>
          <w:p w14:paraId="22773AD2" w14:textId="224263CB" w:rsidR="00417012" w:rsidRPr="00417012" w:rsidRDefault="00417012" w:rsidP="00070EEC">
            <w:pPr>
              <w:spacing w:after="0" w:line="240" w:lineRule="auto"/>
              <w:contextualSpacing/>
              <w:jc w:val="center"/>
              <w:rPr>
                <w:rFonts w:ascii="Times New Roman" w:hAnsi="Times New Roman" w:cs="Times New Roman"/>
                <w:color w:val="000000"/>
                <w:sz w:val="18"/>
                <w:szCs w:val="18"/>
              </w:rPr>
            </w:pPr>
            <w:r w:rsidRPr="00417012">
              <w:rPr>
                <w:rFonts w:ascii="Times New Roman" w:hAnsi="Times New Roman" w:cs="Times New Roman"/>
                <w:color w:val="000000"/>
                <w:sz w:val="18"/>
                <w:szCs w:val="18"/>
              </w:rPr>
              <w:t>4,9</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184854" w14:textId="2953F2FE" w:rsidR="00417012" w:rsidRPr="00417012" w:rsidRDefault="00417012" w:rsidP="00070EEC">
            <w:pPr>
              <w:spacing w:after="0" w:line="240" w:lineRule="auto"/>
              <w:contextualSpacing/>
              <w:jc w:val="center"/>
              <w:rPr>
                <w:rFonts w:ascii="Times New Roman" w:hAnsi="Times New Roman" w:cs="Times New Roman"/>
                <w:color w:val="000000"/>
                <w:sz w:val="18"/>
                <w:szCs w:val="18"/>
              </w:rPr>
            </w:pPr>
            <w:r w:rsidRPr="00417012">
              <w:rPr>
                <w:rFonts w:ascii="Times New Roman" w:hAnsi="Times New Roman" w:cs="Times New Roman"/>
                <w:color w:val="000000"/>
                <w:sz w:val="18"/>
                <w:szCs w:val="18"/>
              </w:rPr>
              <w:t xml:space="preserve">47 414,67  </w:t>
            </w:r>
          </w:p>
        </w:tc>
        <w:tc>
          <w:tcPr>
            <w:tcW w:w="1202" w:type="dxa"/>
            <w:tcBorders>
              <w:top w:val="nil"/>
              <w:left w:val="nil"/>
              <w:bottom w:val="single" w:sz="4" w:space="0" w:color="000000"/>
              <w:right w:val="single" w:sz="4" w:space="0" w:color="000000"/>
            </w:tcBorders>
            <w:shd w:val="clear" w:color="auto" w:fill="auto"/>
            <w:vAlign w:val="center"/>
            <w:hideMark/>
          </w:tcPr>
          <w:p w14:paraId="659BA7A3" w14:textId="710EDD41" w:rsidR="00417012" w:rsidRPr="00417012" w:rsidRDefault="00417012" w:rsidP="00070EEC">
            <w:pPr>
              <w:spacing w:after="0" w:line="240" w:lineRule="auto"/>
              <w:contextualSpacing/>
              <w:jc w:val="center"/>
              <w:rPr>
                <w:rFonts w:ascii="Times New Roman" w:hAnsi="Times New Roman" w:cs="Times New Roman"/>
                <w:color w:val="000000"/>
                <w:sz w:val="18"/>
                <w:szCs w:val="18"/>
              </w:rPr>
            </w:pPr>
            <w:r w:rsidRPr="00417012">
              <w:rPr>
                <w:rFonts w:ascii="Times New Roman" w:hAnsi="Times New Roman" w:cs="Times New Roman"/>
                <w:color w:val="000000"/>
                <w:sz w:val="18"/>
                <w:szCs w:val="18"/>
              </w:rPr>
              <w:t xml:space="preserve">142 244,01  </w:t>
            </w:r>
          </w:p>
        </w:tc>
      </w:tr>
      <w:tr w:rsidR="00417012" w:rsidRPr="00417012" w14:paraId="3306D1C4" w14:textId="77777777" w:rsidTr="00417012">
        <w:trPr>
          <w:trHeight w:val="751"/>
        </w:trPr>
        <w:tc>
          <w:tcPr>
            <w:tcW w:w="525" w:type="dxa"/>
            <w:tcBorders>
              <w:top w:val="nil"/>
              <w:left w:val="single" w:sz="4" w:space="0" w:color="000000"/>
              <w:bottom w:val="single" w:sz="4" w:space="0" w:color="000000"/>
              <w:right w:val="single" w:sz="4" w:space="0" w:color="000000"/>
            </w:tcBorders>
            <w:shd w:val="clear" w:color="auto" w:fill="auto"/>
            <w:vAlign w:val="center"/>
            <w:hideMark/>
          </w:tcPr>
          <w:p w14:paraId="4F7BBD05" w14:textId="77777777" w:rsidR="00417012" w:rsidRPr="00417012" w:rsidRDefault="00417012" w:rsidP="00070EEC">
            <w:pPr>
              <w:spacing w:after="0" w:line="240" w:lineRule="auto"/>
              <w:contextualSpacing/>
              <w:jc w:val="center"/>
              <w:rPr>
                <w:rFonts w:ascii="Times New Roman" w:eastAsia="Times New Roman" w:hAnsi="Times New Roman" w:cs="Times New Roman"/>
                <w:color w:val="000000"/>
                <w:sz w:val="18"/>
                <w:szCs w:val="18"/>
                <w:lang w:eastAsia="ru-RU"/>
              </w:rPr>
            </w:pPr>
            <w:r w:rsidRPr="00417012">
              <w:rPr>
                <w:rFonts w:ascii="Times New Roman" w:eastAsia="Times New Roman" w:hAnsi="Times New Roman" w:cs="Times New Roman"/>
                <w:color w:val="000000"/>
                <w:sz w:val="18"/>
                <w:szCs w:val="18"/>
                <w:lang w:eastAsia="ru-RU"/>
              </w:rPr>
              <w:t>4</w:t>
            </w:r>
          </w:p>
        </w:tc>
        <w:tc>
          <w:tcPr>
            <w:tcW w:w="2736" w:type="dxa"/>
            <w:tcBorders>
              <w:top w:val="nil"/>
              <w:left w:val="nil"/>
              <w:bottom w:val="single" w:sz="4" w:space="0" w:color="000000"/>
              <w:right w:val="single" w:sz="4" w:space="0" w:color="000000"/>
            </w:tcBorders>
            <w:shd w:val="clear" w:color="auto" w:fill="auto"/>
            <w:vAlign w:val="center"/>
          </w:tcPr>
          <w:p w14:paraId="590F36BE" w14:textId="2CCE8F0E" w:rsidR="00417012" w:rsidRPr="00417012" w:rsidRDefault="00417012" w:rsidP="00070EEC">
            <w:pPr>
              <w:spacing w:after="0" w:line="240" w:lineRule="auto"/>
              <w:contextualSpacing/>
              <w:jc w:val="center"/>
              <w:rPr>
                <w:rFonts w:ascii="Times New Roman" w:hAnsi="Times New Roman" w:cs="Times New Roman"/>
                <w:color w:val="000000"/>
                <w:sz w:val="18"/>
                <w:szCs w:val="18"/>
              </w:rPr>
            </w:pPr>
            <w:r w:rsidRPr="00417012">
              <w:rPr>
                <w:rFonts w:ascii="Times New Roman" w:hAnsi="Times New Roman" w:cs="Times New Roman"/>
                <w:sz w:val="18"/>
                <w:szCs w:val="18"/>
              </w:rPr>
              <w:t>Септы для резервуаров НАНОФОР-05 (буфер, вода, слив)</w:t>
            </w:r>
          </w:p>
        </w:tc>
        <w:tc>
          <w:tcPr>
            <w:tcW w:w="1261" w:type="dxa"/>
            <w:tcBorders>
              <w:top w:val="nil"/>
              <w:left w:val="nil"/>
              <w:bottom w:val="single" w:sz="4" w:space="0" w:color="000000"/>
              <w:right w:val="single" w:sz="4" w:space="0" w:color="000000"/>
            </w:tcBorders>
            <w:shd w:val="clear" w:color="auto" w:fill="auto"/>
            <w:vAlign w:val="center"/>
            <w:hideMark/>
          </w:tcPr>
          <w:p w14:paraId="37B3ED44" w14:textId="0F249E14" w:rsidR="00417012" w:rsidRPr="00417012" w:rsidRDefault="00417012" w:rsidP="00070EEC">
            <w:pPr>
              <w:spacing w:after="0" w:line="240" w:lineRule="auto"/>
              <w:contextualSpacing/>
              <w:jc w:val="center"/>
              <w:rPr>
                <w:rFonts w:ascii="Times New Roman" w:hAnsi="Times New Roman" w:cs="Times New Roman"/>
                <w:sz w:val="18"/>
                <w:szCs w:val="18"/>
              </w:rPr>
            </w:pPr>
            <w:proofErr w:type="spellStart"/>
            <w:r w:rsidRPr="00417012">
              <w:rPr>
                <w:rFonts w:ascii="Times New Roman" w:hAnsi="Times New Roman" w:cs="Times New Roman"/>
                <w:color w:val="000000"/>
                <w:sz w:val="18"/>
                <w:szCs w:val="18"/>
              </w:rPr>
              <w:t>уп</w:t>
            </w:r>
            <w:proofErr w:type="spellEnd"/>
          </w:p>
        </w:tc>
        <w:tc>
          <w:tcPr>
            <w:tcW w:w="717" w:type="dxa"/>
            <w:tcBorders>
              <w:top w:val="nil"/>
              <w:left w:val="nil"/>
              <w:bottom w:val="single" w:sz="4" w:space="0" w:color="000000"/>
              <w:right w:val="single" w:sz="4" w:space="0" w:color="000000"/>
            </w:tcBorders>
            <w:shd w:val="clear" w:color="auto" w:fill="auto"/>
            <w:vAlign w:val="center"/>
            <w:hideMark/>
          </w:tcPr>
          <w:p w14:paraId="0CA2262B" w14:textId="14B18B8D" w:rsidR="00417012" w:rsidRPr="00417012" w:rsidRDefault="00417012" w:rsidP="00070EEC">
            <w:pPr>
              <w:spacing w:after="0" w:line="240" w:lineRule="auto"/>
              <w:contextualSpacing/>
              <w:jc w:val="center"/>
              <w:rPr>
                <w:rFonts w:ascii="Times New Roman" w:hAnsi="Times New Roman" w:cs="Times New Roman"/>
                <w:sz w:val="18"/>
                <w:szCs w:val="18"/>
              </w:rPr>
            </w:pPr>
            <w:r w:rsidRPr="00417012">
              <w:rPr>
                <w:rFonts w:ascii="Times New Roman" w:hAnsi="Times New Roman" w:cs="Times New Roman"/>
                <w:color w:val="000000"/>
                <w:sz w:val="18"/>
                <w:szCs w:val="18"/>
              </w:rPr>
              <w:t>3</w:t>
            </w:r>
          </w:p>
        </w:tc>
        <w:tc>
          <w:tcPr>
            <w:tcW w:w="1346" w:type="dxa"/>
            <w:tcBorders>
              <w:top w:val="nil"/>
              <w:left w:val="nil"/>
              <w:bottom w:val="single" w:sz="4" w:space="0" w:color="000000"/>
              <w:right w:val="single" w:sz="4" w:space="0" w:color="000000"/>
            </w:tcBorders>
            <w:shd w:val="clear" w:color="auto" w:fill="auto"/>
            <w:noWrap/>
            <w:vAlign w:val="center"/>
            <w:hideMark/>
          </w:tcPr>
          <w:p w14:paraId="439EF8A4" w14:textId="028D3B9C" w:rsidR="00417012" w:rsidRPr="00417012" w:rsidRDefault="00417012" w:rsidP="00070EEC">
            <w:pPr>
              <w:spacing w:after="0" w:line="240" w:lineRule="auto"/>
              <w:contextualSpacing/>
              <w:jc w:val="center"/>
              <w:rPr>
                <w:rFonts w:ascii="Times New Roman" w:hAnsi="Times New Roman" w:cs="Times New Roman"/>
                <w:sz w:val="18"/>
                <w:szCs w:val="18"/>
              </w:rPr>
            </w:pPr>
            <w:r w:rsidRPr="00417012">
              <w:rPr>
                <w:rFonts w:ascii="Times New Roman" w:hAnsi="Times New Roman" w:cs="Times New Roman"/>
                <w:color w:val="000000"/>
                <w:sz w:val="18"/>
                <w:szCs w:val="18"/>
              </w:rPr>
              <w:t>34169</w:t>
            </w:r>
          </w:p>
        </w:tc>
        <w:tc>
          <w:tcPr>
            <w:tcW w:w="1417" w:type="dxa"/>
            <w:tcBorders>
              <w:top w:val="nil"/>
              <w:left w:val="nil"/>
              <w:bottom w:val="single" w:sz="4" w:space="0" w:color="000000"/>
              <w:right w:val="single" w:sz="4" w:space="0" w:color="000000"/>
            </w:tcBorders>
            <w:shd w:val="clear" w:color="auto" w:fill="auto"/>
            <w:noWrap/>
            <w:vAlign w:val="center"/>
            <w:hideMark/>
          </w:tcPr>
          <w:p w14:paraId="44B58E2F" w14:textId="1DC30D08" w:rsidR="00417012" w:rsidRPr="00417012" w:rsidRDefault="00417012" w:rsidP="00070EEC">
            <w:pPr>
              <w:spacing w:after="0" w:line="240" w:lineRule="auto"/>
              <w:contextualSpacing/>
              <w:jc w:val="center"/>
              <w:rPr>
                <w:rFonts w:ascii="Times New Roman" w:hAnsi="Times New Roman" w:cs="Times New Roman"/>
                <w:sz w:val="18"/>
                <w:szCs w:val="18"/>
              </w:rPr>
            </w:pPr>
            <w:r w:rsidRPr="00417012">
              <w:rPr>
                <w:rFonts w:ascii="Times New Roman" w:hAnsi="Times New Roman" w:cs="Times New Roman"/>
                <w:color w:val="000000"/>
                <w:sz w:val="18"/>
                <w:szCs w:val="18"/>
              </w:rPr>
              <w:t>36560</w:t>
            </w:r>
          </w:p>
        </w:tc>
        <w:tc>
          <w:tcPr>
            <w:tcW w:w="1418" w:type="dxa"/>
            <w:tcBorders>
              <w:top w:val="nil"/>
              <w:left w:val="nil"/>
              <w:bottom w:val="single" w:sz="4" w:space="0" w:color="000000"/>
              <w:right w:val="single" w:sz="4" w:space="0" w:color="000000"/>
            </w:tcBorders>
            <w:shd w:val="clear" w:color="auto" w:fill="auto"/>
            <w:noWrap/>
            <w:vAlign w:val="center"/>
            <w:hideMark/>
          </w:tcPr>
          <w:p w14:paraId="041C7C6A" w14:textId="1371689A" w:rsidR="00417012" w:rsidRPr="00417012" w:rsidRDefault="00417012" w:rsidP="00070EEC">
            <w:pPr>
              <w:spacing w:after="0" w:line="240" w:lineRule="auto"/>
              <w:contextualSpacing/>
              <w:jc w:val="center"/>
              <w:rPr>
                <w:rFonts w:ascii="Times New Roman" w:hAnsi="Times New Roman" w:cs="Times New Roman"/>
                <w:sz w:val="18"/>
                <w:szCs w:val="18"/>
              </w:rPr>
            </w:pPr>
            <w:r w:rsidRPr="00417012">
              <w:rPr>
                <w:rFonts w:ascii="Times New Roman" w:hAnsi="Times New Roman" w:cs="Times New Roman"/>
                <w:color w:val="000000"/>
                <w:sz w:val="18"/>
                <w:szCs w:val="18"/>
              </w:rPr>
              <w:t>37586</w:t>
            </w:r>
          </w:p>
        </w:tc>
        <w:tc>
          <w:tcPr>
            <w:tcW w:w="1495" w:type="dxa"/>
            <w:tcBorders>
              <w:top w:val="single" w:sz="4" w:space="0" w:color="000000"/>
              <w:left w:val="single" w:sz="4" w:space="0" w:color="000000"/>
              <w:bottom w:val="single" w:sz="4" w:space="0" w:color="000000"/>
              <w:right w:val="single" w:sz="4" w:space="0" w:color="000000"/>
            </w:tcBorders>
            <w:vAlign w:val="center"/>
          </w:tcPr>
          <w:p w14:paraId="53DDB218" w14:textId="2A6D2DE4" w:rsidR="00417012" w:rsidRPr="00417012" w:rsidRDefault="00417012" w:rsidP="00070EEC">
            <w:pPr>
              <w:spacing w:after="0" w:line="240" w:lineRule="auto"/>
              <w:contextualSpacing/>
              <w:jc w:val="center"/>
              <w:rPr>
                <w:rFonts w:ascii="Times New Roman" w:hAnsi="Times New Roman" w:cs="Times New Roman"/>
                <w:color w:val="000000"/>
                <w:sz w:val="18"/>
                <w:szCs w:val="18"/>
              </w:rPr>
            </w:pPr>
            <w:r w:rsidRPr="00417012">
              <w:rPr>
                <w:rFonts w:ascii="Times New Roman" w:hAnsi="Times New Roman" w:cs="Times New Roman"/>
                <w:color w:val="000000"/>
                <w:sz w:val="18"/>
                <w:szCs w:val="18"/>
              </w:rPr>
              <w:t>1753,351362</w:t>
            </w:r>
          </w:p>
        </w:tc>
        <w:tc>
          <w:tcPr>
            <w:tcW w:w="1387" w:type="dxa"/>
            <w:tcBorders>
              <w:top w:val="single" w:sz="4" w:space="0" w:color="000000"/>
              <w:left w:val="single" w:sz="4" w:space="0" w:color="000000"/>
              <w:bottom w:val="single" w:sz="4" w:space="0" w:color="000000"/>
              <w:right w:val="single" w:sz="4" w:space="0" w:color="000000"/>
            </w:tcBorders>
            <w:vAlign w:val="center"/>
          </w:tcPr>
          <w:p w14:paraId="7B061669" w14:textId="72F7F876" w:rsidR="00417012" w:rsidRPr="00417012" w:rsidRDefault="00417012" w:rsidP="00070EEC">
            <w:pPr>
              <w:spacing w:after="0" w:line="240" w:lineRule="auto"/>
              <w:contextualSpacing/>
              <w:jc w:val="center"/>
              <w:rPr>
                <w:rFonts w:ascii="Times New Roman" w:hAnsi="Times New Roman" w:cs="Times New Roman"/>
                <w:color w:val="000000"/>
                <w:sz w:val="18"/>
                <w:szCs w:val="18"/>
              </w:rPr>
            </w:pPr>
            <w:r w:rsidRPr="00417012">
              <w:rPr>
                <w:rFonts w:ascii="Times New Roman" w:hAnsi="Times New Roman" w:cs="Times New Roman"/>
                <w:color w:val="000000"/>
                <w:sz w:val="18"/>
                <w:szCs w:val="18"/>
              </w:rPr>
              <w:t>4,9</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96B63A" w14:textId="03136E6A" w:rsidR="00417012" w:rsidRPr="00417012" w:rsidRDefault="00417012" w:rsidP="00070EEC">
            <w:pPr>
              <w:spacing w:after="0" w:line="240" w:lineRule="auto"/>
              <w:contextualSpacing/>
              <w:jc w:val="center"/>
              <w:rPr>
                <w:rFonts w:ascii="Times New Roman" w:hAnsi="Times New Roman" w:cs="Times New Roman"/>
                <w:color w:val="000000"/>
                <w:sz w:val="18"/>
                <w:szCs w:val="18"/>
              </w:rPr>
            </w:pPr>
            <w:r w:rsidRPr="00417012">
              <w:rPr>
                <w:rFonts w:ascii="Times New Roman" w:hAnsi="Times New Roman" w:cs="Times New Roman"/>
                <w:color w:val="000000"/>
                <w:sz w:val="18"/>
                <w:szCs w:val="18"/>
              </w:rPr>
              <w:t xml:space="preserve">36 105,00  </w:t>
            </w:r>
          </w:p>
        </w:tc>
        <w:tc>
          <w:tcPr>
            <w:tcW w:w="1202" w:type="dxa"/>
            <w:tcBorders>
              <w:top w:val="nil"/>
              <w:left w:val="nil"/>
              <w:bottom w:val="single" w:sz="4" w:space="0" w:color="000000"/>
              <w:right w:val="single" w:sz="4" w:space="0" w:color="000000"/>
            </w:tcBorders>
            <w:shd w:val="clear" w:color="auto" w:fill="auto"/>
            <w:vAlign w:val="center"/>
            <w:hideMark/>
          </w:tcPr>
          <w:p w14:paraId="37D9A11E" w14:textId="6F43A06E" w:rsidR="00417012" w:rsidRPr="00417012" w:rsidRDefault="00417012" w:rsidP="00070EEC">
            <w:pPr>
              <w:spacing w:after="0" w:line="240" w:lineRule="auto"/>
              <w:contextualSpacing/>
              <w:jc w:val="center"/>
              <w:rPr>
                <w:rFonts w:ascii="Times New Roman" w:hAnsi="Times New Roman" w:cs="Times New Roman"/>
                <w:color w:val="000000"/>
                <w:sz w:val="18"/>
                <w:szCs w:val="18"/>
              </w:rPr>
            </w:pPr>
            <w:r w:rsidRPr="00417012">
              <w:rPr>
                <w:rFonts w:ascii="Times New Roman" w:hAnsi="Times New Roman" w:cs="Times New Roman"/>
                <w:color w:val="000000"/>
                <w:sz w:val="18"/>
                <w:szCs w:val="18"/>
              </w:rPr>
              <w:t xml:space="preserve">108 315,00  </w:t>
            </w:r>
          </w:p>
        </w:tc>
      </w:tr>
      <w:tr w:rsidR="00417012" w:rsidRPr="00417012" w14:paraId="38A2C31A" w14:textId="77777777" w:rsidTr="00417012">
        <w:trPr>
          <w:trHeight w:val="751"/>
        </w:trPr>
        <w:tc>
          <w:tcPr>
            <w:tcW w:w="525" w:type="dxa"/>
            <w:tcBorders>
              <w:top w:val="nil"/>
              <w:left w:val="single" w:sz="4" w:space="0" w:color="000000"/>
              <w:bottom w:val="single" w:sz="4" w:space="0" w:color="000000"/>
              <w:right w:val="single" w:sz="4" w:space="0" w:color="000000"/>
            </w:tcBorders>
            <w:shd w:val="clear" w:color="auto" w:fill="auto"/>
            <w:vAlign w:val="center"/>
          </w:tcPr>
          <w:p w14:paraId="1305F82A" w14:textId="61296D03" w:rsidR="00417012" w:rsidRPr="00417012" w:rsidRDefault="00417012" w:rsidP="00070EEC">
            <w:pPr>
              <w:spacing w:after="0" w:line="240" w:lineRule="auto"/>
              <w:contextualSpacing/>
              <w:jc w:val="center"/>
              <w:rPr>
                <w:rFonts w:ascii="Times New Roman" w:eastAsia="Times New Roman" w:hAnsi="Times New Roman" w:cs="Times New Roman"/>
                <w:color w:val="000000"/>
                <w:sz w:val="18"/>
                <w:szCs w:val="18"/>
                <w:lang w:eastAsia="ru-RU"/>
              </w:rPr>
            </w:pPr>
            <w:r w:rsidRPr="00417012">
              <w:rPr>
                <w:rFonts w:ascii="Times New Roman" w:eastAsia="Times New Roman" w:hAnsi="Times New Roman" w:cs="Times New Roman"/>
                <w:color w:val="000000"/>
                <w:sz w:val="18"/>
                <w:szCs w:val="18"/>
                <w:lang w:eastAsia="ru-RU"/>
              </w:rPr>
              <w:t>5</w:t>
            </w:r>
          </w:p>
        </w:tc>
        <w:tc>
          <w:tcPr>
            <w:tcW w:w="2736" w:type="dxa"/>
            <w:tcBorders>
              <w:top w:val="nil"/>
              <w:left w:val="nil"/>
              <w:bottom w:val="single" w:sz="4" w:space="0" w:color="000000"/>
              <w:right w:val="single" w:sz="4" w:space="0" w:color="000000"/>
            </w:tcBorders>
            <w:shd w:val="clear" w:color="auto" w:fill="auto"/>
            <w:vAlign w:val="center"/>
          </w:tcPr>
          <w:p w14:paraId="670E189B" w14:textId="5E113A1F" w:rsidR="00417012" w:rsidRPr="00417012" w:rsidRDefault="00417012" w:rsidP="00070EEC">
            <w:pPr>
              <w:spacing w:after="0" w:line="240" w:lineRule="auto"/>
              <w:contextualSpacing/>
              <w:jc w:val="center"/>
              <w:rPr>
                <w:rFonts w:ascii="Times New Roman" w:hAnsi="Times New Roman" w:cs="Times New Roman"/>
                <w:color w:val="000000"/>
                <w:sz w:val="18"/>
                <w:szCs w:val="18"/>
              </w:rPr>
            </w:pPr>
            <w:proofErr w:type="spellStart"/>
            <w:r w:rsidRPr="00417012">
              <w:rPr>
                <w:rFonts w:ascii="Times New Roman" w:hAnsi="Times New Roman" w:cs="Times New Roman"/>
                <w:sz w:val="18"/>
                <w:szCs w:val="18"/>
              </w:rPr>
              <w:t>Олигонуклеотиды</w:t>
            </w:r>
            <w:proofErr w:type="spellEnd"/>
            <w:r w:rsidRPr="00417012">
              <w:rPr>
                <w:rFonts w:ascii="Times New Roman" w:hAnsi="Times New Roman" w:cs="Times New Roman"/>
                <w:sz w:val="18"/>
                <w:szCs w:val="18"/>
              </w:rPr>
              <w:t>, 2 ОЕ</w:t>
            </w:r>
          </w:p>
        </w:tc>
        <w:tc>
          <w:tcPr>
            <w:tcW w:w="1261" w:type="dxa"/>
            <w:tcBorders>
              <w:top w:val="nil"/>
              <w:left w:val="nil"/>
              <w:bottom w:val="single" w:sz="4" w:space="0" w:color="000000"/>
              <w:right w:val="single" w:sz="4" w:space="0" w:color="000000"/>
            </w:tcBorders>
            <w:shd w:val="clear" w:color="auto" w:fill="auto"/>
            <w:vAlign w:val="center"/>
          </w:tcPr>
          <w:p w14:paraId="22D2D8BD" w14:textId="5C78F3E8" w:rsidR="00417012" w:rsidRPr="00417012" w:rsidRDefault="00417012" w:rsidP="00070EEC">
            <w:pPr>
              <w:spacing w:after="0" w:line="240" w:lineRule="auto"/>
              <w:contextualSpacing/>
              <w:jc w:val="center"/>
              <w:rPr>
                <w:rFonts w:ascii="Times New Roman" w:hAnsi="Times New Roman" w:cs="Times New Roman"/>
                <w:sz w:val="18"/>
                <w:szCs w:val="18"/>
              </w:rPr>
            </w:pPr>
            <w:r w:rsidRPr="00417012">
              <w:rPr>
                <w:rFonts w:ascii="Times New Roman" w:hAnsi="Times New Roman" w:cs="Times New Roman"/>
                <w:color w:val="000000"/>
                <w:sz w:val="18"/>
                <w:szCs w:val="18"/>
              </w:rPr>
              <w:t>шт.</w:t>
            </w:r>
          </w:p>
        </w:tc>
        <w:tc>
          <w:tcPr>
            <w:tcW w:w="717" w:type="dxa"/>
            <w:tcBorders>
              <w:top w:val="nil"/>
              <w:left w:val="nil"/>
              <w:bottom w:val="single" w:sz="4" w:space="0" w:color="000000"/>
              <w:right w:val="single" w:sz="4" w:space="0" w:color="000000"/>
            </w:tcBorders>
            <w:shd w:val="clear" w:color="auto" w:fill="auto"/>
            <w:vAlign w:val="center"/>
          </w:tcPr>
          <w:p w14:paraId="0DD189C1" w14:textId="401E742D" w:rsidR="00417012" w:rsidRPr="00417012" w:rsidRDefault="00417012" w:rsidP="00070EEC">
            <w:pPr>
              <w:spacing w:after="0" w:line="240" w:lineRule="auto"/>
              <w:contextualSpacing/>
              <w:jc w:val="center"/>
              <w:rPr>
                <w:rFonts w:ascii="Times New Roman" w:hAnsi="Times New Roman" w:cs="Times New Roman"/>
                <w:sz w:val="18"/>
                <w:szCs w:val="18"/>
              </w:rPr>
            </w:pPr>
            <w:r w:rsidRPr="00417012">
              <w:rPr>
                <w:rFonts w:ascii="Times New Roman" w:hAnsi="Times New Roman" w:cs="Times New Roman"/>
                <w:color w:val="000000"/>
                <w:sz w:val="18"/>
                <w:szCs w:val="18"/>
              </w:rPr>
              <w:t>6250</w:t>
            </w:r>
          </w:p>
        </w:tc>
        <w:tc>
          <w:tcPr>
            <w:tcW w:w="1346" w:type="dxa"/>
            <w:tcBorders>
              <w:top w:val="nil"/>
              <w:left w:val="nil"/>
              <w:bottom w:val="single" w:sz="4" w:space="0" w:color="000000"/>
              <w:right w:val="single" w:sz="4" w:space="0" w:color="000000"/>
            </w:tcBorders>
            <w:shd w:val="clear" w:color="auto" w:fill="auto"/>
            <w:noWrap/>
            <w:vAlign w:val="center"/>
          </w:tcPr>
          <w:p w14:paraId="3A9E6258" w14:textId="35FF5543" w:rsidR="00417012" w:rsidRPr="00417012" w:rsidRDefault="00417012" w:rsidP="00070EEC">
            <w:pPr>
              <w:spacing w:after="0" w:line="240" w:lineRule="auto"/>
              <w:contextualSpacing/>
              <w:jc w:val="center"/>
              <w:rPr>
                <w:rFonts w:ascii="Times New Roman" w:hAnsi="Times New Roman" w:cs="Times New Roman"/>
                <w:sz w:val="18"/>
                <w:szCs w:val="18"/>
              </w:rPr>
            </w:pPr>
            <w:r w:rsidRPr="00417012">
              <w:rPr>
                <w:rFonts w:ascii="Times New Roman" w:hAnsi="Times New Roman" w:cs="Times New Roman"/>
                <w:color w:val="000000"/>
                <w:sz w:val="18"/>
                <w:szCs w:val="18"/>
              </w:rPr>
              <w:t>24</w:t>
            </w:r>
          </w:p>
        </w:tc>
        <w:tc>
          <w:tcPr>
            <w:tcW w:w="1417" w:type="dxa"/>
            <w:tcBorders>
              <w:top w:val="nil"/>
              <w:left w:val="nil"/>
              <w:bottom w:val="single" w:sz="4" w:space="0" w:color="000000"/>
              <w:right w:val="single" w:sz="4" w:space="0" w:color="000000"/>
            </w:tcBorders>
            <w:shd w:val="clear" w:color="auto" w:fill="auto"/>
            <w:noWrap/>
            <w:vAlign w:val="center"/>
          </w:tcPr>
          <w:p w14:paraId="692F8A68" w14:textId="289FDC98" w:rsidR="00417012" w:rsidRPr="00417012" w:rsidRDefault="00417012" w:rsidP="00070EEC">
            <w:pPr>
              <w:spacing w:after="0" w:line="240" w:lineRule="auto"/>
              <w:contextualSpacing/>
              <w:jc w:val="center"/>
              <w:rPr>
                <w:rFonts w:ascii="Times New Roman" w:hAnsi="Times New Roman" w:cs="Times New Roman"/>
                <w:sz w:val="18"/>
                <w:szCs w:val="18"/>
              </w:rPr>
            </w:pPr>
            <w:r w:rsidRPr="00417012">
              <w:rPr>
                <w:rFonts w:ascii="Times New Roman" w:hAnsi="Times New Roman" w:cs="Times New Roman"/>
                <w:color w:val="000000"/>
                <w:sz w:val="18"/>
                <w:szCs w:val="18"/>
              </w:rPr>
              <w:t>25</w:t>
            </w:r>
          </w:p>
        </w:tc>
        <w:tc>
          <w:tcPr>
            <w:tcW w:w="1418" w:type="dxa"/>
            <w:tcBorders>
              <w:top w:val="nil"/>
              <w:left w:val="nil"/>
              <w:bottom w:val="single" w:sz="4" w:space="0" w:color="000000"/>
              <w:right w:val="single" w:sz="4" w:space="0" w:color="000000"/>
            </w:tcBorders>
            <w:shd w:val="clear" w:color="auto" w:fill="auto"/>
            <w:noWrap/>
            <w:vAlign w:val="center"/>
          </w:tcPr>
          <w:p w14:paraId="5FDD99B6" w14:textId="4D91A43F" w:rsidR="00417012" w:rsidRPr="00417012" w:rsidRDefault="00417012" w:rsidP="00070EEC">
            <w:pPr>
              <w:spacing w:after="0" w:line="240" w:lineRule="auto"/>
              <w:contextualSpacing/>
              <w:jc w:val="center"/>
              <w:rPr>
                <w:rFonts w:ascii="Times New Roman" w:hAnsi="Times New Roman" w:cs="Times New Roman"/>
                <w:sz w:val="18"/>
                <w:szCs w:val="18"/>
              </w:rPr>
            </w:pPr>
            <w:r w:rsidRPr="00417012">
              <w:rPr>
                <w:rFonts w:ascii="Times New Roman" w:hAnsi="Times New Roman" w:cs="Times New Roman"/>
                <w:color w:val="000000"/>
                <w:sz w:val="18"/>
                <w:szCs w:val="18"/>
              </w:rPr>
              <w:t>27</w:t>
            </w:r>
          </w:p>
        </w:tc>
        <w:tc>
          <w:tcPr>
            <w:tcW w:w="1495" w:type="dxa"/>
            <w:tcBorders>
              <w:top w:val="single" w:sz="4" w:space="0" w:color="000000"/>
              <w:left w:val="single" w:sz="4" w:space="0" w:color="000000"/>
              <w:bottom w:val="single" w:sz="4" w:space="0" w:color="000000"/>
              <w:right w:val="single" w:sz="4" w:space="0" w:color="000000"/>
            </w:tcBorders>
            <w:vAlign w:val="center"/>
          </w:tcPr>
          <w:p w14:paraId="535EC477" w14:textId="62494BAA" w:rsidR="00417012" w:rsidRPr="00417012" w:rsidRDefault="00417012" w:rsidP="00070EEC">
            <w:pPr>
              <w:spacing w:after="0" w:line="240" w:lineRule="auto"/>
              <w:contextualSpacing/>
              <w:jc w:val="center"/>
              <w:rPr>
                <w:rFonts w:ascii="Times New Roman" w:hAnsi="Times New Roman" w:cs="Times New Roman"/>
                <w:color w:val="000000"/>
                <w:sz w:val="18"/>
                <w:szCs w:val="18"/>
              </w:rPr>
            </w:pPr>
            <w:r w:rsidRPr="00417012">
              <w:rPr>
                <w:rFonts w:ascii="Times New Roman" w:hAnsi="Times New Roman" w:cs="Times New Roman"/>
                <w:color w:val="000000"/>
                <w:sz w:val="18"/>
                <w:szCs w:val="18"/>
              </w:rPr>
              <w:t>1,527525232</w:t>
            </w:r>
          </w:p>
        </w:tc>
        <w:tc>
          <w:tcPr>
            <w:tcW w:w="1387" w:type="dxa"/>
            <w:tcBorders>
              <w:top w:val="single" w:sz="4" w:space="0" w:color="000000"/>
              <w:left w:val="single" w:sz="4" w:space="0" w:color="000000"/>
              <w:bottom w:val="single" w:sz="4" w:space="0" w:color="000000"/>
              <w:right w:val="single" w:sz="4" w:space="0" w:color="000000"/>
            </w:tcBorders>
            <w:vAlign w:val="center"/>
          </w:tcPr>
          <w:p w14:paraId="75A3F1E7" w14:textId="663B5E85" w:rsidR="00417012" w:rsidRPr="00417012" w:rsidRDefault="00417012" w:rsidP="00070EEC">
            <w:pPr>
              <w:spacing w:after="0" w:line="240" w:lineRule="auto"/>
              <w:contextualSpacing/>
              <w:jc w:val="center"/>
              <w:rPr>
                <w:rFonts w:ascii="Times New Roman" w:hAnsi="Times New Roman" w:cs="Times New Roman"/>
                <w:color w:val="000000"/>
                <w:sz w:val="18"/>
                <w:szCs w:val="18"/>
              </w:rPr>
            </w:pPr>
            <w:r w:rsidRPr="00417012">
              <w:rPr>
                <w:rFonts w:ascii="Times New Roman" w:hAnsi="Times New Roman" w:cs="Times New Roman"/>
                <w:color w:val="000000"/>
                <w:sz w:val="18"/>
                <w:szCs w:val="18"/>
              </w:rPr>
              <w:t>6,0</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4219B" w14:textId="05A605AF" w:rsidR="00417012" w:rsidRPr="00417012" w:rsidRDefault="00417012" w:rsidP="00070EEC">
            <w:pPr>
              <w:spacing w:after="0" w:line="240" w:lineRule="auto"/>
              <w:contextualSpacing/>
              <w:jc w:val="center"/>
              <w:rPr>
                <w:rFonts w:ascii="Times New Roman" w:hAnsi="Times New Roman" w:cs="Times New Roman"/>
                <w:color w:val="000000"/>
                <w:sz w:val="18"/>
                <w:szCs w:val="18"/>
              </w:rPr>
            </w:pPr>
            <w:r w:rsidRPr="00417012">
              <w:rPr>
                <w:rFonts w:ascii="Times New Roman" w:hAnsi="Times New Roman" w:cs="Times New Roman"/>
                <w:color w:val="000000"/>
                <w:sz w:val="18"/>
                <w:szCs w:val="18"/>
              </w:rPr>
              <w:t xml:space="preserve">25,33  </w:t>
            </w:r>
          </w:p>
        </w:tc>
        <w:tc>
          <w:tcPr>
            <w:tcW w:w="1202" w:type="dxa"/>
            <w:tcBorders>
              <w:top w:val="nil"/>
              <w:left w:val="nil"/>
              <w:bottom w:val="single" w:sz="4" w:space="0" w:color="000000"/>
              <w:right w:val="single" w:sz="4" w:space="0" w:color="000000"/>
            </w:tcBorders>
            <w:shd w:val="clear" w:color="auto" w:fill="auto"/>
            <w:vAlign w:val="center"/>
          </w:tcPr>
          <w:p w14:paraId="410A065C" w14:textId="7F2A6069" w:rsidR="00417012" w:rsidRPr="00417012" w:rsidRDefault="00417012" w:rsidP="00070EEC">
            <w:pPr>
              <w:spacing w:after="0" w:line="240" w:lineRule="auto"/>
              <w:contextualSpacing/>
              <w:jc w:val="center"/>
              <w:rPr>
                <w:rFonts w:ascii="Times New Roman" w:hAnsi="Times New Roman" w:cs="Times New Roman"/>
                <w:color w:val="000000"/>
                <w:sz w:val="18"/>
                <w:szCs w:val="18"/>
              </w:rPr>
            </w:pPr>
            <w:r w:rsidRPr="00417012">
              <w:rPr>
                <w:rFonts w:ascii="Times New Roman" w:hAnsi="Times New Roman" w:cs="Times New Roman"/>
                <w:color w:val="000000"/>
                <w:sz w:val="18"/>
                <w:szCs w:val="18"/>
              </w:rPr>
              <w:t xml:space="preserve">158 312,50  </w:t>
            </w:r>
          </w:p>
        </w:tc>
      </w:tr>
      <w:tr w:rsidR="001C51EB" w:rsidRPr="00417012" w14:paraId="338AC667" w14:textId="77777777" w:rsidTr="001C51EB">
        <w:trPr>
          <w:trHeight w:val="711"/>
        </w:trPr>
        <w:tc>
          <w:tcPr>
            <w:tcW w:w="525" w:type="dxa"/>
            <w:tcBorders>
              <w:top w:val="nil"/>
              <w:left w:val="nil"/>
              <w:bottom w:val="nil"/>
              <w:right w:val="nil"/>
            </w:tcBorders>
            <w:shd w:val="clear" w:color="auto" w:fill="auto"/>
            <w:vAlign w:val="center"/>
            <w:hideMark/>
          </w:tcPr>
          <w:p w14:paraId="27AA2C30" w14:textId="77777777" w:rsidR="001C51EB" w:rsidRPr="00417012" w:rsidRDefault="001C51EB" w:rsidP="00070EEC">
            <w:pPr>
              <w:spacing w:after="0" w:line="240" w:lineRule="auto"/>
              <w:contextualSpacing/>
              <w:jc w:val="center"/>
              <w:rPr>
                <w:rFonts w:ascii="Times New Roman" w:eastAsia="Times New Roman" w:hAnsi="Times New Roman" w:cs="Times New Roman"/>
                <w:color w:val="000000"/>
                <w:sz w:val="18"/>
                <w:szCs w:val="18"/>
                <w:lang w:eastAsia="ru-RU"/>
              </w:rPr>
            </w:pPr>
          </w:p>
        </w:tc>
        <w:tc>
          <w:tcPr>
            <w:tcW w:w="2736" w:type="dxa"/>
            <w:tcBorders>
              <w:top w:val="nil"/>
              <w:left w:val="nil"/>
              <w:bottom w:val="nil"/>
              <w:right w:val="nil"/>
            </w:tcBorders>
            <w:shd w:val="clear" w:color="auto" w:fill="auto"/>
            <w:vAlign w:val="center"/>
            <w:hideMark/>
          </w:tcPr>
          <w:p w14:paraId="466DFB10" w14:textId="77777777" w:rsidR="001C51EB" w:rsidRPr="00417012" w:rsidRDefault="001C51EB" w:rsidP="00070EEC">
            <w:pPr>
              <w:spacing w:after="0" w:line="240" w:lineRule="auto"/>
              <w:contextualSpacing/>
              <w:jc w:val="center"/>
              <w:rPr>
                <w:rFonts w:ascii="Times New Roman" w:eastAsia="Times New Roman" w:hAnsi="Times New Roman" w:cs="Times New Roman"/>
                <w:color w:val="000000"/>
                <w:sz w:val="18"/>
                <w:szCs w:val="18"/>
                <w:lang w:eastAsia="ru-RU"/>
              </w:rPr>
            </w:pPr>
          </w:p>
        </w:tc>
        <w:tc>
          <w:tcPr>
            <w:tcW w:w="1261" w:type="dxa"/>
            <w:tcBorders>
              <w:top w:val="nil"/>
              <w:left w:val="nil"/>
              <w:bottom w:val="nil"/>
              <w:right w:val="nil"/>
            </w:tcBorders>
            <w:shd w:val="clear" w:color="auto" w:fill="auto"/>
            <w:vAlign w:val="center"/>
            <w:hideMark/>
          </w:tcPr>
          <w:p w14:paraId="0445758D" w14:textId="77777777" w:rsidR="001C51EB" w:rsidRPr="00417012" w:rsidRDefault="001C51EB" w:rsidP="00070EEC">
            <w:pPr>
              <w:spacing w:after="0" w:line="240" w:lineRule="auto"/>
              <w:contextualSpacing/>
              <w:jc w:val="center"/>
              <w:rPr>
                <w:rFonts w:ascii="Times New Roman" w:eastAsia="Times New Roman" w:hAnsi="Times New Roman" w:cs="Times New Roman"/>
                <w:color w:val="000000"/>
                <w:sz w:val="18"/>
                <w:szCs w:val="18"/>
                <w:lang w:eastAsia="ru-RU"/>
              </w:rPr>
            </w:pPr>
          </w:p>
        </w:tc>
        <w:tc>
          <w:tcPr>
            <w:tcW w:w="717" w:type="dxa"/>
            <w:tcBorders>
              <w:top w:val="nil"/>
              <w:left w:val="nil"/>
              <w:bottom w:val="nil"/>
              <w:right w:val="nil"/>
            </w:tcBorders>
            <w:shd w:val="clear" w:color="auto" w:fill="auto"/>
            <w:vAlign w:val="center"/>
            <w:hideMark/>
          </w:tcPr>
          <w:p w14:paraId="77BB4270" w14:textId="77777777" w:rsidR="001C51EB" w:rsidRPr="00417012" w:rsidRDefault="001C51EB" w:rsidP="00070EEC">
            <w:pPr>
              <w:spacing w:after="0" w:line="240" w:lineRule="auto"/>
              <w:contextualSpacing/>
              <w:jc w:val="center"/>
              <w:rPr>
                <w:rFonts w:ascii="Times New Roman" w:eastAsia="Times New Roman" w:hAnsi="Times New Roman" w:cs="Times New Roman"/>
                <w:color w:val="000000"/>
                <w:sz w:val="18"/>
                <w:szCs w:val="18"/>
                <w:lang w:eastAsia="ru-RU"/>
              </w:rPr>
            </w:pPr>
          </w:p>
        </w:tc>
        <w:tc>
          <w:tcPr>
            <w:tcW w:w="1346" w:type="dxa"/>
            <w:tcBorders>
              <w:top w:val="nil"/>
              <w:left w:val="nil"/>
              <w:bottom w:val="nil"/>
              <w:right w:val="nil"/>
            </w:tcBorders>
            <w:shd w:val="clear" w:color="auto" w:fill="auto"/>
            <w:vAlign w:val="center"/>
            <w:hideMark/>
          </w:tcPr>
          <w:p w14:paraId="65F0C6EF" w14:textId="77777777" w:rsidR="001C51EB" w:rsidRPr="00417012" w:rsidRDefault="001C51EB" w:rsidP="00070EEC">
            <w:pPr>
              <w:spacing w:after="0" w:line="240" w:lineRule="auto"/>
              <w:contextualSpacing/>
              <w:jc w:val="center"/>
              <w:rPr>
                <w:rFonts w:ascii="Times New Roman" w:eastAsia="Times New Roman" w:hAnsi="Times New Roman" w:cs="Times New Roman"/>
                <w:color w:val="000000"/>
                <w:sz w:val="18"/>
                <w:szCs w:val="18"/>
                <w:lang w:eastAsia="ru-RU"/>
              </w:rPr>
            </w:pPr>
          </w:p>
        </w:tc>
        <w:tc>
          <w:tcPr>
            <w:tcW w:w="1417" w:type="dxa"/>
            <w:tcBorders>
              <w:top w:val="nil"/>
              <w:left w:val="nil"/>
              <w:bottom w:val="nil"/>
              <w:right w:val="nil"/>
            </w:tcBorders>
            <w:shd w:val="clear" w:color="auto" w:fill="auto"/>
            <w:vAlign w:val="center"/>
            <w:hideMark/>
          </w:tcPr>
          <w:p w14:paraId="610CAF97" w14:textId="77777777" w:rsidR="001C51EB" w:rsidRPr="00417012" w:rsidRDefault="001C51EB" w:rsidP="00070EEC">
            <w:pPr>
              <w:spacing w:after="0" w:line="240" w:lineRule="auto"/>
              <w:contextualSpacing/>
              <w:jc w:val="center"/>
              <w:rPr>
                <w:rFonts w:ascii="Times New Roman" w:eastAsia="Times New Roman" w:hAnsi="Times New Roman" w:cs="Times New Roman"/>
                <w:color w:val="000000"/>
                <w:sz w:val="18"/>
                <w:szCs w:val="18"/>
                <w:lang w:eastAsia="ru-RU"/>
              </w:rPr>
            </w:pPr>
          </w:p>
        </w:tc>
        <w:tc>
          <w:tcPr>
            <w:tcW w:w="1418" w:type="dxa"/>
            <w:tcBorders>
              <w:top w:val="nil"/>
              <w:left w:val="nil"/>
              <w:bottom w:val="nil"/>
              <w:right w:val="nil"/>
            </w:tcBorders>
            <w:shd w:val="clear" w:color="auto" w:fill="auto"/>
            <w:vAlign w:val="center"/>
            <w:hideMark/>
          </w:tcPr>
          <w:p w14:paraId="3EB91BDB" w14:textId="77777777" w:rsidR="001C51EB" w:rsidRPr="00417012" w:rsidRDefault="001C51EB" w:rsidP="00070EEC">
            <w:pPr>
              <w:spacing w:after="0" w:line="240" w:lineRule="auto"/>
              <w:contextualSpacing/>
              <w:jc w:val="center"/>
              <w:rPr>
                <w:rFonts w:ascii="Times New Roman" w:eastAsia="Times New Roman" w:hAnsi="Times New Roman" w:cs="Times New Roman"/>
                <w:color w:val="000000"/>
                <w:sz w:val="18"/>
                <w:szCs w:val="18"/>
                <w:lang w:eastAsia="ru-RU"/>
              </w:rPr>
            </w:pPr>
          </w:p>
        </w:tc>
        <w:tc>
          <w:tcPr>
            <w:tcW w:w="4079" w:type="dxa"/>
            <w:gridSpan w:val="3"/>
            <w:tcBorders>
              <w:top w:val="nil"/>
              <w:left w:val="single" w:sz="4" w:space="0" w:color="000000"/>
              <w:bottom w:val="single" w:sz="4" w:space="0" w:color="000000"/>
              <w:right w:val="single" w:sz="4" w:space="0" w:color="000000"/>
            </w:tcBorders>
            <w:vAlign w:val="center"/>
          </w:tcPr>
          <w:p w14:paraId="5E6E7EE4" w14:textId="77777777" w:rsidR="001C51EB" w:rsidRPr="00417012" w:rsidRDefault="001C51EB" w:rsidP="00070EEC">
            <w:pPr>
              <w:spacing w:after="0" w:line="240" w:lineRule="auto"/>
              <w:contextualSpacing/>
              <w:jc w:val="right"/>
              <w:rPr>
                <w:rFonts w:ascii="Times New Roman" w:eastAsia="Times New Roman" w:hAnsi="Times New Roman" w:cs="Times New Roman"/>
                <w:b/>
                <w:bCs/>
                <w:color w:val="000000"/>
                <w:sz w:val="18"/>
                <w:szCs w:val="18"/>
                <w:lang w:eastAsia="ru-RU"/>
              </w:rPr>
            </w:pPr>
            <w:r w:rsidRPr="00417012">
              <w:rPr>
                <w:rFonts w:ascii="Times New Roman" w:eastAsia="Times New Roman" w:hAnsi="Times New Roman" w:cs="Times New Roman"/>
                <w:b/>
                <w:bCs/>
                <w:color w:val="000000"/>
                <w:sz w:val="18"/>
                <w:szCs w:val="18"/>
                <w:lang w:eastAsia="ru-RU"/>
              </w:rPr>
              <w:t>Сумма:</w:t>
            </w:r>
          </w:p>
        </w:tc>
        <w:tc>
          <w:tcPr>
            <w:tcW w:w="1202" w:type="dxa"/>
            <w:tcBorders>
              <w:top w:val="nil"/>
              <w:left w:val="nil"/>
              <w:bottom w:val="single" w:sz="4" w:space="0" w:color="000000"/>
              <w:right w:val="single" w:sz="4" w:space="0" w:color="000000"/>
            </w:tcBorders>
            <w:shd w:val="clear" w:color="auto" w:fill="auto"/>
            <w:vAlign w:val="center"/>
            <w:hideMark/>
          </w:tcPr>
          <w:p w14:paraId="5006E4F7" w14:textId="531CA034" w:rsidR="001C51EB" w:rsidRPr="00417012" w:rsidRDefault="00417012" w:rsidP="00070EEC">
            <w:pPr>
              <w:spacing w:after="0" w:line="240" w:lineRule="auto"/>
              <w:contextualSpacing/>
              <w:jc w:val="center"/>
              <w:rPr>
                <w:rFonts w:ascii="Times New Roman" w:hAnsi="Times New Roman" w:cs="Times New Roman"/>
                <w:color w:val="000000"/>
                <w:sz w:val="18"/>
                <w:szCs w:val="18"/>
              </w:rPr>
            </w:pPr>
            <w:r w:rsidRPr="00417012">
              <w:rPr>
                <w:rFonts w:ascii="Times New Roman" w:hAnsi="Times New Roman" w:cs="Times New Roman"/>
                <w:color w:val="000000"/>
                <w:sz w:val="18"/>
                <w:szCs w:val="18"/>
              </w:rPr>
              <w:t>479 880,18</w:t>
            </w:r>
          </w:p>
        </w:tc>
      </w:tr>
    </w:tbl>
    <w:p w14:paraId="6DEA1BC1" w14:textId="77777777" w:rsidR="00554EBC" w:rsidRDefault="00554EBC" w:rsidP="00C0151D">
      <w:pPr>
        <w:spacing w:after="0" w:line="276" w:lineRule="auto"/>
        <w:ind w:right="45"/>
        <w:jc w:val="both"/>
        <w:rPr>
          <w:rFonts w:ascii="Times New Roman" w:hAnsi="Times New Roman"/>
          <w:b/>
          <w:sz w:val="24"/>
          <w:szCs w:val="24"/>
        </w:rPr>
      </w:pPr>
    </w:p>
    <w:sectPr w:rsidR="00554EBC" w:rsidSect="00377A2D">
      <w:pgSz w:w="16838" w:h="11906" w:orient="landscape"/>
      <w:pgMar w:top="1135" w:right="1134" w:bottom="849" w:left="1134"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6CC94" w14:textId="77777777" w:rsidR="00B20812" w:rsidRDefault="00B20812" w:rsidP="00C35070">
      <w:pPr>
        <w:spacing w:after="0" w:line="240" w:lineRule="auto"/>
      </w:pPr>
      <w:r>
        <w:separator/>
      </w:r>
    </w:p>
  </w:endnote>
  <w:endnote w:type="continuationSeparator" w:id="0">
    <w:p w14:paraId="588A28A7" w14:textId="77777777" w:rsidR="00B20812" w:rsidRDefault="00B20812" w:rsidP="00C3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eeSetCTT">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ultant">
    <w:altName w:val="Lucida Console"/>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3E979" w14:textId="05AF63E6" w:rsidR="00FC7270" w:rsidRPr="007019C7" w:rsidRDefault="00FC7270">
    <w:pPr>
      <w:pStyle w:val="affd"/>
      <w:jc w:val="center"/>
      <w:rPr>
        <w:rFonts w:ascii="Times New Roman" w:hAnsi="Times New Roman"/>
      </w:rPr>
    </w:pPr>
    <w:r w:rsidRPr="007019C7">
      <w:rPr>
        <w:rFonts w:ascii="Times New Roman" w:hAnsi="Times New Roman"/>
      </w:rPr>
      <w:fldChar w:fldCharType="begin"/>
    </w:r>
    <w:r w:rsidRPr="007019C7">
      <w:rPr>
        <w:rFonts w:ascii="Times New Roman" w:hAnsi="Times New Roman"/>
      </w:rPr>
      <w:instrText>PAGE   \* MERGEFORMAT</w:instrText>
    </w:r>
    <w:r w:rsidRPr="007019C7">
      <w:rPr>
        <w:rFonts w:ascii="Times New Roman" w:hAnsi="Times New Roman"/>
      </w:rPr>
      <w:fldChar w:fldCharType="separate"/>
    </w:r>
    <w:r w:rsidR="00F40BDD">
      <w:rPr>
        <w:rFonts w:ascii="Times New Roman" w:hAnsi="Times New Roman"/>
        <w:noProof/>
      </w:rPr>
      <w:t>27</w:t>
    </w:r>
    <w:r w:rsidRPr="007019C7">
      <w:rPr>
        <w:rFonts w:ascii="Times New Roman" w:hAnsi="Times New Roman"/>
      </w:rPr>
      <w:fldChar w:fldCharType="end"/>
    </w:r>
  </w:p>
  <w:p w14:paraId="51F0C609" w14:textId="77777777" w:rsidR="00FC7270" w:rsidRDefault="00FC7270">
    <w:pPr>
      <w:pStyle w:val="affd"/>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E1C3F" w14:textId="77777777" w:rsidR="00FC7270" w:rsidRDefault="00FC7270"/>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B3A3" w14:textId="280BB8E3" w:rsidR="00FC7270" w:rsidRDefault="00FC7270" w:rsidP="00F53CDB">
    <w:pPr>
      <w:pStyle w:val="affd"/>
      <w:jc w:val="center"/>
    </w:pPr>
    <w:r>
      <w:rPr>
        <w:noProof/>
        <w:lang w:eastAsia="ru-RU"/>
      </w:rPr>
      <mc:AlternateContent>
        <mc:Choice Requires="wps">
          <w:drawing>
            <wp:anchor distT="0" distB="0" distL="0" distR="0" simplePos="0" relativeHeight="251656704" behindDoc="0" locked="0" layoutInCell="1" allowOverlap="1" wp14:anchorId="3F7DA311" wp14:editId="158EF2F7">
              <wp:simplePos x="0" y="0"/>
              <wp:positionH relativeFrom="margin">
                <wp:align>center</wp:align>
              </wp:positionH>
              <wp:positionV relativeFrom="paragraph">
                <wp:posOffset>635</wp:posOffset>
              </wp:positionV>
              <wp:extent cx="152400" cy="349885"/>
              <wp:effectExtent l="0" t="0" r="0" b="0"/>
              <wp:wrapSquare wrapText="largest"/>
              <wp:docPr id="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wps:spPr>
                    <wps:txbx>
                      <w:txbxContent>
                        <w:p w14:paraId="5261FB23" w14:textId="097CB9D0" w:rsidR="00FC7270" w:rsidRDefault="00FC7270">
                          <w:pPr>
                            <w:pStyle w:val="affd"/>
                          </w:pPr>
                          <w:r>
                            <w:rPr>
                              <w:rStyle w:val="af5"/>
                            </w:rPr>
                            <w:fldChar w:fldCharType="begin"/>
                          </w:r>
                          <w:r>
                            <w:rPr>
                              <w:rStyle w:val="af5"/>
                            </w:rPr>
                            <w:instrText xml:space="preserve"> PAGE </w:instrText>
                          </w:r>
                          <w:r>
                            <w:rPr>
                              <w:rStyle w:val="af5"/>
                            </w:rPr>
                            <w:fldChar w:fldCharType="separate"/>
                          </w:r>
                          <w:r w:rsidR="00F40BDD">
                            <w:rPr>
                              <w:rStyle w:val="af5"/>
                              <w:noProof/>
                            </w:rPr>
                            <w:t>45</w:t>
                          </w:r>
                          <w:r>
                            <w:rPr>
                              <w:rStyle w:val="af5"/>
                            </w:rPr>
                            <w:fldChar w:fldCharType="end"/>
                          </w:r>
                        </w:p>
                        <w:p w14:paraId="13EC4F0D" w14:textId="77777777" w:rsidR="00FC7270" w:rsidRDefault="00FC7270">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DA311" id="_x0000_t202" coordsize="21600,21600" o:spt="202" path="m,l,21600r21600,l21600,xe">
              <v:stroke joinstyle="miter"/>
              <v:path gradientshapeok="t" o:connecttype="rect"/>
            </v:shapetype>
            <v:shape id="_x0000_s1028" type="#_x0000_t202" style="position:absolute;left:0;text-align:left;margin-left:0;margin-top:.05pt;width:12pt;height:27.55pt;z-index:25165670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" stroked="f">
              <v:fill opacity="0"/>
              <v:textbox inset="0,0,0,0">
                <w:txbxContent>
                  <w:p w14:paraId="5261FB23" w14:textId="097CB9D0" w:rsidR="00FC7270" w:rsidRDefault="00FC7270">
                    <w:pPr>
                      <w:pStyle w:val="affd"/>
                    </w:pPr>
                    <w:r>
                      <w:rPr>
                        <w:rStyle w:val="af5"/>
                      </w:rPr>
                      <w:fldChar w:fldCharType="begin"/>
                    </w:r>
                    <w:r>
                      <w:rPr>
                        <w:rStyle w:val="af5"/>
                      </w:rPr>
                      <w:instrText xml:space="preserve"> PAGE </w:instrText>
                    </w:r>
                    <w:r>
                      <w:rPr>
                        <w:rStyle w:val="af5"/>
                      </w:rPr>
                      <w:fldChar w:fldCharType="separate"/>
                    </w:r>
                    <w:r w:rsidR="00F40BDD">
                      <w:rPr>
                        <w:rStyle w:val="af5"/>
                        <w:noProof/>
                      </w:rPr>
                      <w:t>45</w:t>
                    </w:r>
                    <w:r>
                      <w:rPr>
                        <w:rStyle w:val="af5"/>
                      </w:rPr>
                      <w:fldChar w:fldCharType="end"/>
                    </w:r>
                  </w:p>
                  <w:p w14:paraId="13EC4F0D" w14:textId="77777777" w:rsidR="00FC7270" w:rsidRDefault="00FC7270">
                    <w:pPr>
                      <w:pStyle w:val="affd"/>
                    </w:pPr>
                  </w:p>
                </w:txbxContent>
              </v:textbox>
              <w10:wrap type="square" side="largest" anchorx="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3CE9D" w14:textId="74B84685" w:rsidR="00FC7270" w:rsidRDefault="00FC7270">
    <w:pPr>
      <w:pStyle w:val="affd"/>
      <w:jc w:val="center"/>
    </w:pPr>
    <w:r>
      <w:fldChar w:fldCharType="begin"/>
    </w:r>
    <w:r>
      <w:instrText xml:space="preserve"> PAGE   \* MERGEFORMAT </w:instrText>
    </w:r>
    <w:r>
      <w:fldChar w:fldCharType="separate"/>
    </w:r>
    <w:r w:rsidR="00F40BDD">
      <w:rPr>
        <w:noProof/>
      </w:rPr>
      <w:t>46</w:t>
    </w:r>
    <w:r>
      <w:rPr>
        <w:noProof/>
      </w:rPr>
      <w:fldChar w:fldCharType="end"/>
    </w:r>
  </w:p>
  <w:p w14:paraId="711A29AF" w14:textId="77777777" w:rsidR="00FC7270" w:rsidRDefault="00FC7270">
    <w:pPr>
      <w:pStyle w:val="aff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0FCB4" w14:textId="2A426191" w:rsidR="00FC7270" w:rsidRDefault="00FC7270">
    <w:pPr>
      <w:pStyle w:val="affd"/>
      <w:jc w:val="center"/>
    </w:pPr>
    <w:r>
      <w:rPr>
        <w:rStyle w:val="af5"/>
        <w:rFonts w:eastAsiaTheme="majorEastAsia"/>
      </w:rPr>
      <w:fldChar w:fldCharType="begin"/>
    </w:r>
    <w:r>
      <w:rPr>
        <w:rStyle w:val="af5"/>
        <w:rFonts w:eastAsiaTheme="majorEastAsia"/>
      </w:rPr>
      <w:instrText xml:space="preserve"> PAGE </w:instrText>
    </w:r>
    <w:r>
      <w:rPr>
        <w:rStyle w:val="af5"/>
        <w:rFonts w:eastAsiaTheme="majorEastAsia"/>
      </w:rPr>
      <w:fldChar w:fldCharType="separate"/>
    </w:r>
    <w:r w:rsidR="00C12E49">
      <w:rPr>
        <w:rStyle w:val="af5"/>
        <w:rFonts w:eastAsiaTheme="majorEastAsia"/>
        <w:noProof/>
      </w:rPr>
      <w:t>29</w:t>
    </w:r>
    <w:r>
      <w:rPr>
        <w:rStyle w:val="af5"/>
        <w:rFonts w:eastAsiaTheme="majorEastAsia"/>
      </w:rPr>
      <w:fldChar w:fldCharType="end"/>
    </w:r>
  </w:p>
  <w:p w14:paraId="6CCB745B" w14:textId="77777777" w:rsidR="00FC7270" w:rsidRDefault="00FC727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865E" w14:textId="752F74A6" w:rsidR="00FC7270" w:rsidRDefault="00FC7270">
    <w:pPr>
      <w:pStyle w:val="affd"/>
      <w:jc w:val="center"/>
    </w:pPr>
    <w:r>
      <w:rPr>
        <w:rStyle w:val="af5"/>
      </w:rPr>
      <w:fldChar w:fldCharType="begin"/>
    </w:r>
    <w:r>
      <w:rPr>
        <w:rStyle w:val="af5"/>
      </w:rPr>
      <w:instrText xml:space="preserve"> PAGE </w:instrText>
    </w:r>
    <w:r>
      <w:rPr>
        <w:rStyle w:val="af5"/>
      </w:rPr>
      <w:fldChar w:fldCharType="separate"/>
    </w:r>
    <w:r w:rsidR="00F40BDD">
      <w:rPr>
        <w:rStyle w:val="af5"/>
        <w:noProof/>
      </w:rPr>
      <w:t>36</w:t>
    </w:r>
    <w:r>
      <w:rPr>
        <w:rStyle w:val="af5"/>
      </w:rPr>
      <w:fldChar w:fldCharType="end"/>
    </w:r>
  </w:p>
  <w:p w14:paraId="3C3D88EF" w14:textId="77777777" w:rsidR="00FC7270" w:rsidRDefault="00FC727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2263D" w14:textId="77777777" w:rsidR="00FC7270" w:rsidRDefault="00FC7270"/>
  <w:p w14:paraId="1B91F091" w14:textId="77777777" w:rsidR="00FC7270" w:rsidRDefault="00FC7270"/>
  <w:p w14:paraId="48C6AE90" w14:textId="77777777" w:rsidR="00FC7270" w:rsidRDefault="00FC7270"/>
  <w:p w14:paraId="09239385" w14:textId="77777777" w:rsidR="00FC7270" w:rsidRDefault="00FC727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A66C4" w14:textId="514A7676" w:rsidR="00FC7270" w:rsidRDefault="00FC7270">
    <w:pPr>
      <w:pStyle w:val="affd"/>
    </w:pPr>
    <w:r>
      <w:rPr>
        <w:noProof/>
        <w:lang w:eastAsia="ru-RU"/>
      </w:rPr>
      <mc:AlternateContent>
        <mc:Choice Requires="wps">
          <w:drawing>
            <wp:anchor distT="0" distB="0" distL="0" distR="0" simplePos="0" relativeHeight="251658752" behindDoc="0" locked="0" layoutInCell="1" allowOverlap="1" wp14:anchorId="7CBDEA07" wp14:editId="08DAE9DD">
              <wp:simplePos x="0" y="0"/>
              <wp:positionH relativeFrom="margin">
                <wp:align>center</wp:align>
              </wp:positionH>
              <wp:positionV relativeFrom="paragraph">
                <wp:posOffset>635</wp:posOffset>
              </wp:positionV>
              <wp:extent cx="152400" cy="349885"/>
              <wp:effectExtent l="0" t="0" r="0" b="0"/>
              <wp:wrapSquare wrapText="largest"/>
              <wp:docPr id="4"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wps:spPr>
                    <wps:txbx>
                      <w:txbxContent>
                        <w:p w14:paraId="51E5AB53" w14:textId="77777777" w:rsidR="00FC7270" w:rsidRDefault="00FC7270">
                          <w:pPr>
                            <w:pStyle w:val="affd"/>
                          </w:pPr>
                          <w:r>
                            <w:rPr>
                              <w:rStyle w:val="af5"/>
                            </w:rPr>
                            <w:fldChar w:fldCharType="begin"/>
                          </w:r>
                          <w:r>
                            <w:rPr>
                              <w:rStyle w:val="af5"/>
                            </w:rPr>
                            <w:instrText xml:space="preserve"> PAGE </w:instrText>
                          </w:r>
                          <w:r>
                            <w:rPr>
                              <w:rStyle w:val="af5"/>
                            </w:rPr>
                            <w:fldChar w:fldCharType="separate"/>
                          </w:r>
                          <w:r>
                            <w:rPr>
                              <w:rStyle w:val="af5"/>
                              <w:noProof/>
                            </w:rPr>
                            <w:t>44</w:t>
                          </w:r>
                          <w:r>
                            <w:rPr>
                              <w:rStyle w:val="af5"/>
                            </w:rPr>
                            <w:fldChar w:fldCharType="end"/>
                          </w:r>
                        </w:p>
                        <w:p w14:paraId="72EA7B6C" w14:textId="77777777" w:rsidR="00FC7270" w:rsidRDefault="00FC7270">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DEA07" id="_x0000_t202" coordsize="21600,21600" o:spt="202" path="m,l,21600r21600,l21600,xe">
              <v:stroke joinstyle="miter"/>
              <v:path gradientshapeok="t" o:connecttype="rect"/>
            </v:shapetype>
            <v:shape id="Надпись 1" o:spid="_x0000_s1026" type="#_x0000_t202" style="position:absolute;margin-left:0;margin-top:.05pt;width:12pt;height:27.55pt;z-index:2516587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" stroked="f">
              <v:fill opacity="0"/>
              <v:textbox inset="0,0,0,0">
                <w:txbxContent>
                  <w:p w14:paraId="51E5AB53" w14:textId="77777777" w:rsidR="00FC7270" w:rsidRDefault="00FC7270">
                    <w:pPr>
                      <w:pStyle w:val="affd"/>
                    </w:pPr>
                    <w:r>
                      <w:rPr>
                        <w:rStyle w:val="af5"/>
                      </w:rPr>
                      <w:fldChar w:fldCharType="begin"/>
                    </w:r>
                    <w:r>
                      <w:rPr>
                        <w:rStyle w:val="af5"/>
                      </w:rPr>
                      <w:instrText xml:space="preserve"> PAGE </w:instrText>
                    </w:r>
                    <w:r>
                      <w:rPr>
                        <w:rStyle w:val="af5"/>
                      </w:rPr>
                      <w:fldChar w:fldCharType="separate"/>
                    </w:r>
                    <w:r>
                      <w:rPr>
                        <w:rStyle w:val="af5"/>
                        <w:noProof/>
                      </w:rPr>
                      <w:t>44</w:t>
                    </w:r>
                    <w:r>
                      <w:rPr>
                        <w:rStyle w:val="af5"/>
                      </w:rPr>
                      <w:fldChar w:fldCharType="end"/>
                    </w:r>
                  </w:p>
                  <w:p w14:paraId="72EA7B6C" w14:textId="77777777" w:rsidR="00FC7270" w:rsidRDefault="00FC7270">
                    <w:pPr>
                      <w:pStyle w:val="affd"/>
                    </w:pPr>
                  </w:p>
                </w:txbxContent>
              </v:textbox>
              <w10:wrap type="square" side="largest" anchorx="margin"/>
            </v:shape>
          </w:pict>
        </mc:Fallback>
      </mc:AlternateContent>
    </w:r>
  </w:p>
  <w:p w14:paraId="20155B5A" w14:textId="77777777" w:rsidR="00FC7270" w:rsidRDefault="00FC7270"/>
  <w:p w14:paraId="6E5E3FC5" w14:textId="77777777" w:rsidR="00FC7270" w:rsidRDefault="00FC7270"/>
  <w:p w14:paraId="30C14B9F" w14:textId="77777777" w:rsidR="00FC7270" w:rsidRDefault="00FC727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B18D2" w14:textId="151D113D" w:rsidR="00FC7270" w:rsidRDefault="00FC7270">
    <w:pPr>
      <w:pStyle w:val="affd"/>
      <w:jc w:val="center"/>
    </w:pPr>
    <w:r>
      <w:fldChar w:fldCharType="begin"/>
    </w:r>
    <w:r>
      <w:instrText xml:space="preserve"> PAGE   \* MERGEFORMAT </w:instrText>
    </w:r>
    <w:r>
      <w:fldChar w:fldCharType="separate"/>
    </w:r>
    <w:r w:rsidR="00417012">
      <w:rPr>
        <w:noProof/>
      </w:rPr>
      <w:t>37</w:t>
    </w:r>
    <w:r>
      <w:rPr>
        <w:noProof/>
      </w:rPr>
      <w:fldChar w:fldCharType="end"/>
    </w:r>
  </w:p>
  <w:p w14:paraId="53C4245B" w14:textId="77777777" w:rsidR="00FC7270" w:rsidRDefault="00FC7270">
    <w:pPr>
      <w:pStyle w:val="affd"/>
    </w:pPr>
  </w:p>
  <w:p w14:paraId="26B38F67" w14:textId="77777777" w:rsidR="00FC7270" w:rsidRDefault="00FC7270"/>
  <w:p w14:paraId="51911BD0" w14:textId="77777777" w:rsidR="00FC7270" w:rsidRDefault="00FC7270"/>
  <w:p w14:paraId="46E4D9A5" w14:textId="77777777" w:rsidR="00FC7270" w:rsidRDefault="00FC727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95118" w14:textId="77777777" w:rsidR="00FC7270" w:rsidRDefault="00FC7270"/>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60B9E" w14:textId="5FC3B581" w:rsidR="00FC7270" w:rsidRDefault="00FC7270">
    <w:pPr>
      <w:pStyle w:val="affd"/>
    </w:pPr>
    <w:r>
      <w:rPr>
        <w:noProof/>
        <w:lang w:eastAsia="ru-RU"/>
      </w:rPr>
      <mc:AlternateContent>
        <mc:Choice Requires="wps">
          <w:drawing>
            <wp:anchor distT="0" distB="0" distL="0" distR="0" simplePos="0" relativeHeight="251657728" behindDoc="0" locked="0" layoutInCell="1" allowOverlap="1" wp14:anchorId="1CC7FE90" wp14:editId="67591691">
              <wp:simplePos x="0" y="0"/>
              <wp:positionH relativeFrom="margin">
                <wp:align>center</wp:align>
              </wp:positionH>
              <wp:positionV relativeFrom="paragraph">
                <wp:posOffset>635</wp:posOffset>
              </wp:positionV>
              <wp:extent cx="152400" cy="349885"/>
              <wp:effectExtent l="0" t="0" r="0" b="0"/>
              <wp:wrapSquare wrapText="largest"/>
              <wp:docPr id="3"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wps:spPr>
                    <wps:txbx>
                      <w:txbxContent>
                        <w:p w14:paraId="62904368" w14:textId="19A4423A" w:rsidR="00FC7270" w:rsidRDefault="00FC7270">
                          <w:pPr>
                            <w:pStyle w:val="affd"/>
                          </w:pPr>
                          <w:r>
                            <w:rPr>
                              <w:rStyle w:val="af5"/>
                            </w:rPr>
                            <w:fldChar w:fldCharType="begin"/>
                          </w:r>
                          <w:r>
                            <w:rPr>
                              <w:rStyle w:val="af5"/>
                            </w:rPr>
                            <w:instrText xml:space="preserve"> PAGE </w:instrText>
                          </w:r>
                          <w:r>
                            <w:rPr>
                              <w:rStyle w:val="af5"/>
                            </w:rPr>
                            <w:fldChar w:fldCharType="separate"/>
                          </w:r>
                          <w:r w:rsidR="00F40BDD">
                            <w:rPr>
                              <w:rStyle w:val="af5"/>
                              <w:noProof/>
                            </w:rPr>
                            <w:t>40</w:t>
                          </w:r>
                          <w:r>
                            <w:rPr>
                              <w:rStyle w:val="af5"/>
                            </w:rPr>
                            <w:fldChar w:fldCharType="end"/>
                          </w:r>
                        </w:p>
                        <w:p w14:paraId="5376CA71" w14:textId="77777777" w:rsidR="00FC7270" w:rsidRDefault="00FC7270">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7FE90" id="_x0000_t202" coordsize="21600,21600" o:spt="202" path="m,l,21600r21600,l21600,xe">
              <v:stroke joinstyle="miter"/>
              <v:path gradientshapeok="t" o:connecttype="rect"/>
            </v:shapetype>
            <v:shape id="_x0000_s1027" type="#_x0000_t202" style="position:absolute;margin-left:0;margin-top:.05pt;width:12pt;height:27.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" stroked="f">
              <v:fill opacity="0"/>
              <v:textbox inset="0,0,0,0">
                <w:txbxContent>
                  <w:p w14:paraId="62904368" w14:textId="19A4423A" w:rsidR="00FC7270" w:rsidRDefault="00FC7270">
                    <w:pPr>
                      <w:pStyle w:val="affd"/>
                    </w:pPr>
                    <w:r>
                      <w:rPr>
                        <w:rStyle w:val="af5"/>
                      </w:rPr>
                      <w:fldChar w:fldCharType="begin"/>
                    </w:r>
                    <w:r>
                      <w:rPr>
                        <w:rStyle w:val="af5"/>
                      </w:rPr>
                      <w:instrText xml:space="preserve"> PAGE </w:instrText>
                    </w:r>
                    <w:r>
                      <w:rPr>
                        <w:rStyle w:val="af5"/>
                      </w:rPr>
                      <w:fldChar w:fldCharType="separate"/>
                    </w:r>
                    <w:r w:rsidR="00F40BDD">
                      <w:rPr>
                        <w:rStyle w:val="af5"/>
                        <w:noProof/>
                      </w:rPr>
                      <w:t>40</w:t>
                    </w:r>
                    <w:r>
                      <w:rPr>
                        <w:rStyle w:val="af5"/>
                      </w:rPr>
                      <w:fldChar w:fldCharType="end"/>
                    </w:r>
                  </w:p>
                  <w:p w14:paraId="5376CA71" w14:textId="77777777" w:rsidR="00FC7270" w:rsidRDefault="00FC7270">
                    <w:pPr>
                      <w:pStyle w:val="affd"/>
                    </w:pPr>
                  </w:p>
                </w:txbxContent>
              </v:textbox>
              <w10:wrap type="square" side="largest"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F011E" w14:textId="68E8D626" w:rsidR="00FC7270" w:rsidRDefault="00FC7270">
    <w:pPr>
      <w:pStyle w:val="affd"/>
      <w:jc w:val="center"/>
    </w:pPr>
    <w:r>
      <w:fldChar w:fldCharType="begin"/>
    </w:r>
    <w:r>
      <w:instrText xml:space="preserve"> PAGE   \* MERGEFORMAT </w:instrText>
    </w:r>
    <w:r>
      <w:fldChar w:fldCharType="separate"/>
    </w:r>
    <w:r w:rsidR="00417012">
      <w:rPr>
        <w:noProof/>
      </w:rPr>
      <w:t>38</w:t>
    </w:r>
    <w:r>
      <w:rPr>
        <w:noProof/>
      </w:rPr>
      <w:fldChar w:fldCharType="end"/>
    </w:r>
  </w:p>
  <w:p w14:paraId="010AAB7A" w14:textId="77777777" w:rsidR="00FC7270" w:rsidRDefault="00FC7270">
    <w:pPr>
      <w:pStyle w:val="af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E2C1D" w14:textId="77777777" w:rsidR="00B20812" w:rsidRDefault="00B20812" w:rsidP="00C35070">
      <w:pPr>
        <w:spacing w:after="0" w:line="240" w:lineRule="auto"/>
      </w:pPr>
      <w:r>
        <w:separator/>
      </w:r>
    </w:p>
  </w:footnote>
  <w:footnote w:type="continuationSeparator" w:id="0">
    <w:p w14:paraId="7AE0F907" w14:textId="77777777" w:rsidR="00B20812" w:rsidRDefault="00B20812" w:rsidP="00C35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358D69E"/>
    <w:lvl w:ilvl="0">
      <w:start w:val="1"/>
      <w:numFmt w:val="decimal"/>
      <w:pStyle w:val="3"/>
      <w:lvlText w:val="%1."/>
      <w:lvlJc w:val="left"/>
      <w:pPr>
        <w:tabs>
          <w:tab w:val="num" w:pos="926"/>
        </w:tabs>
        <w:ind w:left="926" w:hanging="360"/>
      </w:pPr>
    </w:lvl>
  </w:abstractNum>
  <w:abstractNum w:abstractNumId="3" w15:restartNumberingAfterBreak="0">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00000001"/>
    <w:name w:val="WW8Num1"/>
    <w:lvl w:ilvl="0">
      <w:start w:val="1"/>
      <w:numFmt w:val="decimal"/>
      <w:lvlText w:val="%1."/>
      <w:lvlJc w:val="left"/>
      <w:pPr>
        <w:tabs>
          <w:tab w:val="num" w:pos="0"/>
        </w:tabs>
        <w:ind w:left="1131" w:hanging="360"/>
      </w:pPr>
      <w:rPr>
        <w:rFonts w:ascii="Times New Roman" w:hAnsi="Times New Roman" w:cs="Times New Roman"/>
        <w:b w:val="0"/>
        <w:bCs/>
        <w:sz w:val="28"/>
        <w:szCs w:val="28"/>
      </w:rPr>
    </w:lvl>
    <w:lvl w:ilvl="1">
      <w:start w:val="1"/>
      <w:numFmt w:val="lowerLetter"/>
      <w:lvlText w:val="%2."/>
      <w:lvlJc w:val="left"/>
      <w:pPr>
        <w:tabs>
          <w:tab w:val="num" w:pos="0"/>
        </w:tabs>
        <w:ind w:left="1851" w:hanging="360"/>
      </w:pPr>
      <w:rPr>
        <w:rFonts w:cs="Times New Roman"/>
      </w:rPr>
    </w:lvl>
    <w:lvl w:ilvl="2">
      <w:start w:val="1"/>
      <w:numFmt w:val="lowerRoman"/>
      <w:lvlText w:val="%2.%3."/>
      <w:lvlJc w:val="right"/>
      <w:pPr>
        <w:tabs>
          <w:tab w:val="num" w:pos="0"/>
        </w:tabs>
        <w:ind w:left="2571" w:hanging="180"/>
      </w:pPr>
      <w:rPr>
        <w:rFonts w:cs="Times New Roman"/>
      </w:rPr>
    </w:lvl>
    <w:lvl w:ilvl="3">
      <w:start w:val="1"/>
      <w:numFmt w:val="decimal"/>
      <w:lvlText w:val="%2.%3.%4."/>
      <w:lvlJc w:val="left"/>
      <w:pPr>
        <w:tabs>
          <w:tab w:val="num" w:pos="0"/>
        </w:tabs>
        <w:ind w:left="3291" w:hanging="360"/>
      </w:pPr>
      <w:rPr>
        <w:rFonts w:cs="Times New Roman"/>
      </w:rPr>
    </w:lvl>
    <w:lvl w:ilvl="4">
      <w:start w:val="1"/>
      <w:numFmt w:val="lowerLetter"/>
      <w:lvlText w:val="%2.%3.%4.%5."/>
      <w:lvlJc w:val="left"/>
      <w:pPr>
        <w:tabs>
          <w:tab w:val="num" w:pos="0"/>
        </w:tabs>
        <w:ind w:left="4011" w:hanging="360"/>
      </w:pPr>
      <w:rPr>
        <w:rFonts w:cs="Times New Roman"/>
      </w:rPr>
    </w:lvl>
    <w:lvl w:ilvl="5">
      <w:start w:val="1"/>
      <w:numFmt w:val="lowerRoman"/>
      <w:lvlText w:val="%2.%3.%4.%5.%6."/>
      <w:lvlJc w:val="right"/>
      <w:pPr>
        <w:tabs>
          <w:tab w:val="num" w:pos="0"/>
        </w:tabs>
        <w:ind w:left="4731" w:hanging="180"/>
      </w:pPr>
      <w:rPr>
        <w:rFonts w:cs="Times New Roman"/>
      </w:rPr>
    </w:lvl>
    <w:lvl w:ilvl="6">
      <w:start w:val="1"/>
      <w:numFmt w:val="decimal"/>
      <w:lvlText w:val="%2.%3.%4.%5.%6.%7."/>
      <w:lvlJc w:val="left"/>
      <w:pPr>
        <w:tabs>
          <w:tab w:val="num" w:pos="0"/>
        </w:tabs>
        <w:ind w:left="5451" w:hanging="360"/>
      </w:pPr>
      <w:rPr>
        <w:rFonts w:cs="Times New Roman"/>
      </w:rPr>
    </w:lvl>
    <w:lvl w:ilvl="7">
      <w:start w:val="1"/>
      <w:numFmt w:val="lowerLetter"/>
      <w:lvlText w:val="%2.%3.%4.%5.%6.%7.%8."/>
      <w:lvlJc w:val="left"/>
      <w:pPr>
        <w:tabs>
          <w:tab w:val="num" w:pos="0"/>
        </w:tabs>
        <w:ind w:left="6171" w:hanging="360"/>
      </w:pPr>
      <w:rPr>
        <w:rFonts w:cs="Times New Roman"/>
      </w:rPr>
    </w:lvl>
    <w:lvl w:ilvl="8">
      <w:start w:val="1"/>
      <w:numFmt w:val="lowerRoman"/>
      <w:lvlText w:val="%2.%3.%4.%5.%6.%7.%8.%9."/>
      <w:lvlJc w:val="right"/>
      <w:pPr>
        <w:tabs>
          <w:tab w:val="num" w:pos="0"/>
        </w:tabs>
        <w:ind w:left="6891" w:hanging="180"/>
      </w:pPr>
      <w:rPr>
        <w:rFonts w:cs="Times New Roman"/>
      </w:rPr>
    </w:lvl>
  </w:abstractNum>
  <w:abstractNum w:abstractNumId="5"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7" w15:restartNumberingAfterBreak="0">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8" w15:restartNumberingAfterBreak="0">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9" w15:restartNumberingAfterBreak="0">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10" w15:restartNumberingAfterBreak="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1" w15:restartNumberingAfterBreak="0">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 w15:restartNumberingAfterBreak="0">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15:restartNumberingAfterBreak="0">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5" w15:restartNumberingAfterBreak="0">
    <w:nsid w:val="15440B57"/>
    <w:multiLevelType w:val="hybridMultilevel"/>
    <w:tmpl w:val="82A8F23E"/>
    <w:lvl w:ilvl="0" w:tplc="8780E304">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15B4D26"/>
    <w:multiLevelType w:val="hybridMultilevel"/>
    <w:tmpl w:val="CBC04316"/>
    <w:lvl w:ilvl="0" w:tplc="8780E304">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18" w15:restartNumberingAfterBreak="0">
    <w:nsid w:val="43AC64DF"/>
    <w:multiLevelType w:val="multilevel"/>
    <w:tmpl w:val="C2C46D3C"/>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b w:val="0"/>
        <w:bCs/>
      </w:rPr>
    </w:lvl>
    <w:lvl w:ilvl="2">
      <w:start w:val="1"/>
      <w:numFmt w:val="decimal"/>
      <w:isLgl/>
      <w:lvlText w:val="%1.%2.%3."/>
      <w:lvlJc w:val="left"/>
      <w:pPr>
        <w:ind w:left="1658" w:hanging="720"/>
      </w:pPr>
      <w:rPr>
        <w:rFonts w:hint="default"/>
      </w:rPr>
    </w:lvl>
    <w:lvl w:ilvl="3">
      <w:start w:val="1"/>
      <w:numFmt w:val="decimal"/>
      <w:isLgl/>
      <w:lvlText w:val="%1.%2.%3.%4."/>
      <w:lvlJc w:val="left"/>
      <w:pPr>
        <w:ind w:left="2018" w:hanging="720"/>
      </w:pPr>
      <w:rPr>
        <w:rFonts w:hint="default"/>
      </w:rPr>
    </w:lvl>
    <w:lvl w:ilvl="4">
      <w:start w:val="1"/>
      <w:numFmt w:val="decimal"/>
      <w:isLgl/>
      <w:lvlText w:val="%1.%2.%3.%4.%5."/>
      <w:lvlJc w:val="left"/>
      <w:pPr>
        <w:ind w:left="2738" w:hanging="1080"/>
      </w:pPr>
      <w:rPr>
        <w:rFonts w:hint="default"/>
      </w:rPr>
    </w:lvl>
    <w:lvl w:ilvl="5">
      <w:start w:val="1"/>
      <w:numFmt w:val="decimal"/>
      <w:isLgl/>
      <w:lvlText w:val="%1.%2.%3.%4.%5.%6."/>
      <w:lvlJc w:val="left"/>
      <w:pPr>
        <w:ind w:left="3098" w:hanging="1080"/>
      </w:pPr>
      <w:rPr>
        <w:rFonts w:hint="default"/>
      </w:rPr>
    </w:lvl>
    <w:lvl w:ilvl="6">
      <w:start w:val="1"/>
      <w:numFmt w:val="decimal"/>
      <w:isLgl/>
      <w:lvlText w:val="%1.%2.%3.%4.%5.%6.%7."/>
      <w:lvlJc w:val="left"/>
      <w:pPr>
        <w:ind w:left="3818" w:hanging="1440"/>
      </w:pPr>
      <w:rPr>
        <w:rFonts w:hint="default"/>
      </w:rPr>
    </w:lvl>
    <w:lvl w:ilvl="7">
      <w:start w:val="1"/>
      <w:numFmt w:val="decimal"/>
      <w:isLgl/>
      <w:lvlText w:val="%1.%2.%3.%4.%5.%6.%7.%8."/>
      <w:lvlJc w:val="left"/>
      <w:pPr>
        <w:ind w:left="4178" w:hanging="1440"/>
      </w:pPr>
      <w:rPr>
        <w:rFonts w:hint="default"/>
      </w:rPr>
    </w:lvl>
    <w:lvl w:ilvl="8">
      <w:start w:val="1"/>
      <w:numFmt w:val="decimal"/>
      <w:isLgl/>
      <w:lvlText w:val="%1.%2.%3.%4.%5.%6.%7.%8.%9."/>
      <w:lvlJc w:val="left"/>
      <w:pPr>
        <w:ind w:left="4898" w:hanging="1800"/>
      </w:pPr>
      <w:rPr>
        <w:rFonts w:hint="default"/>
      </w:rPr>
    </w:lvl>
  </w:abstractNum>
  <w:abstractNum w:abstractNumId="19" w15:restartNumberingAfterBreak="0">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0" w15:restartNumberingAfterBreak="0">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D0577C1"/>
    <w:multiLevelType w:val="multilevel"/>
    <w:tmpl w:val="F0D0012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2" w15:restartNumberingAfterBreak="0">
    <w:nsid w:val="57ED777D"/>
    <w:multiLevelType w:val="multilevel"/>
    <w:tmpl w:val="C2C46D3C"/>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b w:val="0"/>
        <w:bCs/>
      </w:rPr>
    </w:lvl>
    <w:lvl w:ilvl="2">
      <w:start w:val="1"/>
      <w:numFmt w:val="decimal"/>
      <w:isLgl/>
      <w:lvlText w:val="%1.%2.%3."/>
      <w:lvlJc w:val="left"/>
      <w:pPr>
        <w:ind w:left="1658" w:hanging="720"/>
      </w:pPr>
      <w:rPr>
        <w:rFonts w:hint="default"/>
      </w:rPr>
    </w:lvl>
    <w:lvl w:ilvl="3">
      <w:start w:val="1"/>
      <w:numFmt w:val="decimal"/>
      <w:isLgl/>
      <w:lvlText w:val="%1.%2.%3.%4."/>
      <w:lvlJc w:val="left"/>
      <w:pPr>
        <w:ind w:left="2018" w:hanging="720"/>
      </w:pPr>
      <w:rPr>
        <w:rFonts w:hint="default"/>
      </w:rPr>
    </w:lvl>
    <w:lvl w:ilvl="4">
      <w:start w:val="1"/>
      <w:numFmt w:val="decimal"/>
      <w:isLgl/>
      <w:lvlText w:val="%1.%2.%3.%4.%5."/>
      <w:lvlJc w:val="left"/>
      <w:pPr>
        <w:ind w:left="2738" w:hanging="1080"/>
      </w:pPr>
      <w:rPr>
        <w:rFonts w:hint="default"/>
      </w:rPr>
    </w:lvl>
    <w:lvl w:ilvl="5">
      <w:start w:val="1"/>
      <w:numFmt w:val="decimal"/>
      <w:isLgl/>
      <w:lvlText w:val="%1.%2.%3.%4.%5.%6."/>
      <w:lvlJc w:val="left"/>
      <w:pPr>
        <w:ind w:left="3098" w:hanging="1080"/>
      </w:pPr>
      <w:rPr>
        <w:rFonts w:hint="default"/>
      </w:rPr>
    </w:lvl>
    <w:lvl w:ilvl="6">
      <w:start w:val="1"/>
      <w:numFmt w:val="decimal"/>
      <w:isLgl/>
      <w:lvlText w:val="%1.%2.%3.%4.%5.%6.%7."/>
      <w:lvlJc w:val="left"/>
      <w:pPr>
        <w:ind w:left="3818" w:hanging="1440"/>
      </w:pPr>
      <w:rPr>
        <w:rFonts w:hint="default"/>
      </w:rPr>
    </w:lvl>
    <w:lvl w:ilvl="7">
      <w:start w:val="1"/>
      <w:numFmt w:val="decimal"/>
      <w:isLgl/>
      <w:lvlText w:val="%1.%2.%3.%4.%5.%6.%7.%8."/>
      <w:lvlJc w:val="left"/>
      <w:pPr>
        <w:ind w:left="4178" w:hanging="1440"/>
      </w:pPr>
      <w:rPr>
        <w:rFonts w:hint="default"/>
      </w:rPr>
    </w:lvl>
    <w:lvl w:ilvl="8">
      <w:start w:val="1"/>
      <w:numFmt w:val="decimal"/>
      <w:isLgl/>
      <w:lvlText w:val="%1.%2.%3.%4.%5.%6.%7.%8.%9."/>
      <w:lvlJc w:val="left"/>
      <w:pPr>
        <w:ind w:left="4898" w:hanging="1800"/>
      </w:pPr>
      <w:rPr>
        <w:rFonts w:hint="default"/>
      </w:rPr>
    </w:lvl>
  </w:abstractNum>
  <w:abstractNum w:abstractNumId="23" w15:restartNumberingAfterBreak="0">
    <w:nsid w:val="59DB7569"/>
    <w:multiLevelType w:val="hybridMultilevel"/>
    <w:tmpl w:val="87A8B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16172AF"/>
    <w:multiLevelType w:val="hybridMultilevel"/>
    <w:tmpl w:val="9544C37A"/>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717D0E41"/>
    <w:multiLevelType w:val="hybridMultilevel"/>
    <w:tmpl w:val="FF52721C"/>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735F577E"/>
    <w:multiLevelType w:val="hybridMultilevel"/>
    <w:tmpl w:val="B08C7BB6"/>
    <w:lvl w:ilvl="0" w:tplc="8780E304">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6"/>
  </w:num>
  <w:num w:numId="6">
    <w:abstractNumId w:val="7"/>
  </w:num>
  <w:num w:numId="7">
    <w:abstractNumId w:val="8"/>
  </w:num>
  <w:num w:numId="8">
    <w:abstractNumId w:val="9"/>
  </w:num>
  <w:num w:numId="9">
    <w:abstractNumId w:val="11"/>
  </w:num>
  <w:num w:numId="10">
    <w:abstractNumId w:val="12"/>
  </w:num>
  <w:num w:numId="11">
    <w:abstractNumId w:val="13"/>
  </w:num>
  <w:num w:numId="12">
    <w:abstractNumId w:val="14"/>
  </w:num>
  <w:num w:numId="13">
    <w:abstractNumId w:val="19"/>
  </w:num>
  <w:num w:numId="14">
    <w:abstractNumId w:val="17"/>
  </w:num>
  <w:num w:numId="15">
    <w:abstractNumId w:val="20"/>
  </w:num>
  <w:num w:numId="16">
    <w:abstractNumId w:val="24"/>
  </w:num>
  <w:num w:numId="17">
    <w:abstractNumId w:val="22"/>
  </w:num>
  <w:num w:numId="18">
    <w:abstractNumId w:val="21"/>
  </w:num>
  <w:num w:numId="19">
    <w:abstractNumId w:val="18"/>
  </w:num>
  <w:num w:numId="20">
    <w:abstractNumId w:val="23"/>
  </w:num>
  <w:num w:numId="21">
    <w:abstractNumId w:val="25"/>
  </w:num>
  <w:num w:numId="22">
    <w:abstractNumId w:val="26"/>
  </w:num>
  <w:num w:numId="23">
    <w:abstractNumId w:val="16"/>
  </w:num>
  <w:num w:numId="24">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070"/>
    <w:rsid w:val="0000238C"/>
    <w:rsid w:val="0000245F"/>
    <w:rsid w:val="000045B9"/>
    <w:rsid w:val="00004D2F"/>
    <w:rsid w:val="00006262"/>
    <w:rsid w:val="00007FD7"/>
    <w:rsid w:val="00010F9A"/>
    <w:rsid w:val="00011B4C"/>
    <w:rsid w:val="00015CAE"/>
    <w:rsid w:val="00016EB4"/>
    <w:rsid w:val="00020E64"/>
    <w:rsid w:val="000213B5"/>
    <w:rsid w:val="000231CA"/>
    <w:rsid w:val="000257ED"/>
    <w:rsid w:val="00027E4F"/>
    <w:rsid w:val="00031F54"/>
    <w:rsid w:val="00032A41"/>
    <w:rsid w:val="00035F87"/>
    <w:rsid w:val="00036385"/>
    <w:rsid w:val="00036FF4"/>
    <w:rsid w:val="00041F53"/>
    <w:rsid w:val="00042524"/>
    <w:rsid w:val="000436E3"/>
    <w:rsid w:val="000438BE"/>
    <w:rsid w:val="000443C8"/>
    <w:rsid w:val="000452AA"/>
    <w:rsid w:val="00046A24"/>
    <w:rsid w:val="0004711B"/>
    <w:rsid w:val="00053070"/>
    <w:rsid w:val="000548DF"/>
    <w:rsid w:val="00054976"/>
    <w:rsid w:val="00055512"/>
    <w:rsid w:val="00055C8C"/>
    <w:rsid w:val="0005673A"/>
    <w:rsid w:val="00057BD7"/>
    <w:rsid w:val="00060255"/>
    <w:rsid w:val="00060D70"/>
    <w:rsid w:val="00062630"/>
    <w:rsid w:val="00062CD1"/>
    <w:rsid w:val="0006304C"/>
    <w:rsid w:val="000633F1"/>
    <w:rsid w:val="00063753"/>
    <w:rsid w:val="000653BC"/>
    <w:rsid w:val="000668D1"/>
    <w:rsid w:val="00066DE4"/>
    <w:rsid w:val="00066FCB"/>
    <w:rsid w:val="00070EEC"/>
    <w:rsid w:val="00071B18"/>
    <w:rsid w:val="00072EDB"/>
    <w:rsid w:val="0007308B"/>
    <w:rsid w:val="00073BAA"/>
    <w:rsid w:val="0007492D"/>
    <w:rsid w:val="000771F8"/>
    <w:rsid w:val="000819E0"/>
    <w:rsid w:val="00083BB9"/>
    <w:rsid w:val="00085ECA"/>
    <w:rsid w:val="00086540"/>
    <w:rsid w:val="00087170"/>
    <w:rsid w:val="00087327"/>
    <w:rsid w:val="00090342"/>
    <w:rsid w:val="000925E1"/>
    <w:rsid w:val="000939B6"/>
    <w:rsid w:val="00094B3F"/>
    <w:rsid w:val="00095E36"/>
    <w:rsid w:val="00096198"/>
    <w:rsid w:val="00096FE8"/>
    <w:rsid w:val="00097A73"/>
    <w:rsid w:val="000A0681"/>
    <w:rsid w:val="000A3BC3"/>
    <w:rsid w:val="000B1CFE"/>
    <w:rsid w:val="000B36DC"/>
    <w:rsid w:val="000B39F8"/>
    <w:rsid w:val="000B434D"/>
    <w:rsid w:val="000B4BC6"/>
    <w:rsid w:val="000B51DB"/>
    <w:rsid w:val="000C00E7"/>
    <w:rsid w:val="000C020B"/>
    <w:rsid w:val="000C1E98"/>
    <w:rsid w:val="000C4A6E"/>
    <w:rsid w:val="000C5B22"/>
    <w:rsid w:val="000C60D7"/>
    <w:rsid w:val="000C6B20"/>
    <w:rsid w:val="000C7CAD"/>
    <w:rsid w:val="000D01FF"/>
    <w:rsid w:val="000D05A1"/>
    <w:rsid w:val="000D0740"/>
    <w:rsid w:val="000D14FB"/>
    <w:rsid w:val="000D3A07"/>
    <w:rsid w:val="000D46B0"/>
    <w:rsid w:val="000D5F6E"/>
    <w:rsid w:val="000D6851"/>
    <w:rsid w:val="000D6FD0"/>
    <w:rsid w:val="000E02A7"/>
    <w:rsid w:val="000E0957"/>
    <w:rsid w:val="000E1C6D"/>
    <w:rsid w:val="000E25B6"/>
    <w:rsid w:val="000E27CF"/>
    <w:rsid w:val="000E706C"/>
    <w:rsid w:val="000F04F4"/>
    <w:rsid w:val="000F0C33"/>
    <w:rsid w:val="000F103E"/>
    <w:rsid w:val="000F1C4E"/>
    <w:rsid w:val="000F2CD0"/>
    <w:rsid w:val="000F2DF7"/>
    <w:rsid w:val="000F35A9"/>
    <w:rsid w:val="00101544"/>
    <w:rsid w:val="001035F4"/>
    <w:rsid w:val="001049B9"/>
    <w:rsid w:val="00105DFE"/>
    <w:rsid w:val="00106378"/>
    <w:rsid w:val="00106CB5"/>
    <w:rsid w:val="00107A51"/>
    <w:rsid w:val="00112BE2"/>
    <w:rsid w:val="00112E7D"/>
    <w:rsid w:val="00122222"/>
    <w:rsid w:val="00123992"/>
    <w:rsid w:val="00126C9C"/>
    <w:rsid w:val="00131566"/>
    <w:rsid w:val="00131DE7"/>
    <w:rsid w:val="00134525"/>
    <w:rsid w:val="001357AA"/>
    <w:rsid w:val="001365CB"/>
    <w:rsid w:val="0013692C"/>
    <w:rsid w:val="00140735"/>
    <w:rsid w:val="001412F4"/>
    <w:rsid w:val="00145820"/>
    <w:rsid w:val="001503D9"/>
    <w:rsid w:val="00150E9A"/>
    <w:rsid w:val="00155B64"/>
    <w:rsid w:val="00156168"/>
    <w:rsid w:val="00157437"/>
    <w:rsid w:val="00160EFC"/>
    <w:rsid w:val="00161D56"/>
    <w:rsid w:val="001653F6"/>
    <w:rsid w:val="001665DF"/>
    <w:rsid w:val="00166617"/>
    <w:rsid w:val="00170112"/>
    <w:rsid w:val="00171062"/>
    <w:rsid w:val="00173D19"/>
    <w:rsid w:val="00174E1B"/>
    <w:rsid w:val="00176E8A"/>
    <w:rsid w:val="00176F5D"/>
    <w:rsid w:val="0018434C"/>
    <w:rsid w:val="00191A5E"/>
    <w:rsid w:val="00192420"/>
    <w:rsid w:val="001935C3"/>
    <w:rsid w:val="00193D9E"/>
    <w:rsid w:val="00196AAE"/>
    <w:rsid w:val="00196E7B"/>
    <w:rsid w:val="001971CF"/>
    <w:rsid w:val="00197A11"/>
    <w:rsid w:val="00197CEA"/>
    <w:rsid w:val="001A24F8"/>
    <w:rsid w:val="001A30F3"/>
    <w:rsid w:val="001A63B1"/>
    <w:rsid w:val="001B30A2"/>
    <w:rsid w:val="001B4272"/>
    <w:rsid w:val="001B4532"/>
    <w:rsid w:val="001B463D"/>
    <w:rsid w:val="001C51EB"/>
    <w:rsid w:val="001D15EE"/>
    <w:rsid w:val="001D74B5"/>
    <w:rsid w:val="001E10D6"/>
    <w:rsid w:val="001E3A3E"/>
    <w:rsid w:val="001E435C"/>
    <w:rsid w:val="001E480D"/>
    <w:rsid w:val="001E536B"/>
    <w:rsid w:val="001E5CDA"/>
    <w:rsid w:val="001F00AD"/>
    <w:rsid w:val="001F00C6"/>
    <w:rsid w:val="001F1779"/>
    <w:rsid w:val="001F1BDE"/>
    <w:rsid w:val="001F1F61"/>
    <w:rsid w:val="001F25C8"/>
    <w:rsid w:val="001F2701"/>
    <w:rsid w:val="001F2E63"/>
    <w:rsid w:val="001F41AA"/>
    <w:rsid w:val="001F575A"/>
    <w:rsid w:val="001F6BB1"/>
    <w:rsid w:val="0020095F"/>
    <w:rsid w:val="00201A64"/>
    <w:rsid w:val="0020259C"/>
    <w:rsid w:val="0020515C"/>
    <w:rsid w:val="002076E4"/>
    <w:rsid w:val="00212532"/>
    <w:rsid w:val="00213164"/>
    <w:rsid w:val="00213CCF"/>
    <w:rsid w:val="00213FF2"/>
    <w:rsid w:val="00214817"/>
    <w:rsid w:val="0021525B"/>
    <w:rsid w:val="00217193"/>
    <w:rsid w:val="002210A8"/>
    <w:rsid w:val="002214FB"/>
    <w:rsid w:val="00222DCB"/>
    <w:rsid w:val="00224947"/>
    <w:rsid w:val="00225B1B"/>
    <w:rsid w:val="00225C93"/>
    <w:rsid w:val="00225F47"/>
    <w:rsid w:val="002272F5"/>
    <w:rsid w:val="00231BA4"/>
    <w:rsid w:val="0023324B"/>
    <w:rsid w:val="00233E52"/>
    <w:rsid w:val="002367DC"/>
    <w:rsid w:val="00237023"/>
    <w:rsid w:val="00237EDE"/>
    <w:rsid w:val="002440FB"/>
    <w:rsid w:val="00244F91"/>
    <w:rsid w:val="00250C16"/>
    <w:rsid w:val="002515BC"/>
    <w:rsid w:val="00253F70"/>
    <w:rsid w:val="00255BC9"/>
    <w:rsid w:val="002562AC"/>
    <w:rsid w:val="002562D7"/>
    <w:rsid w:val="002577FD"/>
    <w:rsid w:val="00261460"/>
    <w:rsid w:val="00264B22"/>
    <w:rsid w:val="002654AF"/>
    <w:rsid w:val="00266185"/>
    <w:rsid w:val="00267283"/>
    <w:rsid w:val="00267C28"/>
    <w:rsid w:val="00273EBA"/>
    <w:rsid w:val="0027431D"/>
    <w:rsid w:val="00276B6D"/>
    <w:rsid w:val="00277AA1"/>
    <w:rsid w:val="00286E84"/>
    <w:rsid w:val="00292EC3"/>
    <w:rsid w:val="00297A04"/>
    <w:rsid w:val="002A17CA"/>
    <w:rsid w:val="002A23AB"/>
    <w:rsid w:val="002A275F"/>
    <w:rsid w:val="002A763F"/>
    <w:rsid w:val="002B14D0"/>
    <w:rsid w:val="002B1601"/>
    <w:rsid w:val="002B1C6C"/>
    <w:rsid w:val="002B7075"/>
    <w:rsid w:val="002C0B37"/>
    <w:rsid w:val="002C25D1"/>
    <w:rsid w:val="002C31A4"/>
    <w:rsid w:val="002C379B"/>
    <w:rsid w:val="002D000D"/>
    <w:rsid w:val="002D1739"/>
    <w:rsid w:val="002D2690"/>
    <w:rsid w:val="002D27A7"/>
    <w:rsid w:val="002D30BD"/>
    <w:rsid w:val="002E08FF"/>
    <w:rsid w:val="002E2B76"/>
    <w:rsid w:val="002E31B8"/>
    <w:rsid w:val="002E389C"/>
    <w:rsid w:val="002E392C"/>
    <w:rsid w:val="002F0AC8"/>
    <w:rsid w:val="002F0C41"/>
    <w:rsid w:val="002F2F60"/>
    <w:rsid w:val="002F3536"/>
    <w:rsid w:val="002F4F84"/>
    <w:rsid w:val="002F50C8"/>
    <w:rsid w:val="002F597D"/>
    <w:rsid w:val="00301AD3"/>
    <w:rsid w:val="00306913"/>
    <w:rsid w:val="0030736F"/>
    <w:rsid w:val="0031144F"/>
    <w:rsid w:val="003117FD"/>
    <w:rsid w:val="00312547"/>
    <w:rsid w:val="003131EB"/>
    <w:rsid w:val="0031401E"/>
    <w:rsid w:val="00314F11"/>
    <w:rsid w:val="00316A19"/>
    <w:rsid w:val="00323530"/>
    <w:rsid w:val="00323C6B"/>
    <w:rsid w:val="00323F63"/>
    <w:rsid w:val="00325C23"/>
    <w:rsid w:val="0032639F"/>
    <w:rsid w:val="0033162D"/>
    <w:rsid w:val="00331928"/>
    <w:rsid w:val="00333F7C"/>
    <w:rsid w:val="00335FF0"/>
    <w:rsid w:val="00336E87"/>
    <w:rsid w:val="00340002"/>
    <w:rsid w:val="003401BF"/>
    <w:rsid w:val="00340805"/>
    <w:rsid w:val="0034245C"/>
    <w:rsid w:val="003439EF"/>
    <w:rsid w:val="0035007F"/>
    <w:rsid w:val="0035176B"/>
    <w:rsid w:val="00352DE9"/>
    <w:rsid w:val="00354311"/>
    <w:rsid w:val="00354CD8"/>
    <w:rsid w:val="003562B5"/>
    <w:rsid w:val="00356893"/>
    <w:rsid w:val="003568D8"/>
    <w:rsid w:val="0036036E"/>
    <w:rsid w:val="00360AD7"/>
    <w:rsid w:val="00362833"/>
    <w:rsid w:val="003668DB"/>
    <w:rsid w:val="00366DE7"/>
    <w:rsid w:val="003679A6"/>
    <w:rsid w:val="003722FE"/>
    <w:rsid w:val="003739DF"/>
    <w:rsid w:val="00376A17"/>
    <w:rsid w:val="0037758B"/>
    <w:rsid w:val="003777C2"/>
    <w:rsid w:val="00377A2D"/>
    <w:rsid w:val="003818FC"/>
    <w:rsid w:val="00381DAA"/>
    <w:rsid w:val="00382C44"/>
    <w:rsid w:val="00382F90"/>
    <w:rsid w:val="00385580"/>
    <w:rsid w:val="00387E50"/>
    <w:rsid w:val="003909A9"/>
    <w:rsid w:val="003916B5"/>
    <w:rsid w:val="003932EB"/>
    <w:rsid w:val="003952CF"/>
    <w:rsid w:val="00395830"/>
    <w:rsid w:val="00395928"/>
    <w:rsid w:val="0039797D"/>
    <w:rsid w:val="003A01AA"/>
    <w:rsid w:val="003A0558"/>
    <w:rsid w:val="003A0CBB"/>
    <w:rsid w:val="003A19BA"/>
    <w:rsid w:val="003A2E2D"/>
    <w:rsid w:val="003A3003"/>
    <w:rsid w:val="003A39FE"/>
    <w:rsid w:val="003A3C41"/>
    <w:rsid w:val="003A58DA"/>
    <w:rsid w:val="003A61CF"/>
    <w:rsid w:val="003B0466"/>
    <w:rsid w:val="003B2087"/>
    <w:rsid w:val="003B3625"/>
    <w:rsid w:val="003B79A5"/>
    <w:rsid w:val="003C0724"/>
    <w:rsid w:val="003C2317"/>
    <w:rsid w:val="003C2983"/>
    <w:rsid w:val="003C4134"/>
    <w:rsid w:val="003C4F7F"/>
    <w:rsid w:val="003C5D51"/>
    <w:rsid w:val="003C6F05"/>
    <w:rsid w:val="003C6FAC"/>
    <w:rsid w:val="003D1641"/>
    <w:rsid w:val="003D1EE0"/>
    <w:rsid w:val="003D30E4"/>
    <w:rsid w:val="003D3F4E"/>
    <w:rsid w:val="003D54EE"/>
    <w:rsid w:val="003D5E38"/>
    <w:rsid w:val="003D6ED9"/>
    <w:rsid w:val="003E0861"/>
    <w:rsid w:val="003E4731"/>
    <w:rsid w:val="003E7609"/>
    <w:rsid w:val="003F1CCB"/>
    <w:rsid w:val="003F42D8"/>
    <w:rsid w:val="003F6CDF"/>
    <w:rsid w:val="00400DBC"/>
    <w:rsid w:val="00401F32"/>
    <w:rsid w:val="004022B6"/>
    <w:rsid w:val="00402F57"/>
    <w:rsid w:val="00404600"/>
    <w:rsid w:val="00406246"/>
    <w:rsid w:val="00410509"/>
    <w:rsid w:val="00410C7B"/>
    <w:rsid w:val="00413B5B"/>
    <w:rsid w:val="004146F4"/>
    <w:rsid w:val="00417012"/>
    <w:rsid w:val="00423813"/>
    <w:rsid w:val="00423C82"/>
    <w:rsid w:val="004257D4"/>
    <w:rsid w:val="004274CF"/>
    <w:rsid w:val="00430251"/>
    <w:rsid w:val="00430436"/>
    <w:rsid w:val="00430737"/>
    <w:rsid w:val="004311E0"/>
    <w:rsid w:val="0043207F"/>
    <w:rsid w:val="00432523"/>
    <w:rsid w:val="00433F05"/>
    <w:rsid w:val="00434B63"/>
    <w:rsid w:val="0043626E"/>
    <w:rsid w:val="00436FB4"/>
    <w:rsid w:val="00440518"/>
    <w:rsid w:val="004407DD"/>
    <w:rsid w:val="00442313"/>
    <w:rsid w:val="00445E4C"/>
    <w:rsid w:val="00445E9E"/>
    <w:rsid w:val="0045368A"/>
    <w:rsid w:val="0045382F"/>
    <w:rsid w:val="00454CD7"/>
    <w:rsid w:val="0045574F"/>
    <w:rsid w:val="0045698B"/>
    <w:rsid w:val="00456CBB"/>
    <w:rsid w:val="00460733"/>
    <w:rsid w:val="00461205"/>
    <w:rsid w:val="00461CE8"/>
    <w:rsid w:val="0046474B"/>
    <w:rsid w:val="004703E5"/>
    <w:rsid w:val="00470598"/>
    <w:rsid w:val="004708C8"/>
    <w:rsid w:val="00472756"/>
    <w:rsid w:val="004743A0"/>
    <w:rsid w:val="00475674"/>
    <w:rsid w:val="004777EB"/>
    <w:rsid w:val="0048211E"/>
    <w:rsid w:val="00482A24"/>
    <w:rsid w:val="00482A8F"/>
    <w:rsid w:val="00485596"/>
    <w:rsid w:val="00485B11"/>
    <w:rsid w:val="004909FC"/>
    <w:rsid w:val="004912D9"/>
    <w:rsid w:val="004938DF"/>
    <w:rsid w:val="0049616E"/>
    <w:rsid w:val="00496443"/>
    <w:rsid w:val="00496533"/>
    <w:rsid w:val="00496F30"/>
    <w:rsid w:val="004A086D"/>
    <w:rsid w:val="004A11FD"/>
    <w:rsid w:val="004A30C5"/>
    <w:rsid w:val="004A368C"/>
    <w:rsid w:val="004A4DA5"/>
    <w:rsid w:val="004A5AA5"/>
    <w:rsid w:val="004A6809"/>
    <w:rsid w:val="004B0E5A"/>
    <w:rsid w:val="004B262A"/>
    <w:rsid w:val="004B41F6"/>
    <w:rsid w:val="004B5A75"/>
    <w:rsid w:val="004B6944"/>
    <w:rsid w:val="004B7955"/>
    <w:rsid w:val="004C245A"/>
    <w:rsid w:val="004C2491"/>
    <w:rsid w:val="004C2E50"/>
    <w:rsid w:val="004C5197"/>
    <w:rsid w:val="004C6160"/>
    <w:rsid w:val="004C6D36"/>
    <w:rsid w:val="004D0644"/>
    <w:rsid w:val="004D0895"/>
    <w:rsid w:val="004D2481"/>
    <w:rsid w:val="004D3750"/>
    <w:rsid w:val="004D3A01"/>
    <w:rsid w:val="004D4C07"/>
    <w:rsid w:val="004D4E5C"/>
    <w:rsid w:val="004D6986"/>
    <w:rsid w:val="004E16B9"/>
    <w:rsid w:val="004E2367"/>
    <w:rsid w:val="004E2E2E"/>
    <w:rsid w:val="004E3B6D"/>
    <w:rsid w:val="004E5634"/>
    <w:rsid w:val="004F1999"/>
    <w:rsid w:val="004F25A1"/>
    <w:rsid w:val="004F3316"/>
    <w:rsid w:val="005058DC"/>
    <w:rsid w:val="00505F11"/>
    <w:rsid w:val="005064C8"/>
    <w:rsid w:val="00506A39"/>
    <w:rsid w:val="0050753A"/>
    <w:rsid w:val="00507A67"/>
    <w:rsid w:val="0051149A"/>
    <w:rsid w:val="0051504C"/>
    <w:rsid w:val="005177A3"/>
    <w:rsid w:val="00520CAC"/>
    <w:rsid w:val="0052171B"/>
    <w:rsid w:val="005227EA"/>
    <w:rsid w:val="00524951"/>
    <w:rsid w:val="005249E6"/>
    <w:rsid w:val="00524AF8"/>
    <w:rsid w:val="00525562"/>
    <w:rsid w:val="00525F91"/>
    <w:rsid w:val="0052650B"/>
    <w:rsid w:val="00530D7F"/>
    <w:rsid w:val="00532148"/>
    <w:rsid w:val="00536894"/>
    <w:rsid w:val="00536EBC"/>
    <w:rsid w:val="00537913"/>
    <w:rsid w:val="00540185"/>
    <w:rsid w:val="00546522"/>
    <w:rsid w:val="00546B56"/>
    <w:rsid w:val="00546E61"/>
    <w:rsid w:val="00547EEA"/>
    <w:rsid w:val="00550CBB"/>
    <w:rsid w:val="00551400"/>
    <w:rsid w:val="00552F32"/>
    <w:rsid w:val="0055430B"/>
    <w:rsid w:val="00554EBC"/>
    <w:rsid w:val="005564E7"/>
    <w:rsid w:val="00556CBB"/>
    <w:rsid w:val="00557DBE"/>
    <w:rsid w:val="00560BE6"/>
    <w:rsid w:val="00562F71"/>
    <w:rsid w:val="0056495A"/>
    <w:rsid w:val="00565624"/>
    <w:rsid w:val="0056592F"/>
    <w:rsid w:val="00565CD5"/>
    <w:rsid w:val="00565E98"/>
    <w:rsid w:val="005663FD"/>
    <w:rsid w:val="00567086"/>
    <w:rsid w:val="005722BC"/>
    <w:rsid w:val="00573433"/>
    <w:rsid w:val="00575C53"/>
    <w:rsid w:val="00580FA8"/>
    <w:rsid w:val="005814D9"/>
    <w:rsid w:val="00582D64"/>
    <w:rsid w:val="00582D9A"/>
    <w:rsid w:val="00584865"/>
    <w:rsid w:val="00586688"/>
    <w:rsid w:val="00587D83"/>
    <w:rsid w:val="0059061C"/>
    <w:rsid w:val="005A10C9"/>
    <w:rsid w:val="005A1548"/>
    <w:rsid w:val="005A18CC"/>
    <w:rsid w:val="005A3CCD"/>
    <w:rsid w:val="005A5D04"/>
    <w:rsid w:val="005A6E89"/>
    <w:rsid w:val="005B27C9"/>
    <w:rsid w:val="005B431C"/>
    <w:rsid w:val="005B5D2C"/>
    <w:rsid w:val="005B620E"/>
    <w:rsid w:val="005B669D"/>
    <w:rsid w:val="005B7878"/>
    <w:rsid w:val="005C162D"/>
    <w:rsid w:val="005D1076"/>
    <w:rsid w:val="005D17AF"/>
    <w:rsid w:val="005D5183"/>
    <w:rsid w:val="005D6700"/>
    <w:rsid w:val="005D7A9D"/>
    <w:rsid w:val="005E2352"/>
    <w:rsid w:val="005E3861"/>
    <w:rsid w:val="005E5E3E"/>
    <w:rsid w:val="005F0795"/>
    <w:rsid w:val="005F1D32"/>
    <w:rsid w:val="005F3339"/>
    <w:rsid w:val="005F4036"/>
    <w:rsid w:val="005F4056"/>
    <w:rsid w:val="005F43CD"/>
    <w:rsid w:val="0060030B"/>
    <w:rsid w:val="00600EAA"/>
    <w:rsid w:val="00606633"/>
    <w:rsid w:val="00614350"/>
    <w:rsid w:val="00617C93"/>
    <w:rsid w:val="00620AAD"/>
    <w:rsid w:val="00621434"/>
    <w:rsid w:val="006229A8"/>
    <w:rsid w:val="00622F95"/>
    <w:rsid w:val="0062364B"/>
    <w:rsid w:val="006243C6"/>
    <w:rsid w:val="00625A94"/>
    <w:rsid w:val="00625E8B"/>
    <w:rsid w:val="00627126"/>
    <w:rsid w:val="006367D3"/>
    <w:rsid w:val="0063765A"/>
    <w:rsid w:val="00641946"/>
    <w:rsid w:val="006462F2"/>
    <w:rsid w:val="006513CE"/>
    <w:rsid w:val="0065568D"/>
    <w:rsid w:val="00655D79"/>
    <w:rsid w:val="006577CC"/>
    <w:rsid w:val="006635F2"/>
    <w:rsid w:val="006638FC"/>
    <w:rsid w:val="006661A7"/>
    <w:rsid w:val="00666BCB"/>
    <w:rsid w:val="006677D4"/>
    <w:rsid w:val="0067123A"/>
    <w:rsid w:val="006732B6"/>
    <w:rsid w:val="0067442C"/>
    <w:rsid w:val="0067679D"/>
    <w:rsid w:val="0068065B"/>
    <w:rsid w:val="00680FFE"/>
    <w:rsid w:val="00683E69"/>
    <w:rsid w:val="0068419A"/>
    <w:rsid w:val="00686245"/>
    <w:rsid w:val="006868C2"/>
    <w:rsid w:val="0069009B"/>
    <w:rsid w:val="00692AE2"/>
    <w:rsid w:val="00697311"/>
    <w:rsid w:val="006A0D50"/>
    <w:rsid w:val="006A11C5"/>
    <w:rsid w:val="006A2641"/>
    <w:rsid w:val="006A37A8"/>
    <w:rsid w:val="006A459E"/>
    <w:rsid w:val="006A4D87"/>
    <w:rsid w:val="006A7912"/>
    <w:rsid w:val="006A7A9A"/>
    <w:rsid w:val="006B1642"/>
    <w:rsid w:val="006B3360"/>
    <w:rsid w:val="006B453F"/>
    <w:rsid w:val="006B5400"/>
    <w:rsid w:val="006B795C"/>
    <w:rsid w:val="006C05E5"/>
    <w:rsid w:val="006C1910"/>
    <w:rsid w:val="006C19F7"/>
    <w:rsid w:val="006C2F02"/>
    <w:rsid w:val="006C34F4"/>
    <w:rsid w:val="006C53CC"/>
    <w:rsid w:val="006C6654"/>
    <w:rsid w:val="006C7BAA"/>
    <w:rsid w:val="006D0647"/>
    <w:rsid w:val="006D5E51"/>
    <w:rsid w:val="006D62A1"/>
    <w:rsid w:val="006E05C6"/>
    <w:rsid w:val="006E05C7"/>
    <w:rsid w:val="006E3ECF"/>
    <w:rsid w:val="006E45D2"/>
    <w:rsid w:val="006E5684"/>
    <w:rsid w:val="006E7EF5"/>
    <w:rsid w:val="006F060B"/>
    <w:rsid w:val="006F226C"/>
    <w:rsid w:val="006F26EA"/>
    <w:rsid w:val="006F34C2"/>
    <w:rsid w:val="006F3B56"/>
    <w:rsid w:val="006F4C53"/>
    <w:rsid w:val="006F58F7"/>
    <w:rsid w:val="00700128"/>
    <w:rsid w:val="007003F9"/>
    <w:rsid w:val="00700CC0"/>
    <w:rsid w:val="007019C7"/>
    <w:rsid w:val="007035AC"/>
    <w:rsid w:val="00705B2E"/>
    <w:rsid w:val="00707C8E"/>
    <w:rsid w:val="00710CAA"/>
    <w:rsid w:val="00711219"/>
    <w:rsid w:val="00712AD2"/>
    <w:rsid w:val="00712E50"/>
    <w:rsid w:val="00714D5D"/>
    <w:rsid w:val="0072030D"/>
    <w:rsid w:val="00720F18"/>
    <w:rsid w:val="00721155"/>
    <w:rsid w:val="00721A68"/>
    <w:rsid w:val="00721D6F"/>
    <w:rsid w:val="007257D1"/>
    <w:rsid w:val="007258D6"/>
    <w:rsid w:val="00725C74"/>
    <w:rsid w:val="007261B6"/>
    <w:rsid w:val="00730620"/>
    <w:rsid w:val="00730DBB"/>
    <w:rsid w:val="00734A43"/>
    <w:rsid w:val="00740E92"/>
    <w:rsid w:val="00747E37"/>
    <w:rsid w:val="00750C7B"/>
    <w:rsid w:val="007520F3"/>
    <w:rsid w:val="007533CC"/>
    <w:rsid w:val="00760EA0"/>
    <w:rsid w:val="007612CB"/>
    <w:rsid w:val="00763D50"/>
    <w:rsid w:val="007661FB"/>
    <w:rsid w:val="00767982"/>
    <w:rsid w:val="00773620"/>
    <w:rsid w:val="00773E69"/>
    <w:rsid w:val="00774D27"/>
    <w:rsid w:val="007805E8"/>
    <w:rsid w:val="00781E4E"/>
    <w:rsid w:val="007831A2"/>
    <w:rsid w:val="0078565C"/>
    <w:rsid w:val="007914CC"/>
    <w:rsid w:val="00792833"/>
    <w:rsid w:val="00792C62"/>
    <w:rsid w:val="00793DAB"/>
    <w:rsid w:val="007A1062"/>
    <w:rsid w:val="007A26D7"/>
    <w:rsid w:val="007A26EA"/>
    <w:rsid w:val="007A41AF"/>
    <w:rsid w:val="007A751F"/>
    <w:rsid w:val="007B2F90"/>
    <w:rsid w:val="007B3035"/>
    <w:rsid w:val="007B6F45"/>
    <w:rsid w:val="007C0B63"/>
    <w:rsid w:val="007C13B7"/>
    <w:rsid w:val="007C1A89"/>
    <w:rsid w:val="007C5958"/>
    <w:rsid w:val="007C79B3"/>
    <w:rsid w:val="007D0241"/>
    <w:rsid w:val="007D067A"/>
    <w:rsid w:val="007D104F"/>
    <w:rsid w:val="007D1143"/>
    <w:rsid w:val="007D24E6"/>
    <w:rsid w:val="007D4C71"/>
    <w:rsid w:val="007D5168"/>
    <w:rsid w:val="007D68D0"/>
    <w:rsid w:val="007E10C7"/>
    <w:rsid w:val="007E3E3E"/>
    <w:rsid w:val="007E43F7"/>
    <w:rsid w:val="007E48C3"/>
    <w:rsid w:val="007E54C4"/>
    <w:rsid w:val="007E634C"/>
    <w:rsid w:val="007E6EFC"/>
    <w:rsid w:val="007F0603"/>
    <w:rsid w:val="007F1130"/>
    <w:rsid w:val="007F1162"/>
    <w:rsid w:val="007F34DC"/>
    <w:rsid w:val="007F425F"/>
    <w:rsid w:val="007F461B"/>
    <w:rsid w:val="007F6108"/>
    <w:rsid w:val="007F75C1"/>
    <w:rsid w:val="007F7ABE"/>
    <w:rsid w:val="00801238"/>
    <w:rsid w:val="00803104"/>
    <w:rsid w:val="008077A3"/>
    <w:rsid w:val="008078AA"/>
    <w:rsid w:val="00810C38"/>
    <w:rsid w:val="00811854"/>
    <w:rsid w:val="008135DD"/>
    <w:rsid w:val="0081371C"/>
    <w:rsid w:val="008157D0"/>
    <w:rsid w:val="008165C0"/>
    <w:rsid w:val="0082115D"/>
    <w:rsid w:val="00825017"/>
    <w:rsid w:val="00825FE0"/>
    <w:rsid w:val="008320D3"/>
    <w:rsid w:val="00832849"/>
    <w:rsid w:val="00834BB1"/>
    <w:rsid w:val="00835C87"/>
    <w:rsid w:val="00840877"/>
    <w:rsid w:val="00841B45"/>
    <w:rsid w:val="00842F92"/>
    <w:rsid w:val="00843F41"/>
    <w:rsid w:val="00846EB1"/>
    <w:rsid w:val="00850E8B"/>
    <w:rsid w:val="00851F41"/>
    <w:rsid w:val="00852F98"/>
    <w:rsid w:val="0085537F"/>
    <w:rsid w:val="00856187"/>
    <w:rsid w:val="00856A32"/>
    <w:rsid w:val="008605DA"/>
    <w:rsid w:val="00860AF4"/>
    <w:rsid w:val="00860E08"/>
    <w:rsid w:val="00860E55"/>
    <w:rsid w:val="00862B6F"/>
    <w:rsid w:val="0086353A"/>
    <w:rsid w:val="00866756"/>
    <w:rsid w:val="008726D5"/>
    <w:rsid w:val="008727EA"/>
    <w:rsid w:val="00872DC3"/>
    <w:rsid w:val="00874623"/>
    <w:rsid w:val="008772D5"/>
    <w:rsid w:val="0087737A"/>
    <w:rsid w:val="008779B7"/>
    <w:rsid w:val="00882442"/>
    <w:rsid w:val="0088263B"/>
    <w:rsid w:val="0088322C"/>
    <w:rsid w:val="008852C5"/>
    <w:rsid w:val="00891968"/>
    <w:rsid w:val="00891CA5"/>
    <w:rsid w:val="0089259F"/>
    <w:rsid w:val="008926EB"/>
    <w:rsid w:val="00893280"/>
    <w:rsid w:val="008944B8"/>
    <w:rsid w:val="00894C6C"/>
    <w:rsid w:val="008965CF"/>
    <w:rsid w:val="00896E1C"/>
    <w:rsid w:val="00896FA2"/>
    <w:rsid w:val="008978DE"/>
    <w:rsid w:val="00897D2D"/>
    <w:rsid w:val="008A1E75"/>
    <w:rsid w:val="008A2585"/>
    <w:rsid w:val="008A51F8"/>
    <w:rsid w:val="008A6A4C"/>
    <w:rsid w:val="008B0911"/>
    <w:rsid w:val="008B0ABE"/>
    <w:rsid w:val="008B1E6F"/>
    <w:rsid w:val="008B3474"/>
    <w:rsid w:val="008B532B"/>
    <w:rsid w:val="008B589C"/>
    <w:rsid w:val="008C3301"/>
    <w:rsid w:val="008C41A9"/>
    <w:rsid w:val="008C7EFB"/>
    <w:rsid w:val="008D1A4C"/>
    <w:rsid w:val="008D441F"/>
    <w:rsid w:val="008D52AD"/>
    <w:rsid w:val="008D6EF6"/>
    <w:rsid w:val="008E118A"/>
    <w:rsid w:val="008E427C"/>
    <w:rsid w:val="008E5C9F"/>
    <w:rsid w:val="008F5636"/>
    <w:rsid w:val="008F6182"/>
    <w:rsid w:val="0090128C"/>
    <w:rsid w:val="00902D51"/>
    <w:rsid w:val="0090488B"/>
    <w:rsid w:val="00904FF7"/>
    <w:rsid w:val="00905072"/>
    <w:rsid w:val="0090674B"/>
    <w:rsid w:val="009074A0"/>
    <w:rsid w:val="00915B2E"/>
    <w:rsid w:val="0091716D"/>
    <w:rsid w:val="009237FB"/>
    <w:rsid w:val="00924CBC"/>
    <w:rsid w:val="00926909"/>
    <w:rsid w:val="00926A29"/>
    <w:rsid w:val="00926C14"/>
    <w:rsid w:val="00930B0C"/>
    <w:rsid w:val="009313EB"/>
    <w:rsid w:val="00931DC8"/>
    <w:rsid w:val="00937AAF"/>
    <w:rsid w:val="00940EB5"/>
    <w:rsid w:val="00943724"/>
    <w:rsid w:val="00945826"/>
    <w:rsid w:val="00950C30"/>
    <w:rsid w:val="00951AFB"/>
    <w:rsid w:val="00951FDE"/>
    <w:rsid w:val="00952BB0"/>
    <w:rsid w:val="00953DEE"/>
    <w:rsid w:val="009600ED"/>
    <w:rsid w:val="00960A4D"/>
    <w:rsid w:val="0096307E"/>
    <w:rsid w:val="0096437B"/>
    <w:rsid w:val="00964621"/>
    <w:rsid w:val="00965229"/>
    <w:rsid w:val="00966401"/>
    <w:rsid w:val="00966407"/>
    <w:rsid w:val="0096676B"/>
    <w:rsid w:val="0097008E"/>
    <w:rsid w:val="009718C1"/>
    <w:rsid w:val="00971B63"/>
    <w:rsid w:val="00973404"/>
    <w:rsid w:val="00976506"/>
    <w:rsid w:val="009815D7"/>
    <w:rsid w:val="00984268"/>
    <w:rsid w:val="00993AD1"/>
    <w:rsid w:val="00995ED8"/>
    <w:rsid w:val="009A3D0F"/>
    <w:rsid w:val="009A57B8"/>
    <w:rsid w:val="009A5BBC"/>
    <w:rsid w:val="009B1022"/>
    <w:rsid w:val="009B4084"/>
    <w:rsid w:val="009B6442"/>
    <w:rsid w:val="009C5AAB"/>
    <w:rsid w:val="009C73F9"/>
    <w:rsid w:val="009D0980"/>
    <w:rsid w:val="009D6010"/>
    <w:rsid w:val="009D6E7F"/>
    <w:rsid w:val="009D77BF"/>
    <w:rsid w:val="009E0ABC"/>
    <w:rsid w:val="009E2095"/>
    <w:rsid w:val="009E22DA"/>
    <w:rsid w:val="009E49A0"/>
    <w:rsid w:val="009F04A2"/>
    <w:rsid w:val="009F0E47"/>
    <w:rsid w:val="009F13DE"/>
    <w:rsid w:val="009F14EA"/>
    <w:rsid w:val="00A00088"/>
    <w:rsid w:val="00A004D0"/>
    <w:rsid w:val="00A01BF3"/>
    <w:rsid w:val="00A026EF"/>
    <w:rsid w:val="00A0399F"/>
    <w:rsid w:val="00A04489"/>
    <w:rsid w:val="00A04C59"/>
    <w:rsid w:val="00A07F3F"/>
    <w:rsid w:val="00A10D2A"/>
    <w:rsid w:val="00A1486F"/>
    <w:rsid w:val="00A21F4A"/>
    <w:rsid w:val="00A23DF8"/>
    <w:rsid w:val="00A302A0"/>
    <w:rsid w:val="00A30C26"/>
    <w:rsid w:val="00A31066"/>
    <w:rsid w:val="00A37C0A"/>
    <w:rsid w:val="00A37E03"/>
    <w:rsid w:val="00A41BF2"/>
    <w:rsid w:val="00A428FD"/>
    <w:rsid w:val="00A434B1"/>
    <w:rsid w:val="00A50062"/>
    <w:rsid w:val="00A502C0"/>
    <w:rsid w:val="00A502D6"/>
    <w:rsid w:val="00A509F9"/>
    <w:rsid w:val="00A50EB1"/>
    <w:rsid w:val="00A50EFD"/>
    <w:rsid w:val="00A54DA9"/>
    <w:rsid w:val="00A5515B"/>
    <w:rsid w:val="00A5641F"/>
    <w:rsid w:val="00A65196"/>
    <w:rsid w:val="00A658B0"/>
    <w:rsid w:val="00A65B00"/>
    <w:rsid w:val="00A6760E"/>
    <w:rsid w:val="00A70C7F"/>
    <w:rsid w:val="00A722B0"/>
    <w:rsid w:val="00A725CA"/>
    <w:rsid w:val="00A742AB"/>
    <w:rsid w:val="00A7607F"/>
    <w:rsid w:val="00A7791D"/>
    <w:rsid w:val="00A80C5D"/>
    <w:rsid w:val="00A80EE0"/>
    <w:rsid w:val="00A81540"/>
    <w:rsid w:val="00A84593"/>
    <w:rsid w:val="00A85FA2"/>
    <w:rsid w:val="00A86702"/>
    <w:rsid w:val="00A8727E"/>
    <w:rsid w:val="00A91AD2"/>
    <w:rsid w:val="00A92512"/>
    <w:rsid w:val="00A96652"/>
    <w:rsid w:val="00A96C1C"/>
    <w:rsid w:val="00A9795F"/>
    <w:rsid w:val="00AA0EB1"/>
    <w:rsid w:val="00AA38D1"/>
    <w:rsid w:val="00AA5F6A"/>
    <w:rsid w:val="00AA7B3A"/>
    <w:rsid w:val="00AB0397"/>
    <w:rsid w:val="00AB0670"/>
    <w:rsid w:val="00AB0947"/>
    <w:rsid w:val="00AB0CDE"/>
    <w:rsid w:val="00AB15FD"/>
    <w:rsid w:val="00AB1F21"/>
    <w:rsid w:val="00AB2C83"/>
    <w:rsid w:val="00AB5069"/>
    <w:rsid w:val="00AB6846"/>
    <w:rsid w:val="00AC0721"/>
    <w:rsid w:val="00AC0D12"/>
    <w:rsid w:val="00AC0F34"/>
    <w:rsid w:val="00AC1EB0"/>
    <w:rsid w:val="00AC2502"/>
    <w:rsid w:val="00AC2966"/>
    <w:rsid w:val="00AC4365"/>
    <w:rsid w:val="00AC642A"/>
    <w:rsid w:val="00AE0016"/>
    <w:rsid w:val="00AE19A1"/>
    <w:rsid w:val="00AE19DB"/>
    <w:rsid w:val="00AE28CF"/>
    <w:rsid w:val="00AE6D70"/>
    <w:rsid w:val="00AF0193"/>
    <w:rsid w:val="00AF1582"/>
    <w:rsid w:val="00AF1F87"/>
    <w:rsid w:val="00AF2D83"/>
    <w:rsid w:val="00AF330C"/>
    <w:rsid w:val="00AF35E9"/>
    <w:rsid w:val="00AF3BF3"/>
    <w:rsid w:val="00AF4236"/>
    <w:rsid w:val="00AF61AD"/>
    <w:rsid w:val="00AF633A"/>
    <w:rsid w:val="00B03794"/>
    <w:rsid w:val="00B0404A"/>
    <w:rsid w:val="00B059A8"/>
    <w:rsid w:val="00B06817"/>
    <w:rsid w:val="00B07E36"/>
    <w:rsid w:val="00B134A1"/>
    <w:rsid w:val="00B140EF"/>
    <w:rsid w:val="00B151C4"/>
    <w:rsid w:val="00B15BFB"/>
    <w:rsid w:val="00B1739D"/>
    <w:rsid w:val="00B20812"/>
    <w:rsid w:val="00B2464B"/>
    <w:rsid w:val="00B24CB1"/>
    <w:rsid w:val="00B25651"/>
    <w:rsid w:val="00B302F3"/>
    <w:rsid w:val="00B31B9C"/>
    <w:rsid w:val="00B3219C"/>
    <w:rsid w:val="00B32C11"/>
    <w:rsid w:val="00B33A03"/>
    <w:rsid w:val="00B34D9A"/>
    <w:rsid w:val="00B3624C"/>
    <w:rsid w:val="00B36A48"/>
    <w:rsid w:val="00B37C8B"/>
    <w:rsid w:val="00B409E1"/>
    <w:rsid w:val="00B43BA5"/>
    <w:rsid w:val="00B44F07"/>
    <w:rsid w:val="00B45DF9"/>
    <w:rsid w:val="00B516CA"/>
    <w:rsid w:val="00B5278D"/>
    <w:rsid w:val="00B52F63"/>
    <w:rsid w:val="00B55F0D"/>
    <w:rsid w:val="00B5686C"/>
    <w:rsid w:val="00B56AE3"/>
    <w:rsid w:val="00B56B99"/>
    <w:rsid w:val="00B57642"/>
    <w:rsid w:val="00B612FB"/>
    <w:rsid w:val="00B61BA9"/>
    <w:rsid w:val="00B62259"/>
    <w:rsid w:val="00B632A5"/>
    <w:rsid w:val="00B6555C"/>
    <w:rsid w:val="00B65561"/>
    <w:rsid w:val="00B660A6"/>
    <w:rsid w:val="00B66D56"/>
    <w:rsid w:val="00B67466"/>
    <w:rsid w:val="00B70AB1"/>
    <w:rsid w:val="00B740DA"/>
    <w:rsid w:val="00B744DF"/>
    <w:rsid w:val="00B7673A"/>
    <w:rsid w:val="00B77B37"/>
    <w:rsid w:val="00B80D15"/>
    <w:rsid w:val="00B80ED7"/>
    <w:rsid w:val="00B85498"/>
    <w:rsid w:val="00B86353"/>
    <w:rsid w:val="00B868E9"/>
    <w:rsid w:val="00B87198"/>
    <w:rsid w:val="00B87ADC"/>
    <w:rsid w:val="00B91004"/>
    <w:rsid w:val="00B91318"/>
    <w:rsid w:val="00B91D29"/>
    <w:rsid w:val="00B96227"/>
    <w:rsid w:val="00B96D87"/>
    <w:rsid w:val="00B97E26"/>
    <w:rsid w:val="00BA5681"/>
    <w:rsid w:val="00BA6BE3"/>
    <w:rsid w:val="00BA6EBD"/>
    <w:rsid w:val="00BA7234"/>
    <w:rsid w:val="00BB00D2"/>
    <w:rsid w:val="00BB2ADC"/>
    <w:rsid w:val="00BB3D1A"/>
    <w:rsid w:val="00BB7DF7"/>
    <w:rsid w:val="00BC3418"/>
    <w:rsid w:val="00BC6576"/>
    <w:rsid w:val="00BD1414"/>
    <w:rsid w:val="00BD1D4D"/>
    <w:rsid w:val="00BD1EDD"/>
    <w:rsid w:val="00BD60B4"/>
    <w:rsid w:val="00BD7F18"/>
    <w:rsid w:val="00BE1FCA"/>
    <w:rsid w:val="00BE3F8B"/>
    <w:rsid w:val="00BE43BB"/>
    <w:rsid w:val="00BE4CB3"/>
    <w:rsid w:val="00BE50E2"/>
    <w:rsid w:val="00BE7993"/>
    <w:rsid w:val="00BF0BE8"/>
    <w:rsid w:val="00BF0CDB"/>
    <w:rsid w:val="00BF2829"/>
    <w:rsid w:val="00BF30DD"/>
    <w:rsid w:val="00BF54EC"/>
    <w:rsid w:val="00BF629B"/>
    <w:rsid w:val="00BF6AA0"/>
    <w:rsid w:val="00BF7F42"/>
    <w:rsid w:val="00C01004"/>
    <w:rsid w:val="00C012B8"/>
    <w:rsid w:val="00C014B0"/>
    <w:rsid w:val="00C0151D"/>
    <w:rsid w:val="00C0186B"/>
    <w:rsid w:val="00C04524"/>
    <w:rsid w:val="00C045D8"/>
    <w:rsid w:val="00C04C02"/>
    <w:rsid w:val="00C05967"/>
    <w:rsid w:val="00C06EDC"/>
    <w:rsid w:val="00C078CE"/>
    <w:rsid w:val="00C12E49"/>
    <w:rsid w:val="00C14BB7"/>
    <w:rsid w:val="00C165D8"/>
    <w:rsid w:val="00C1663A"/>
    <w:rsid w:val="00C22EAB"/>
    <w:rsid w:val="00C25FEE"/>
    <w:rsid w:val="00C26FD9"/>
    <w:rsid w:val="00C307DD"/>
    <w:rsid w:val="00C32AC3"/>
    <w:rsid w:val="00C336BF"/>
    <w:rsid w:val="00C336CD"/>
    <w:rsid w:val="00C33857"/>
    <w:rsid w:val="00C3446B"/>
    <w:rsid w:val="00C35070"/>
    <w:rsid w:val="00C363FC"/>
    <w:rsid w:val="00C367A7"/>
    <w:rsid w:val="00C41B2A"/>
    <w:rsid w:val="00C42074"/>
    <w:rsid w:val="00C42657"/>
    <w:rsid w:val="00C42975"/>
    <w:rsid w:val="00C42B0D"/>
    <w:rsid w:val="00C44BB7"/>
    <w:rsid w:val="00C466AE"/>
    <w:rsid w:val="00C5033C"/>
    <w:rsid w:val="00C53475"/>
    <w:rsid w:val="00C55EA6"/>
    <w:rsid w:val="00C55F6C"/>
    <w:rsid w:val="00C6225A"/>
    <w:rsid w:val="00C62F45"/>
    <w:rsid w:val="00C633FE"/>
    <w:rsid w:val="00C64BBC"/>
    <w:rsid w:val="00C66431"/>
    <w:rsid w:val="00C66759"/>
    <w:rsid w:val="00C701BC"/>
    <w:rsid w:val="00C70F73"/>
    <w:rsid w:val="00C71891"/>
    <w:rsid w:val="00C7415A"/>
    <w:rsid w:val="00C80231"/>
    <w:rsid w:val="00C8263C"/>
    <w:rsid w:val="00C83F8A"/>
    <w:rsid w:val="00C8450D"/>
    <w:rsid w:val="00C932C8"/>
    <w:rsid w:val="00C93BCC"/>
    <w:rsid w:val="00C962C8"/>
    <w:rsid w:val="00C97DC0"/>
    <w:rsid w:val="00CA0F3E"/>
    <w:rsid w:val="00CA15A2"/>
    <w:rsid w:val="00CA3077"/>
    <w:rsid w:val="00CA7C33"/>
    <w:rsid w:val="00CB0DA9"/>
    <w:rsid w:val="00CB124F"/>
    <w:rsid w:val="00CB1DC0"/>
    <w:rsid w:val="00CB1F28"/>
    <w:rsid w:val="00CB2047"/>
    <w:rsid w:val="00CB2DDB"/>
    <w:rsid w:val="00CB3009"/>
    <w:rsid w:val="00CB5A78"/>
    <w:rsid w:val="00CC1ACB"/>
    <w:rsid w:val="00CC23A7"/>
    <w:rsid w:val="00CC36AE"/>
    <w:rsid w:val="00CC3CD4"/>
    <w:rsid w:val="00CC6DFD"/>
    <w:rsid w:val="00CC724C"/>
    <w:rsid w:val="00CD0D9E"/>
    <w:rsid w:val="00CD10CB"/>
    <w:rsid w:val="00CD1226"/>
    <w:rsid w:val="00CD277A"/>
    <w:rsid w:val="00CD31EA"/>
    <w:rsid w:val="00CD39C5"/>
    <w:rsid w:val="00CD6CA2"/>
    <w:rsid w:val="00CD77BE"/>
    <w:rsid w:val="00CE5230"/>
    <w:rsid w:val="00CE5C1D"/>
    <w:rsid w:val="00CF1CC6"/>
    <w:rsid w:val="00CF2CEF"/>
    <w:rsid w:val="00CF3E2A"/>
    <w:rsid w:val="00CF5689"/>
    <w:rsid w:val="00CF7466"/>
    <w:rsid w:val="00D0285F"/>
    <w:rsid w:val="00D02AD0"/>
    <w:rsid w:val="00D03834"/>
    <w:rsid w:val="00D05226"/>
    <w:rsid w:val="00D10452"/>
    <w:rsid w:val="00D11219"/>
    <w:rsid w:val="00D123A7"/>
    <w:rsid w:val="00D14FB5"/>
    <w:rsid w:val="00D152B0"/>
    <w:rsid w:val="00D16479"/>
    <w:rsid w:val="00D1679D"/>
    <w:rsid w:val="00D174A9"/>
    <w:rsid w:val="00D176EF"/>
    <w:rsid w:val="00D25C48"/>
    <w:rsid w:val="00D26688"/>
    <w:rsid w:val="00D2774F"/>
    <w:rsid w:val="00D27B35"/>
    <w:rsid w:val="00D27E31"/>
    <w:rsid w:val="00D3253D"/>
    <w:rsid w:val="00D32FD9"/>
    <w:rsid w:val="00D3466C"/>
    <w:rsid w:val="00D350A8"/>
    <w:rsid w:val="00D402BF"/>
    <w:rsid w:val="00D413F3"/>
    <w:rsid w:val="00D42F59"/>
    <w:rsid w:val="00D460CE"/>
    <w:rsid w:val="00D4643F"/>
    <w:rsid w:val="00D50ED1"/>
    <w:rsid w:val="00D54772"/>
    <w:rsid w:val="00D5529C"/>
    <w:rsid w:val="00D60637"/>
    <w:rsid w:val="00D615F0"/>
    <w:rsid w:val="00D61893"/>
    <w:rsid w:val="00D643B7"/>
    <w:rsid w:val="00D6465F"/>
    <w:rsid w:val="00D65568"/>
    <w:rsid w:val="00D7016D"/>
    <w:rsid w:val="00D7228A"/>
    <w:rsid w:val="00D72F8B"/>
    <w:rsid w:val="00D739E7"/>
    <w:rsid w:val="00D7403E"/>
    <w:rsid w:val="00D77CB9"/>
    <w:rsid w:val="00D81588"/>
    <w:rsid w:val="00D81B94"/>
    <w:rsid w:val="00D820A8"/>
    <w:rsid w:val="00D85B12"/>
    <w:rsid w:val="00D94265"/>
    <w:rsid w:val="00D94362"/>
    <w:rsid w:val="00D944D2"/>
    <w:rsid w:val="00D951B0"/>
    <w:rsid w:val="00D95A0C"/>
    <w:rsid w:val="00D97832"/>
    <w:rsid w:val="00DA438D"/>
    <w:rsid w:val="00DA5691"/>
    <w:rsid w:val="00DA5793"/>
    <w:rsid w:val="00DA66FA"/>
    <w:rsid w:val="00DB069A"/>
    <w:rsid w:val="00DB06E4"/>
    <w:rsid w:val="00DB0AD4"/>
    <w:rsid w:val="00DB0ED6"/>
    <w:rsid w:val="00DB2268"/>
    <w:rsid w:val="00DB509A"/>
    <w:rsid w:val="00DB522A"/>
    <w:rsid w:val="00DB6815"/>
    <w:rsid w:val="00DC1456"/>
    <w:rsid w:val="00DC1992"/>
    <w:rsid w:val="00DC4C9E"/>
    <w:rsid w:val="00DC4FB0"/>
    <w:rsid w:val="00DC74F5"/>
    <w:rsid w:val="00DD1068"/>
    <w:rsid w:val="00DD1DFE"/>
    <w:rsid w:val="00DD220D"/>
    <w:rsid w:val="00DD2572"/>
    <w:rsid w:val="00DD46B3"/>
    <w:rsid w:val="00DD4C23"/>
    <w:rsid w:val="00DD7EAE"/>
    <w:rsid w:val="00DE0C8C"/>
    <w:rsid w:val="00DE4F29"/>
    <w:rsid w:val="00DF04A8"/>
    <w:rsid w:val="00DF192B"/>
    <w:rsid w:val="00DF3601"/>
    <w:rsid w:val="00DF4D83"/>
    <w:rsid w:val="00DF755D"/>
    <w:rsid w:val="00DF7B4C"/>
    <w:rsid w:val="00E0054B"/>
    <w:rsid w:val="00E02508"/>
    <w:rsid w:val="00E03615"/>
    <w:rsid w:val="00E05A45"/>
    <w:rsid w:val="00E060BA"/>
    <w:rsid w:val="00E11941"/>
    <w:rsid w:val="00E12B0A"/>
    <w:rsid w:val="00E13274"/>
    <w:rsid w:val="00E1482B"/>
    <w:rsid w:val="00E16081"/>
    <w:rsid w:val="00E16EC9"/>
    <w:rsid w:val="00E17528"/>
    <w:rsid w:val="00E2660C"/>
    <w:rsid w:val="00E26C80"/>
    <w:rsid w:val="00E33DC3"/>
    <w:rsid w:val="00E343B9"/>
    <w:rsid w:val="00E41E7F"/>
    <w:rsid w:val="00E43071"/>
    <w:rsid w:val="00E453F0"/>
    <w:rsid w:val="00E46BD6"/>
    <w:rsid w:val="00E47297"/>
    <w:rsid w:val="00E47E54"/>
    <w:rsid w:val="00E47E9D"/>
    <w:rsid w:val="00E53FFA"/>
    <w:rsid w:val="00E5400D"/>
    <w:rsid w:val="00E561DB"/>
    <w:rsid w:val="00E630C5"/>
    <w:rsid w:val="00E653E3"/>
    <w:rsid w:val="00E711D8"/>
    <w:rsid w:val="00E724B8"/>
    <w:rsid w:val="00E72A6A"/>
    <w:rsid w:val="00E764D3"/>
    <w:rsid w:val="00E81AE5"/>
    <w:rsid w:val="00E842D5"/>
    <w:rsid w:val="00E84EEE"/>
    <w:rsid w:val="00E925C4"/>
    <w:rsid w:val="00E9467D"/>
    <w:rsid w:val="00E962F8"/>
    <w:rsid w:val="00EA1AA4"/>
    <w:rsid w:val="00EA1C76"/>
    <w:rsid w:val="00EA33D8"/>
    <w:rsid w:val="00EA371B"/>
    <w:rsid w:val="00EA5C87"/>
    <w:rsid w:val="00EA6806"/>
    <w:rsid w:val="00EB309E"/>
    <w:rsid w:val="00EB510C"/>
    <w:rsid w:val="00EB5193"/>
    <w:rsid w:val="00EB56EA"/>
    <w:rsid w:val="00EB5C3B"/>
    <w:rsid w:val="00EB5E8C"/>
    <w:rsid w:val="00EB6496"/>
    <w:rsid w:val="00EC0814"/>
    <w:rsid w:val="00EC21FF"/>
    <w:rsid w:val="00EC3E1E"/>
    <w:rsid w:val="00EC5148"/>
    <w:rsid w:val="00EC7006"/>
    <w:rsid w:val="00ED0D5E"/>
    <w:rsid w:val="00ED278B"/>
    <w:rsid w:val="00ED31B1"/>
    <w:rsid w:val="00ED3792"/>
    <w:rsid w:val="00ED3B6C"/>
    <w:rsid w:val="00ED6AE7"/>
    <w:rsid w:val="00ED7EE8"/>
    <w:rsid w:val="00EE0E75"/>
    <w:rsid w:val="00EE0F7E"/>
    <w:rsid w:val="00EE19F9"/>
    <w:rsid w:val="00EE5111"/>
    <w:rsid w:val="00EE76E5"/>
    <w:rsid w:val="00EF0019"/>
    <w:rsid w:val="00EF2CE1"/>
    <w:rsid w:val="00EF433B"/>
    <w:rsid w:val="00EF593D"/>
    <w:rsid w:val="00EF6367"/>
    <w:rsid w:val="00EF6850"/>
    <w:rsid w:val="00F00A43"/>
    <w:rsid w:val="00F015B7"/>
    <w:rsid w:val="00F05E7B"/>
    <w:rsid w:val="00F10537"/>
    <w:rsid w:val="00F12F1A"/>
    <w:rsid w:val="00F138B4"/>
    <w:rsid w:val="00F14C38"/>
    <w:rsid w:val="00F1669E"/>
    <w:rsid w:val="00F203E8"/>
    <w:rsid w:val="00F23164"/>
    <w:rsid w:val="00F24F2E"/>
    <w:rsid w:val="00F2520F"/>
    <w:rsid w:val="00F25E41"/>
    <w:rsid w:val="00F274A4"/>
    <w:rsid w:val="00F315F8"/>
    <w:rsid w:val="00F330B5"/>
    <w:rsid w:val="00F33DE9"/>
    <w:rsid w:val="00F34145"/>
    <w:rsid w:val="00F355F3"/>
    <w:rsid w:val="00F36E1E"/>
    <w:rsid w:val="00F37132"/>
    <w:rsid w:val="00F40BDD"/>
    <w:rsid w:val="00F410DF"/>
    <w:rsid w:val="00F42D88"/>
    <w:rsid w:val="00F44AA4"/>
    <w:rsid w:val="00F45E92"/>
    <w:rsid w:val="00F45EA6"/>
    <w:rsid w:val="00F50222"/>
    <w:rsid w:val="00F53CDB"/>
    <w:rsid w:val="00F57CA1"/>
    <w:rsid w:val="00F629EC"/>
    <w:rsid w:val="00F64BAA"/>
    <w:rsid w:val="00F76281"/>
    <w:rsid w:val="00F7630A"/>
    <w:rsid w:val="00F7642C"/>
    <w:rsid w:val="00F7680A"/>
    <w:rsid w:val="00F8272E"/>
    <w:rsid w:val="00F84403"/>
    <w:rsid w:val="00F8454A"/>
    <w:rsid w:val="00F86C48"/>
    <w:rsid w:val="00F86C54"/>
    <w:rsid w:val="00F95745"/>
    <w:rsid w:val="00F97C93"/>
    <w:rsid w:val="00FA093D"/>
    <w:rsid w:val="00FA168C"/>
    <w:rsid w:val="00FA4C35"/>
    <w:rsid w:val="00FA4EF3"/>
    <w:rsid w:val="00FA6264"/>
    <w:rsid w:val="00FA6781"/>
    <w:rsid w:val="00FA6BA0"/>
    <w:rsid w:val="00FB07A1"/>
    <w:rsid w:val="00FB0F27"/>
    <w:rsid w:val="00FB15E0"/>
    <w:rsid w:val="00FB3747"/>
    <w:rsid w:val="00FB380E"/>
    <w:rsid w:val="00FB4480"/>
    <w:rsid w:val="00FB7723"/>
    <w:rsid w:val="00FC2B31"/>
    <w:rsid w:val="00FC447F"/>
    <w:rsid w:val="00FC50D8"/>
    <w:rsid w:val="00FC7270"/>
    <w:rsid w:val="00FD0023"/>
    <w:rsid w:val="00FD00F1"/>
    <w:rsid w:val="00FD1766"/>
    <w:rsid w:val="00FD21BE"/>
    <w:rsid w:val="00FD35C0"/>
    <w:rsid w:val="00FE03BB"/>
    <w:rsid w:val="00FE16E0"/>
    <w:rsid w:val="00FE3C88"/>
    <w:rsid w:val="00FF0152"/>
    <w:rsid w:val="00FF348A"/>
    <w:rsid w:val="00FF4620"/>
    <w:rsid w:val="00FF6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BDC67"/>
  <w15:docId w15:val="{A5AAA836-F9E6-48BA-B9FF-61D957E19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170112"/>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uiPriority w:val="99"/>
    <w:qFormat/>
    <w:rsid w:val="00C35070"/>
    <w:pPr>
      <w:keepNext/>
      <w:spacing w:before="240" w:after="60"/>
      <w:outlineLvl w:val="0"/>
    </w:pPr>
    <w:rPr>
      <w:rFonts w:ascii="Arial" w:eastAsia="Times New Roman" w:hAnsi="Arial" w:cs="Arial"/>
      <w:b/>
      <w:kern w:val="1"/>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1"/>
    <w:uiPriority w:val="99"/>
    <w:qFormat/>
    <w:rsid w:val="00C35070"/>
    <w:pPr>
      <w:keepNext/>
      <w:spacing w:before="240" w:after="60"/>
      <w:outlineLvl w:val="1"/>
    </w:pPr>
    <w:rPr>
      <w:rFonts w:ascii="Arial" w:eastAsia="Times New Roman" w:hAnsi="Arial" w:cs="Times New Roman"/>
      <w:b/>
      <w:i/>
      <w:sz w:val="28"/>
      <w:szCs w:val="20"/>
      <w:lang w:eastAsia="zh-CN"/>
    </w:rPr>
  </w:style>
  <w:style w:type="paragraph" w:styleId="30">
    <w:name w:val="heading 3"/>
    <w:basedOn w:val="a5"/>
    <w:next w:val="a5"/>
    <w:link w:val="31"/>
    <w:uiPriority w:val="99"/>
    <w:qFormat/>
    <w:rsid w:val="00C35070"/>
    <w:pPr>
      <w:keepNext/>
      <w:keepLines/>
      <w:spacing w:before="200" w:after="0"/>
      <w:outlineLvl w:val="2"/>
    </w:pPr>
    <w:rPr>
      <w:rFonts w:ascii="Cambria" w:eastAsia="MS Gothic" w:hAnsi="Cambria" w:cs="Cambria"/>
      <w:b/>
      <w:color w:val="4F81BD"/>
      <w:szCs w:val="20"/>
    </w:rPr>
  </w:style>
  <w:style w:type="paragraph" w:styleId="40">
    <w:name w:val="heading 4"/>
    <w:basedOn w:val="a5"/>
    <w:next w:val="a5"/>
    <w:link w:val="41"/>
    <w:uiPriority w:val="99"/>
    <w:qFormat/>
    <w:rsid w:val="00C35070"/>
    <w:pPr>
      <w:keepNext/>
      <w:spacing w:before="240" w:after="60"/>
      <w:ind w:left="864" w:hanging="144"/>
      <w:outlineLvl w:val="3"/>
    </w:pPr>
    <w:rPr>
      <w:rFonts w:ascii="Calibri" w:eastAsia="Times New Roman" w:hAnsi="Calibri" w:cs="Calibri"/>
      <w:b/>
      <w:sz w:val="28"/>
      <w:szCs w:val="20"/>
    </w:rPr>
  </w:style>
  <w:style w:type="paragraph" w:styleId="50">
    <w:name w:val="heading 5"/>
    <w:basedOn w:val="a5"/>
    <w:next w:val="a5"/>
    <w:link w:val="51"/>
    <w:uiPriority w:val="99"/>
    <w:qFormat/>
    <w:rsid w:val="00C35070"/>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uiPriority w:val="99"/>
    <w:qFormat/>
    <w:rsid w:val="00C35070"/>
    <w:pPr>
      <w:spacing w:before="240" w:after="60"/>
      <w:ind w:left="1152" w:hanging="432"/>
      <w:outlineLvl w:val="5"/>
    </w:pPr>
    <w:rPr>
      <w:rFonts w:ascii="Calibri" w:eastAsia="Times New Roman" w:hAnsi="Calibri" w:cs="Calibri"/>
      <w:b/>
      <w:sz w:val="20"/>
      <w:szCs w:val="20"/>
    </w:rPr>
  </w:style>
  <w:style w:type="paragraph" w:styleId="7">
    <w:name w:val="heading 7"/>
    <w:basedOn w:val="a5"/>
    <w:next w:val="a5"/>
    <w:link w:val="70"/>
    <w:uiPriority w:val="99"/>
    <w:qFormat/>
    <w:rsid w:val="00C35070"/>
    <w:pPr>
      <w:keepNext/>
      <w:ind w:left="1296" w:hanging="288"/>
      <w:jc w:val="center"/>
      <w:outlineLvl w:val="6"/>
    </w:pPr>
    <w:rPr>
      <w:rFonts w:ascii="FreeSetCTT" w:eastAsia="Times New Roman" w:hAnsi="FreeSetCTT" w:cs="FreeSetCTT"/>
      <w:b/>
      <w:szCs w:val="20"/>
    </w:rPr>
  </w:style>
  <w:style w:type="paragraph" w:styleId="8">
    <w:name w:val="heading 8"/>
    <w:basedOn w:val="a5"/>
    <w:next w:val="a5"/>
    <w:link w:val="80"/>
    <w:uiPriority w:val="99"/>
    <w:qFormat/>
    <w:rsid w:val="00C35070"/>
    <w:pPr>
      <w:spacing w:before="240" w:after="60"/>
      <w:ind w:left="1440" w:hanging="432"/>
      <w:outlineLvl w:val="7"/>
    </w:pPr>
    <w:rPr>
      <w:rFonts w:ascii="Calibri" w:eastAsia="Times New Roman" w:hAnsi="Calibri" w:cs="Calibri"/>
      <w:i/>
      <w:szCs w:val="20"/>
    </w:rPr>
  </w:style>
  <w:style w:type="paragraph" w:styleId="9">
    <w:name w:val="heading 9"/>
    <w:basedOn w:val="a5"/>
    <w:next w:val="a5"/>
    <w:link w:val="90"/>
    <w:uiPriority w:val="99"/>
    <w:qFormat/>
    <w:rsid w:val="00C35070"/>
    <w:pPr>
      <w:spacing w:before="240" w:after="60"/>
      <w:ind w:left="1584" w:hanging="144"/>
      <w:outlineLvl w:val="8"/>
    </w:pPr>
    <w:rPr>
      <w:rFonts w:ascii="Arial" w:eastAsia="Times New Roman" w:hAnsi="Arial" w:cs="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uiPriority w:val="99"/>
    <w:rsid w:val="00C35070"/>
    <w:rPr>
      <w:rFonts w:ascii="Arial" w:eastAsia="Times New Roman" w:hAnsi="Arial" w:cs="Arial"/>
      <w:b/>
      <w:kern w:val="1"/>
      <w:sz w:val="32"/>
      <w:szCs w:val="20"/>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
    <w:basedOn w:val="a6"/>
    <w:uiPriority w:val="99"/>
    <w:rsid w:val="00C3507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6"/>
    <w:link w:val="30"/>
    <w:uiPriority w:val="99"/>
    <w:rsid w:val="00C35070"/>
    <w:rPr>
      <w:rFonts w:ascii="Cambria" w:eastAsia="MS Gothic" w:hAnsi="Cambria" w:cs="Cambria"/>
      <w:b/>
      <w:color w:val="4F81BD"/>
      <w:szCs w:val="20"/>
    </w:rPr>
  </w:style>
  <w:style w:type="character" w:customStyle="1" w:styleId="41">
    <w:name w:val="Заголовок 4 Знак"/>
    <w:basedOn w:val="a6"/>
    <w:link w:val="40"/>
    <w:uiPriority w:val="99"/>
    <w:rsid w:val="00C35070"/>
    <w:rPr>
      <w:rFonts w:ascii="Calibri" w:eastAsia="Times New Roman" w:hAnsi="Calibri" w:cs="Calibri"/>
      <w:b/>
      <w:sz w:val="28"/>
      <w:szCs w:val="20"/>
    </w:rPr>
  </w:style>
  <w:style w:type="character" w:customStyle="1" w:styleId="51">
    <w:name w:val="Заголовок 5 Знак"/>
    <w:basedOn w:val="a6"/>
    <w:link w:val="50"/>
    <w:uiPriority w:val="99"/>
    <w:rsid w:val="00C35070"/>
    <w:rPr>
      <w:rFonts w:ascii="Calibri" w:eastAsia="Times New Roman" w:hAnsi="Calibri" w:cs="Calibri"/>
      <w:b/>
      <w:sz w:val="20"/>
      <w:szCs w:val="20"/>
    </w:rPr>
  </w:style>
  <w:style w:type="character" w:customStyle="1" w:styleId="60">
    <w:name w:val="Заголовок 6 Знак"/>
    <w:basedOn w:val="a6"/>
    <w:link w:val="6"/>
    <w:uiPriority w:val="99"/>
    <w:rsid w:val="00C35070"/>
    <w:rPr>
      <w:rFonts w:ascii="Calibri" w:eastAsia="Times New Roman" w:hAnsi="Calibri" w:cs="Calibri"/>
      <w:b/>
      <w:sz w:val="20"/>
      <w:szCs w:val="20"/>
    </w:rPr>
  </w:style>
  <w:style w:type="character" w:customStyle="1" w:styleId="70">
    <w:name w:val="Заголовок 7 Знак"/>
    <w:basedOn w:val="a6"/>
    <w:link w:val="7"/>
    <w:uiPriority w:val="99"/>
    <w:rsid w:val="00C35070"/>
    <w:rPr>
      <w:rFonts w:ascii="FreeSetCTT" w:eastAsia="Times New Roman" w:hAnsi="FreeSetCTT" w:cs="FreeSetCTT"/>
      <w:b/>
      <w:szCs w:val="20"/>
    </w:rPr>
  </w:style>
  <w:style w:type="character" w:customStyle="1" w:styleId="80">
    <w:name w:val="Заголовок 8 Знак"/>
    <w:basedOn w:val="a6"/>
    <w:link w:val="8"/>
    <w:uiPriority w:val="99"/>
    <w:rsid w:val="00C35070"/>
    <w:rPr>
      <w:rFonts w:ascii="Calibri" w:eastAsia="Times New Roman" w:hAnsi="Calibri" w:cs="Calibri"/>
      <w:i/>
      <w:szCs w:val="20"/>
    </w:rPr>
  </w:style>
  <w:style w:type="character" w:customStyle="1" w:styleId="90">
    <w:name w:val="Заголовок 9 Знак"/>
    <w:basedOn w:val="a6"/>
    <w:link w:val="9"/>
    <w:uiPriority w:val="99"/>
    <w:rsid w:val="00C35070"/>
    <w:rPr>
      <w:rFonts w:ascii="Arial" w:eastAsia="Times New Roman" w:hAnsi="Arial" w:cs="Arial"/>
      <w:sz w:val="20"/>
      <w:szCs w:val="20"/>
    </w:rPr>
  </w:style>
  <w:style w:type="numbering" w:customStyle="1" w:styleId="12">
    <w:name w:val="Нет списка1"/>
    <w:next w:val="a8"/>
    <w:uiPriority w:val="99"/>
    <w:semiHidden/>
    <w:unhideWhenUsed/>
    <w:rsid w:val="00C35070"/>
  </w:style>
  <w:style w:type="character" w:customStyle="1" w:styleId="WW8Num1z0">
    <w:name w:val="WW8Num1z0"/>
    <w:rsid w:val="00C35070"/>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
    <w:uiPriority w:val="99"/>
    <w:locked/>
    <w:rsid w:val="00C35070"/>
    <w:rPr>
      <w:rFonts w:ascii="Arial" w:eastAsia="Times New Roman" w:hAnsi="Arial" w:cs="Times New Roman"/>
      <w:b/>
      <w:i/>
      <w:sz w:val="28"/>
      <w:szCs w:val="20"/>
      <w:lang w:eastAsia="zh-CN"/>
    </w:rPr>
  </w:style>
  <w:style w:type="character" w:customStyle="1" w:styleId="WW8Num1z1">
    <w:name w:val="WW8Num1z1"/>
    <w:rsid w:val="00C35070"/>
  </w:style>
  <w:style w:type="character" w:customStyle="1" w:styleId="WW8Num1z2">
    <w:name w:val="WW8Num1z2"/>
    <w:rsid w:val="00C35070"/>
  </w:style>
  <w:style w:type="character" w:customStyle="1" w:styleId="WW8Num1z3">
    <w:name w:val="WW8Num1z3"/>
    <w:rsid w:val="00C35070"/>
  </w:style>
  <w:style w:type="character" w:customStyle="1" w:styleId="WW8Num1z4">
    <w:name w:val="WW8Num1z4"/>
    <w:rsid w:val="00C35070"/>
  </w:style>
  <w:style w:type="character" w:customStyle="1" w:styleId="WW8Num1z5">
    <w:name w:val="WW8Num1z5"/>
    <w:rsid w:val="00C35070"/>
  </w:style>
  <w:style w:type="character" w:customStyle="1" w:styleId="WW8Num1z6">
    <w:name w:val="WW8Num1z6"/>
    <w:rsid w:val="00C35070"/>
  </w:style>
  <w:style w:type="character" w:customStyle="1" w:styleId="WW8Num1z7">
    <w:name w:val="WW8Num1z7"/>
    <w:rsid w:val="00C35070"/>
  </w:style>
  <w:style w:type="character" w:customStyle="1" w:styleId="WW8Num1z8">
    <w:name w:val="WW8Num1z8"/>
    <w:rsid w:val="00C35070"/>
  </w:style>
  <w:style w:type="character" w:customStyle="1" w:styleId="WW8Num2z0">
    <w:name w:val="WW8Num2z0"/>
    <w:rsid w:val="00C35070"/>
  </w:style>
  <w:style w:type="character" w:customStyle="1" w:styleId="WW8Num3z0">
    <w:name w:val="WW8Num3z0"/>
    <w:rsid w:val="00C35070"/>
    <w:rPr>
      <w:rFonts w:ascii="Courier New" w:hAnsi="Courier New"/>
      <w:color w:val="auto"/>
      <w:sz w:val="24"/>
    </w:rPr>
  </w:style>
  <w:style w:type="character" w:customStyle="1" w:styleId="WW8Num3z2">
    <w:name w:val="WW8Num3z2"/>
    <w:rsid w:val="00C35070"/>
    <w:rPr>
      <w:rFonts w:ascii="Wingdings" w:hAnsi="Wingdings"/>
    </w:rPr>
  </w:style>
  <w:style w:type="character" w:customStyle="1" w:styleId="WW8Num3z3">
    <w:name w:val="WW8Num3z3"/>
    <w:rsid w:val="00C35070"/>
    <w:rPr>
      <w:rFonts w:ascii="Symbol" w:hAnsi="Symbol"/>
    </w:rPr>
  </w:style>
  <w:style w:type="character" w:customStyle="1" w:styleId="WW8Num4z0">
    <w:name w:val="WW8Num4z0"/>
    <w:rsid w:val="00C35070"/>
    <w:rPr>
      <w:sz w:val="22"/>
    </w:rPr>
  </w:style>
  <w:style w:type="character" w:customStyle="1" w:styleId="WW8Num4z1">
    <w:name w:val="WW8Num4z1"/>
    <w:rsid w:val="00C35070"/>
  </w:style>
  <w:style w:type="character" w:customStyle="1" w:styleId="WW8Num4z2">
    <w:name w:val="WW8Num4z2"/>
    <w:rsid w:val="00C35070"/>
  </w:style>
  <w:style w:type="character" w:customStyle="1" w:styleId="WW8Num4z3">
    <w:name w:val="WW8Num4z3"/>
    <w:rsid w:val="00C35070"/>
  </w:style>
  <w:style w:type="character" w:customStyle="1" w:styleId="WW8Num4z4">
    <w:name w:val="WW8Num4z4"/>
    <w:rsid w:val="00C35070"/>
  </w:style>
  <w:style w:type="character" w:customStyle="1" w:styleId="WW8Num4z5">
    <w:name w:val="WW8Num4z5"/>
    <w:rsid w:val="00C35070"/>
  </w:style>
  <w:style w:type="character" w:customStyle="1" w:styleId="WW8Num4z6">
    <w:name w:val="WW8Num4z6"/>
    <w:rsid w:val="00C35070"/>
  </w:style>
  <w:style w:type="character" w:customStyle="1" w:styleId="WW8Num4z7">
    <w:name w:val="WW8Num4z7"/>
    <w:rsid w:val="00C35070"/>
  </w:style>
  <w:style w:type="character" w:customStyle="1" w:styleId="WW8Num4z8">
    <w:name w:val="WW8Num4z8"/>
    <w:rsid w:val="00C35070"/>
  </w:style>
  <w:style w:type="character" w:customStyle="1" w:styleId="WW8Num5z0">
    <w:name w:val="WW8Num5z0"/>
    <w:rsid w:val="00C35070"/>
  </w:style>
  <w:style w:type="character" w:customStyle="1" w:styleId="WW8Num5z1">
    <w:name w:val="WW8Num5z1"/>
    <w:rsid w:val="00C35070"/>
  </w:style>
  <w:style w:type="character" w:customStyle="1" w:styleId="WW8Num6z0">
    <w:name w:val="WW8Num6z0"/>
    <w:rsid w:val="00C35070"/>
    <w:rPr>
      <w:sz w:val="20"/>
    </w:rPr>
  </w:style>
  <w:style w:type="character" w:customStyle="1" w:styleId="WW8Num6z1">
    <w:name w:val="WW8Num6z1"/>
    <w:rsid w:val="00C35070"/>
  </w:style>
  <w:style w:type="character" w:customStyle="1" w:styleId="WW8Num6z2">
    <w:name w:val="WW8Num6z2"/>
    <w:rsid w:val="00C35070"/>
  </w:style>
  <w:style w:type="character" w:customStyle="1" w:styleId="WW8Num6z3">
    <w:name w:val="WW8Num6z3"/>
    <w:rsid w:val="00C35070"/>
  </w:style>
  <w:style w:type="character" w:customStyle="1" w:styleId="WW8Num6z4">
    <w:name w:val="WW8Num6z4"/>
    <w:rsid w:val="00C35070"/>
  </w:style>
  <w:style w:type="character" w:customStyle="1" w:styleId="WW8Num6z5">
    <w:name w:val="WW8Num6z5"/>
    <w:rsid w:val="00C35070"/>
  </w:style>
  <w:style w:type="character" w:customStyle="1" w:styleId="WW8Num6z6">
    <w:name w:val="WW8Num6z6"/>
    <w:rsid w:val="00C35070"/>
  </w:style>
  <w:style w:type="character" w:customStyle="1" w:styleId="WW8Num6z7">
    <w:name w:val="WW8Num6z7"/>
    <w:rsid w:val="00C35070"/>
  </w:style>
  <w:style w:type="character" w:customStyle="1" w:styleId="WW8Num6z8">
    <w:name w:val="WW8Num6z8"/>
    <w:rsid w:val="00C35070"/>
  </w:style>
  <w:style w:type="character" w:customStyle="1" w:styleId="WW8Num7z0">
    <w:name w:val="WW8Num7z0"/>
    <w:rsid w:val="00C35070"/>
  </w:style>
  <w:style w:type="character" w:customStyle="1" w:styleId="WW8Num7z1">
    <w:name w:val="WW8Num7z1"/>
    <w:rsid w:val="00C35070"/>
  </w:style>
  <w:style w:type="character" w:customStyle="1" w:styleId="WW8Num7z2">
    <w:name w:val="WW8Num7z2"/>
    <w:rsid w:val="00C35070"/>
  </w:style>
  <w:style w:type="character" w:customStyle="1" w:styleId="WW8Num7z3">
    <w:name w:val="WW8Num7z3"/>
    <w:rsid w:val="00C35070"/>
  </w:style>
  <w:style w:type="character" w:customStyle="1" w:styleId="WW8Num7z4">
    <w:name w:val="WW8Num7z4"/>
    <w:rsid w:val="00C35070"/>
  </w:style>
  <w:style w:type="character" w:customStyle="1" w:styleId="WW8Num7z5">
    <w:name w:val="WW8Num7z5"/>
    <w:rsid w:val="00C35070"/>
  </w:style>
  <w:style w:type="character" w:customStyle="1" w:styleId="WW8Num7z6">
    <w:name w:val="WW8Num7z6"/>
    <w:rsid w:val="00C35070"/>
  </w:style>
  <w:style w:type="character" w:customStyle="1" w:styleId="WW8Num7z7">
    <w:name w:val="WW8Num7z7"/>
    <w:rsid w:val="00C35070"/>
  </w:style>
  <w:style w:type="character" w:customStyle="1" w:styleId="WW8Num7z8">
    <w:name w:val="WW8Num7z8"/>
    <w:rsid w:val="00C35070"/>
  </w:style>
  <w:style w:type="character" w:customStyle="1" w:styleId="WW8Num8z0">
    <w:name w:val="WW8Num8z0"/>
    <w:rsid w:val="00C35070"/>
    <w:rPr>
      <w:rFonts w:ascii="Symbol" w:hAnsi="Symbol"/>
    </w:rPr>
  </w:style>
  <w:style w:type="character" w:customStyle="1" w:styleId="WW8Num8z1">
    <w:name w:val="WW8Num8z1"/>
    <w:rsid w:val="00C35070"/>
    <w:rPr>
      <w:rFonts w:ascii="Courier New" w:hAnsi="Courier New"/>
    </w:rPr>
  </w:style>
  <w:style w:type="character" w:customStyle="1" w:styleId="WW8Num8z2">
    <w:name w:val="WW8Num8z2"/>
    <w:rsid w:val="00C35070"/>
    <w:rPr>
      <w:rFonts w:ascii="Wingdings" w:hAnsi="Wingdings"/>
    </w:rPr>
  </w:style>
  <w:style w:type="character" w:customStyle="1" w:styleId="WW8Num9z0">
    <w:name w:val="WW8Num9z0"/>
    <w:rsid w:val="00C35070"/>
  </w:style>
  <w:style w:type="character" w:customStyle="1" w:styleId="WW8Num9z1">
    <w:name w:val="WW8Num9z1"/>
    <w:rsid w:val="00C35070"/>
  </w:style>
  <w:style w:type="character" w:customStyle="1" w:styleId="WW8Num9z2">
    <w:name w:val="WW8Num9z2"/>
    <w:rsid w:val="00C35070"/>
  </w:style>
  <w:style w:type="character" w:customStyle="1" w:styleId="WW8Num9z3">
    <w:name w:val="WW8Num9z3"/>
    <w:rsid w:val="00C35070"/>
  </w:style>
  <w:style w:type="character" w:customStyle="1" w:styleId="WW8Num9z4">
    <w:name w:val="WW8Num9z4"/>
    <w:rsid w:val="00C35070"/>
  </w:style>
  <w:style w:type="character" w:customStyle="1" w:styleId="WW8Num9z5">
    <w:name w:val="WW8Num9z5"/>
    <w:rsid w:val="00C35070"/>
  </w:style>
  <w:style w:type="character" w:customStyle="1" w:styleId="WW8Num9z6">
    <w:name w:val="WW8Num9z6"/>
    <w:rsid w:val="00C35070"/>
  </w:style>
  <w:style w:type="character" w:customStyle="1" w:styleId="WW8Num9z7">
    <w:name w:val="WW8Num9z7"/>
    <w:rsid w:val="00C35070"/>
  </w:style>
  <w:style w:type="character" w:customStyle="1" w:styleId="WW8Num9z8">
    <w:name w:val="WW8Num9z8"/>
    <w:rsid w:val="00C35070"/>
  </w:style>
  <w:style w:type="character" w:customStyle="1" w:styleId="WW8Num10z0">
    <w:name w:val="WW8Num10z0"/>
    <w:rsid w:val="00C35070"/>
  </w:style>
  <w:style w:type="character" w:customStyle="1" w:styleId="WW8Num10z1">
    <w:name w:val="WW8Num10z1"/>
    <w:rsid w:val="00C35070"/>
  </w:style>
  <w:style w:type="character" w:customStyle="1" w:styleId="WW8Num10z2">
    <w:name w:val="WW8Num10z2"/>
    <w:rsid w:val="00C35070"/>
  </w:style>
  <w:style w:type="character" w:customStyle="1" w:styleId="WW8Num10z3">
    <w:name w:val="WW8Num10z3"/>
    <w:rsid w:val="00C35070"/>
  </w:style>
  <w:style w:type="character" w:customStyle="1" w:styleId="WW8Num10z4">
    <w:name w:val="WW8Num10z4"/>
    <w:rsid w:val="00C35070"/>
  </w:style>
  <w:style w:type="character" w:customStyle="1" w:styleId="WW8Num10z5">
    <w:name w:val="WW8Num10z5"/>
    <w:rsid w:val="00C35070"/>
  </w:style>
  <w:style w:type="character" w:customStyle="1" w:styleId="WW8Num10z6">
    <w:name w:val="WW8Num10z6"/>
    <w:rsid w:val="00C35070"/>
  </w:style>
  <w:style w:type="character" w:customStyle="1" w:styleId="WW8Num10z7">
    <w:name w:val="WW8Num10z7"/>
    <w:rsid w:val="00C35070"/>
  </w:style>
  <w:style w:type="character" w:customStyle="1" w:styleId="WW8Num10z8">
    <w:name w:val="WW8Num10z8"/>
    <w:rsid w:val="00C35070"/>
  </w:style>
  <w:style w:type="character" w:customStyle="1" w:styleId="WW8Num11z0">
    <w:name w:val="WW8Num11z0"/>
    <w:rsid w:val="00C35070"/>
    <w:rPr>
      <w:sz w:val="28"/>
    </w:rPr>
  </w:style>
  <w:style w:type="character" w:customStyle="1" w:styleId="WW8Num12z0">
    <w:name w:val="WW8Num12z0"/>
    <w:rsid w:val="00C35070"/>
  </w:style>
  <w:style w:type="character" w:customStyle="1" w:styleId="WW8Num12z5">
    <w:name w:val="WW8Num12z5"/>
    <w:rsid w:val="00C35070"/>
  </w:style>
  <w:style w:type="character" w:customStyle="1" w:styleId="WW8Num13z0">
    <w:name w:val="WW8Num13z0"/>
    <w:rsid w:val="00C35070"/>
  </w:style>
  <w:style w:type="character" w:customStyle="1" w:styleId="WW8Num13z1">
    <w:name w:val="WW8Num13z1"/>
    <w:rsid w:val="00C35070"/>
  </w:style>
  <w:style w:type="character" w:customStyle="1" w:styleId="WW8Num14z0">
    <w:name w:val="WW8Num14z0"/>
    <w:rsid w:val="00C35070"/>
    <w:rPr>
      <w:color w:val="auto"/>
      <w:sz w:val="24"/>
    </w:rPr>
  </w:style>
  <w:style w:type="character" w:customStyle="1" w:styleId="WW8Num14z1">
    <w:name w:val="WW8Num14z1"/>
    <w:rsid w:val="00C35070"/>
    <w:rPr>
      <w:color w:val="auto"/>
      <w:sz w:val="24"/>
    </w:rPr>
  </w:style>
  <w:style w:type="character" w:customStyle="1" w:styleId="WW8Num14z3">
    <w:name w:val="WW8Num14z3"/>
    <w:rsid w:val="00C35070"/>
  </w:style>
  <w:style w:type="character" w:customStyle="1" w:styleId="WW8Num15z0">
    <w:name w:val="WW8Num15z0"/>
    <w:rsid w:val="00C35070"/>
  </w:style>
  <w:style w:type="character" w:customStyle="1" w:styleId="WW8Num16z0">
    <w:name w:val="WW8Num16z0"/>
    <w:rsid w:val="00C35070"/>
    <w:rPr>
      <w:sz w:val="22"/>
    </w:rPr>
  </w:style>
  <w:style w:type="character" w:customStyle="1" w:styleId="WW8Num16z1">
    <w:name w:val="WW8Num16z1"/>
    <w:rsid w:val="00C35070"/>
  </w:style>
  <w:style w:type="character" w:customStyle="1" w:styleId="WW8Num16z2">
    <w:name w:val="WW8Num16z2"/>
    <w:rsid w:val="00C35070"/>
  </w:style>
  <w:style w:type="character" w:customStyle="1" w:styleId="WW8Num16z3">
    <w:name w:val="WW8Num16z3"/>
    <w:rsid w:val="00C35070"/>
  </w:style>
  <w:style w:type="character" w:customStyle="1" w:styleId="WW8Num16z4">
    <w:name w:val="WW8Num16z4"/>
    <w:rsid w:val="00C35070"/>
  </w:style>
  <w:style w:type="character" w:customStyle="1" w:styleId="WW8Num16z5">
    <w:name w:val="WW8Num16z5"/>
    <w:rsid w:val="00C35070"/>
  </w:style>
  <w:style w:type="character" w:customStyle="1" w:styleId="WW8Num16z6">
    <w:name w:val="WW8Num16z6"/>
    <w:rsid w:val="00C35070"/>
  </w:style>
  <w:style w:type="character" w:customStyle="1" w:styleId="WW8Num16z7">
    <w:name w:val="WW8Num16z7"/>
    <w:rsid w:val="00C35070"/>
  </w:style>
  <w:style w:type="character" w:customStyle="1" w:styleId="WW8Num16z8">
    <w:name w:val="WW8Num16z8"/>
    <w:rsid w:val="00C35070"/>
  </w:style>
  <w:style w:type="character" w:customStyle="1" w:styleId="WW8Num17z0">
    <w:name w:val="WW8Num17z0"/>
    <w:rsid w:val="00C35070"/>
  </w:style>
  <w:style w:type="character" w:customStyle="1" w:styleId="WW8Num17z1">
    <w:name w:val="WW8Num17z1"/>
    <w:rsid w:val="00C35070"/>
    <w:rPr>
      <w:b/>
      <w:sz w:val="24"/>
    </w:rPr>
  </w:style>
  <w:style w:type="character" w:customStyle="1" w:styleId="WW8Num17z2">
    <w:name w:val="WW8Num17z2"/>
    <w:rsid w:val="00C35070"/>
    <w:rPr>
      <w:sz w:val="24"/>
    </w:rPr>
  </w:style>
  <w:style w:type="character" w:customStyle="1" w:styleId="WW8Num18z0">
    <w:name w:val="WW8Num18z0"/>
    <w:rsid w:val="00C35070"/>
  </w:style>
  <w:style w:type="character" w:customStyle="1" w:styleId="WW8Num18z1">
    <w:name w:val="WW8Num18z1"/>
    <w:rsid w:val="00C35070"/>
  </w:style>
  <w:style w:type="character" w:customStyle="1" w:styleId="WW8Num18z2">
    <w:name w:val="WW8Num18z2"/>
    <w:rsid w:val="00C35070"/>
  </w:style>
  <w:style w:type="character" w:customStyle="1" w:styleId="WW8Num18z3">
    <w:name w:val="WW8Num18z3"/>
    <w:rsid w:val="00C35070"/>
  </w:style>
  <w:style w:type="character" w:customStyle="1" w:styleId="WW8Num18z4">
    <w:name w:val="WW8Num18z4"/>
    <w:rsid w:val="00C35070"/>
  </w:style>
  <w:style w:type="character" w:customStyle="1" w:styleId="WW8Num18z5">
    <w:name w:val="WW8Num18z5"/>
    <w:rsid w:val="00C35070"/>
  </w:style>
  <w:style w:type="character" w:customStyle="1" w:styleId="WW8Num18z6">
    <w:name w:val="WW8Num18z6"/>
    <w:rsid w:val="00C35070"/>
  </w:style>
  <w:style w:type="character" w:customStyle="1" w:styleId="WW8Num18z7">
    <w:name w:val="WW8Num18z7"/>
    <w:rsid w:val="00C35070"/>
  </w:style>
  <w:style w:type="character" w:customStyle="1" w:styleId="WW8Num18z8">
    <w:name w:val="WW8Num18z8"/>
    <w:rsid w:val="00C35070"/>
  </w:style>
  <w:style w:type="character" w:customStyle="1" w:styleId="WW8Num19z0">
    <w:name w:val="WW8Num19z0"/>
    <w:rsid w:val="00C35070"/>
    <w:rPr>
      <w:rFonts w:ascii="Symbol" w:hAnsi="Symbol"/>
      <w:sz w:val="20"/>
    </w:rPr>
  </w:style>
  <w:style w:type="character" w:customStyle="1" w:styleId="WW8Num19z1">
    <w:name w:val="WW8Num19z1"/>
    <w:rsid w:val="00C35070"/>
    <w:rPr>
      <w:rFonts w:ascii="Courier New" w:hAnsi="Courier New"/>
      <w:sz w:val="20"/>
    </w:rPr>
  </w:style>
  <w:style w:type="character" w:customStyle="1" w:styleId="WW8Num19z2">
    <w:name w:val="WW8Num19z2"/>
    <w:rsid w:val="00C35070"/>
    <w:rPr>
      <w:rFonts w:ascii="Wingdings" w:hAnsi="Wingdings"/>
      <w:sz w:val="20"/>
    </w:rPr>
  </w:style>
  <w:style w:type="character" w:customStyle="1" w:styleId="WW8Num20z0">
    <w:name w:val="WW8Num20z0"/>
    <w:rsid w:val="00C35070"/>
    <w:rPr>
      <w:sz w:val="40"/>
    </w:rPr>
  </w:style>
  <w:style w:type="character" w:customStyle="1" w:styleId="WW8Num20z1">
    <w:name w:val="WW8Num20z1"/>
    <w:rsid w:val="00C35070"/>
  </w:style>
  <w:style w:type="character" w:customStyle="1" w:styleId="WW8Num21z0">
    <w:name w:val="WW8Num21z0"/>
    <w:rsid w:val="00C35070"/>
    <w:rPr>
      <w:rFonts w:ascii="Times New Roman" w:hAnsi="Times New Roman"/>
      <w:color w:val="auto"/>
      <w:sz w:val="24"/>
    </w:rPr>
  </w:style>
  <w:style w:type="character" w:customStyle="1" w:styleId="WW8Num21z1">
    <w:name w:val="WW8Num21z1"/>
    <w:rsid w:val="00C35070"/>
  </w:style>
  <w:style w:type="character" w:customStyle="1" w:styleId="13">
    <w:name w:val="Основной шрифт абзаца1"/>
    <w:rsid w:val="00C35070"/>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C35070"/>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C35070"/>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C3507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C35070"/>
    <w:rPr>
      <w:rFonts w:ascii="Cambria" w:hAnsi="Cambria"/>
      <w:b/>
      <w:i/>
      <w:sz w:val="28"/>
    </w:rPr>
  </w:style>
  <w:style w:type="character" w:customStyle="1" w:styleId="a9">
    <w:name w:val="Текст выноски Знак"/>
    <w:uiPriority w:val="99"/>
    <w:rsid w:val="00C35070"/>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C35070"/>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C35070"/>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C35070"/>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C35070"/>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C35070"/>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C35070"/>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C35070"/>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C35070"/>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C35070"/>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C35070"/>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C35070"/>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C35070"/>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C35070"/>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C35070"/>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C35070"/>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C35070"/>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C35070"/>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C35070"/>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C35070"/>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C35070"/>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C35070"/>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C35070"/>
    <w:rPr>
      <w:rFonts w:ascii="Cambria" w:hAnsi="Cambria"/>
      <w:b/>
      <w:i/>
      <w:sz w:val="28"/>
    </w:rPr>
  </w:style>
  <w:style w:type="character" w:customStyle="1" w:styleId="FontStyle128">
    <w:name w:val="Font Style128"/>
    <w:uiPriority w:val="99"/>
    <w:rsid w:val="00C35070"/>
    <w:rPr>
      <w:rFonts w:ascii="Times New Roman" w:hAnsi="Times New Roman"/>
      <w:color w:val="000000"/>
      <w:sz w:val="26"/>
    </w:rPr>
  </w:style>
  <w:style w:type="character" w:customStyle="1" w:styleId="FontStyle159">
    <w:name w:val="Font Style159"/>
    <w:uiPriority w:val="99"/>
    <w:rsid w:val="00C35070"/>
    <w:rPr>
      <w:rFonts w:ascii="Times New Roman" w:hAnsi="Times New Roman"/>
      <w:color w:val="000000"/>
      <w:sz w:val="24"/>
    </w:rPr>
  </w:style>
  <w:style w:type="character" w:customStyle="1" w:styleId="FontStyle129">
    <w:name w:val="Font Style129"/>
    <w:uiPriority w:val="99"/>
    <w:rsid w:val="00C35070"/>
    <w:rPr>
      <w:rFonts w:ascii="Times New Roman" w:hAnsi="Times New Roman"/>
      <w:b/>
      <w:i/>
      <w:color w:val="000000"/>
      <w:sz w:val="24"/>
    </w:rPr>
  </w:style>
  <w:style w:type="character" w:customStyle="1" w:styleId="FontStyle178">
    <w:name w:val="Font Style178"/>
    <w:uiPriority w:val="99"/>
    <w:rsid w:val="00C35070"/>
    <w:rPr>
      <w:rFonts w:ascii="Times New Roman" w:hAnsi="Times New Roman"/>
      <w:color w:val="000000"/>
      <w:sz w:val="28"/>
    </w:rPr>
  </w:style>
  <w:style w:type="character" w:styleId="aa">
    <w:name w:val="Hyperlink"/>
    <w:basedOn w:val="a6"/>
    <w:rsid w:val="00C35070"/>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C35070"/>
    <w:rPr>
      <w:rFonts w:ascii="Arial" w:hAnsi="Arial"/>
      <w:b/>
      <w:kern w:val="1"/>
      <w:sz w:val="32"/>
      <w:lang w:val="ru-RU"/>
    </w:rPr>
  </w:style>
  <w:style w:type="character" w:customStyle="1" w:styleId="ab">
    <w:name w:val="Обычный (веб) Знак"/>
    <w:uiPriority w:val="99"/>
    <w:rsid w:val="00C35070"/>
    <w:rPr>
      <w:rFonts w:ascii="Times New Roman" w:hAnsi="Times New Roman"/>
      <w:sz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C35070"/>
    <w:rPr>
      <w:rFonts w:ascii="Arial" w:hAnsi="Arial"/>
      <w:sz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C35070"/>
    <w:rPr>
      <w:rFonts w:ascii="Times New Roman" w:hAnsi="Times New Roman"/>
      <w:sz w:val="24"/>
    </w:rPr>
  </w:style>
  <w:style w:type="character" w:customStyle="1" w:styleId="FontStyle131">
    <w:name w:val="Font Style131"/>
    <w:uiPriority w:val="99"/>
    <w:rsid w:val="00C35070"/>
    <w:rPr>
      <w:rFonts w:ascii="Times New Roman" w:hAnsi="Times New Roman"/>
      <w:i/>
      <w:color w:val="000000"/>
      <w:sz w:val="26"/>
    </w:rPr>
  </w:style>
  <w:style w:type="character" w:customStyle="1" w:styleId="FontStyle133">
    <w:name w:val="Font Style133"/>
    <w:uiPriority w:val="99"/>
    <w:rsid w:val="00C35070"/>
    <w:rPr>
      <w:rFonts w:ascii="Times New Roman" w:hAnsi="Times New Roman"/>
      <w:b/>
      <w:color w:val="000000"/>
      <w:sz w:val="22"/>
    </w:rPr>
  </w:style>
  <w:style w:type="character" w:customStyle="1" w:styleId="FontStyle135">
    <w:name w:val="Font Style135"/>
    <w:uiPriority w:val="99"/>
    <w:rsid w:val="00C35070"/>
    <w:rPr>
      <w:rFonts w:ascii="Times New Roman" w:hAnsi="Times New Roman"/>
      <w:color w:val="000000"/>
      <w:sz w:val="24"/>
    </w:rPr>
  </w:style>
  <w:style w:type="character" w:customStyle="1" w:styleId="FontStyle138">
    <w:name w:val="Font Style138"/>
    <w:uiPriority w:val="99"/>
    <w:rsid w:val="00C35070"/>
    <w:rPr>
      <w:rFonts w:ascii="Courier New" w:hAnsi="Courier New"/>
      <w:b/>
      <w:color w:val="000000"/>
      <w:sz w:val="24"/>
    </w:rPr>
  </w:style>
  <w:style w:type="character" w:customStyle="1" w:styleId="15">
    <w:name w:val="Верхний колонтитул Знак1"/>
    <w:aliases w:val="Heder Знак1,Titul Знак"/>
    <w:uiPriority w:val="99"/>
    <w:rsid w:val="00C35070"/>
    <w:rPr>
      <w:rFonts w:ascii="Times New Roman" w:hAnsi="Times New Roman"/>
      <w:sz w:val="24"/>
    </w:rPr>
  </w:style>
  <w:style w:type="character" w:customStyle="1" w:styleId="ad">
    <w:name w:val="Верхний колонтитул Знак"/>
    <w:uiPriority w:val="99"/>
    <w:rsid w:val="00C35070"/>
    <w:rPr>
      <w:rFonts w:ascii="Times New Roman" w:hAnsi="Times New Roman"/>
      <w:sz w:val="24"/>
    </w:rPr>
  </w:style>
  <w:style w:type="character" w:customStyle="1" w:styleId="16">
    <w:name w:val="Нижний колонтитул Знак1"/>
    <w:uiPriority w:val="99"/>
    <w:rsid w:val="00C35070"/>
    <w:rPr>
      <w:rFonts w:ascii="Times New Roman" w:hAnsi="Times New Roman"/>
      <w:sz w:val="24"/>
    </w:rPr>
  </w:style>
  <w:style w:type="character" w:customStyle="1" w:styleId="ae">
    <w:name w:val="Нижний колонтитул Знак"/>
    <w:uiPriority w:val="99"/>
    <w:rsid w:val="00C35070"/>
    <w:rPr>
      <w:rFonts w:ascii="Times New Roman" w:hAnsi="Times New Roman"/>
      <w:sz w:val="24"/>
    </w:rPr>
  </w:style>
  <w:style w:type="character" w:customStyle="1" w:styleId="Sp1">
    <w:name w:val="Sp1 Знак Знак"/>
    <w:uiPriority w:val="99"/>
    <w:rsid w:val="00C35070"/>
    <w:rPr>
      <w:b/>
      <w:kern w:val="1"/>
      <w:sz w:val="24"/>
      <w:lang w:val="ru-RU"/>
    </w:rPr>
  </w:style>
  <w:style w:type="character" w:customStyle="1" w:styleId="af">
    <w:name w:val="Основной текст Знак Знак Знак"/>
    <w:aliases w:val="Основной-Центр Знак Знак,Основной текст Знак Знак1"/>
    <w:uiPriority w:val="99"/>
    <w:rsid w:val="00C35070"/>
    <w:rPr>
      <w:rFonts w:ascii="Arial" w:hAnsi="Arial"/>
      <w:sz w:val="24"/>
    </w:rPr>
  </w:style>
  <w:style w:type="character" w:customStyle="1" w:styleId="22">
    <w:name w:val="Пункт Знак2"/>
    <w:uiPriority w:val="99"/>
    <w:rsid w:val="00C35070"/>
    <w:rPr>
      <w:rFonts w:ascii="Times New Roman" w:hAnsi="Times New Roman"/>
      <w:sz w:val="20"/>
    </w:rPr>
  </w:style>
  <w:style w:type="character" w:customStyle="1" w:styleId="af0">
    <w:name w:val="Подподпункт Знак"/>
    <w:uiPriority w:val="99"/>
    <w:rsid w:val="00C35070"/>
    <w:rPr>
      <w:rFonts w:ascii="Times New Roman" w:hAnsi="Times New Roman"/>
      <w:sz w:val="28"/>
    </w:rPr>
  </w:style>
  <w:style w:type="character" w:customStyle="1" w:styleId="23">
    <w:name w:val="Подпункт Знак2"/>
    <w:uiPriority w:val="99"/>
    <w:rsid w:val="00C35070"/>
    <w:rPr>
      <w:rFonts w:ascii="Times New Roman" w:hAnsi="Times New Roman"/>
      <w:sz w:val="20"/>
    </w:rPr>
  </w:style>
  <w:style w:type="character" w:customStyle="1" w:styleId="af1">
    <w:name w:val="Текст сноски Знак"/>
    <w:rsid w:val="00C35070"/>
    <w:rPr>
      <w:rFonts w:ascii="Times New Roman" w:hAnsi="Times New Roman"/>
      <w:sz w:val="20"/>
    </w:rPr>
  </w:style>
  <w:style w:type="character" w:customStyle="1" w:styleId="32">
    <w:name w:val="Основной текст с отступом 3 Знак"/>
    <w:link w:val="33"/>
    <w:uiPriority w:val="99"/>
    <w:locked/>
    <w:rsid w:val="00C35070"/>
    <w:rPr>
      <w:sz w:val="16"/>
    </w:rPr>
  </w:style>
  <w:style w:type="paragraph" w:styleId="33">
    <w:name w:val="Body Text Indent 3"/>
    <w:basedOn w:val="a5"/>
    <w:link w:val="32"/>
    <w:uiPriority w:val="99"/>
    <w:rsid w:val="00C35070"/>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C35070"/>
    <w:rPr>
      <w:sz w:val="16"/>
      <w:szCs w:val="16"/>
    </w:rPr>
  </w:style>
  <w:style w:type="character" w:customStyle="1" w:styleId="311">
    <w:name w:val="Основной текст с отступом 3 Знак11"/>
    <w:basedOn w:val="a6"/>
    <w:uiPriority w:val="99"/>
    <w:semiHidden/>
    <w:rsid w:val="00C35070"/>
    <w:rPr>
      <w:rFonts w:ascii="Calibri" w:hAnsi="Calibri" w:cs="Times New Roman"/>
      <w:sz w:val="16"/>
      <w:szCs w:val="16"/>
      <w:lang w:eastAsia="en-US"/>
    </w:rPr>
  </w:style>
  <w:style w:type="character" w:customStyle="1" w:styleId="17">
    <w:name w:val="Пункт Знак1"/>
    <w:uiPriority w:val="99"/>
    <w:rsid w:val="00C35070"/>
    <w:rPr>
      <w:sz w:val="28"/>
      <w:lang w:val="ru-RU"/>
    </w:rPr>
  </w:style>
  <w:style w:type="character" w:customStyle="1" w:styleId="af2">
    <w:name w:val="Схема документа Знак"/>
    <w:link w:val="af3"/>
    <w:uiPriority w:val="99"/>
    <w:semiHidden/>
    <w:locked/>
    <w:rsid w:val="00C35070"/>
    <w:rPr>
      <w:rFonts w:ascii="Tahoma" w:hAnsi="Tahoma"/>
      <w:sz w:val="16"/>
    </w:rPr>
  </w:style>
  <w:style w:type="paragraph" w:styleId="af3">
    <w:name w:val="Document Map"/>
    <w:basedOn w:val="a5"/>
    <w:link w:val="af2"/>
    <w:uiPriority w:val="99"/>
    <w:semiHidden/>
    <w:rsid w:val="00C35070"/>
    <w:pPr>
      <w:autoSpaceDN w:val="0"/>
      <w:adjustRightInd w:val="0"/>
    </w:pPr>
    <w:rPr>
      <w:rFonts w:ascii="Tahoma" w:hAnsi="Tahoma"/>
      <w:sz w:val="16"/>
    </w:rPr>
  </w:style>
  <w:style w:type="character" w:customStyle="1" w:styleId="18">
    <w:name w:val="Схема документа Знак1"/>
    <w:basedOn w:val="a6"/>
    <w:uiPriority w:val="99"/>
    <w:semiHidden/>
    <w:rsid w:val="00C35070"/>
    <w:rPr>
      <w:rFonts w:ascii="Segoe UI" w:hAnsi="Segoe UI" w:cs="Segoe UI"/>
      <w:sz w:val="16"/>
      <w:szCs w:val="16"/>
    </w:rPr>
  </w:style>
  <w:style w:type="character" w:customStyle="1" w:styleId="111">
    <w:name w:val="Схема документа Знак11"/>
    <w:basedOn w:val="a6"/>
    <w:uiPriority w:val="99"/>
    <w:semiHidden/>
    <w:rsid w:val="00C35070"/>
    <w:rPr>
      <w:rFonts w:ascii="Segoe UI" w:hAnsi="Segoe UI" w:cs="Segoe UI"/>
      <w:sz w:val="16"/>
      <w:szCs w:val="16"/>
      <w:lang w:eastAsia="en-US"/>
    </w:rPr>
  </w:style>
  <w:style w:type="character" w:customStyle="1" w:styleId="af4">
    <w:name w:val="Основной текст с отступом Знак"/>
    <w:uiPriority w:val="99"/>
    <w:rsid w:val="00C35070"/>
    <w:rPr>
      <w:rFonts w:ascii="Times New Roman" w:hAnsi="Times New Roman"/>
      <w:sz w:val="24"/>
    </w:rPr>
  </w:style>
  <w:style w:type="character" w:styleId="af5">
    <w:name w:val="page number"/>
    <w:basedOn w:val="a6"/>
    <w:uiPriority w:val="99"/>
    <w:rsid w:val="00C35070"/>
  </w:style>
  <w:style w:type="character" w:customStyle="1" w:styleId="HTML">
    <w:name w:val="Адрес HTML Знак"/>
    <w:uiPriority w:val="99"/>
    <w:rsid w:val="00C35070"/>
    <w:rPr>
      <w:rFonts w:ascii="Times New Roman" w:hAnsi="Times New Roman"/>
      <w:i/>
      <w:sz w:val="24"/>
    </w:rPr>
  </w:style>
  <w:style w:type="character" w:customStyle="1" w:styleId="af6">
    <w:name w:val="Тендерные данные Знак"/>
    <w:uiPriority w:val="99"/>
    <w:rsid w:val="00C35070"/>
    <w:rPr>
      <w:rFonts w:ascii="Times New Roman" w:hAnsi="Times New Roman"/>
      <w:b/>
      <w:sz w:val="24"/>
    </w:rPr>
  </w:style>
  <w:style w:type="character" w:customStyle="1" w:styleId="af7">
    <w:name w:val="Символ сноски"/>
    <w:rsid w:val="00C35070"/>
    <w:rPr>
      <w:vertAlign w:val="superscript"/>
    </w:rPr>
  </w:style>
  <w:style w:type="character" w:styleId="af8">
    <w:name w:val="FollowedHyperlink"/>
    <w:basedOn w:val="a6"/>
    <w:uiPriority w:val="99"/>
    <w:rsid w:val="00C35070"/>
    <w:rPr>
      <w:color w:val="800080"/>
      <w:u w:val="single"/>
    </w:rPr>
  </w:style>
  <w:style w:type="character" w:customStyle="1" w:styleId="af9">
    <w:name w:val="Пункт Знак"/>
    <w:uiPriority w:val="99"/>
    <w:rsid w:val="00C35070"/>
    <w:rPr>
      <w:sz w:val="28"/>
      <w:lang w:val="ru-RU"/>
    </w:rPr>
  </w:style>
  <w:style w:type="character" w:customStyle="1" w:styleId="afa">
    <w:name w:val="Подпункт Знак"/>
    <w:uiPriority w:val="99"/>
    <w:rsid w:val="00C35070"/>
    <w:rPr>
      <w:sz w:val="28"/>
      <w:lang w:val="ru-RU"/>
    </w:rPr>
  </w:style>
  <w:style w:type="character" w:customStyle="1" w:styleId="afb">
    <w:name w:val="комментарий"/>
    <w:uiPriority w:val="99"/>
    <w:rsid w:val="00C35070"/>
    <w:rPr>
      <w:b/>
      <w:i/>
      <w:shd w:val="clear" w:color="auto" w:fill="FFFF99"/>
    </w:rPr>
  </w:style>
  <w:style w:type="character" w:customStyle="1" w:styleId="afc">
    <w:name w:val="Текст примечания Знак"/>
    <w:link w:val="afd"/>
    <w:uiPriority w:val="99"/>
    <w:locked/>
    <w:rsid w:val="00C35070"/>
  </w:style>
  <w:style w:type="paragraph" w:styleId="afd">
    <w:name w:val="annotation text"/>
    <w:basedOn w:val="a5"/>
    <w:link w:val="afc"/>
    <w:uiPriority w:val="99"/>
    <w:rsid w:val="00C35070"/>
    <w:pPr>
      <w:spacing w:line="360" w:lineRule="auto"/>
      <w:ind w:firstLine="567"/>
      <w:jc w:val="both"/>
    </w:pPr>
  </w:style>
  <w:style w:type="character" w:customStyle="1" w:styleId="19">
    <w:name w:val="Текст примечания Знак1"/>
    <w:basedOn w:val="a6"/>
    <w:uiPriority w:val="99"/>
    <w:semiHidden/>
    <w:rsid w:val="00C35070"/>
    <w:rPr>
      <w:sz w:val="20"/>
      <w:szCs w:val="20"/>
    </w:rPr>
  </w:style>
  <w:style w:type="character" w:customStyle="1" w:styleId="112">
    <w:name w:val="Текст примечания Знак11"/>
    <w:basedOn w:val="a6"/>
    <w:uiPriority w:val="99"/>
    <w:semiHidden/>
    <w:rsid w:val="00C35070"/>
    <w:rPr>
      <w:rFonts w:ascii="Calibri" w:hAnsi="Calibri" w:cs="Times New Roman"/>
      <w:lang w:eastAsia="en-US"/>
    </w:rPr>
  </w:style>
  <w:style w:type="character" w:customStyle="1" w:styleId="afe">
    <w:name w:val="Тема примечания Знак"/>
    <w:uiPriority w:val="99"/>
    <w:rsid w:val="00C35070"/>
    <w:rPr>
      <w:rFonts w:ascii="Times New Roman" w:hAnsi="Times New Roman"/>
      <w:b/>
      <w:sz w:val="20"/>
    </w:rPr>
  </w:style>
  <w:style w:type="character" w:customStyle="1" w:styleId="34">
    <w:name w:val="Основной текст 3 Знак"/>
    <w:link w:val="35"/>
    <w:uiPriority w:val="99"/>
    <w:locked/>
    <w:rsid w:val="00C35070"/>
    <w:rPr>
      <w:sz w:val="16"/>
    </w:rPr>
  </w:style>
  <w:style w:type="paragraph" w:styleId="35">
    <w:name w:val="Body Text 3"/>
    <w:basedOn w:val="a5"/>
    <w:link w:val="34"/>
    <w:uiPriority w:val="99"/>
    <w:rsid w:val="00C35070"/>
    <w:pPr>
      <w:spacing w:after="120" w:line="360" w:lineRule="auto"/>
      <w:ind w:firstLine="567"/>
      <w:jc w:val="both"/>
    </w:pPr>
    <w:rPr>
      <w:sz w:val="16"/>
    </w:rPr>
  </w:style>
  <w:style w:type="character" w:customStyle="1" w:styleId="312">
    <w:name w:val="Основной текст 3 Знак1"/>
    <w:basedOn w:val="a6"/>
    <w:uiPriority w:val="99"/>
    <w:semiHidden/>
    <w:rsid w:val="00C35070"/>
    <w:rPr>
      <w:sz w:val="16"/>
      <w:szCs w:val="16"/>
    </w:rPr>
  </w:style>
  <w:style w:type="character" w:customStyle="1" w:styleId="3110">
    <w:name w:val="Основной текст 3 Знак11"/>
    <w:basedOn w:val="a6"/>
    <w:uiPriority w:val="99"/>
    <w:semiHidden/>
    <w:rsid w:val="00C35070"/>
    <w:rPr>
      <w:rFonts w:ascii="Calibri" w:hAnsi="Calibri" w:cs="Times New Roman"/>
      <w:sz w:val="16"/>
      <w:szCs w:val="16"/>
      <w:lang w:eastAsia="en-US"/>
    </w:rPr>
  </w:style>
  <w:style w:type="character" w:customStyle="1" w:styleId="24">
    <w:name w:val="Основной текст 2 Знак"/>
    <w:link w:val="25"/>
    <w:uiPriority w:val="99"/>
    <w:locked/>
    <w:rsid w:val="00C35070"/>
    <w:rPr>
      <w:sz w:val="24"/>
    </w:rPr>
  </w:style>
  <w:style w:type="paragraph" w:styleId="25">
    <w:name w:val="Body Text 2"/>
    <w:basedOn w:val="a5"/>
    <w:link w:val="24"/>
    <w:uiPriority w:val="99"/>
    <w:rsid w:val="00C35070"/>
    <w:pPr>
      <w:spacing w:after="120" w:line="480" w:lineRule="auto"/>
    </w:pPr>
    <w:rPr>
      <w:sz w:val="24"/>
    </w:rPr>
  </w:style>
  <w:style w:type="character" w:customStyle="1" w:styleId="210">
    <w:name w:val="Основной текст 2 Знак1"/>
    <w:basedOn w:val="a6"/>
    <w:uiPriority w:val="99"/>
    <w:semiHidden/>
    <w:rsid w:val="00C35070"/>
  </w:style>
  <w:style w:type="character" w:customStyle="1" w:styleId="211">
    <w:name w:val="Основной текст 2 Знак11"/>
    <w:basedOn w:val="a6"/>
    <w:uiPriority w:val="99"/>
    <w:semiHidden/>
    <w:rsid w:val="00C35070"/>
    <w:rPr>
      <w:rFonts w:ascii="Calibri" w:hAnsi="Calibri" w:cs="Times New Roman"/>
      <w:sz w:val="22"/>
      <w:szCs w:val="22"/>
      <w:lang w:eastAsia="en-US"/>
    </w:rPr>
  </w:style>
  <w:style w:type="character" w:customStyle="1" w:styleId="26">
    <w:name w:val="Основной текст с отступом 2 Знак"/>
    <w:link w:val="27"/>
    <w:uiPriority w:val="99"/>
    <w:locked/>
    <w:rsid w:val="00C35070"/>
    <w:rPr>
      <w:sz w:val="24"/>
    </w:rPr>
  </w:style>
  <w:style w:type="paragraph" w:styleId="27">
    <w:name w:val="Body Text Indent 2"/>
    <w:basedOn w:val="a5"/>
    <w:link w:val="26"/>
    <w:uiPriority w:val="99"/>
    <w:rsid w:val="00C35070"/>
    <w:pPr>
      <w:spacing w:after="120" w:line="480" w:lineRule="auto"/>
      <w:ind w:left="283"/>
    </w:pPr>
    <w:rPr>
      <w:sz w:val="24"/>
    </w:rPr>
  </w:style>
  <w:style w:type="character" w:customStyle="1" w:styleId="212">
    <w:name w:val="Основной текст с отступом 2 Знак1"/>
    <w:basedOn w:val="a6"/>
    <w:uiPriority w:val="99"/>
    <w:semiHidden/>
    <w:rsid w:val="00C35070"/>
  </w:style>
  <w:style w:type="character" w:customStyle="1" w:styleId="2110">
    <w:name w:val="Основной текст с отступом 2 Знак11"/>
    <w:basedOn w:val="a6"/>
    <w:uiPriority w:val="99"/>
    <w:semiHidden/>
    <w:rsid w:val="00C35070"/>
    <w:rPr>
      <w:rFonts w:ascii="Calibri" w:hAnsi="Calibri" w:cs="Times New Roman"/>
      <w:sz w:val="22"/>
      <w:szCs w:val="22"/>
      <w:lang w:eastAsia="en-US"/>
    </w:rPr>
  </w:style>
  <w:style w:type="character" w:customStyle="1" w:styleId="28">
    <w:name w:val="Пункт2 Знак"/>
    <w:uiPriority w:val="99"/>
    <w:rsid w:val="00C35070"/>
    <w:rPr>
      <w:rFonts w:ascii="Times New Roman" w:hAnsi="Times New Roman"/>
      <w:b/>
      <w:sz w:val="20"/>
    </w:rPr>
  </w:style>
  <w:style w:type="character" w:customStyle="1" w:styleId="aff">
    <w:name w:val="Комментраий Знак"/>
    <w:uiPriority w:val="99"/>
    <w:rsid w:val="00C35070"/>
    <w:rPr>
      <w:i/>
      <w:color w:val="3366FF"/>
      <w:sz w:val="28"/>
      <w:lang w:val="ru-RU"/>
    </w:rPr>
  </w:style>
  <w:style w:type="character" w:customStyle="1" w:styleId="fontstyle1280">
    <w:name w:val="fontstyle128"/>
    <w:uiPriority w:val="99"/>
    <w:rsid w:val="00C35070"/>
  </w:style>
  <w:style w:type="character" w:customStyle="1" w:styleId="1a">
    <w:name w:val="Знак примечания1"/>
    <w:rsid w:val="00C35070"/>
    <w:rPr>
      <w:sz w:val="16"/>
    </w:rPr>
  </w:style>
  <w:style w:type="character" w:customStyle="1" w:styleId="FontStyle64">
    <w:name w:val="Font Style64"/>
    <w:uiPriority w:val="99"/>
    <w:rsid w:val="00C35070"/>
    <w:rPr>
      <w:rFonts w:ascii="Times New Roman" w:hAnsi="Times New Roman"/>
      <w:b/>
      <w:sz w:val="22"/>
    </w:rPr>
  </w:style>
  <w:style w:type="character" w:customStyle="1" w:styleId="Heder">
    <w:name w:val="Heder Знак"/>
    <w:aliases w:val="Titul Знак Знак"/>
    <w:uiPriority w:val="99"/>
    <w:rsid w:val="00C35070"/>
    <w:rPr>
      <w:rFonts w:ascii="Times New Roman" w:hAnsi="Times New Roman"/>
      <w:sz w:val="24"/>
    </w:rPr>
  </w:style>
  <w:style w:type="character" w:customStyle="1" w:styleId="100">
    <w:name w:val="Знак Знак10"/>
    <w:uiPriority w:val="99"/>
    <w:rsid w:val="00C35070"/>
    <w:rPr>
      <w:rFonts w:ascii="Times New Roman" w:hAnsi="Times New Roman"/>
      <w:sz w:val="24"/>
    </w:rPr>
  </w:style>
  <w:style w:type="character" w:customStyle="1" w:styleId="91">
    <w:name w:val="Знак Знак9"/>
    <w:uiPriority w:val="99"/>
    <w:rsid w:val="00C35070"/>
    <w:rPr>
      <w:rFonts w:ascii="Times New Roman" w:hAnsi="Times New Roman"/>
      <w:sz w:val="20"/>
    </w:rPr>
  </w:style>
  <w:style w:type="character" w:customStyle="1" w:styleId="29">
    <w:name w:val="Основной шрифт абзаца2"/>
    <w:uiPriority w:val="99"/>
    <w:rsid w:val="00C35070"/>
  </w:style>
  <w:style w:type="character" w:styleId="aff0">
    <w:name w:val="Emphasis"/>
    <w:basedOn w:val="a6"/>
    <w:uiPriority w:val="20"/>
    <w:qFormat/>
    <w:rsid w:val="00C35070"/>
    <w:rPr>
      <w:i/>
    </w:rPr>
  </w:style>
  <w:style w:type="character" w:customStyle="1" w:styleId="aff1">
    <w:name w:val="Табличный_нумерованный Знак"/>
    <w:uiPriority w:val="99"/>
    <w:rsid w:val="00C35070"/>
    <w:rPr>
      <w:sz w:val="22"/>
    </w:rPr>
  </w:style>
  <w:style w:type="character" w:customStyle="1" w:styleId="apple-converted-space">
    <w:name w:val="apple-converted-space"/>
    <w:basedOn w:val="13"/>
    <w:rsid w:val="00C35070"/>
    <w:rPr>
      <w:rFonts w:cs="Times New Roman"/>
    </w:rPr>
  </w:style>
  <w:style w:type="character" w:styleId="aff2">
    <w:name w:val="footnote reference"/>
    <w:basedOn w:val="a6"/>
    <w:rsid w:val="00C35070"/>
    <w:rPr>
      <w:vertAlign w:val="superscript"/>
    </w:rPr>
  </w:style>
  <w:style w:type="character" w:styleId="aff3">
    <w:name w:val="endnote reference"/>
    <w:basedOn w:val="a6"/>
    <w:uiPriority w:val="99"/>
    <w:rsid w:val="00C35070"/>
    <w:rPr>
      <w:vertAlign w:val="superscript"/>
    </w:rPr>
  </w:style>
  <w:style w:type="character" w:customStyle="1" w:styleId="aff4">
    <w:name w:val="Символы концевой сноски"/>
    <w:rsid w:val="00C35070"/>
  </w:style>
  <w:style w:type="paragraph" w:styleId="aff5">
    <w:name w:val="Title"/>
    <w:basedOn w:val="a5"/>
    <w:next w:val="aff6"/>
    <w:link w:val="aff7"/>
    <w:uiPriority w:val="10"/>
    <w:rsid w:val="00C35070"/>
    <w:pPr>
      <w:keepNext/>
      <w:spacing w:before="240" w:after="120"/>
    </w:pPr>
    <w:rPr>
      <w:rFonts w:ascii="Liberation Sans" w:eastAsia="Microsoft YaHei" w:hAnsi="Liberation Sans" w:cs="Mangal"/>
      <w:sz w:val="28"/>
      <w:szCs w:val="28"/>
    </w:rPr>
  </w:style>
  <w:style w:type="character" w:customStyle="1" w:styleId="aff7">
    <w:name w:val="Заголовок Знак"/>
    <w:basedOn w:val="a6"/>
    <w:link w:val="aff5"/>
    <w:uiPriority w:val="10"/>
    <w:rsid w:val="00C35070"/>
    <w:rPr>
      <w:rFonts w:ascii="Liberation Sans" w:eastAsia="Microsoft YaHei" w:hAnsi="Liberation Sans" w:cs="Mangal"/>
      <w:sz w:val="28"/>
      <w:szCs w:val="28"/>
    </w:rPr>
  </w:style>
  <w:style w:type="paragraph" w:styleId="aff6">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C35070"/>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6"/>
    <w:uiPriority w:val="99"/>
    <w:rsid w:val="00C35070"/>
    <w:rPr>
      <w:rFonts w:ascii="Arial" w:eastAsia="Times New Roman" w:hAnsi="Arial" w:cs="Arial"/>
      <w:sz w:val="20"/>
      <w:szCs w:val="20"/>
    </w:rPr>
  </w:style>
  <w:style w:type="paragraph" w:styleId="aff8">
    <w:name w:val="List"/>
    <w:basedOn w:val="aff6"/>
    <w:uiPriority w:val="99"/>
    <w:rsid w:val="00C35070"/>
    <w:rPr>
      <w:rFonts w:cs="Mangal"/>
    </w:rPr>
  </w:style>
  <w:style w:type="paragraph" w:styleId="aff9">
    <w:name w:val="caption"/>
    <w:basedOn w:val="a5"/>
    <w:uiPriority w:val="99"/>
    <w:qFormat/>
    <w:rsid w:val="00C35070"/>
    <w:pPr>
      <w:suppressLineNumbers/>
      <w:spacing w:before="120" w:after="120"/>
    </w:pPr>
    <w:rPr>
      <w:rFonts w:ascii="Calibri" w:eastAsia="Times New Roman" w:hAnsi="Calibri" w:cs="Mangal"/>
      <w:i/>
      <w:iCs/>
      <w:sz w:val="24"/>
      <w:szCs w:val="24"/>
    </w:rPr>
  </w:style>
  <w:style w:type="paragraph" w:customStyle="1" w:styleId="1b">
    <w:name w:val="Указатель1"/>
    <w:basedOn w:val="a5"/>
    <w:rsid w:val="00C35070"/>
    <w:pPr>
      <w:suppressLineNumbers/>
    </w:pPr>
    <w:rPr>
      <w:rFonts w:ascii="Calibri" w:eastAsia="Times New Roman" w:hAnsi="Calibri" w:cs="Mangal"/>
    </w:rPr>
  </w:style>
  <w:style w:type="paragraph" w:styleId="affa">
    <w:name w:val="Balloon Text"/>
    <w:basedOn w:val="a5"/>
    <w:link w:val="1c"/>
    <w:uiPriority w:val="99"/>
    <w:rsid w:val="00C35070"/>
    <w:rPr>
      <w:rFonts w:ascii="Tahoma" w:eastAsia="Times New Roman" w:hAnsi="Tahoma" w:cs="Tahoma"/>
      <w:sz w:val="16"/>
      <w:szCs w:val="20"/>
    </w:rPr>
  </w:style>
  <w:style w:type="character" w:customStyle="1" w:styleId="1c">
    <w:name w:val="Текст выноски Знак1"/>
    <w:basedOn w:val="a6"/>
    <w:link w:val="affa"/>
    <w:uiPriority w:val="99"/>
    <w:rsid w:val="00C35070"/>
    <w:rPr>
      <w:rFonts w:ascii="Tahoma" w:eastAsia="Times New Roman" w:hAnsi="Tahoma" w:cs="Tahoma"/>
      <w:sz w:val="16"/>
      <w:szCs w:val="20"/>
    </w:rPr>
  </w:style>
  <w:style w:type="paragraph" w:customStyle="1" w:styleId="Style1">
    <w:name w:val="Style1"/>
    <w:basedOn w:val="a5"/>
    <w:uiPriority w:val="99"/>
    <w:rsid w:val="00C35070"/>
    <w:pPr>
      <w:spacing w:line="324" w:lineRule="exact"/>
      <w:jc w:val="both"/>
    </w:pPr>
    <w:rPr>
      <w:rFonts w:ascii="Calibri" w:eastAsia="Times New Roman" w:hAnsi="Calibri" w:cs="Times New Roman"/>
    </w:rPr>
  </w:style>
  <w:style w:type="paragraph" w:styleId="1d">
    <w:name w:val="toc 1"/>
    <w:basedOn w:val="a5"/>
    <w:next w:val="a5"/>
    <w:uiPriority w:val="39"/>
    <w:rsid w:val="00C35070"/>
    <w:pPr>
      <w:ind w:left="180"/>
    </w:pPr>
    <w:rPr>
      <w:rFonts w:ascii="Calibri" w:eastAsia="Times New Roman" w:hAnsi="Calibri" w:cs="Times New Roman"/>
    </w:rPr>
  </w:style>
  <w:style w:type="paragraph" w:styleId="2b">
    <w:name w:val="toc 2"/>
    <w:basedOn w:val="a5"/>
    <w:next w:val="a5"/>
    <w:uiPriority w:val="99"/>
    <w:rsid w:val="00C35070"/>
    <w:pPr>
      <w:ind w:left="240"/>
    </w:pPr>
    <w:rPr>
      <w:rFonts w:ascii="Calibri" w:eastAsia="Times New Roman" w:hAnsi="Calibri" w:cs="Times New Roman"/>
    </w:rPr>
  </w:style>
  <w:style w:type="paragraph" w:customStyle="1" w:styleId="a2">
    <w:name w:val="Подподпункт"/>
    <w:basedOn w:val="a5"/>
    <w:uiPriority w:val="99"/>
    <w:rsid w:val="00C35070"/>
    <w:pPr>
      <w:numPr>
        <w:numId w:val="8"/>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C35070"/>
    <w:pPr>
      <w:numPr>
        <w:numId w:val="10"/>
      </w:numPr>
      <w:spacing w:before="60" w:line="360" w:lineRule="auto"/>
      <w:jc w:val="both"/>
    </w:pPr>
    <w:rPr>
      <w:rFonts w:ascii="Calibri" w:eastAsia="Times New Roman" w:hAnsi="Calibri" w:cs="Times New Roman"/>
      <w:sz w:val="28"/>
    </w:rPr>
  </w:style>
  <w:style w:type="paragraph" w:customStyle="1" w:styleId="Style12">
    <w:name w:val="Style12"/>
    <w:basedOn w:val="a5"/>
    <w:uiPriority w:val="99"/>
    <w:rsid w:val="00C35070"/>
    <w:pPr>
      <w:spacing w:line="317" w:lineRule="exact"/>
      <w:ind w:firstLine="691"/>
      <w:jc w:val="both"/>
    </w:pPr>
    <w:rPr>
      <w:rFonts w:ascii="Calibri" w:eastAsia="Times New Roman" w:hAnsi="Calibri" w:cs="Times New Roman"/>
    </w:rPr>
  </w:style>
  <w:style w:type="paragraph" w:customStyle="1" w:styleId="Style23">
    <w:name w:val="Style23"/>
    <w:basedOn w:val="a5"/>
    <w:uiPriority w:val="99"/>
    <w:rsid w:val="00C35070"/>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C35070"/>
    <w:pPr>
      <w:spacing w:line="320" w:lineRule="exact"/>
      <w:ind w:firstLine="706"/>
    </w:pPr>
    <w:rPr>
      <w:rFonts w:ascii="Calibri" w:eastAsia="Times New Roman" w:hAnsi="Calibri" w:cs="Times New Roman"/>
    </w:rPr>
  </w:style>
  <w:style w:type="paragraph" w:customStyle="1" w:styleId="Style40">
    <w:name w:val="Style40"/>
    <w:basedOn w:val="a5"/>
    <w:uiPriority w:val="99"/>
    <w:rsid w:val="00C35070"/>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C35070"/>
    <w:pPr>
      <w:overflowPunct w:val="0"/>
      <w:ind w:firstLine="567"/>
      <w:jc w:val="both"/>
    </w:pPr>
    <w:rPr>
      <w:rFonts w:ascii="Calibri" w:eastAsia="Times New Roman" w:hAnsi="Calibri" w:cs="Times New Roman"/>
      <w:bCs/>
    </w:rPr>
  </w:style>
  <w:style w:type="paragraph" w:styleId="affb">
    <w:name w:val="Normal (Web)"/>
    <w:basedOn w:val="a5"/>
    <w:uiPriority w:val="99"/>
    <w:rsid w:val="00C35070"/>
    <w:pPr>
      <w:spacing w:before="280" w:after="280"/>
    </w:pPr>
    <w:rPr>
      <w:rFonts w:ascii="Calibri" w:eastAsia="Times New Roman" w:hAnsi="Calibri" w:cs="Times New Roman"/>
      <w:szCs w:val="20"/>
    </w:rPr>
  </w:style>
  <w:style w:type="paragraph" w:customStyle="1" w:styleId="Style3">
    <w:name w:val="Style3"/>
    <w:basedOn w:val="a5"/>
    <w:uiPriority w:val="99"/>
    <w:rsid w:val="00C35070"/>
    <w:rPr>
      <w:rFonts w:ascii="Calibri" w:eastAsia="Times New Roman" w:hAnsi="Calibri" w:cs="Times New Roman"/>
    </w:rPr>
  </w:style>
  <w:style w:type="paragraph" w:customStyle="1" w:styleId="Style8">
    <w:name w:val="Style8"/>
    <w:basedOn w:val="a5"/>
    <w:uiPriority w:val="99"/>
    <w:rsid w:val="00C35070"/>
    <w:rPr>
      <w:rFonts w:ascii="Calibri" w:eastAsia="Times New Roman" w:hAnsi="Calibri" w:cs="Times New Roman"/>
    </w:rPr>
  </w:style>
  <w:style w:type="paragraph" w:customStyle="1" w:styleId="Style9">
    <w:name w:val="Style9"/>
    <w:basedOn w:val="a5"/>
    <w:uiPriority w:val="99"/>
    <w:rsid w:val="00C35070"/>
    <w:pPr>
      <w:jc w:val="both"/>
    </w:pPr>
    <w:rPr>
      <w:rFonts w:ascii="Calibri" w:eastAsia="Times New Roman" w:hAnsi="Calibri" w:cs="Times New Roman"/>
    </w:rPr>
  </w:style>
  <w:style w:type="paragraph" w:customStyle="1" w:styleId="Style10">
    <w:name w:val="Style10"/>
    <w:basedOn w:val="a5"/>
    <w:uiPriority w:val="99"/>
    <w:rsid w:val="00C35070"/>
    <w:pPr>
      <w:spacing w:line="281" w:lineRule="exact"/>
    </w:pPr>
    <w:rPr>
      <w:rFonts w:ascii="Calibri" w:eastAsia="Times New Roman" w:hAnsi="Calibri" w:cs="Times New Roman"/>
    </w:rPr>
  </w:style>
  <w:style w:type="paragraph" w:customStyle="1" w:styleId="Style11">
    <w:name w:val="Style11"/>
    <w:basedOn w:val="a5"/>
    <w:uiPriority w:val="99"/>
    <w:rsid w:val="00C35070"/>
    <w:pPr>
      <w:spacing w:line="278" w:lineRule="exact"/>
    </w:pPr>
    <w:rPr>
      <w:rFonts w:ascii="Calibri" w:eastAsia="Times New Roman" w:hAnsi="Calibri" w:cs="Times New Roman"/>
    </w:rPr>
  </w:style>
  <w:style w:type="paragraph" w:customStyle="1" w:styleId="Style13">
    <w:name w:val="Style13"/>
    <w:basedOn w:val="a5"/>
    <w:uiPriority w:val="99"/>
    <w:rsid w:val="00C35070"/>
    <w:pPr>
      <w:spacing w:line="830" w:lineRule="exact"/>
    </w:pPr>
    <w:rPr>
      <w:rFonts w:ascii="Calibri" w:eastAsia="Times New Roman" w:hAnsi="Calibri" w:cs="Times New Roman"/>
    </w:rPr>
  </w:style>
  <w:style w:type="paragraph" w:customStyle="1" w:styleId="Style22">
    <w:name w:val="Style22"/>
    <w:basedOn w:val="a5"/>
    <w:uiPriority w:val="99"/>
    <w:rsid w:val="00C35070"/>
    <w:pPr>
      <w:spacing w:line="281" w:lineRule="exact"/>
      <w:ind w:firstLine="684"/>
    </w:pPr>
    <w:rPr>
      <w:rFonts w:ascii="Calibri" w:eastAsia="Times New Roman" w:hAnsi="Calibri" w:cs="Times New Roman"/>
    </w:rPr>
  </w:style>
  <w:style w:type="paragraph" w:customStyle="1" w:styleId="Style24">
    <w:name w:val="Style24"/>
    <w:basedOn w:val="a5"/>
    <w:uiPriority w:val="99"/>
    <w:rsid w:val="00C35070"/>
    <w:pPr>
      <w:jc w:val="center"/>
    </w:pPr>
    <w:rPr>
      <w:rFonts w:ascii="Calibri" w:eastAsia="Times New Roman" w:hAnsi="Calibri" w:cs="Times New Roman"/>
    </w:rPr>
  </w:style>
  <w:style w:type="paragraph" w:customStyle="1" w:styleId="Style34">
    <w:name w:val="Style34"/>
    <w:basedOn w:val="a5"/>
    <w:uiPriority w:val="99"/>
    <w:rsid w:val="00C35070"/>
    <w:pPr>
      <w:spacing w:line="274" w:lineRule="exact"/>
      <w:ind w:firstLine="691"/>
    </w:pPr>
    <w:rPr>
      <w:rFonts w:ascii="Calibri" w:eastAsia="Times New Roman" w:hAnsi="Calibri" w:cs="Times New Roman"/>
    </w:rPr>
  </w:style>
  <w:style w:type="paragraph" w:customStyle="1" w:styleId="Style45">
    <w:name w:val="Style45"/>
    <w:basedOn w:val="a5"/>
    <w:uiPriority w:val="99"/>
    <w:rsid w:val="00C35070"/>
    <w:pPr>
      <w:spacing w:line="278" w:lineRule="exact"/>
      <w:ind w:firstLine="684"/>
    </w:pPr>
    <w:rPr>
      <w:rFonts w:ascii="Calibri" w:eastAsia="Times New Roman" w:hAnsi="Calibri" w:cs="Times New Roman"/>
    </w:rPr>
  </w:style>
  <w:style w:type="paragraph" w:customStyle="1" w:styleId="Style53">
    <w:name w:val="Style53"/>
    <w:basedOn w:val="a5"/>
    <w:uiPriority w:val="99"/>
    <w:rsid w:val="00C35070"/>
    <w:pPr>
      <w:spacing w:line="281" w:lineRule="exact"/>
      <w:ind w:firstLine="1152"/>
    </w:pPr>
    <w:rPr>
      <w:rFonts w:ascii="Calibri" w:eastAsia="Times New Roman" w:hAnsi="Calibri" w:cs="Times New Roman"/>
    </w:rPr>
  </w:style>
  <w:style w:type="paragraph" w:customStyle="1" w:styleId="Style71">
    <w:name w:val="Style71"/>
    <w:basedOn w:val="a5"/>
    <w:uiPriority w:val="99"/>
    <w:rsid w:val="00C35070"/>
    <w:pPr>
      <w:spacing w:line="279" w:lineRule="exact"/>
      <w:jc w:val="right"/>
    </w:pPr>
    <w:rPr>
      <w:rFonts w:ascii="Calibri" w:eastAsia="Times New Roman" w:hAnsi="Calibri" w:cs="Times New Roman"/>
    </w:rPr>
  </w:style>
  <w:style w:type="paragraph" w:customStyle="1" w:styleId="Style75">
    <w:name w:val="Style75"/>
    <w:basedOn w:val="a5"/>
    <w:uiPriority w:val="99"/>
    <w:rsid w:val="00C35070"/>
    <w:pPr>
      <w:spacing w:line="278" w:lineRule="exact"/>
      <w:jc w:val="center"/>
    </w:pPr>
    <w:rPr>
      <w:rFonts w:ascii="Calibri" w:eastAsia="Times New Roman" w:hAnsi="Calibri" w:cs="Times New Roman"/>
    </w:rPr>
  </w:style>
  <w:style w:type="paragraph" w:customStyle="1" w:styleId="Style80">
    <w:name w:val="Style80"/>
    <w:basedOn w:val="a5"/>
    <w:uiPriority w:val="99"/>
    <w:rsid w:val="00C35070"/>
    <w:pPr>
      <w:spacing w:line="281" w:lineRule="exact"/>
      <w:jc w:val="both"/>
    </w:pPr>
    <w:rPr>
      <w:rFonts w:ascii="Calibri" w:eastAsia="Times New Roman" w:hAnsi="Calibri" w:cs="Times New Roman"/>
    </w:rPr>
  </w:style>
  <w:style w:type="paragraph" w:customStyle="1" w:styleId="Style88">
    <w:name w:val="Style88"/>
    <w:basedOn w:val="a5"/>
    <w:uiPriority w:val="99"/>
    <w:rsid w:val="00C35070"/>
    <w:pPr>
      <w:spacing w:line="281" w:lineRule="exact"/>
      <w:jc w:val="both"/>
    </w:pPr>
    <w:rPr>
      <w:rFonts w:ascii="Calibri" w:eastAsia="Times New Roman" w:hAnsi="Calibri" w:cs="Times New Roman"/>
    </w:rPr>
  </w:style>
  <w:style w:type="paragraph" w:customStyle="1" w:styleId="Style99">
    <w:name w:val="Style99"/>
    <w:basedOn w:val="a5"/>
    <w:uiPriority w:val="99"/>
    <w:rsid w:val="00C35070"/>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C35070"/>
    <w:pPr>
      <w:spacing w:line="277" w:lineRule="exact"/>
      <w:ind w:firstLine="706"/>
    </w:pPr>
    <w:rPr>
      <w:rFonts w:ascii="Calibri" w:eastAsia="Times New Roman" w:hAnsi="Calibri" w:cs="Times New Roman"/>
    </w:rPr>
  </w:style>
  <w:style w:type="paragraph" w:styleId="affc">
    <w:name w:val="header"/>
    <w:aliases w:val="Heder,Titul"/>
    <w:basedOn w:val="a5"/>
    <w:link w:val="2c"/>
    <w:uiPriority w:val="99"/>
    <w:rsid w:val="00C35070"/>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c"/>
    <w:uiPriority w:val="99"/>
    <w:rsid w:val="00C35070"/>
    <w:rPr>
      <w:rFonts w:ascii="Calibri" w:eastAsia="Times New Roman" w:hAnsi="Calibri" w:cs="Times New Roman"/>
      <w:szCs w:val="20"/>
    </w:rPr>
  </w:style>
  <w:style w:type="paragraph" w:styleId="affd">
    <w:name w:val="footer"/>
    <w:basedOn w:val="a5"/>
    <w:link w:val="2d"/>
    <w:uiPriority w:val="99"/>
    <w:rsid w:val="00C35070"/>
    <w:rPr>
      <w:rFonts w:ascii="Calibri" w:eastAsia="Times New Roman" w:hAnsi="Calibri" w:cs="Times New Roman"/>
      <w:szCs w:val="20"/>
    </w:rPr>
  </w:style>
  <w:style w:type="character" w:customStyle="1" w:styleId="2d">
    <w:name w:val="Нижний колонтитул Знак2"/>
    <w:basedOn w:val="a6"/>
    <w:link w:val="affd"/>
    <w:uiPriority w:val="99"/>
    <w:rsid w:val="00C35070"/>
    <w:rPr>
      <w:rFonts w:ascii="Calibri" w:eastAsia="Times New Roman" w:hAnsi="Calibri" w:cs="Times New Roman"/>
      <w:szCs w:val="20"/>
    </w:rPr>
  </w:style>
  <w:style w:type="paragraph" w:customStyle="1" w:styleId="affe">
    <w:name w:val="Пункт"/>
    <w:basedOn w:val="a5"/>
    <w:uiPriority w:val="99"/>
    <w:rsid w:val="00C35070"/>
    <w:pPr>
      <w:spacing w:line="360" w:lineRule="auto"/>
      <w:ind w:left="1134" w:hanging="1134"/>
      <w:jc w:val="both"/>
    </w:pPr>
    <w:rPr>
      <w:rFonts w:ascii="Calibri" w:eastAsia="Times New Roman" w:hAnsi="Calibri" w:cs="Times New Roman"/>
      <w:sz w:val="20"/>
      <w:szCs w:val="20"/>
    </w:rPr>
  </w:style>
  <w:style w:type="paragraph" w:customStyle="1" w:styleId="afff">
    <w:name w:val="Подпункт"/>
    <w:basedOn w:val="affe"/>
    <w:uiPriority w:val="99"/>
    <w:rsid w:val="00C35070"/>
  </w:style>
  <w:style w:type="paragraph" w:customStyle="1" w:styleId="1e">
    <w:name w:val="Абзац списка1"/>
    <w:basedOn w:val="a5"/>
    <w:uiPriority w:val="99"/>
    <w:rsid w:val="00C35070"/>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C35070"/>
    <w:pPr>
      <w:keepNext w:val="0"/>
      <w:spacing w:before="360" w:after="240"/>
    </w:pPr>
    <w:rPr>
      <w:sz w:val="24"/>
      <w:szCs w:val="24"/>
    </w:rPr>
  </w:style>
  <w:style w:type="paragraph" w:customStyle="1" w:styleId="afff0">
    <w:name w:val="Таблица текст"/>
    <w:basedOn w:val="a5"/>
    <w:uiPriority w:val="99"/>
    <w:rsid w:val="00C35070"/>
    <w:pPr>
      <w:spacing w:before="40" w:after="40"/>
      <w:ind w:left="57" w:right="57"/>
    </w:pPr>
    <w:rPr>
      <w:rFonts w:ascii="Calibri" w:eastAsia="Times New Roman" w:hAnsi="Calibri" w:cs="Times New Roman"/>
      <w:szCs w:val="20"/>
    </w:rPr>
  </w:style>
  <w:style w:type="paragraph" w:customStyle="1" w:styleId="afff1">
    <w:name w:val="a"/>
    <w:basedOn w:val="a5"/>
    <w:uiPriority w:val="99"/>
    <w:rsid w:val="00C35070"/>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C35070"/>
    <w:pPr>
      <w:snapToGrid w:val="0"/>
      <w:ind w:firstLine="567"/>
      <w:jc w:val="both"/>
    </w:pPr>
    <w:rPr>
      <w:rFonts w:ascii="Calibri" w:eastAsia="Times New Roman" w:hAnsi="Calibri" w:cs="Times New Roman"/>
      <w:sz w:val="28"/>
      <w:szCs w:val="28"/>
    </w:rPr>
  </w:style>
  <w:style w:type="paragraph" w:customStyle="1" w:styleId="afff2">
    <w:name w:val="Знак Знак Знак Знак"/>
    <w:basedOn w:val="a5"/>
    <w:uiPriority w:val="99"/>
    <w:rsid w:val="00C35070"/>
    <w:pPr>
      <w:spacing w:line="240" w:lineRule="exact"/>
    </w:pPr>
    <w:rPr>
      <w:rFonts w:ascii="Verdana" w:eastAsia="Times New Roman" w:hAnsi="Verdana" w:cs="Verdana"/>
      <w:sz w:val="20"/>
      <w:szCs w:val="20"/>
      <w:lang w:val="en-US"/>
    </w:rPr>
  </w:style>
  <w:style w:type="paragraph" w:styleId="afff3">
    <w:name w:val="footnote text"/>
    <w:aliases w:val="Знак2,Знак21"/>
    <w:basedOn w:val="a5"/>
    <w:link w:val="1f"/>
    <w:rsid w:val="00C35070"/>
    <w:pPr>
      <w:ind w:firstLine="567"/>
      <w:jc w:val="both"/>
    </w:pPr>
    <w:rPr>
      <w:rFonts w:ascii="Calibri" w:eastAsia="Times New Roman" w:hAnsi="Calibri" w:cs="Times New Roman"/>
      <w:sz w:val="20"/>
      <w:szCs w:val="20"/>
    </w:rPr>
  </w:style>
  <w:style w:type="character" w:customStyle="1" w:styleId="1f">
    <w:name w:val="Текст сноски Знак1"/>
    <w:aliases w:val="Знак2 Знак,Знак21 Знак"/>
    <w:basedOn w:val="a6"/>
    <w:link w:val="afff3"/>
    <w:uiPriority w:val="99"/>
    <w:rsid w:val="00C35070"/>
    <w:rPr>
      <w:rFonts w:ascii="Calibri" w:eastAsia="Times New Roman" w:hAnsi="Calibri" w:cs="Times New Roman"/>
      <w:sz w:val="20"/>
      <w:szCs w:val="20"/>
    </w:rPr>
  </w:style>
  <w:style w:type="paragraph" w:customStyle="1" w:styleId="313">
    <w:name w:val="Основной текст с отступом 31"/>
    <w:basedOn w:val="a5"/>
    <w:rsid w:val="00C35070"/>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uiPriority w:val="99"/>
    <w:rsid w:val="00C35070"/>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C35070"/>
    <w:pPr>
      <w:suppressAutoHyphens/>
      <w:spacing w:after="200" w:line="276" w:lineRule="auto"/>
    </w:pPr>
    <w:rPr>
      <w:rFonts w:ascii="Calibri" w:eastAsia="MS Mincho" w:hAnsi="Calibri" w:cs="Times New Roman"/>
      <w:lang w:eastAsia="zh-CN"/>
    </w:rPr>
  </w:style>
  <w:style w:type="paragraph" w:customStyle="1" w:styleId="1f0">
    <w:name w:val="Схема документа1"/>
    <w:basedOn w:val="a5"/>
    <w:rsid w:val="00C35070"/>
    <w:rPr>
      <w:rFonts w:ascii="Tahoma" w:eastAsia="Times New Roman" w:hAnsi="Tahoma" w:cs="Tahoma"/>
      <w:sz w:val="16"/>
      <w:szCs w:val="20"/>
    </w:rPr>
  </w:style>
  <w:style w:type="paragraph" w:customStyle="1" w:styleId="1f1">
    <w:name w:val="Рецензия1"/>
    <w:uiPriority w:val="99"/>
    <w:rsid w:val="00C35070"/>
    <w:pPr>
      <w:suppressAutoHyphens/>
      <w:spacing w:after="0" w:line="240" w:lineRule="auto"/>
    </w:pPr>
    <w:rPr>
      <w:rFonts w:ascii="Times New Roman" w:eastAsia="Times New Roman" w:hAnsi="Times New Roman" w:cs="Times New Roman"/>
      <w:sz w:val="24"/>
      <w:szCs w:val="24"/>
      <w:lang w:eastAsia="zh-CN"/>
    </w:rPr>
  </w:style>
  <w:style w:type="paragraph" w:styleId="afff4">
    <w:name w:val="Body Text Indent"/>
    <w:basedOn w:val="a5"/>
    <w:link w:val="1f2"/>
    <w:uiPriority w:val="99"/>
    <w:rsid w:val="00C35070"/>
    <w:pPr>
      <w:spacing w:after="120"/>
      <w:ind w:left="283"/>
    </w:pPr>
    <w:rPr>
      <w:rFonts w:ascii="Calibri" w:eastAsia="Times New Roman" w:hAnsi="Calibri" w:cs="Times New Roman"/>
      <w:szCs w:val="20"/>
    </w:rPr>
  </w:style>
  <w:style w:type="character" w:customStyle="1" w:styleId="1f2">
    <w:name w:val="Основной текст с отступом Знак1"/>
    <w:basedOn w:val="a6"/>
    <w:link w:val="afff4"/>
    <w:uiPriority w:val="99"/>
    <w:rsid w:val="00C35070"/>
    <w:rPr>
      <w:rFonts w:ascii="Calibri" w:eastAsia="Times New Roman" w:hAnsi="Calibri" w:cs="Times New Roman"/>
      <w:szCs w:val="20"/>
    </w:rPr>
  </w:style>
  <w:style w:type="paragraph" w:customStyle="1" w:styleId="Nonformat">
    <w:name w:val="Nonformat"/>
    <w:basedOn w:val="a5"/>
    <w:uiPriority w:val="99"/>
    <w:rsid w:val="00C35070"/>
    <w:rPr>
      <w:rFonts w:ascii="Consultant" w:eastAsia="Times New Roman" w:hAnsi="Consultant" w:cs="Consultant"/>
      <w:sz w:val="14"/>
      <w:szCs w:val="14"/>
    </w:rPr>
  </w:style>
  <w:style w:type="paragraph" w:customStyle="1" w:styleId="afff5">
    <w:name w:val="Тендерные данные"/>
    <w:basedOn w:val="a5"/>
    <w:uiPriority w:val="99"/>
    <w:rsid w:val="00C35070"/>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C35070"/>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C35070"/>
    <w:rPr>
      <w:rFonts w:ascii="Calibri" w:eastAsia="Times New Roman" w:hAnsi="Calibri" w:cs="Times New Roman"/>
      <w:i/>
      <w:szCs w:val="20"/>
    </w:rPr>
  </w:style>
  <w:style w:type="paragraph" w:customStyle="1" w:styleId="Default">
    <w:name w:val="Default"/>
    <w:rsid w:val="00C350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C35070"/>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99"/>
    <w:rsid w:val="00C35070"/>
    <w:pPr>
      <w:spacing w:after="60"/>
      <w:ind w:left="2268" w:right="1134" w:hanging="567"/>
    </w:pPr>
    <w:rPr>
      <w:rFonts w:ascii="Calibri" w:eastAsia="Times New Roman" w:hAnsi="Calibri" w:cs="Times New Roman"/>
    </w:rPr>
  </w:style>
  <w:style w:type="paragraph" w:customStyle="1" w:styleId="afff6">
    <w:name w:val="Таблица шапка"/>
    <w:basedOn w:val="a5"/>
    <w:uiPriority w:val="99"/>
    <w:rsid w:val="00C35070"/>
    <w:pPr>
      <w:keepNext/>
      <w:spacing w:before="40" w:after="40"/>
      <w:ind w:left="57" w:right="57"/>
    </w:pPr>
    <w:rPr>
      <w:rFonts w:ascii="Calibri" w:eastAsia="Times New Roman" w:hAnsi="Calibri" w:cs="Times New Roman"/>
      <w:szCs w:val="20"/>
    </w:rPr>
  </w:style>
  <w:style w:type="paragraph" w:customStyle="1" w:styleId="1f3">
    <w:name w:val="Название объекта1"/>
    <w:basedOn w:val="a5"/>
    <w:next w:val="a5"/>
    <w:rsid w:val="00C35070"/>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C35070"/>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C35070"/>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C35070"/>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C35070"/>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C35070"/>
    <w:pPr>
      <w:spacing w:line="360" w:lineRule="auto"/>
      <w:ind w:left="2240" w:firstLine="567"/>
    </w:pPr>
    <w:rPr>
      <w:rFonts w:ascii="Calibri" w:eastAsia="Times New Roman" w:hAnsi="Calibri" w:cs="Times New Roman"/>
      <w:sz w:val="18"/>
      <w:szCs w:val="18"/>
    </w:rPr>
  </w:style>
  <w:style w:type="paragraph" w:customStyle="1" w:styleId="afff7">
    <w:name w:val="Структура"/>
    <w:basedOn w:val="a5"/>
    <w:uiPriority w:val="99"/>
    <w:rsid w:val="00C35070"/>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7"/>
    <w:next w:val="a5"/>
    <w:uiPriority w:val="99"/>
    <w:rsid w:val="00C35070"/>
    <w:pPr>
      <w:numPr>
        <w:numId w:val="6"/>
      </w:numPr>
      <w:pBdr>
        <w:bottom w:val="none" w:sz="0" w:space="0" w:color="000000"/>
      </w:pBdr>
      <w:spacing w:before="1440" w:after="720" w:line="360" w:lineRule="auto"/>
      <w:ind w:left="0" w:right="0" w:firstLine="0"/>
      <w:jc w:val="center"/>
    </w:pPr>
    <w:rPr>
      <w:spacing w:val="40"/>
      <w:sz w:val="44"/>
      <w:szCs w:val="44"/>
    </w:rPr>
  </w:style>
  <w:style w:type="paragraph" w:customStyle="1" w:styleId="afff8">
    <w:name w:val="Служебный"/>
    <w:basedOn w:val="a0"/>
    <w:uiPriority w:val="99"/>
    <w:rsid w:val="00C35070"/>
    <w:pPr>
      <w:outlineLvl w:val="0"/>
    </w:pPr>
  </w:style>
  <w:style w:type="paragraph" w:customStyle="1" w:styleId="afff9">
    <w:name w:val="маркированный"/>
    <w:basedOn w:val="a5"/>
    <w:uiPriority w:val="99"/>
    <w:rsid w:val="00C35070"/>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e"/>
    <w:uiPriority w:val="99"/>
    <w:rsid w:val="00C35070"/>
    <w:pPr>
      <w:keepNext/>
      <w:suppressAutoHyphens/>
      <w:spacing w:before="240" w:after="120" w:line="240" w:lineRule="auto"/>
      <w:jc w:val="left"/>
    </w:pPr>
    <w:rPr>
      <w:b/>
    </w:rPr>
  </w:style>
  <w:style w:type="paragraph" w:customStyle="1" w:styleId="afffa">
    <w:name w:val="Текст таблицы"/>
    <w:basedOn w:val="a5"/>
    <w:uiPriority w:val="99"/>
    <w:rsid w:val="00C35070"/>
    <w:pPr>
      <w:spacing w:before="40" w:after="40"/>
      <w:ind w:left="57" w:right="57"/>
    </w:pPr>
    <w:rPr>
      <w:rFonts w:ascii="Calibri" w:eastAsia="Times New Roman" w:hAnsi="Calibri" w:cs="Times New Roman"/>
    </w:rPr>
  </w:style>
  <w:style w:type="paragraph" w:customStyle="1" w:styleId="afffb">
    <w:name w:val="Пункт б/н"/>
    <w:basedOn w:val="a5"/>
    <w:uiPriority w:val="99"/>
    <w:rsid w:val="00C35070"/>
    <w:pPr>
      <w:spacing w:line="360" w:lineRule="auto"/>
      <w:ind w:firstLine="567"/>
      <w:jc w:val="both"/>
    </w:pPr>
    <w:rPr>
      <w:rFonts w:ascii="Calibri" w:eastAsia="Times New Roman" w:hAnsi="Calibri" w:cs="Times New Roman"/>
      <w:sz w:val="28"/>
      <w:szCs w:val="20"/>
    </w:rPr>
  </w:style>
  <w:style w:type="paragraph" w:customStyle="1" w:styleId="1f4">
    <w:name w:val="Маркированный список1"/>
    <w:basedOn w:val="a5"/>
    <w:rsid w:val="00C35070"/>
    <w:pPr>
      <w:spacing w:line="360" w:lineRule="auto"/>
      <w:ind w:left="360" w:hanging="360"/>
      <w:jc w:val="both"/>
    </w:pPr>
    <w:rPr>
      <w:rFonts w:ascii="Calibri" w:eastAsia="Times New Roman" w:hAnsi="Calibri" w:cs="Times New Roman"/>
      <w:sz w:val="28"/>
      <w:szCs w:val="20"/>
    </w:rPr>
  </w:style>
  <w:style w:type="paragraph" w:customStyle="1" w:styleId="1f5">
    <w:name w:val="Текст примечания1"/>
    <w:basedOn w:val="a5"/>
    <w:rsid w:val="00C35070"/>
    <w:pPr>
      <w:spacing w:line="360" w:lineRule="auto"/>
      <w:ind w:firstLine="567"/>
      <w:jc w:val="both"/>
    </w:pPr>
    <w:rPr>
      <w:rFonts w:ascii="Calibri" w:eastAsia="Times New Roman" w:hAnsi="Calibri" w:cs="Times New Roman"/>
      <w:sz w:val="20"/>
      <w:szCs w:val="20"/>
    </w:rPr>
  </w:style>
  <w:style w:type="paragraph" w:styleId="afffc">
    <w:name w:val="annotation subject"/>
    <w:basedOn w:val="1f5"/>
    <w:next w:val="1f5"/>
    <w:link w:val="1f6"/>
    <w:uiPriority w:val="99"/>
    <w:rsid w:val="00C35070"/>
    <w:rPr>
      <w:b/>
    </w:rPr>
  </w:style>
  <w:style w:type="character" w:customStyle="1" w:styleId="1f6">
    <w:name w:val="Тема примечания Знак1"/>
    <w:basedOn w:val="19"/>
    <w:link w:val="afffc"/>
    <w:uiPriority w:val="99"/>
    <w:rsid w:val="00C35070"/>
    <w:rPr>
      <w:rFonts w:ascii="Calibri" w:eastAsia="Times New Roman" w:hAnsi="Calibri" w:cs="Times New Roman"/>
      <w:b/>
      <w:sz w:val="20"/>
      <w:szCs w:val="20"/>
    </w:rPr>
  </w:style>
  <w:style w:type="paragraph" w:customStyle="1" w:styleId="314">
    <w:name w:val="Основной текст 31"/>
    <w:basedOn w:val="a5"/>
    <w:rsid w:val="00C35070"/>
    <w:pPr>
      <w:spacing w:after="120" w:line="360" w:lineRule="auto"/>
      <w:ind w:firstLine="567"/>
      <w:jc w:val="both"/>
    </w:pPr>
    <w:rPr>
      <w:rFonts w:ascii="Calibri" w:eastAsia="Times New Roman" w:hAnsi="Calibri" w:cs="Times New Roman"/>
      <w:sz w:val="16"/>
      <w:szCs w:val="20"/>
    </w:rPr>
  </w:style>
  <w:style w:type="paragraph" w:customStyle="1" w:styleId="afffd">
    <w:name w:val="Подподподподпункт"/>
    <w:basedOn w:val="a5"/>
    <w:uiPriority w:val="99"/>
    <w:rsid w:val="00C35070"/>
    <w:pPr>
      <w:spacing w:line="360" w:lineRule="auto"/>
      <w:ind w:left="2835" w:hanging="567"/>
      <w:jc w:val="both"/>
    </w:pPr>
    <w:rPr>
      <w:rFonts w:ascii="Calibri" w:eastAsia="Times New Roman" w:hAnsi="Calibri" w:cs="Times New Roman"/>
      <w:sz w:val="28"/>
      <w:szCs w:val="20"/>
    </w:rPr>
  </w:style>
  <w:style w:type="paragraph" w:customStyle="1" w:styleId="afffe">
    <w:name w:val="Подподподпункт"/>
    <w:basedOn w:val="a5"/>
    <w:uiPriority w:val="99"/>
    <w:rsid w:val="00C35070"/>
    <w:pPr>
      <w:spacing w:line="360" w:lineRule="auto"/>
      <w:ind w:left="2268" w:hanging="567"/>
      <w:jc w:val="both"/>
    </w:pPr>
    <w:rPr>
      <w:rFonts w:ascii="Calibri" w:eastAsia="Times New Roman" w:hAnsi="Calibri" w:cs="Times New Roman"/>
      <w:sz w:val="28"/>
      <w:szCs w:val="20"/>
    </w:rPr>
  </w:style>
  <w:style w:type="paragraph" w:customStyle="1" w:styleId="213">
    <w:name w:val="Основной текст 21"/>
    <w:basedOn w:val="a5"/>
    <w:rsid w:val="00C35070"/>
    <w:pPr>
      <w:spacing w:after="120" w:line="480" w:lineRule="auto"/>
    </w:pPr>
    <w:rPr>
      <w:rFonts w:ascii="Calibri" w:eastAsia="Times New Roman" w:hAnsi="Calibri" w:cs="Times New Roman"/>
      <w:szCs w:val="20"/>
    </w:rPr>
  </w:style>
  <w:style w:type="paragraph" w:customStyle="1" w:styleId="214">
    <w:name w:val="Основной текст с отступом 21"/>
    <w:basedOn w:val="a5"/>
    <w:rsid w:val="00C35070"/>
    <w:pPr>
      <w:spacing w:after="120" w:line="480" w:lineRule="auto"/>
      <w:ind w:left="283"/>
    </w:pPr>
    <w:rPr>
      <w:rFonts w:ascii="Calibri" w:eastAsia="Times New Roman" w:hAnsi="Calibri" w:cs="Times New Roman"/>
      <w:szCs w:val="20"/>
    </w:rPr>
  </w:style>
  <w:style w:type="paragraph" w:customStyle="1" w:styleId="affff">
    <w:name w:val="Знак"/>
    <w:basedOn w:val="a5"/>
    <w:uiPriority w:val="99"/>
    <w:rsid w:val="00C35070"/>
    <w:pPr>
      <w:spacing w:before="120"/>
      <w:ind w:left="432" w:hanging="432"/>
      <w:jc w:val="both"/>
    </w:pPr>
    <w:rPr>
      <w:rFonts w:ascii="Calibri" w:eastAsia="Times New Roman" w:hAnsi="Calibri" w:cs="Times New Roman"/>
      <w:b/>
      <w:caps/>
      <w:sz w:val="32"/>
      <w:szCs w:val="32"/>
      <w:lang w:val="en-US"/>
    </w:rPr>
  </w:style>
  <w:style w:type="paragraph" w:customStyle="1" w:styleId="1f7">
    <w:name w:val="Обычный1"/>
    <w:uiPriority w:val="99"/>
    <w:rsid w:val="00C35070"/>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8">
    <w:name w:val="Знак Знак Знак1"/>
    <w:basedOn w:val="a5"/>
    <w:uiPriority w:val="99"/>
    <w:rsid w:val="00C35070"/>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C35070"/>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C35070"/>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C35070"/>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C35070"/>
    <w:pPr>
      <w:numPr>
        <w:numId w:val="3"/>
      </w:numPr>
      <w:tabs>
        <w:tab w:val="clear" w:pos="1492"/>
      </w:tabs>
      <w:spacing w:after="60"/>
      <w:jc w:val="both"/>
    </w:pPr>
    <w:rPr>
      <w:rFonts w:ascii="Calibri" w:eastAsia="Times New Roman" w:hAnsi="Calibri" w:cs="Times New Roman"/>
      <w:szCs w:val="20"/>
    </w:rPr>
  </w:style>
  <w:style w:type="paragraph" w:customStyle="1" w:styleId="affff0">
    <w:name w:val="Раздел"/>
    <w:basedOn w:val="a5"/>
    <w:uiPriority w:val="99"/>
    <w:rsid w:val="00C35070"/>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C35070"/>
    <w:pPr>
      <w:numPr>
        <w:numId w:val="11"/>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C35070"/>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C35070"/>
    <w:pPr>
      <w:ind w:left="1701" w:hanging="567"/>
      <w:jc w:val="both"/>
    </w:pPr>
    <w:rPr>
      <w:rFonts w:ascii="Calibri" w:eastAsia="Times New Roman" w:hAnsi="Calibri" w:cs="Times New Roman"/>
      <w:sz w:val="28"/>
    </w:rPr>
  </w:style>
  <w:style w:type="paragraph" w:customStyle="1" w:styleId="ConsPlusNonformat">
    <w:name w:val="ConsPlusNonformat"/>
    <w:uiPriority w:val="99"/>
    <w:rsid w:val="00C3507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C35070"/>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C35070"/>
    <w:pPr>
      <w:spacing w:before="280" w:after="280"/>
    </w:pPr>
    <w:rPr>
      <w:rFonts w:ascii="Calibri" w:eastAsia="Times New Roman" w:hAnsi="Calibri" w:cs="Times New Roman"/>
    </w:rPr>
  </w:style>
  <w:style w:type="paragraph" w:customStyle="1" w:styleId="style230">
    <w:name w:val="style23"/>
    <w:basedOn w:val="a5"/>
    <w:uiPriority w:val="99"/>
    <w:rsid w:val="00C35070"/>
    <w:pPr>
      <w:spacing w:before="280" w:after="280"/>
    </w:pPr>
    <w:rPr>
      <w:rFonts w:ascii="Calibri" w:eastAsia="Times New Roman" w:hAnsi="Calibri" w:cs="Times New Roman"/>
    </w:rPr>
  </w:style>
  <w:style w:type="paragraph" w:customStyle="1" w:styleId="Iauiue">
    <w:name w:val="Iau?iue"/>
    <w:uiPriority w:val="99"/>
    <w:rsid w:val="00C35070"/>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C35070"/>
    <w:pPr>
      <w:jc w:val="right"/>
    </w:pPr>
    <w:rPr>
      <w:rFonts w:ascii="Calibri" w:eastAsia="Times New Roman" w:hAnsi="Calibri" w:cs="Times New Roman"/>
    </w:rPr>
  </w:style>
  <w:style w:type="paragraph" w:styleId="affff1">
    <w:name w:val="List Paragraph"/>
    <w:aliases w:val="Абзац списка◄"/>
    <w:basedOn w:val="a5"/>
    <w:link w:val="affff2"/>
    <w:uiPriority w:val="99"/>
    <w:qFormat/>
    <w:rsid w:val="00C35070"/>
    <w:pPr>
      <w:spacing w:after="0"/>
      <w:ind w:left="720"/>
      <w:contextualSpacing/>
    </w:pPr>
    <w:rPr>
      <w:rFonts w:ascii="Times New Roman" w:eastAsia="Times New Roman" w:hAnsi="Times New Roman" w:cs="Times New Roman"/>
      <w:sz w:val="24"/>
      <w:szCs w:val="24"/>
      <w:lang w:eastAsia="zh-CN"/>
    </w:rPr>
  </w:style>
  <w:style w:type="paragraph" w:customStyle="1" w:styleId="113">
    <w:name w:val="Абзац списка11"/>
    <w:basedOn w:val="a5"/>
    <w:uiPriority w:val="99"/>
    <w:rsid w:val="00C35070"/>
    <w:pPr>
      <w:spacing w:after="0"/>
      <w:ind w:left="720"/>
      <w:contextualSpacing/>
    </w:pPr>
    <w:rPr>
      <w:rFonts w:ascii="Calibri" w:eastAsia="Times New Roman" w:hAnsi="Calibri" w:cs="Times New Roman"/>
    </w:rPr>
  </w:style>
  <w:style w:type="paragraph" w:customStyle="1" w:styleId="2f">
    <w:name w:val="Абзац списка2"/>
    <w:basedOn w:val="a5"/>
    <w:uiPriority w:val="99"/>
    <w:rsid w:val="00C35070"/>
    <w:pPr>
      <w:spacing w:after="0"/>
      <w:ind w:left="720"/>
      <w:contextualSpacing/>
    </w:pPr>
    <w:rPr>
      <w:rFonts w:ascii="Calibri" w:eastAsia="Times New Roman" w:hAnsi="Calibri" w:cs="Times New Roman"/>
    </w:rPr>
  </w:style>
  <w:style w:type="paragraph" w:customStyle="1" w:styleId="1f9">
    <w:name w:val="Список 1"/>
    <w:basedOn w:val="a5"/>
    <w:uiPriority w:val="99"/>
    <w:rsid w:val="00C35070"/>
    <w:pPr>
      <w:ind w:left="1780" w:hanging="360"/>
    </w:pPr>
    <w:rPr>
      <w:rFonts w:ascii="Calibri" w:eastAsia="MS Mincho" w:hAnsi="Calibri" w:cs="Times New Roman"/>
    </w:rPr>
  </w:style>
  <w:style w:type="paragraph" w:customStyle="1" w:styleId="affff3">
    <w:name w:val="Список нумерованный"/>
    <w:basedOn w:val="a5"/>
    <w:uiPriority w:val="99"/>
    <w:rsid w:val="00C35070"/>
    <w:pPr>
      <w:spacing w:before="120" w:after="0"/>
      <w:ind w:firstLine="567"/>
      <w:jc w:val="both"/>
    </w:pPr>
    <w:rPr>
      <w:rFonts w:ascii="Calibri" w:eastAsia="Times New Roman" w:hAnsi="Calibri" w:cs="Times New Roman"/>
    </w:rPr>
  </w:style>
  <w:style w:type="paragraph" w:customStyle="1" w:styleId="215">
    <w:name w:val="Список 21"/>
    <w:basedOn w:val="a5"/>
    <w:rsid w:val="00C35070"/>
    <w:pPr>
      <w:spacing w:after="0"/>
      <w:ind w:left="566" w:hanging="283"/>
      <w:contextualSpacing/>
    </w:pPr>
    <w:rPr>
      <w:rFonts w:ascii="Calibri" w:eastAsia="Times New Roman" w:hAnsi="Calibri" w:cs="Times New Roman"/>
    </w:rPr>
  </w:style>
  <w:style w:type="paragraph" w:styleId="affff4">
    <w:name w:val="No Spacing"/>
    <w:uiPriority w:val="1"/>
    <w:qFormat/>
    <w:rsid w:val="00C35070"/>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5">
    <w:name w:val="Табличный_заголовки"/>
    <w:basedOn w:val="a5"/>
    <w:uiPriority w:val="99"/>
    <w:rsid w:val="00C35070"/>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C35070"/>
    <w:pPr>
      <w:numPr>
        <w:numId w:val="7"/>
      </w:numPr>
    </w:pPr>
    <w:rPr>
      <w:rFonts w:ascii="Calibri" w:eastAsia="Times New Roman" w:hAnsi="Calibri" w:cs="Calibri"/>
    </w:rPr>
  </w:style>
  <w:style w:type="paragraph" w:customStyle="1" w:styleId="affff6">
    <w:name w:val="Табличный_по ширине"/>
    <w:basedOn w:val="a5"/>
    <w:uiPriority w:val="99"/>
    <w:rsid w:val="00C35070"/>
    <w:pPr>
      <w:jc w:val="both"/>
    </w:pPr>
    <w:rPr>
      <w:rFonts w:ascii="Calibri" w:eastAsia="Times New Roman" w:hAnsi="Calibri" w:cs="Times New Roman"/>
    </w:rPr>
  </w:style>
  <w:style w:type="paragraph" w:customStyle="1" w:styleId="FORMATTEXT">
    <w:name w:val=".FORMATTEXT"/>
    <w:rsid w:val="00C350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C35070"/>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7">
    <w:name w:val="Нормальный (таблица)"/>
    <w:basedOn w:val="Standard"/>
    <w:next w:val="Standard"/>
    <w:rsid w:val="00C35070"/>
    <w:pPr>
      <w:jc w:val="both"/>
    </w:pPr>
  </w:style>
  <w:style w:type="paragraph" w:customStyle="1" w:styleId="affff8">
    <w:name w:val="Содержимое таблицы"/>
    <w:basedOn w:val="a5"/>
    <w:rsid w:val="00C35070"/>
    <w:pPr>
      <w:suppressLineNumbers/>
    </w:pPr>
    <w:rPr>
      <w:rFonts w:ascii="Calibri" w:eastAsia="Times New Roman" w:hAnsi="Calibri" w:cs="Times New Roman"/>
    </w:rPr>
  </w:style>
  <w:style w:type="paragraph" w:customStyle="1" w:styleId="affff9">
    <w:name w:val="Заголовок таблицы"/>
    <w:basedOn w:val="affff8"/>
    <w:rsid w:val="00C35070"/>
    <w:pPr>
      <w:jc w:val="center"/>
    </w:pPr>
    <w:rPr>
      <w:b/>
      <w:bCs/>
    </w:rPr>
  </w:style>
  <w:style w:type="paragraph" w:customStyle="1" w:styleId="affffa">
    <w:name w:val="Содержимое врезки"/>
    <w:basedOn w:val="a5"/>
    <w:rsid w:val="00C35070"/>
    <w:rPr>
      <w:rFonts w:ascii="Calibri" w:eastAsia="Times New Roman" w:hAnsi="Calibri" w:cs="Times New Roman"/>
    </w:rPr>
  </w:style>
  <w:style w:type="character" w:styleId="affffb">
    <w:name w:val="Strong"/>
    <w:basedOn w:val="a6"/>
    <w:uiPriority w:val="22"/>
    <w:qFormat/>
    <w:rsid w:val="00C35070"/>
    <w:rPr>
      <w:b/>
    </w:rPr>
  </w:style>
  <w:style w:type="character" w:customStyle="1" w:styleId="docaccesstitle">
    <w:name w:val="docaccess_title"/>
    <w:basedOn w:val="a6"/>
    <w:rsid w:val="00C35070"/>
    <w:rPr>
      <w:rFonts w:cs="Times New Roman"/>
    </w:rPr>
  </w:style>
  <w:style w:type="character" w:customStyle="1" w:styleId="blk">
    <w:name w:val="blk"/>
    <w:basedOn w:val="a6"/>
    <w:rsid w:val="00C35070"/>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C35070"/>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C35070"/>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C35070"/>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C35070"/>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35070"/>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C35070"/>
    <w:rPr>
      <w:rFonts w:ascii="Cambria" w:hAnsi="Cambria"/>
      <w:b/>
      <w:i/>
      <w:sz w:val="28"/>
    </w:rPr>
  </w:style>
  <w:style w:type="paragraph" w:styleId="a4">
    <w:name w:val="List Number"/>
    <w:basedOn w:val="a5"/>
    <w:uiPriority w:val="99"/>
    <w:rsid w:val="00C35070"/>
    <w:pPr>
      <w:numPr>
        <w:numId w:val="13"/>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C35070"/>
    <w:pPr>
      <w:numPr>
        <w:numId w:val="4"/>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a">
    <w:name w:val="Сетка таблицы1"/>
    <w:uiPriority w:val="3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C35070"/>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C35070"/>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C35070"/>
    <w:pPr>
      <w:spacing w:before="100" w:beforeAutospacing="1" w:after="100" w:afterAutospacing="1"/>
    </w:pPr>
    <w:rPr>
      <w:rFonts w:ascii="Calibri" w:eastAsia="Times New Roman" w:hAnsi="Calibri" w:cs="Times New Roman"/>
      <w:lang w:eastAsia="ru-RU"/>
    </w:rPr>
  </w:style>
  <w:style w:type="table" w:styleId="affffc">
    <w:name w:val="Table Grid"/>
    <w:basedOn w:val="a7"/>
    <w:uiPriority w:val="39"/>
    <w:rsid w:val="00C350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Основной текст (2)_"/>
    <w:link w:val="2f1"/>
    <w:locked/>
    <w:rsid w:val="00C35070"/>
    <w:rPr>
      <w:rFonts w:ascii="Calibri" w:eastAsia="Times New Roman" w:hAnsi="Calibri"/>
      <w:shd w:val="clear" w:color="auto" w:fill="FFFFFF"/>
    </w:rPr>
  </w:style>
  <w:style w:type="paragraph" w:customStyle="1" w:styleId="2f1">
    <w:name w:val="Основной текст (2)"/>
    <w:basedOn w:val="a5"/>
    <w:link w:val="2f0"/>
    <w:rsid w:val="00C35070"/>
    <w:pPr>
      <w:shd w:val="clear" w:color="auto" w:fill="FFFFFF"/>
      <w:spacing w:before="280" w:after="280" w:line="244" w:lineRule="exact"/>
      <w:ind w:hanging="1260"/>
      <w:jc w:val="both"/>
    </w:pPr>
    <w:rPr>
      <w:rFonts w:ascii="Calibri" w:eastAsia="Times New Roman" w:hAnsi="Calibri"/>
    </w:rPr>
  </w:style>
  <w:style w:type="character" w:customStyle="1" w:styleId="affff2">
    <w:name w:val="Абзац списка Знак"/>
    <w:aliases w:val="Абзац списка◄ Знак"/>
    <w:link w:val="affff1"/>
    <w:uiPriority w:val="99"/>
    <w:locked/>
    <w:rsid w:val="00C35070"/>
    <w:rPr>
      <w:rFonts w:ascii="Times New Roman" w:eastAsia="Times New Roman" w:hAnsi="Times New Roman" w:cs="Times New Roman"/>
      <w:sz w:val="24"/>
      <w:szCs w:val="24"/>
      <w:lang w:eastAsia="zh-CN"/>
    </w:rPr>
  </w:style>
  <w:style w:type="paragraph" w:customStyle="1" w:styleId="37">
    <w:name w:val="Стиль3 Знак Знак"/>
    <w:basedOn w:val="27"/>
    <w:rsid w:val="00C35070"/>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5"/>
    <w:uiPriority w:val="99"/>
    <w:rsid w:val="00C35070"/>
    <w:pPr>
      <w:widowControl w:val="0"/>
      <w:tabs>
        <w:tab w:val="num" w:pos="1307"/>
      </w:tabs>
      <w:adjustRightInd w:val="0"/>
      <w:spacing w:before="120" w:after="0" w:line="240" w:lineRule="auto"/>
      <w:ind w:left="1080"/>
      <w:jc w:val="both"/>
      <w:textAlignment w:val="baseline"/>
    </w:pPr>
  </w:style>
  <w:style w:type="character" w:customStyle="1" w:styleId="315">
    <w:name w:val="Стиль3 Знак1"/>
    <w:link w:val="38"/>
    <w:uiPriority w:val="99"/>
    <w:locked/>
    <w:rsid w:val="00C35070"/>
    <w:rPr>
      <w:sz w:val="24"/>
    </w:rPr>
  </w:style>
  <w:style w:type="character" w:customStyle="1" w:styleId="43">
    <w:name w:val="Основной текст (4)_"/>
    <w:link w:val="44"/>
    <w:locked/>
    <w:rsid w:val="00C35070"/>
    <w:rPr>
      <w:sz w:val="24"/>
      <w:shd w:val="clear" w:color="auto" w:fill="FFFFFF"/>
    </w:rPr>
  </w:style>
  <w:style w:type="paragraph" w:customStyle="1" w:styleId="44">
    <w:name w:val="Основной текст (4)"/>
    <w:basedOn w:val="a5"/>
    <w:link w:val="43"/>
    <w:qFormat/>
    <w:rsid w:val="00C35070"/>
    <w:pPr>
      <w:shd w:val="clear" w:color="auto" w:fill="FFFFFF"/>
      <w:spacing w:after="120" w:line="278" w:lineRule="exact"/>
      <w:ind w:hanging="340"/>
      <w:jc w:val="center"/>
    </w:pPr>
    <w:rPr>
      <w:sz w:val="24"/>
    </w:rPr>
  </w:style>
  <w:style w:type="character" w:customStyle="1" w:styleId="1fc">
    <w:name w:val="Заголовок №1_"/>
    <w:link w:val="1fd"/>
    <w:locked/>
    <w:rsid w:val="00C35070"/>
    <w:rPr>
      <w:sz w:val="28"/>
      <w:shd w:val="clear" w:color="auto" w:fill="FFFFFF"/>
    </w:rPr>
  </w:style>
  <w:style w:type="paragraph" w:customStyle="1" w:styleId="1fd">
    <w:name w:val="Заголовок №1"/>
    <w:basedOn w:val="a5"/>
    <w:link w:val="1fc"/>
    <w:qFormat/>
    <w:rsid w:val="00C35070"/>
    <w:pPr>
      <w:shd w:val="clear" w:color="auto" w:fill="FFFFFF"/>
      <w:spacing w:after="420" w:line="240" w:lineRule="atLeast"/>
      <w:outlineLvl w:val="0"/>
    </w:pPr>
    <w:rPr>
      <w:sz w:val="28"/>
    </w:rPr>
  </w:style>
  <w:style w:type="table" w:customStyle="1" w:styleId="2f2">
    <w:name w:val="Сетка таблицы2"/>
    <w:basedOn w:val="a7"/>
    <w:next w:val="affffc"/>
    <w:uiPriority w:val="39"/>
    <w:rsid w:val="00C3507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Bottom of Form"/>
    <w:basedOn w:val="a5"/>
    <w:next w:val="a5"/>
    <w:link w:val="z-0"/>
    <w:hidden/>
    <w:uiPriority w:val="99"/>
    <w:semiHidden/>
    <w:unhideWhenUsed/>
    <w:rsid w:val="00C350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C35070"/>
    <w:rPr>
      <w:rFonts w:ascii="Arial" w:eastAsia="Times New Roman" w:hAnsi="Arial" w:cs="Arial"/>
      <w:vanish/>
      <w:sz w:val="16"/>
      <w:szCs w:val="16"/>
      <w:lang w:eastAsia="ru-RU"/>
    </w:rPr>
  </w:style>
  <w:style w:type="paragraph" w:customStyle="1" w:styleId="Oaeno">
    <w:name w:val="Oaeno"/>
    <w:uiPriority w:val="99"/>
    <w:rsid w:val="00C35070"/>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C35070"/>
  </w:style>
  <w:style w:type="paragraph" w:customStyle="1" w:styleId="TableContents">
    <w:name w:val="Table Contents"/>
    <w:basedOn w:val="a5"/>
    <w:rsid w:val="00546B56"/>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uiPriority w:val="99"/>
    <w:locked/>
    <w:rsid w:val="005F3339"/>
    <w:rPr>
      <w:rFonts w:ascii="Arial" w:eastAsia="Calibri" w:hAnsi="Arial" w:cs="Arial"/>
      <w:b/>
      <w:i/>
      <w:sz w:val="28"/>
      <w:lang w:eastAsia="zh-CN"/>
    </w:rPr>
  </w:style>
  <w:style w:type="character" w:customStyle="1" w:styleId="rvts30">
    <w:name w:val="rvts30"/>
    <w:uiPriority w:val="99"/>
    <w:rsid w:val="002C31A4"/>
    <w:rPr>
      <w:rFonts w:ascii="Times New Roman" w:hAnsi="Times New Roman"/>
      <w:sz w:val="22"/>
    </w:rPr>
  </w:style>
  <w:style w:type="table" w:customStyle="1" w:styleId="39">
    <w:name w:val="Сетка таблицы3"/>
    <w:basedOn w:val="a7"/>
    <w:next w:val="affffc"/>
    <w:uiPriority w:val="59"/>
    <w:rsid w:val="0047567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9">
    <w:name w:val="xl79"/>
    <w:basedOn w:val="a5"/>
    <w:rsid w:val="00062C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character" w:customStyle="1" w:styleId="x-phmenubutton">
    <w:name w:val="x-ph__menu__button"/>
    <w:basedOn w:val="a6"/>
    <w:rsid w:val="00A0399F"/>
    <w:rPr>
      <w:rFonts w:cs="Times New Roman"/>
    </w:rPr>
  </w:style>
  <w:style w:type="table" w:customStyle="1" w:styleId="45">
    <w:name w:val="Сетка таблицы4"/>
    <w:basedOn w:val="a7"/>
    <w:next w:val="affffc"/>
    <w:uiPriority w:val="59"/>
    <w:rsid w:val="007003F9"/>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0">
    <w:name w:val="p10"/>
    <w:basedOn w:val="a5"/>
    <w:rsid w:val="00C06EDC"/>
    <w:pPr>
      <w:spacing w:before="100" w:beforeAutospacing="1" w:after="100" w:afterAutospacing="1" w:line="240" w:lineRule="auto"/>
    </w:pPr>
    <w:rPr>
      <w:rFonts w:ascii="Times New Roman" w:eastAsia="Calibri" w:hAnsi="Times New Roman" w:cs="Times New Roman"/>
      <w:sz w:val="24"/>
      <w:szCs w:val="24"/>
      <w:lang w:eastAsia="ru-RU"/>
    </w:rPr>
  </w:style>
  <w:style w:type="table" w:customStyle="1" w:styleId="53">
    <w:name w:val="Сетка таблицы5"/>
    <w:basedOn w:val="a7"/>
    <w:next w:val="affffc"/>
    <w:uiPriority w:val="59"/>
    <w:rsid w:val="00DB06E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d">
    <w:name w:val="annotation reference"/>
    <w:basedOn w:val="a6"/>
    <w:uiPriority w:val="99"/>
    <w:semiHidden/>
    <w:unhideWhenUsed/>
    <w:rsid w:val="00F53CDB"/>
    <w:rPr>
      <w:sz w:val="16"/>
      <w:szCs w:val="16"/>
    </w:rPr>
  </w:style>
  <w:style w:type="table" w:customStyle="1" w:styleId="TableStyle1">
    <w:name w:val="TableStyle1"/>
    <w:rsid w:val="00C14BB7"/>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5891">
      <w:bodyDiv w:val="1"/>
      <w:marLeft w:val="0"/>
      <w:marRight w:val="0"/>
      <w:marTop w:val="0"/>
      <w:marBottom w:val="0"/>
      <w:divBdr>
        <w:top w:val="none" w:sz="0" w:space="0" w:color="auto"/>
        <w:left w:val="none" w:sz="0" w:space="0" w:color="auto"/>
        <w:bottom w:val="none" w:sz="0" w:space="0" w:color="auto"/>
        <w:right w:val="none" w:sz="0" w:space="0" w:color="auto"/>
      </w:divBdr>
    </w:div>
    <w:div w:id="133715043">
      <w:bodyDiv w:val="1"/>
      <w:marLeft w:val="0"/>
      <w:marRight w:val="0"/>
      <w:marTop w:val="0"/>
      <w:marBottom w:val="0"/>
      <w:divBdr>
        <w:top w:val="none" w:sz="0" w:space="0" w:color="auto"/>
        <w:left w:val="none" w:sz="0" w:space="0" w:color="auto"/>
        <w:bottom w:val="none" w:sz="0" w:space="0" w:color="auto"/>
        <w:right w:val="none" w:sz="0" w:space="0" w:color="auto"/>
      </w:divBdr>
    </w:div>
    <w:div w:id="185489887">
      <w:bodyDiv w:val="1"/>
      <w:marLeft w:val="0"/>
      <w:marRight w:val="0"/>
      <w:marTop w:val="0"/>
      <w:marBottom w:val="0"/>
      <w:divBdr>
        <w:top w:val="none" w:sz="0" w:space="0" w:color="auto"/>
        <w:left w:val="none" w:sz="0" w:space="0" w:color="auto"/>
        <w:bottom w:val="none" w:sz="0" w:space="0" w:color="auto"/>
        <w:right w:val="none" w:sz="0" w:space="0" w:color="auto"/>
      </w:divBdr>
    </w:div>
    <w:div w:id="188299707">
      <w:bodyDiv w:val="1"/>
      <w:marLeft w:val="0"/>
      <w:marRight w:val="0"/>
      <w:marTop w:val="0"/>
      <w:marBottom w:val="0"/>
      <w:divBdr>
        <w:top w:val="none" w:sz="0" w:space="0" w:color="auto"/>
        <w:left w:val="none" w:sz="0" w:space="0" w:color="auto"/>
        <w:bottom w:val="none" w:sz="0" w:space="0" w:color="auto"/>
        <w:right w:val="none" w:sz="0" w:space="0" w:color="auto"/>
      </w:divBdr>
    </w:div>
    <w:div w:id="275142823">
      <w:bodyDiv w:val="1"/>
      <w:marLeft w:val="0"/>
      <w:marRight w:val="0"/>
      <w:marTop w:val="0"/>
      <w:marBottom w:val="0"/>
      <w:divBdr>
        <w:top w:val="none" w:sz="0" w:space="0" w:color="auto"/>
        <w:left w:val="none" w:sz="0" w:space="0" w:color="auto"/>
        <w:bottom w:val="none" w:sz="0" w:space="0" w:color="auto"/>
        <w:right w:val="none" w:sz="0" w:space="0" w:color="auto"/>
      </w:divBdr>
    </w:div>
    <w:div w:id="324864188">
      <w:bodyDiv w:val="1"/>
      <w:marLeft w:val="0"/>
      <w:marRight w:val="0"/>
      <w:marTop w:val="0"/>
      <w:marBottom w:val="0"/>
      <w:divBdr>
        <w:top w:val="none" w:sz="0" w:space="0" w:color="auto"/>
        <w:left w:val="none" w:sz="0" w:space="0" w:color="auto"/>
        <w:bottom w:val="none" w:sz="0" w:space="0" w:color="auto"/>
        <w:right w:val="none" w:sz="0" w:space="0" w:color="auto"/>
      </w:divBdr>
    </w:div>
    <w:div w:id="342324306">
      <w:bodyDiv w:val="1"/>
      <w:marLeft w:val="0"/>
      <w:marRight w:val="0"/>
      <w:marTop w:val="0"/>
      <w:marBottom w:val="0"/>
      <w:divBdr>
        <w:top w:val="none" w:sz="0" w:space="0" w:color="auto"/>
        <w:left w:val="none" w:sz="0" w:space="0" w:color="auto"/>
        <w:bottom w:val="none" w:sz="0" w:space="0" w:color="auto"/>
        <w:right w:val="none" w:sz="0" w:space="0" w:color="auto"/>
      </w:divBdr>
    </w:div>
    <w:div w:id="383142039">
      <w:bodyDiv w:val="1"/>
      <w:marLeft w:val="0"/>
      <w:marRight w:val="0"/>
      <w:marTop w:val="0"/>
      <w:marBottom w:val="0"/>
      <w:divBdr>
        <w:top w:val="none" w:sz="0" w:space="0" w:color="auto"/>
        <w:left w:val="none" w:sz="0" w:space="0" w:color="auto"/>
        <w:bottom w:val="none" w:sz="0" w:space="0" w:color="auto"/>
        <w:right w:val="none" w:sz="0" w:space="0" w:color="auto"/>
      </w:divBdr>
    </w:div>
    <w:div w:id="419714726">
      <w:bodyDiv w:val="1"/>
      <w:marLeft w:val="0"/>
      <w:marRight w:val="0"/>
      <w:marTop w:val="0"/>
      <w:marBottom w:val="0"/>
      <w:divBdr>
        <w:top w:val="none" w:sz="0" w:space="0" w:color="auto"/>
        <w:left w:val="none" w:sz="0" w:space="0" w:color="auto"/>
        <w:bottom w:val="none" w:sz="0" w:space="0" w:color="auto"/>
        <w:right w:val="none" w:sz="0" w:space="0" w:color="auto"/>
      </w:divBdr>
    </w:div>
    <w:div w:id="427972782">
      <w:bodyDiv w:val="1"/>
      <w:marLeft w:val="0"/>
      <w:marRight w:val="0"/>
      <w:marTop w:val="0"/>
      <w:marBottom w:val="0"/>
      <w:divBdr>
        <w:top w:val="none" w:sz="0" w:space="0" w:color="auto"/>
        <w:left w:val="none" w:sz="0" w:space="0" w:color="auto"/>
        <w:bottom w:val="none" w:sz="0" w:space="0" w:color="auto"/>
        <w:right w:val="none" w:sz="0" w:space="0" w:color="auto"/>
      </w:divBdr>
    </w:div>
    <w:div w:id="455760785">
      <w:bodyDiv w:val="1"/>
      <w:marLeft w:val="0"/>
      <w:marRight w:val="0"/>
      <w:marTop w:val="0"/>
      <w:marBottom w:val="0"/>
      <w:divBdr>
        <w:top w:val="none" w:sz="0" w:space="0" w:color="auto"/>
        <w:left w:val="none" w:sz="0" w:space="0" w:color="auto"/>
        <w:bottom w:val="none" w:sz="0" w:space="0" w:color="auto"/>
        <w:right w:val="none" w:sz="0" w:space="0" w:color="auto"/>
      </w:divBdr>
    </w:div>
    <w:div w:id="511115655">
      <w:bodyDiv w:val="1"/>
      <w:marLeft w:val="0"/>
      <w:marRight w:val="0"/>
      <w:marTop w:val="0"/>
      <w:marBottom w:val="0"/>
      <w:divBdr>
        <w:top w:val="none" w:sz="0" w:space="0" w:color="auto"/>
        <w:left w:val="none" w:sz="0" w:space="0" w:color="auto"/>
        <w:bottom w:val="none" w:sz="0" w:space="0" w:color="auto"/>
        <w:right w:val="none" w:sz="0" w:space="0" w:color="auto"/>
      </w:divBdr>
    </w:div>
    <w:div w:id="515267450">
      <w:bodyDiv w:val="1"/>
      <w:marLeft w:val="0"/>
      <w:marRight w:val="0"/>
      <w:marTop w:val="0"/>
      <w:marBottom w:val="0"/>
      <w:divBdr>
        <w:top w:val="none" w:sz="0" w:space="0" w:color="auto"/>
        <w:left w:val="none" w:sz="0" w:space="0" w:color="auto"/>
        <w:bottom w:val="none" w:sz="0" w:space="0" w:color="auto"/>
        <w:right w:val="none" w:sz="0" w:space="0" w:color="auto"/>
      </w:divBdr>
    </w:div>
    <w:div w:id="517503979">
      <w:bodyDiv w:val="1"/>
      <w:marLeft w:val="0"/>
      <w:marRight w:val="0"/>
      <w:marTop w:val="0"/>
      <w:marBottom w:val="0"/>
      <w:divBdr>
        <w:top w:val="none" w:sz="0" w:space="0" w:color="auto"/>
        <w:left w:val="none" w:sz="0" w:space="0" w:color="auto"/>
        <w:bottom w:val="none" w:sz="0" w:space="0" w:color="auto"/>
        <w:right w:val="none" w:sz="0" w:space="0" w:color="auto"/>
      </w:divBdr>
    </w:div>
    <w:div w:id="601231935">
      <w:bodyDiv w:val="1"/>
      <w:marLeft w:val="0"/>
      <w:marRight w:val="0"/>
      <w:marTop w:val="0"/>
      <w:marBottom w:val="0"/>
      <w:divBdr>
        <w:top w:val="none" w:sz="0" w:space="0" w:color="auto"/>
        <w:left w:val="none" w:sz="0" w:space="0" w:color="auto"/>
        <w:bottom w:val="none" w:sz="0" w:space="0" w:color="auto"/>
        <w:right w:val="none" w:sz="0" w:space="0" w:color="auto"/>
      </w:divBdr>
    </w:div>
    <w:div w:id="609046132">
      <w:bodyDiv w:val="1"/>
      <w:marLeft w:val="0"/>
      <w:marRight w:val="0"/>
      <w:marTop w:val="0"/>
      <w:marBottom w:val="0"/>
      <w:divBdr>
        <w:top w:val="none" w:sz="0" w:space="0" w:color="auto"/>
        <w:left w:val="none" w:sz="0" w:space="0" w:color="auto"/>
        <w:bottom w:val="none" w:sz="0" w:space="0" w:color="auto"/>
        <w:right w:val="none" w:sz="0" w:space="0" w:color="auto"/>
      </w:divBdr>
    </w:div>
    <w:div w:id="633096761">
      <w:bodyDiv w:val="1"/>
      <w:marLeft w:val="0"/>
      <w:marRight w:val="0"/>
      <w:marTop w:val="0"/>
      <w:marBottom w:val="0"/>
      <w:divBdr>
        <w:top w:val="none" w:sz="0" w:space="0" w:color="auto"/>
        <w:left w:val="none" w:sz="0" w:space="0" w:color="auto"/>
        <w:bottom w:val="none" w:sz="0" w:space="0" w:color="auto"/>
        <w:right w:val="none" w:sz="0" w:space="0" w:color="auto"/>
      </w:divBdr>
    </w:div>
    <w:div w:id="703558396">
      <w:bodyDiv w:val="1"/>
      <w:marLeft w:val="0"/>
      <w:marRight w:val="0"/>
      <w:marTop w:val="0"/>
      <w:marBottom w:val="0"/>
      <w:divBdr>
        <w:top w:val="none" w:sz="0" w:space="0" w:color="auto"/>
        <w:left w:val="none" w:sz="0" w:space="0" w:color="auto"/>
        <w:bottom w:val="none" w:sz="0" w:space="0" w:color="auto"/>
        <w:right w:val="none" w:sz="0" w:space="0" w:color="auto"/>
      </w:divBdr>
    </w:div>
    <w:div w:id="849639464">
      <w:bodyDiv w:val="1"/>
      <w:marLeft w:val="0"/>
      <w:marRight w:val="0"/>
      <w:marTop w:val="0"/>
      <w:marBottom w:val="0"/>
      <w:divBdr>
        <w:top w:val="none" w:sz="0" w:space="0" w:color="auto"/>
        <w:left w:val="none" w:sz="0" w:space="0" w:color="auto"/>
        <w:bottom w:val="none" w:sz="0" w:space="0" w:color="auto"/>
        <w:right w:val="none" w:sz="0" w:space="0" w:color="auto"/>
      </w:divBdr>
    </w:div>
    <w:div w:id="948699869">
      <w:bodyDiv w:val="1"/>
      <w:marLeft w:val="0"/>
      <w:marRight w:val="0"/>
      <w:marTop w:val="0"/>
      <w:marBottom w:val="0"/>
      <w:divBdr>
        <w:top w:val="none" w:sz="0" w:space="0" w:color="auto"/>
        <w:left w:val="none" w:sz="0" w:space="0" w:color="auto"/>
        <w:bottom w:val="none" w:sz="0" w:space="0" w:color="auto"/>
        <w:right w:val="none" w:sz="0" w:space="0" w:color="auto"/>
      </w:divBdr>
    </w:div>
    <w:div w:id="954409621">
      <w:bodyDiv w:val="1"/>
      <w:marLeft w:val="0"/>
      <w:marRight w:val="0"/>
      <w:marTop w:val="0"/>
      <w:marBottom w:val="0"/>
      <w:divBdr>
        <w:top w:val="none" w:sz="0" w:space="0" w:color="auto"/>
        <w:left w:val="none" w:sz="0" w:space="0" w:color="auto"/>
        <w:bottom w:val="none" w:sz="0" w:space="0" w:color="auto"/>
        <w:right w:val="none" w:sz="0" w:space="0" w:color="auto"/>
      </w:divBdr>
    </w:div>
    <w:div w:id="1030298965">
      <w:bodyDiv w:val="1"/>
      <w:marLeft w:val="0"/>
      <w:marRight w:val="0"/>
      <w:marTop w:val="0"/>
      <w:marBottom w:val="0"/>
      <w:divBdr>
        <w:top w:val="none" w:sz="0" w:space="0" w:color="auto"/>
        <w:left w:val="none" w:sz="0" w:space="0" w:color="auto"/>
        <w:bottom w:val="none" w:sz="0" w:space="0" w:color="auto"/>
        <w:right w:val="none" w:sz="0" w:space="0" w:color="auto"/>
      </w:divBdr>
    </w:div>
    <w:div w:id="1091896041">
      <w:bodyDiv w:val="1"/>
      <w:marLeft w:val="0"/>
      <w:marRight w:val="0"/>
      <w:marTop w:val="0"/>
      <w:marBottom w:val="0"/>
      <w:divBdr>
        <w:top w:val="none" w:sz="0" w:space="0" w:color="auto"/>
        <w:left w:val="none" w:sz="0" w:space="0" w:color="auto"/>
        <w:bottom w:val="none" w:sz="0" w:space="0" w:color="auto"/>
        <w:right w:val="none" w:sz="0" w:space="0" w:color="auto"/>
      </w:divBdr>
    </w:div>
    <w:div w:id="1135096898">
      <w:bodyDiv w:val="1"/>
      <w:marLeft w:val="0"/>
      <w:marRight w:val="0"/>
      <w:marTop w:val="0"/>
      <w:marBottom w:val="0"/>
      <w:divBdr>
        <w:top w:val="none" w:sz="0" w:space="0" w:color="auto"/>
        <w:left w:val="none" w:sz="0" w:space="0" w:color="auto"/>
        <w:bottom w:val="none" w:sz="0" w:space="0" w:color="auto"/>
        <w:right w:val="none" w:sz="0" w:space="0" w:color="auto"/>
      </w:divBdr>
    </w:div>
    <w:div w:id="1171918412">
      <w:bodyDiv w:val="1"/>
      <w:marLeft w:val="0"/>
      <w:marRight w:val="0"/>
      <w:marTop w:val="0"/>
      <w:marBottom w:val="0"/>
      <w:divBdr>
        <w:top w:val="none" w:sz="0" w:space="0" w:color="auto"/>
        <w:left w:val="none" w:sz="0" w:space="0" w:color="auto"/>
        <w:bottom w:val="none" w:sz="0" w:space="0" w:color="auto"/>
        <w:right w:val="none" w:sz="0" w:space="0" w:color="auto"/>
      </w:divBdr>
    </w:div>
    <w:div w:id="1177308463">
      <w:bodyDiv w:val="1"/>
      <w:marLeft w:val="0"/>
      <w:marRight w:val="0"/>
      <w:marTop w:val="0"/>
      <w:marBottom w:val="0"/>
      <w:divBdr>
        <w:top w:val="none" w:sz="0" w:space="0" w:color="auto"/>
        <w:left w:val="none" w:sz="0" w:space="0" w:color="auto"/>
        <w:bottom w:val="none" w:sz="0" w:space="0" w:color="auto"/>
        <w:right w:val="none" w:sz="0" w:space="0" w:color="auto"/>
      </w:divBdr>
    </w:div>
    <w:div w:id="1329137837">
      <w:bodyDiv w:val="1"/>
      <w:marLeft w:val="0"/>
      <w:marRight w:val="0"/>
      <w:marTop w:val="0"/>
      <w:marBottom w:val="0"/>
      <w:divBdr>
        <w:top w:val="none" w:sz="0" w:space="0" w:color="auto"/>
        <w:left w:val="none" w:sz="0" w:space="0" w:color="auto"/>
        <w:bottom w:val="none" w:sz="0" w:space="0" w:color="auto"/>
        <w:right w:val="none" w:sz="0" w:space="0" w:color="auto"/>
      </w:divBdr>
    </w:div>
    <w:div w:id="1445464214">
      <w:bodyDiv w:val="1"/>
      <w:marLeft w:val="0"/>
      <w:marRight w:val="0"/>
      <w:marTop w:val="0"/>
      <w:marBottom w:val="0"/>
      <w:divBdr>
        <w:top w:val="none" w:sz="0" w:space="0" w:color="auto"/>
        <w:left w:val="none" w:sz="0" w:space="0" w:color="auto"/>
        <w:bottom w:val="none" w:sz="0" w:space="0" w:color="auto"/>
        <w:right w:val="none" w:sz="0" w:space="0" w:color="auto"/>
      </w:divBdr>
      <w:divsChild>
        <w:div w:id="77093887">
          <w:marLeft w:val="0"/>
          <w:marRight w:val="0"/>
          <w:marTop w:val="0"/>
          <w:marBottom w:val="0"/>
          <w:divBdr>
            <w:top w:val="none" w:sz="0" w:space="0" w:color="auto"/>
            <w:left w:val="none" w:sz="0" w:space="0" w:color="auto"/>
            <w:bottom w:val="none" w:sz="0" w:space="0" w:color="auto"/>
            <w:right w:val="none" w:sz="0" w:space="0" w:color="auto"/>
          </w:divBdr>
          <w:divsChild>
            <w:div w:id="1598175269">
              <w:marLeft w:val="0"/>
              <w:marRight w:val="0"/>
              <w:marTop w:val="0"/>
              <w:marBottom w:val="0"/>
              <w:divBdr>
                <w:top w:val="none" w:sz="0" w:space="0" w:color="auto"/>
                <w:left w:val="none" w:sz="0" w:space="0" w:color="auto"/>
                <w:bottom w:val="none" w:sz="0" w:space="0" w:color="auto"/>
                <w:right w:val="none" w:sz="0" w:space="0" w:color="auto"/>
              </w:divBdr>
              <w:divsChild>
                <w:div w:id="1684816136">
                  <w:marLeft w:val="0"/>
                  <w:marRight w:val="0"/>
                  <w:marTop w:val="0"/>
                  <w:marBottom w:val="0"/>
                  <w:divBdr>
                    <w:top w:val="none" w:sz="0" w:space="0" w:color="auto"/>
                    <w:left w:val="none" w:sz="0" w:space="0" w:color="auto"/>
                    <w:bottom w:val="none" w:sz="0" w:space="0" w:color="auto"/>
                    <w:right w:val="none" w:sz="0" w:space="0" w:color="auto"/>
                  </w:divBdr>
                  <w:divsChild>
                    <w:div w:id="130172849">
                      <w:marLeft w:val="0"/>
                      <w:marRight w:val="0"/>
                      <w:marTop w:val="0"/>
                      <w:marBottom w:val="0"/>
                      <w:divBdr>
                        <w:top w:val="none" w:sz="0" w:space="0" w:color="auto"/>
                        <w:left w:val="none" w:sz="0" w:space="0" w:color="auto"/>
                        <w:bottom w:val="none" w:sz="0" w:space="0" w:color="auto"/>
                        <w:right w:val="none" w:sz="0" w:space="0" w:color="auto"/>
                      </w:divBdr>
                      <w:divsChild>
                        <w:div w:id="641352335">
                          <w:marLeft w:val="0"/>
                          <w:marRight w:val="0"/>
                          <w:marTop w:val="0"/>
                          <w:marBottom w:val="32"/>
                          <w:divBdr>
                            <w:top w:val="none" w:sz="0" w:space="0" w:color="auto"/>
                            <w:left w:val="none" w:sz="0" w:space="0" w:color="auto"/>
                            <w:bottom w:val="none" w:sz="0" w:space="0" w:color="auto"/>
                            <w:right w:val="none" w:sz="0" w:space="0" w:color="auto"/>
                          </w:divBdr>
                          <w:divsChild>
                            <w:div w:id="9044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84987">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693995630">
          <w:marLeft w:val="0"/>
          <w:marRight w:val="0"/>
          <w:marTop w:val="0"/>
          <w:marBottom w:val="0"/>
          <w:divBdr>
            <w:top w:val="none" w:sz="0" w:space="0" w:color="auto"/>
            <w:left w:val="none" w:sz="0" w:space="0" w:color="auto"/>
            <w:bottom w:val="none" w:sz="0" w:space="0" w:color="auto"/>
            <w:right w:val="none" w:sz="0" w:space="0" w:color="auto"/>
          </w:divBdr>
          <w:divsChild>
            <w:div w:id="1465781201">
              <w:marLeft w:val="0"/>
              <w:marRight w:val="0"/>
              <w:marTop w:val="0"/>
              <w:marBottom w:val="0"/>
              <w:divBdr>
                <w:top w:val="none" w:sz="0" w:space="0" w:color="auto"/>
                <w:left w:val="none" w:sz="0" w:space="0" w:color="auto"/>
                <w:bottom w:val="none" w:sz="0" w:space="0" w:color="auto"/>
                <w:right w:val="none" w:sz="0" w:space="0" w:color="auto"/>
              </w:divBdr>
              <w:divsChild>
                <w:div w:id="1975865579">
                  <w:marLeft w:val="0"/>
                  <w:marRight w:val="0"/>
                  <w:marTop w:val="0"/>
                  <w:marBottom w:val="0"/>
                  <w:divBdr>
                    <w:top w:val="none" w:sz="0" w:space="0" w:color="auto"/>
                    <w:left w:val="none" w:sz="0" w:space="0" w:color="auto"/>
                    <w:bottom w:val="none" w:sz="0" w:space="0" w:color="auto"/>
                    <w:right w:val="none" w:sz="0" w:space="0" w:color="auto"/>
                  </w:divBdr>
                  <w:divsChild>
                    <w:div w:id="1217812349">
                      <w:marLeft w:val="0"/>
                      <w:marRight w:val="0"/>
                      <w:marTop w:val="0"/>
                      <w:marBottom w:val="0"/>
                      <w:divBdr>
                        <w:top w:val="none" w:sz="0" w:space="0" w:color="auto"/>
                        <w:left w:val="none" w:sz="0" w:space="0" w:color="auto"/>
                        <w:bottom w:val="none" w:sz="0" w:space="0" w:color="auto"/>
                        <w:right w:val="none" w:sz="0" w:space="0" w:color="auto"/>
                      </w:divBdr>
                      <w:divsChild>
                        <w:div w:id="127429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198073">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879005596">
          <w:marLeft w:val="0"/>
          <w:marRight w:val="0"/>
          <w:marTop w:val="0"/>
          <w:marBottom w:val="0"/>
          <w:divBdr>
            <w:top w:val="none" w:sz="0" w:space="0" w:color="auto"/>
            <w:left w:val="none" w:sz="0" w:space="0" w:color="auto"/>
            <w:bottom w:val="none" w:sz="0" w:space="0" w:color="auto"/>
            <w:right w:val="none" w:sz="0" w:space="0" w:color="auto"/>
          </w:divBdr>
          <w:divsChild>
            <w:div w:id="2132504653">
              <w:marLeft w:val="0"/>
              <w:marRight w:val="0"/>
              <w:marTop w:val="0"/>
              <w:marBottom w:val="0"/>
              <w:divBdr>
                <w:top w:val="none" w:sz="0" w:space="0" w:color="auto"/>
                <w:left w:val="none" w:sz="0" w:space="0" w:color="auto"/>
                <w:bottom w:val="none" w:sz="0" w:space="0" w:color="auto"/>
                <w:right w:val="none" w:sz="0" w:space="0" w:color="auto"/>
              </w:divBdr>
              <w:divsChild>
                <w:div w:id="721709997">
                  <w:marLeft w:val="0"/>
                  <w:marRight w:val="0"/>
                  <w:marTop w:val="0"/>
                  <w:marBottom w:val="0"/>
                  <w:divBdr>
                    <w:top w:val="none" w:sz="0" w:space="0" w:color="auto"/>
                    <w:left w:val="none" w:sz="0" w:space="0" w:color="auto"/>
                    <w:bottom w:val="none" w:sz="0" w:space="0" w:color="auto"/>
                    <w:right w:val="none" w:sz="0" w:space="0" w:color="auto"/>
                  </w:divBdr>
                  <w:divsChild>
                    <w:div w:id="55979893">
                      <w:marLeft w:val="0"/>
                      <w:marRight w:val="0"/>
                      <w:marTop w:val="0"/>
                      <w:marBottom w:val="0"/>
                      <w:divBdr>
                        <w:top w:val="none" w:sz="0" w:space="0" w:color="auto"/>
                        <w:left w:val="none" w:sz="0" w:space="0" w:color="auto"/>
                        <w:bottom w:val="none" w:sz="0" w:space="0" w:color="auto"/>
                        <w:right w:val="none" w:sz="0" w:space="0" w:color="auto"/>
                      </w:divBdr>
                      <w:divsChild>
                        <w:div w:id="16022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908799">
      <w:bodyDiv w:val="1"/>
      <w:marLeft w:val="0"/>
      <w:marRight w:val="0"/>
      <w:marTop w:val="0"/>
      <w:marBottom w:val="0"/>
      <w:divBdr>
        <w:top w:val="none" w:sz="0" w:space="0" w:color="auto"/>
        <w:left w:val="none" w:sz="0" w:space="0" w:color="auto"/>
        <w:bottom w:val="none" w:sz="0" w:space="0" w:color="auto"/>
        <w:right w:val="none" w:sz="0" w:space="0" w:color="auto"/>
      </w:divBdr>
    </w:div>
    <w:div w:id="1539587905">
      <w:bodyDiv w:val="1"/>
      <w:marLeft w:val="0"/>
      <w:marRight w:val="0"/>
      <w:marTop w:val="0"/>
      <w:marBottom w:val="0"/>
      <w:divBdr>
        <w:top w:val="none" w:sz="0" w:space="0" w:color="auto"/>
        <w:left w:val="none" w:sz="0" w:space="0" w:color="auto"/>
        <w:bottom w:val="none" w:sz="0" w:space="0" w:color="auto"/>
        <w:right w:val="none" w:sz="0" w:space="0" w:color="auto"/>
      </w:divBdr>
    </w:div>
    <w:div w:id="1614552677">
      <w:bodyDiv w:val="1"/>
      <w:marLeft w:val="0"/>
      <w:marRight w:val="0"/>
      <w:marTop w:val="0"/>
      <w:marBottom w:val="0"/>
      <w:divBdr>
        <w:top w:val="none" w:sz="0" w:space="0" w:color="auto"/>
        <w:left w:val="none" w:sz="0" w:space="0" w:color="auto"/>
        <w:bottom w:val="none" w:sz="0" w:space="0" w:color="auto"/>
        <w:right w:val="none" w:sz="0" w:space="0" w:color="auto"/>
      </w:divBdr>
    </w:div>
    <w:div w:id="1716150250">
      <w:bodyDiv w:val="1"/>
      <w:marLeft w:val="0"/>
      <w:marRight w:val="0"/>
      <w:marTop w:val="0"/>
      <w:marBottom w:val="0"/>
      <w:divBdr>
        <w:top w:val="none" w:sz="0" w:space="0" w:color="auto"/>
        <w:left w:val="none" w:sz="0" w:space="0" w:color="auto"/>
        <w:bottom w:val="none" w:sz="0" w:space="0" w:color="auto"/>
        <w:right w:val="none" w:sz="0" w:space="0" w:color="auto"/>
      </w:divBdr>
    </w:div>
    <w:div w:id="1793475842">
      <w:bodyDiv w:val="1"/>
      <w:marLeft w:val="0"/>
      <w:marRight w:val="0"/>
      <w:marTop w:val="0"/>
      <w:marBottom w:val="0"/>
      <w:divBdr>
        <w:top w:val="none" w:sz="0" w:space="0" w:color="auto"/>
        <w:left w:val="none" w:sz="0" w:space="0" w:color="auto"/>
        <w:bottom w:val="none" w:sz="0" w:space="0" w:color="auto"/>
        <w:right w:val="none" w:sz="0" w:space="0" w:color="auto"/>
      </w:divBdr>
    </w:div>
    <w:div w:id="1889294099">
      <w:bodyDiv w:val="1"/>
      <w:marLeft w:val="0"/>
      <w:marRight w:val="0"/>
      <w:marTop w:val="0"/>
      <w:marBottom w:val="0"/>
      <w:divBdr>
        <w:top w:val="none" w:sz="0" w:space="0" w:color="auto"/>
        <w:left w:val="none" w:sz="0" w:space="0" w:color="auto"/>
        <w:bottom w:val="none" w:sz="0" w:space="0" w:color="auto"/>
        <w:right w:val="none" w:sz="0" w:space="0" w:color="auto"/>
      </w:divBdr>
    </w:div>
    <w:div w:id="1902011634">
      <w:bodyDiv w:val="1"/>
      <w:marLeft w:val="0"/>
      <w:marRight w:val="0"/>
      <w:marTop w:val="0"/>
      <w:marBottom w:val="0"/>
      <w:divBdr>
        <w:top w:val="none" w:sz="0" w:space="0" w:color="auto"/>
        <w:left w:val="none" w:sz="0" w:space="0" w:color="auto"/>
        <w:bottom w:val="none" w:sz="0" w:space="0" w:color="auto"/>
        <w:right w:val="none" w:sz="0" w:space="0" w:color="auto"/>
      </w:divBdr>
      <w:divsChild>
        <w:div w:id="1549951752">
          <w:marLeft w:val="0"/>
          <w:marRight w:val="0"/>
          <w:marTop w:val="0"/>
          <w:marBottom w:val="0"/>
          <w:divBdr>
            <w:top w:val="none" w:sz="0" w:space="0" w:color="auto"/>
            <w:left w:val="none" w:sz="0" w:space="0" w:color="auto"/>
            <w:bottom w:val="none" w:sz="0" w:space="0" w:color="auto"/>
            <w:right w:val="none" w:sz="0" w:space="0" w:color="auto"/>
          </w:divBdr>
          <w:divsChild>
            <w:div w:id="544879275">
              <w:marLeft w:val="3855"/>
              <w:marRight w:val="0"/>
              <w:marTop w:val="0"/>
              <w:marBottom w:val="0"/>
              <w:divBdr>
                <w:top w:val="none" w:sz="0" w:space="0" w:color="auto"/>
                <w:left w:val="none" w:sz="0" w:space="0" w:color="auto"/>
                <w:bottom w:val="none" w:sz="0" w:space="0" w:color="auto"/>
                <w:right w:val="none" w:sz="0" w:space="0" w:color="auto"/>
              </w:divBdr>
              <w:divsChild>
                <w:div w:id="166091773">
                  <w:marLeft w:val="0"/>
                  <w:marRight w:val="0"/>
                  <w:marTop w:val="0"/>
                  <w:marBottom w:val="0"/>
                  <w:divBdr>
                    <w:top w:val="none" w:sz="0" w:space="0" w:color="auto"/>
                    <w:left w:val="none" w:sz="0" w:space="0" w:color="auto"/>
                    <w:bottom w:val="none" w:sz="0" w:space="0" w:color="auto"/>
                    <w:right w:val="none" w:sz="0" w:space="0" w:color="auto"/>
                  </w:divBdr>
                  <w:divsChild>
                    <w:div w:id="46539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903089">
      <w:bodyDiv w:val="1"/>
      <w:marLeft w:val="0"/>
      <w:marRight w:val="0"/>
      <w:marTop w:val="0"/>
      <w:marBottom w:val="0"/>
      <w:divBdr>
        <w:top w:val="none" w:sz="0" w:space="0" w:color="auto"/>
        <w:left w:val="none" w:sz="0" w:space="0" w:color="auto"/>
        <w:bottom w:val="none" w:sz="0" w:space="0" w:color="auto"/>
        <w:right w:val="none" w:sz="0" w:space="0" w:color="auto"/>
      </w:divBdr>
    </w:div>
    <w:div w:id="1952778619">
      <w:bodyDiv w:val="1"/>
      <w:marLeft w:val="0"/>
      <w:marRight w:val="0"/>
      <w:marTop w:val="0"/>
      <w:marBottom w:val="0"/>
      <w:divBdr>
        <w:top w:val="none" w:sz="0" w:space="0" w:color="auto"/>
        <w:left w:val="none" w:sz="0" w:space="0" w:color="auto"/>
        <w:bottom w:val="none" w:sz="0" w:space="0" w:color="auto"/>
        <w:right w:val="none" w:sz="0" w:space="0" w:color="auto"/>
      </w:divBdr>
    </w:div>
    <w:div w:id="2045205011">
      <w:bodyDiv w:val="1"/>
      <w:marLeft w:val="0"/>
      <w:marRight w:val="0"/>
      <w:marTop w:val="0"/>
      <w:marBottom w:val="0"/>
      <w:divBdr>
        <w:top w:val="none" w:sz="0" w:space="0" w:color="auto"/>
        <w:left w:val="none" w:sz="0" w:space="0" w:color="auto"/>
        <w:bottom w:val="none" w:sz="0" w:space="0" w:color="auto"/>
        <w:right w:val="none" w:sz="0" w:space="0" w:color="auto"/>
      </w:divBdr>
      <w:divsChild>
        <w:div w:id="26028622">
          <w:marLeft w:val="0"/>
          <w:marRight w:val="0"/>
          <w:marTop w:val="0"/>
          <w:marBottom w:val="0"/>
          <w:divBdr>
            <w:top w:val="none" w:sz="0" w:space="0" w:color="auto"/>
            <w:left w:val="none" w:sz="0" w:space="0" w:color="auto"/>
            <w:bottom w:val="none" w:sz="0" w:space="0" w:color="auto"/>
            <w:right w:val="none" w:sz="0" w:space="0" w:color="auto"/>
          </w:divBdr>
          <w:divsChild>
            <w:div w:id="1254509947">
              <w:marLeft w:val="0"/>
              <w:marRight w:val="0"/>
              <w:marTop w:val="0"/>
              <w:marBottom w:val="0"/>
              <w:divBdr>
                <w:top w:val="none" w:sz="0" w:space="0" w:color="auto"/>
                <w:left w:val="none" w:sz="0" w:space="0" w:color="auto"/>
                <w:bottom w:val="none" w:sz="0" w:space="0" w:color="auto"/>
                <w:right w:val="none" w:sz="0" w:space="0" w:color="auto"/>
              </w:divBdr>
              <w:divsChild>
                <w:div w:id="33385299">
                  <w:marLeft w:val="0"/>
                  <w:marRight w:val="0"/>
                  <w:marTop w:val="75"/>
                  <w:marBottom w:val="0"/>
                  <w:divBdr>
                    <w:top w:val="none" w:sz="0" w:space="0" w:color="auto"/>
                    <w:left w:val="none" w:sz="0" w:space="0" w:color="auto"/>
                    <w:bottom w:val="none" w:sz="0" w:space="0" w:color="auto"/>
                    <w:right w:val="none" w:sz="0" w:space="0" w:color="auto"/>
                  </w:divBdr>
                  <w:divsChild>
                    <w:div w:id="1004209876">
                      <w:marLeft w:val="0"/>
                      <w:marRight w:val="0"/>
                      <w:marTop w:val="0"/>
                      <w:marBottom w:val="195"/>
                      <w:divBdr>
                        <w:top w:val="none" w:sz="0" w:space="0" w:color="auto"/>
                        <w:left w:val="none" w:sz="0" w:space="0" w:color="auto"/>
                        <w:bottom w:val="none" w:sz="0" w:space="0" w:color="auto"/>
                        <w:right w:val="none" w:sz="0" w:space="0" w:color="auto"/>
                      </w:divBdr>
                      <w:divsChild>
                        <w:div w:id="13596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338392">
      <w:bodyDiv w:val="1"/>
      <w:marLeft w:val="0"/>
      <w:marRight w:val="0"/>
      <w:marTop w:val="0"/>
      <w:marBottom w:val="0"/>
      <w:divBdr>
        <w:top w:val="none" w:sz="0" w:space="0" w:color="auto"/>
        <w:left w:val="none" w:sz="0" w:space="0" w:color="auto"/>
        <w:bottom w:val="none" w:sz="0" w:space="0" w:color="auto"/>
        <w:right w:val="none" w:sz="0" w:space="0" w:color="auto"/>
      </w:divBdr>
    </w:div>
    <w:div w:id="210718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orgi82.ru" TargetMode="External"/><Relationship Id="rId18" Type="http://schemas.openxmlformats.org/officeDocument/2006/relationships/footer" Target="footer4.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torgi82.ru" TargetMode="External"/><Relationship Id="rId17" Type="http://schemas.openxmlformats.org/officeDocument/2006/relationships/footer" Target="footer3.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garantF1://12064203.2"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zakupki.gov.ru" TargetMode="Externa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9.xml"/><Relationship Id="rId28" Type="http://schemas.openxmlformats.org/officeDocument/2006/relationships/theme" Target="theme/theme1.xml"/><Relationship Id="rId10" Type="http://schemas.openxmlformats.org/officeDocument/2006/relationships/hyperlink" Target="mailto:priemnaya-nbs-nnc@yandex.r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oter" Target="footer8.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B01D2-6A4F-46BF-AB73-BD5D36AC6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47</Pages>
  <Words>17934</Words>
  <Characters>102228</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Дима</dc:creator>
  <cp:lastModifiedBy>User</cp:lastModifiedBy>
  <cp:revision>5</cp:revision>
  <cp:lastPrinted>2021-09-23T12:40:00Z</cp:lastPrinted>
  <dcterms:created xsi:type="dcterms:W3CDTF">2021-10-06T11:19:00Z</dcterms:created>
  <dcterms:modified xsi:type="dcterms:W3CDTF">2021-10-06T12:28:00Z</dcterms:modified>
</cp:coreProperties>
</file>