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9767"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02E83EEB" w14:textId="77777777" w:rsidTr="00267C28">
        <w:trPr>
          <w:trHeight w:val="1181"/>
        </w:trPr>
        <w:tc>
          <w:tcPr>
            <w:tcW w:w="560" w:type="pct"/>
            <w:tcBorders>
              <w:top w:val="nil"/>
              <w:left w:val="nil"/>
              <w:bottom w:val="nil"/>
              <w:right w:val="nil"/>
            </w:tcBorders>
          </w:tcPr>
          <w:p w14:paraId="42BC4932"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4937C01C" wp14:editId="7AD1DBE4">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4C50E9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5729AAC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7489F4D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6B83377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23F4D6FC"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5FEDC558" wp14:editId="3FB8A333">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6E667B" w14:textId="77777777" w:rsidTr="00267C28">
        <w:trPr>
          <w:trHeight w:val="512"/>
        </w:trPr>
        <w:tc>
          <w:tcPr>
            <w:tcW w:w="5000" w:type="pct"/>
            <w:gridSpan w:val="3"/>
            <w:tcBorders>
              <w:top w:val="nil"/>
              <w:left w:val="nil"/>
              <w:bottom w:val="single" w:sz="12" w:space="0" w:color="00B050"/>
              <w:right w:val="nil"/>
            </w:tcBorders>
          </w:tcPr>
          <w:p w14:paraId="22C267C8"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17143628"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0F5E879B"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698C81BE" w14:textId="596E217D" w:rsidR="00E54B0D" w:rsidRDefault="00E54B0D" w:rsidP="00E54B0D">
      <w:pPr>
        <w:rPr>
          <w:rFonts w:ascii="Times New Roman" w:eastAsia="Times New Roman" w:hAnsi="Times New Roman" w:cs="Times New Roman"/>
          <w:sz w:val="24"/>
          <w:szCs w:val="24"/>
        </w:rPr>
      </w:pPr>
    </w:p>
    <w:p w14:paraId="7107AD4C" w14:textId="2B04B308" w:rsidR="00E54B0D" w:rsidRDefault="00E54B0D" w:rsidP="00E54B0D">
      <w:pPr>
        <w:rPr>
          <w:rFonts w:ascii="Times New Roman" w:eastAsia="Times New Roman" w:hAnsi="Times New Roman" w:cs="Times New Roman"/>
          <w:sz w:val="24"/>
          <w:szCs w:val="24"/>
        </w:rPr>
      </w:pPr>
    </w:p>
    <w:p w14:paraId="6E550FC6" w14:textId="77777777" w:rsidR="00E54B0D" w:rsidRDefault="00E54B0D" w:rsidP="00E54B0D">
      <w:pPr>
        <w:rPr>
          <w:rFonts w:ascii="Times New Roman" w:eastAsia="Times New Roman" w:hAnsi="Times New Roman" w:cs="Times New Roman"/>
          <w:sz w:val="24"/>
          <w:szCs w:val="24"/>
        </w:rPr>
      </w:pPr>
    </w:p>
    <w:p w14:paraId="621EC76F" w14:textId="25793648" w:rsidR="00E54B0D" w:rsidRPr="00E54B0D" w:rsidRDefault="00E54B0D" w:rsidP="00E54B0D">
      <w:pPr>
        <w:spacing w:after="0"/>
        <w:ind w:left="5672"/>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E54B0D">
        <w:rPr>
          <w:rFonts w:ascii="Times New Roman" w:eastAsia="Times New Roman" w:hAnsi="Times New Roman" w:cs="Times New Roman"/>
          <w:b/>
          <w:sz w:val="28"/>
          <w:szCs w:val="28"/>
        </w:rPr>
        <w:t>Утверждаю</w:t>
      </w:r>
    </w:p>
    <w:p w14:paraId="681C13BA" w14:textId="43963C33" w:rsidR="00E54B0D" w:rsidRDefault="00E54B0D" w:rsidP="00E54B0D">
      <w:pPr>
        <w:spacing w:after="0"/>
        <w:ind w:left="354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 xml:space="preserve">Директор </w:t>
      </w:r>
      <w:r>
        <w:rPr>
          <w:rFonts w:ascii="Times New Roman" w:eastAsia="Times New Roman" w:hAnsi="Times New Roman" w:cs="Times New Roman"/>
          <w:b/>
          <w:sz w:val="28"/>
          <w:szCs w:val="28"/>
        </w:rPr>
        <w:t xml:space="preserve">                                                       </w:t>
      </w:r>
    </w:p>
    <w:p w14:paraId="51D5E9A1" w14:textId="36242646" w:rsidR="00E54B0D" w:rsidRPr="00E54B0D" w:rsidRDefault="00E54B0D" w:rsidP="00E54B0D">
      <w:pPr>
        <w:spacing w:after="0"/>
        <w:ind w:left="496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ФГБУН «НБС-ННЦ»</w:t>
      </w:r>
    </w:p>
    <w:p w14:paraId="7B94348D" w14:textId="23DD1529" w:rsidR="00E54B0D" w:rsidRPr="00E54B0D" w:rsidRDefault="00E54B0D" w:rsidP="00E54B0D">
      <w:pPr>
        <w:spacing w:after="0"/>
        <w:ind w:left="5672"/>
        <w:jc w:val="center"/>
        <w:rPr>
          <w:rFonts w:ascii="Times New Roman" w:eastAsia="Times New Roman" w:hAnsi="Times New Roman" w:cs="Times New Roman"/>
          <w:sz w:val="28"/>
          <w:szCs w:val="28"/>
        </w:rPr>
      </w:pPr>
      <w:r w:rsidRPr="00E54B0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_________ Плугатарь Ю.В.</w:t>
      </w:r>
    </w:p>
    <w:p w14:paraId="7FB10CB0" w14:textId="12A9465A" w:rsidR="00E54B0D" w:rsidRPr="00E54B0D" w:rsidRDefault="00E54B0D" w:rsidP="00E54B0D">
      <w:pPr>
        <w:ind w:left="567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4B0D">
        <w:rPr>
          <w:rFonts w:ascii="Times New Roman" w:eastAsia="Times New Roman" w:hAnsi="Times New Roman" w:cs="Times New Roman"/>
          <w:b/>
          <w:sz w:val="28"/>
          <w:szCs w:val="28"/>
        </w:rPr>
        <w:t>«</w:t>
      </w:r>
      <w:r w:rsidR="00281FEF">
        <w:rPr>
          <w:rFonts w:ascii="Times New Roman" w:eastAsia="Times New Roman" w:hAnsi="Times New Roman" w:cs="Times New Roman"/>
          <w:b/>
          <w:sz w:val="28"/>
          <w:szCs w:val="28"/>
        </w:rPr>
        <w:t>0</w:t>
      </w:r>
      <w:r w:rsidR="00B2143F">
        <w:rPr>
          <w:rFonts w:ascii="Times New Roman" w:eastAsia="Times New Roman" w:hAnsi="Times New Roman" w:cs="Times New Roman"/>
          <w:b/>
          <w:sz w:val="28"/>
          <w:szCs w:val="28"/>
        </w:rPr>
        <w:t>8</w:t>
      </w:r>
      <w:r w:rsidRPr="00E54B0D">
        <w:rPr>
          <w:rFonts w:ascii="Times New Roman" w:eastAsia="Times New Roman" w:hAnsi="Times New Roman" w:cs="Times New Roman"/>
          <w:b/>
          <w:sz w:val="28"/>
          <w:szCs w:val="28"/>
        </w:rPr>
        <w:t>»</w:t>
      </w:r>
      <w:r w:rsidR="00587CB8">
        <w:rPr>
          <w:rFonts w:ascii="Times New Roman" w:eastAsia="Times New Roman" w:hAnsi="Times New Roman" w:cs="Times New Roman"/>
          <w:b/>
          <w:sz w:val="28"/>
          <w:szCs w:val="28"/>
        </w:rPr>
        <w:t xml:space="preserve"> ноября</w:t>
      </w:r>
      <w:r w:rsidRPr="00E54B0D">
        <w:rPr>
          <w:rFonts w:ascii="Times New Roman" w:eastAsia="Times New Roman" w:hAnsi="Times New Roman" w:cs="Times New Roman"/>
          <w:b/>
          <w:sz w:val="28"/>
          <w:szCs w:val="28"/>
        </w:rPr>
        <w:t xml:space="preserve"> 2021 г.</w:t>
      </w:r>
    </w:p>
    <w:p w14:paraId="779CE3EA" w14:textId="77777777" w:rsidR="00E54B0D" w:rsidRPr="001A63B1" w:rsidRDefault="00E54B0D" w:rsidP="00E54B0D">
      <w:pPr>
        <w:jc w:val="right"/>
        <w:rPr>
          <w:rFonts w:ascii="Times New Roman" w:eastAsia="Times New Roman" w:hAnsi="Times New Roman" w:cs="Times New Roman"/>
          <w:sz w:val="24"/>
          <w:szCs w:val="24"/>
        </w:rPr>
      </w:pPr>
    </w:p>
    <w:p w14:paraId="6BCB4DDC"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176EF06" w14:textId="504AFEEA" w:rsidR="00C35070" w:rsidRDefault="00C35070" w:rsidP="00335FF0">
      <w:pPr>
        <w:spacing w:after="0" w:line="240" w:lineRule="auto"/>
        <w:contextualSpacing/>
        <w:rPr>
          <w:rFonts w:ascii="Times New Roman" w:eastAsia="Times New Roman" w:hAnsi="Times New Roman" w:cs="Times New Roman"/>
          <w:sz w:val="28"/>
          <w:szCs w:val="28"/>
        </w:rPr>
      </w:pPr>
    </w:p>
    <w:p w14:paraId="682224B5" w14:textId="77777777" w:rsidR="00E54B0D" w:rsidRPr="004743A0" w:rsidRDefault="00E54B0D" w:rsidP="00335FF0">
      <w:pPr>
        <w:spacing w:after="0" w:line="240" w:lineRule="auto"/>
        <w:contextualSpacing/>
        <w:rPr>
          <w:rFonts w:ascii="Times New Roman" w:eastAsia="Times New Roman" w:hAnsi="Times New Roman" w:cs="Times New Roman"/>
          <w:sz w:val="28"/>
          <w:szCs w:val="28"/>
        </w:rPr>
      </w:pPr>
    </w:p>
    <w:p w14:paraId="7ABCADFD"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336BCA02"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49317562"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971157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250EFB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608FA87" w14:textId="77777777"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14:paraId="217FC59E" w14:textId="2187A6A8" w:rsidR="00C35070" w:rsidRDefault="00587CB8" w:rsidP="005227EA">
      <w:pPr>
        <w:spacing w:after="0" w:line="240" w:lineRule="auto"/>
        <w:contextualSpacing/>
        <w:jc w:val="center"/>
        <w:rPr>
          <w:rFonts w:ascii="Times New Roman" w:eastAsia="Times New Roman" w:hAnsi="Times New Roman" w:cs="Times New Roman"/>
          <w:b/>
          <w:sz w:val="28"/>
          <w:szCs w:val="28"/>
        </w:rPr>
      </w:pPr>
      <w:r w:rsidRPr="00587CB8">
        <w:rPr>
          <w:rFonts w:ascii="Times New Roman" w:eastAsia="Times New Roman" w:hAnsi="Times New Roman" w:cs="Times New Roman"/>
          <w:b/>
          <w:sz w:val="28"/>
          <w:szCs w:val="28"/>
        </w:rPr>
        <w:t xml:space="preserve">Поставка комплекса для пробоподготовки и работы системы блоттинг-электрофорез в комплекте для нужд ФГБУН </w:t>
      </w:r>
      <w:r>
        <w:rPr>
          <w:rFonts w:ascii="Times New Roman" w:eastAsia="Times New Roman" w:hAnsi="Times New Roman" w:cs="Times New Roman"/>
          <w:b/>
          <w:sz w:val="28"/>
          <w:szCs w:val="28"/>
        </w:rPr>
        <w:t>«НБС-ННЦ»</w:t>
      </w:r>
    </w:p>
    <w:p w14:paraId="3DCCF732"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B3406DD" w14:textId="77777777" w:rsidR="00952BB0" w:rsidRPr="00E711D8" w:rsidRDefault="00952BB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5F833FD"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DEF335E"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C92A1C6"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054EFE2"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83B1D5"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849EE41"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45FE1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331A75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2ECF55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78DE54D"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9A27FD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A03ED32"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3AF4BC3" w14:textId="77777777" w:rsidR="00C06EDC" w:rsidRPr="00E711D8" w:rsidRDefault="00C06EDC" w:rsidP="004E2367">
      <w:pPr>
        <w:tabs>
          <w:tab w:val="left" w:leader="dot" w:pos="9374"/>
        </w:tabs>
        <w:spacing w:after="0" w:line="240" w:lineRule="auto"/>
        <w:contextualSpacing/>
        <w:rPr>
          <w:rFonts w:ascii="Times New Roman" w:eastAsia="Times New Roman" w:hAnsi="Times New Roman" w:cs="Times New Roman"/>
          <w:b/>
          <w:sz w:val="28"/>
          <w:szCs w:val="28"/>
        </w:rPr>
      </w:pPr>
    </w:p>
    <w:p w14:paraId="06FA6550"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F0D7000"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518E83D8"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364D91F" w14:textId="77777777"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2EEA6A6E" w14:textId="77777777" w:rsidR="00C35070" w:rsidRPr="00E711D8" w:rsidRDefault="002C15BD"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4E2367">
        <w:rPr>
          <w:rFonts w:ascii="Times New Roman" w:eastAsia="Times New Roman" w:hAnsi="Times New Roman" w:cs="Times New Roman"/>
          <w:b/>
          <w:noProof/>
          <w:sz w:val="24"/>
          <w:szCs w:val="24"/>
        </w:rPr>
        <w:t>2</w:t>
      </w:r>
    </w:p>
    <w:p w14:paraId="7201D493" w14:textId="6138B06D" w:rsidR="00C35070" w:rsidRPr="00E711D8" w:rsidRDefault="002C15BD"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4E2367">
        <w:rPr>
          <w:rFonts w:ascii="Times New Roman" w:eastAsia="Times New Roman" w:hAnsi="Times New Roman" w:cs="Times New Roman"/>
          <w:b/>
          <w:noProof/>
          <w:sz w:val="24"/>
          <w:szCs w:val="24"/>
        </w:rPr>
        <w:t>4</w:t>
      </w:r>
      <w:r w:rsidR="003B6917">
        <w:rPr>
          <w:rFonts w:ascii="Times New Roman" w:eastAsia="Times New Roman" w:hAnsi="Times New Roman" w:cs="Times New Roman"/>
          <w:b/>
          <w:noProof/>
          <w:sz w:val="24"/>
          <w:szCs w:val="24"/>
        </w:rPr>
        <w:t>3</w:t>
      </w:r>
    </w:p>
    <w:p w14:paraId="4B450AB5" w14:textId="4F79B02C" w:rsidR="00C35070" w:rsidRPr="00E711D8" w:rsidRDefault="00CB3009"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0"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3B6917">
        <w:rPr>
          <w:rFonts w:ascii="Times New Roman" w:eastAsia="Times New Roman" w:hAnsi="Times New Roman" w:cs="Times New Roman"/>
          <w:b/>
          <w:noProof/>
          <w:sz w:val="24"/>
          <w:szCs w:val="24"/>
        </w:rPr>
        <w:t>55</w:t>
      </w:r>
    </w:p>
    <w:p w14:paraId="32B88C9C"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6CF701C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5B0B3515"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8005D17" w14:textId="77777777" w:rsidR="00387E50" w:rsidRPr="00E711D8" w:rsidRDefault="00387E50" w:rsidP="00387E50">
      <w:pPr>
        <w:rPr>
          <w:rFonts w:ascii="Times New Roman" w:eastAsia="Times New Roman" w:hAnsi="Times New Roman" w:cs="Times New Roman"/>
          <w:sz w:val="24"/>
          <w:szCs w:val="24"/>
        </w:rPr>
      </w:pPr>
    </w:p>
    <w:p w14:paraId="21001BDE" w14:textId="77777777" w:rsidR="00387E50" w:rsidRPr="00E711D8" w:rsidRDefault="00387E50" w:rsidP="00387E50">
      <w:pPr>
        <w:rPr>
          <w:rFonts w:ascii="Times New Roman" w:eastAsia="Times New Roman" w:hAnsi="Times New Roman" w:cs="Times New Roman"/>
          <w:sz w:val="24"/>
          <w:szCs w:val="24"/>
        </w:rPr>
      </w:pPr>
    </w:p>
    <w:p w14:paraId="1C39C554" w14:textId="77777777" w:rsidR="00387E50" w:rsidRPr="00E711D8" w:rsidRDefault="00387E50" w:rsidP="00387E50">
      <w:pPr>
        <w:rPr>
          <w:rFonts w:ascii="Times New Roman" w:eastAsia="Times New Roman" w:hAnsi="Times New Roman" w:cs="Times New Roman"/>
          <w:sz w:val="24"/>
          <w:szCs w:val="24"/>
        </w:rPr>
      </w:pPr>
    </w:p>
    <w:p w14:paraId="6F53EB66" w14:textId="77777777" w:rsidR="00387E50" w:rsidRPr="00E711D8" w:rsidRDefault="00387E50" w:rsidP="00387E50">
      <w:pPr>
        <w:rPr>
          <w:rFonts w:ascii="Times New Roman" w:eastAsia="Times New Roman" w:hAnsi="Times New Roman" w:cs="Times New Roman"/>
          <w:sz w:val="24"/>
          <w:szCs w:val="24"/>
        </w:rPr>
      </w:pPr>
    </w:p>
    <w:p w14:paraId="017A97A1" w14:textId="77777777" w:rsidR="00387E50" w:rsidRPr="00E711D8" w:rsidRDefault="00387E50" w:rsidP="00387E50">
      <w:pPr>
        <w:rPr>
          <w:rFonts w:ascii="Times New Roman" w:eastAsia="Times New Roman" w:hAnsi="Times New Roman" w:cs="Times New Roman"/>
          <w:sz w:val="24"/>
          <w:szCs w:val="24"/>
        </w:rPr>
      </w:pPr>
    </w:p>
    <w:p w14:paraId="57179A6F" w14:textId="77777777" w:rsidR="00387E50" w:rsidRPr="00E711D8" w:rsidRDefault="00387E50" w:rsidP="00387E50">
      <w:pPr>
        <w:rPr>
          <w:rFonts w:ascii="Times New Roman" w:eastAsia="Times New Roman" w:hAnsi="Times New Roman" w:cs="Times New Roman"/>
          <w:sz w:val="24"/>
          <w:szCs w:val="24"/>
        </w:rPr>
      </w:pPr>
    </w:p>
    <w:p w14:paraId="3F8C6ED7"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0984FD3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4DF39314"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145E4D85"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00D0A656"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1" w:name="_Toc425090427"/>
      <w:bookmarkEnd w:id="0"/>
      <w:r w:rsidR="00720F18" w:rsidRPr="00E711D8">
        <w:rPr>
          <w:rFonts w:ascii="Times New Roman" w:eastAsia="Times New Roman" w:hAnsi="Times New Roman" w:cs="Times New Roman"/>
          <w:b/>
          <w:sz w:val="24"/>
          <w:szCs w:val="24"/>
        </w:rPr>
        <w:lastRenderedPageBreak/>
        <w:t>РАЗДЕЛ 1. ОБЩАЯ ЧАСТЬ</w:t>
      </w:r>
    </w:p>
    <w:p w14:paraId="5F89DB80"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46B6A86C"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68682441"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7E43B677"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06BBDFCE"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70859CF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50E3228B"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4B1098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06C79AD9"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328C34A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47CC9886"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F042CD1" w14:textId="77777777" w:rsidR="00720F18" w:rsidRPr="00E711D8" w:rsidRDefault="00720F18" w:rsidP="00720F18">
      <w:pPr>
        <w:rPr>
          <w:rFonts w:ascii="Times New Roman" w:eastAsia="Times New Roman" w:hAnsi="Times New Roman" w:cs="Times New Roman"/>
          <w:b/>
          <w:sz w:val="24"/>
          <w:szCs w:val="24"/>
        </w:rPr>
      </w:pPr>
    </w:p>
    <w:p w14:paraId="2E380320"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35DCBB1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7003353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461DEF4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05713E5A"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6471C814"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7C1588BE"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12BED4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6D3B0AEB"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0D1ECDD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71CA628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7C32B73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0AAF79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79E85FF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62B7B02C"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3BEE6F9C"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C95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40413E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204A20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6C8DCD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02CD902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231F224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7C729A9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3A093ED"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5257D0A0"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DEB68B0"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1B1BE442"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181073EC"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4A3BE433"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76AE4C9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7BD5B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676C52C"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257707B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626F01EB"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57A96E6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19FE7EE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535730F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52FD834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62A188E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A0D6DB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2036EBFC"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 xml:space="preserve">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7607E89A"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87355C8"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BAE9A9E"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46E8BB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3FF3EB0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0B8CB182"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w:t>
      </w:r>
      <w:proofErr w:type="gramStart"/>
      <w:r w:rsidRPr="00E711D8">
        <w:rPr>
          <w:rFonts w:ascii="Times New Roman" w:eastAsia="Times New Roman" w:hAnsi="Times New Roman" w:cs="Times New Roman"/>
          <w:sz w:val="24"/>
          <w:szCs w:val="24"/>
        </w:rPr>
        <w:t>электронной почты</w:t>
      </w:r>
      <w:proofErr w:type="gramEnd"/>
      <w:r w:rsidRPr="00E711D8">
        <w:rPr>
          <w:rFonts w:ascii="Times New Roman" w:eastAsia="Times New Roman" w:hAnsi="Times New Roman" w:cs="Times New Roman"/>
          <w:sz w:val="24"/>
          <w:szCs w:val="24"/>
        </w:rPr>
        <w:t xml:space="preserve"> указанным участниками при аккредитации на электронной площадке.</w:t>
      </w:r>
    </w:p>
    <w:p w14:paraId="2F8277A8"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B35410C"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050D3B1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67A15B2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4334AB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EC68DB3"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1236D47C"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5C826553"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175F78C"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75A679E4"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E9F1D56"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9352950"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7E96F6"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E723E59"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6FCEB4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67E1EB2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6106E67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0C394DB"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4A326F8C"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BEE2D7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B5325BE"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FDBB8FF"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B54F9B6"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45FC843F"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036A4985"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F93249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AF0AF2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2E7CE26F"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8077FB0"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2BA41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5E785EA6"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4AD3FD9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1B46A4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415E69F5"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5E13A402"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3287CFEC"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1F40597E"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02B5F89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1A0D7239"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10E3BA3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0B6CBC96"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658B74B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3209B9D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3A2A743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09BA6F4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504AC65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 xml:space="preserve">в </w:t>
      </w:r>
      <w:r w:rsidR="00267C28" w:rsidRPr="00E711D8">
        <w:rPr>
          <w:rFonts w:ascii="Times New Roman" w:eastAsia="Times New Roman" w:hAnsi="Times New Roman" w:cs="Times New Roman"/>
          <w:sz w:val="24"/>
          <w:szCs w:val="24"/>
        </w:rPr>
        <w:t>настоящему извещению</w:t>
      </w:r>
      <w:proofErr w:type="gramEnd"/>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5FA7B425"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3FB6E6A7"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66BB6E2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F7CE38C"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3532397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62D4632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08EB9FF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52656CD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180CB22C"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3A1BFB74"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5E8A773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010B7BC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0984721"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5CED7B8E"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DA9CF44"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1681293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417D23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50E865A4"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7E902083"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A3C3CEB"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73FA02F9"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5950F12F"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1141731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6E9ED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274D5DD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5E16486A"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17E4EAA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0A7124"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5FA34A9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16708A6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7679355A"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2300AB8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BC1B20F"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00D8DCFE"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1AA2B35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EC7243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8C530E0"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FF0F057"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09413A30"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2661EB3A"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589D4D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3B7A5A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5AFE8B"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18E3CC2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761C9E3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42EF2D0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6C9E44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0EBD550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72A4AA"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1923C20F"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BD88B0D"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D5B1DC9"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7B925400"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7AD75BE"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148AC9AD"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proofErr w:type="gramStart"/>
      <w:r w:rsidRPr="00E711D8">
        <w:rPr>
          <w:rFonts w:ascii="Times New Roman" w:eastAsia="Times New Roman" w:hAnsi="Times New Roman" w:cs="Times New Roman"/>
          <w:sz w:val="24"/>
          <w:szCs w:val="24"/>
        </w:rPr>
        <w:t>о цене</w:t>
      </w:r>
      <w:proofErr w:type="gramEnd"/>
      <w:r w:rsidRPr="00E711D8">
        <w:rPr>
          <w:rFonts w:ascii="Times New Roman" w:eastAsia="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B67A88C"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42B9CD43"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D046B56"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5D96C6F0"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7C5AD96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445313B1"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42274E0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78E975D9"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5B0A15"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29E9208"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285524E9"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6575B69D"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FEB992C"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C601BA7"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4E11BA72"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192A8D05"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070B7FC"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F4EF6BE"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235CB9B5"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74D10B3"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286627E"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187D4FD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1A6CE3AB"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E66D49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9F5700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47D89776"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B37638E"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6F328AE"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696CA334"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7BDF5CF"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1D8BB99A"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145C13A7"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2B6AA4D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3541B3C7"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49AA891"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41A34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D20F9FC"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5231EAD"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F5C9C80"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ECC98C"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CFCBAAD"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16926F3E"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6"/>
    <w:p w14:paraId="0AC262B0"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5E50A02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561CC412"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289AC07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53D5FAC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53029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26BE15B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65533C4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453B8DB6"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18B861E0"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748F9148"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C57F3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2DAEA88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20839EA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746955A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091A8E"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согласие об обработке </w:t>
      </w:r>
      <w:proofErr w:type="gramStart"/>
      <w:r w:rsidRPr="00E711D8">
        <w:rPr>
          <w:rFonts w:ascii="Times New Roman" w:eastAsia="Times New Roman" w:hAnsi="Times New Roman" w:cs="Times New Roman"/>
          <w:sz w:val="24"/>
          <w:szCs w:val="24"/>
        </w:rPr>
        <w:t>персональных данных Участника Запроса котировок (для физических лиц)</w:t>
      </w:r>
      <w:proofErr w:type="gramEnd"/>
      <w:r w:rsidRPr="00E711D8">
        <w:rPr>
          <w:rFonts w:ascii="Times New Roman" w:eastAsia="Times New Roman" w:hAnsi="Times New Roman" w:cs="Times New Roman"/>
          <w:sz w:val="24"/>
          <w:szCs w:val="24"/>
        </w:rPr>
        <w:t xml:space="preserve"> по форме установленной Разделом 3 «Образцы форм и документов для заполнения участниками закупки».</w:t>
      </w:r>
    </w:p>
    <w:p w14:paraId="604C765A"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70654072"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776648E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2A06B62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5E85FA7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4E65EFA"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4D67C0E"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5361F9C1"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70B744B1"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1D3238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5C05C03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63ACBCB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74D0F9DE"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100EB2B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1EEB9E2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501F1F6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550569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4BB0D39F"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59B347B6"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4DD2FFD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32AE8698"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C6E4FB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5EF5A2F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0796BB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037FDF29" w14:textId="0270E864" w:rsidR="00720F18" w:rsidRPr="00793DAB" w:rsidRDefault="00720F18" w:rsidP="00720F18">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BA0D440"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43FB897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3D5A1DA" w14:textId="77777777" w:rsidR="003C2983" w:rsidRPr="004E2367" w:rsidRDefault="00720F18" w:rsidP="003C2983">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 xml:space="preserve">в </w:t>
      </w:r>
      <w:r w:rsidR="00267C28" w:rsidRPr="00E711D8">
        <w:rPr>
          <w:rFonts w:ascii="Times New Roman" w:eastAsia="Times New Roman" w:hAnsi="Times New Roman" w:cs="Times New Roman"/>
          <w:sz w:val="24"/>
          <w:szCs w:val="24"/>
        </w:rPr>
        <w:t>настоящему извещению</w:t>
      </w:r>
      <w:proofErr w:type="gramEnd"/>
      <w:r w:rsidRPr="00E711D8">
        <w:rPr>
          <w:rFonts w:ascii="Times New Roman" w:eastAsia="Times New Roman" w:hAnsi="Times New Roman" w:cs="Times New Roman"/>
          <w:sz w:val="24"/>
          <w:szCs w:val="24"/>
        </w:rPr>
        <w:t>, распространяются на соисполнителей (субподрядчиков)</w:t>
      </w:r>
    </w:p>
    <w:p w14:paraId="55AEF931" w14:textId="77777777" w:rsidR="003C2983" w:rsidRDefault="003C2983" w:rsidP="003C2983">
      <w:pPr>
        <w:contextualSpacing/>
        <w:jc w:val="both"/>
        <w:rPr>
          <w:rFonts w:ascii="Times New Roman" w:eastAsia="Times New Roman" w:hAnsi="Times New Roman" w:cs="Times New Roman"/>
          <w:sz w:val="24"/>
          <w:szCs w:val="24"/>
        </w:rPr>
      </w:pPr>
    </w:p>
    <w:p w14:paraId="760218ED" w14:textId="77777777" w:rsidR="00D32FD9" w:rsidRDefault="00D32FD9" w:rsidP="003C2983">
      <w:pPr>
        <w:contextualSpacing/>
        <w:jc w:val="both"/>
        <w:rPr>
          <w:rFonts w:ascii="Times New Roman" w:eastAsia="Times New Roman" w:hAnsi="Times New Roman" w:cs="Times New Roman"/>
          <w:sz w:val="24"/>
          <w:szCs w:val="24"/>
        </w:rPr>
      </w:pPr>
    </w:p>
    <w:p w14:paraId="4983424B" w14:textId="77777777"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РАЗДЕЛ 2. ИНФОРМАЦИОННАЯ КАРТА ЗАПРОСА </w:t>
      </w:r>
      <w:bookmarkEnd w:id="1"/>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6F6B2248"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4B931D5F"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65DAB574"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700B38"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049A6F5D"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7C0F142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6985CB1A"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CD8CAC"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5C40E1F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AF0433"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205C1A2" w14:textId="77777777" w:rsidTr="001035F4">
        <w:trPr>
          <w:trHeight w:val="19"/>
        </w:trPr>
        <w:tc>
          <w:tcPr>
            <w:tcW w:w="571" w:type="dxa"/>
            <w:tcBorders>
              <w:left w:val="single" w:sz="4" w:space="0" w:color="000000"/>
              <w:bottom w:val="single" w:sz="4" w:space="0" w:color="000000"/>
            </w:tcBorders>
            <w:shd w:val="clear" w:color="auto" w:fill="auto"/>
            <w:vAlign w:val="center"/>
          </w:tcPr>
          <w:p w14:paraId="40294E2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0BA7A8A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39FCCB08"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7B2CB19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2218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588212C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A622F4"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97EBE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17068"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7B393C7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185E8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F008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F7F0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6269275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DD22E1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3E5E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2A4CC"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w:t>
            </w:r>
          </w:p>
        </w:tc>
      </w:tr>
      <w:tr w:rsidR="008772D5" w:rsidRPr="00E711D8" w14:paraId="15656D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17DAEC"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367C27"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DE13"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29CA3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153FA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D37986D"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F4E42"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12A5C78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BF78B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863C6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7F8F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Style w:val="FontStyle128"/>
                <w:color w:val="auto"/>
                <w:sz w:val="24"/>
                <w:szCs w:val="24"/>
              </w:rPr>
              <w:t>Паштецкий</w:t>
            </w:r>
            <w:proofErr w:type="spellEnd"/>
            <w:r w:rsidRPr="00E711D8">
              <w:rPr>
                <w:rStyle w:val="FontStyle128"/>
                <w:color w:val="auto"/>
                <w:sz w:val="24"/>
                <w:szCs w:val="24"/>
              </w:rPr>
              <w:t xml:space="preserve"> Андрей Владимирович</w:t>
            </w:r>
          </w:p>
        </w:tc>
      </w:tr>
      <w:tr w:rsidR="008772D5" w:rsidRPr="00E711D8" w14:paraId="734B3E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CE49D0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68D4B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6724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41DB403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AE4D61"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713D91C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3AED0D"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A4BD40"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D1C91" w14:textId="3DA15556" w:rsidR="008772D5" w:rsidRPr="00587CB8" w:rsidRDefault="00587CB8" w:rsidP="006F3B56">
            <w:pPr>
              <w:spacing w:after="0" w:line="240" w:lineRule="auto"/>
              <w:jc w:val="both"/>
              <w:rPr>
                <w:rFonts w:ascii="Times New Roman" w:hAnsi="Times New Roman" w:cs="Times New Roman"/>
                <w:bCs/>
                <w:sz w:val="24"/>
                <w:szCs w:val="24"/>
              </w:rPr>
            </w:pPr>
            <w:r w:rsidRPr="00587CB8">
              <w:rPr>
                <w:rFonts w:ascii="Times New Roman" w:hAnsi="Times New Roman" w:cs="Times New Roman"/>
                <w:bCs/>
                <w:sz w:val="24"/>
                <w:szCs w:val="24"/>
              </w:rPr>
              <w:t>Поставка комплекса для пробоподготовки и работы системы блоттинг-электрофорез в комплекте для нужд ФГБУН «НБС-ННЦ»</w:t>
            </w:r>
          </w:p>
        </w:tc>
      </w:tr>
      <w:tr w:rsidR="008772D5" w:rsidRPr="00E711D8" w14:paraId="77F5A9FE"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20DAA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4C0CE4"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D975F65"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373FE" w14:textId="77777777" w:rsidR="007B2F90" w:rsidRPr="00E711D8" w:rsidRDefault="00DB6815"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lang w:eastAsia="zh-CN"/>
              </w:rPr>
              <w:t>В соответствии с условиями технического задания.</w:t>
            </w:r>
          </w:p>
        </w:tc>
      </w:tr>
      <w:tr w:rsidR="00DB522A" w:rsidRPr="00E711D8" w14:paraId="4CE31036"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687637F"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00BA1B"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075C6" w14:textId="6EA8253F" w:rsidR="00DB522A" w:rsidRPr="004D6CAC" w:rsidRDefault="0045549C" w:rsidP="00750443">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4D6CAC">
              <w:rPr>
                <w:rFonts w:ascii="Times New Roman" w:hAnsi="Times New Roman"/>
                <w:b/>
                <w:sz w:val="24"/>
                <w:szCs w:val="24"/>
              </w:rPr>
              <w:t xml:space="preserve">Поставка осуществляется в срок до 15.12.2021г. </w:t>
            </w:r>
            <w:r w:rsidR="00587CB8" w:rsidRPr="004D6CAC">
              <w:rPr>
                <w:rFonts w:ascii="Times New Roman" w:hAnsi="Times New Roman"/>
                <w:b/>
                <w:sz w:val="24"/>
                <w:szCs w:val="24"/>
              </w:rPr>
              <w:t>Товар, поставленный с нарушением срока поставки, приемке не подлежит, оплата за такой товар Заказчиком не производится.</w:t>
            </w:r>
            <w:r w:rsidR="00E02F10">
              <w:rPr>
                <w:rFonts w:ascii="Times New Roman" w:hAnsi="Times New Roman"/>
                <w:b/>
                <w:sz w:val="24"/>
                <w:szCs w:val="24"/>
              </w:rPr>
              <w:t xml:space="preserve"> </w:t>
            </w:r>
            <w:r w:rsidR="00587CB8" w:rsidRPr="004D6CAC">
              <w:rPr>
                <w:rFonts w:ascii="Times New Roman" w:hAnsi="Times New Roman"/>
                <w:b/>
                <w:sz w:val="24"/>
                <w:szCs w:val="24"/>
              </w:rPr>
              <w:t>Возврат товара Поставщику осуществляется за счет средств Поставщика.</w:t>
            </w:r>
          </w:p>
        </w:tc>
      </w:tr>
      <w:tr w:rsidR="00DB522A" w:rsidRPr="00E711D8" w14:paraId="33B0192D"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3DF1B4F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B76CC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23D4BF00"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17000796"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5C29357"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49B28BB" w14:textId="77777777" w:rsidR="008772D5" w:rsidRPr="001F1BDE"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1F1BDE">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4349" w14:textId="1ACE4F68" w:rsidR="008772D5" w:rsidRPr="001F1BDE" w:rsidRDefault="0045549C" w:rsidP="00DB6815">
            <w:pPr>
              <w:spacing w:after="0" w:line="240" w:lineRule="auto"/>
              <w:jc w:val="both"/>
              <w:rPr>
                <w:rFonts w:ascii="Times New Roman" w:hAnsi="Times New Roman"/>
                <w:sz w:val="24"/>
                <w:szCs w:val="24"/>
              </w:rPr>
            </w:pPr>
            <w:r w:rsidRPr="006C2864">
              <w:rPr>
                <w:rFonts w:ascii="Times New Roman" w:eastAsia="Times New Roman" w:hAnsi="Times New Roman" w:cs="Times New Roman"/>
                <w:sz w:val="24"/>
                <w:szCs w:val="24"/>
                <w:lang w:eastAsia="zh-CN"/>
              </w:rPr>
              <w:t xml:space="preserve">298648, Республика Крым, г. Ялта, </w:t>
            </w:r>
            <w:proofErr w:type="spellStart"/>
            <w:r w:rsidRPr="006C2864">
              <w:rPr>
                <w:rFonts w:ascii="Times New Roman" w:eastAsia="Times New Roman" w:hAnsi="Times New Roman" w:cs="Times New Roman"/>
                <w:sz w:val="24"/>
                <w:szCs w:val="24"/>
                <w:lang w:eastAsia="zh-CN"/>
              </w:rPr>
              <w:t>пгт</w:t>
            </w:r>
            <w:proofErr w:type="spellEnd"/>
            <w:r w:rsidRPr="006C2864">
              <w:rPr>
                <w:rFonts w:ascii="Times New Roman" w:eastAsia="Times New Roman" w:hAnsi="Times New Roman" w:cs="Times New Roman"/>
                <w:sz w:val="24"/>
                <w:szCs w:val="24"/>
                <w:lang w:eastAsia="zh-CN"/>
              </w:rPr>
              <w:t>. Никита, спуск Никитский, д. 52</w:t>
            </w:r>
            <w:r w:rsidR="005D2370" w:rsidRPr="006C2864">
              <w:rPr>
                <w:rFonts w:ascii="Times New Roman" w:eastAsia="Times New Roman" w:hAnsi="Times New Roman" w:cs="Times New Roman"/>
                <w:sz w:val="24"/>
                <w:szCs w:val="24"/>
                <w:lang w:eastAsia="zh-CN"/>
              </w:rPr>
              <w:t xml:space="preserve"> (лабораторный корпус)</w:t>
            </w:r>
            <w:r w:rsidR="005D2370">
              <w:rPr>
                <w:rFonts w:ascii="Times New Roman" w:hAnsi="Times New Roman"/>
                <w:sz w:val="24"/>
                <w:szCs w:val="24"/>
              </w:rPr>
              <w:t xml:space="preserve"> </w:t>
            </w:r>
          </w:p>
        </w:tc>
      </w:tr>
      <w:tr w:rsidR="00DB522A" w:rsidRPr="00E711D8" w14:paraId="063D07D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2FC49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E955FB7"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4385FCB8" w14:textId="17BE95F5" w:rsidR="00D176EF" w:rsidRPr="00E711D8" w:rsidRDefault="00D739E7" w:rsidP="00D32FD9">
            <w:pPr>
              <w:tabs>
                <w:tab w:val="left" w:pos="993"/>
              </w:tabs>
              <w:spacing w:after="0" w:line="240" w:lineRule="auto"/>
              <w:jc w:val="both"/>
              <w:rPr>
                <w:rFonts w:ascii="Times New Roman" w:eastAsia="Times New Roman" w:hAnsi="Times New Roman" w:cs="Times New Roman"/>
                <w:sz w:val="24"/>
                <w:szCs w:val="24"/>
                <w:lang w:eastAsia="zh-CN"/>
              </w:rPr>
            </w:pPr>
            <w:r w:rsidRPr="00D739E7">
              <w:rPr>
                <w:rFonts w:ascii="Times New Roman" w:eastAsia="Times New Roman" w:hAnsi="Times New Roman" w:cs="Times New Roman"/>
                <w:sz w:val="24"/>
                <w:szCs w:val="24"/>
                <w:lang w:eastAsia="zh-CN"/>
              </w:rPr>
              <w:t xml:space="preserve">Товар должен содержаться в индивидуальной упаковке, соответствующей установленным требованиям и обеспечивающей его сохранность при транспортировке, погрузочно-разгрузочных работах и его дальнейшем хранении. Упаковка поставляемого товара не должна иметь механических повреждений. Кроме того, Товар должен соответствовать требованиям ГОСТ/ТУ и иметь копии действующих деклараций о соответствии, сертификаты </w:t>
            </w:r>
            <w:r w:rsidRPr="00D739E7">
              <w:rPr>
                <w:rFonts w:ascii="Times New Roman" w:eastAsia="Times New Roman" w:hAnsi="Times New Roman" w:cs="Times New Roman"/>
                <w:sz w:val="24"/>
                <w:szCs w:val="24"/>
                <w:lang w:eastAsia="zh-CN"/>
              </w:rPr>
              <w:lastRenderedPageBreak/>
              <w:t>качества и прочие требуемые документы на поставляемый Товар.</w:t>
            </w:r>
          </w:p>
        </w:tc>
      </w:tr>
      <w:tr w:rsidR="00FC7270" w:rsidRPr="00E711D8" w14:paraId="50768EFA" w14:textId="77777777"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14:paraId="6E61C91F" w14:textId="77777777" w:rsidR="00FC7270" w:rsidRPr="00E711D8" w:rsidRDefault="00FC7270" w:rsidP="00FC7270">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6D8F31" w14:textId="77777777" w:rsidR="00FC7270" w:rsidRPr="00E711D8" w:rsidRDefault="00FC7270" w:rsidP="00FC7270">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B180D" w14:textId="48B7D851" w:rsidR="00FC7270" w:rsidRPr="00E711D8" w:rsidRDefault="00FC7270" w:rsidP="00FC7270">
            <w:pPr>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10 (десяти) рабочих дней с момента подписания Акта приема-передачи товара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рублях Российской Федерации.</w:t>
            </w:r>
          </w:p>
        </w:tc>
      </w:tr>
      <w:tr w:rsidR="00692AE2" w:rsidRPr="00E711D8" w14:paraId="73C1688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F57E80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6C70BE"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DE99" w14:textId="203BC9AA" w:rsidR="00692AE2" w:rsidRPr="00F03EF8" w:rsidRDefault="00692AE2" w:rsidP="006D2BE2">
            <w:pPr>
              <w:pStyle w:val="Style12"/>
              <w:tabs>
                <w:tab w:val="left" w:leader="underscore" w:pos="9864"/>
              </w:tabs>
              <w:spacing w:after="0" w:line="240" w:lineRule="auto"/>
              <w:ind w:firstLine="0"/>
              <w:rPr>
                <w:rFonts w:ascii="Times New Roman" w:hAnsi="Times New Roman"/>
                <w:sz w:val="24"/>
                <w:szCs w:val="24"/>
              </w:rPr>
            </w:pPr>
            <w:r w:rsidRPr="00F03EF8">
              <w:rPr>
                <w:rFonts w:ascii="Times New Roman" w:hAnsi="Times New Roman"/>
                <w:sz w:val="24"/>
                <w:szCs w:val="24"/>
              </w:rPr>
              <w:t>Начальная (максимальная) цена договора составляет:</w:t>
            </w:r>
            <w:r w:rsidRPr="00F03EF8">
              <w:t xml:space="preserve"> </w:t>
            </w:r>
            <w:r w:rsidRPr="00F03EF8">
              <w:br/>
            </w:r>
            <w:r w:rsidR="006D2BE2" w:rsidRPr="006D2BE2">
              <w:rPr>
                <w:rFonts w:ascii="Times New Roman" w:hAnsi="Times New Roman"/>
                <w:b/>
                <w:sz w:val="24"/>
                <w:szCs w:val="24"/>
                <w:lang w:eastAsia="ru-RU"/>
              </w:rPr>
              <w:t>493 062,34</w:t>
            </w:r>
            <w:r w:rsidR="0045549C">
              <w:rPr>
                <w:rFonts w:ascii="Times New Roman" w:hAnsi="Times New Roman"/>
                <w:b/>
                <w:sz w:val="24"/>
                <w:szCs w:val="24"/>
                <w:lang w:eastAsia="ru-RU"/>
              </w:rPr>
              <w:t xml:space="preserve"> </w:t>
            </w:r>
            <w:r w:rsidR="00E54B0D" w:rsidRPr="00F03EF8">
              <w:rPr>
                <w:rFonts w:ascii="Times New Roman" w:hAnsi="Times New Roman"/>
                <w:b/>
                <w:sz w:val="24"/>
                <w:szCs w:val="24"/>
                <w:lang w:eastAsia="ru-RU"/>
              </w:rPr>
              <w:t>руб. (</w:t>
            </w:r>
            <w:r w:rsidR="006D2BE2">
              <w:rPr>
                <w:rFonts w:ascii="Times New Roman" w:hAnsi="Times New Roman"/>
                <w:b/>
                <w:sz w:val="24"/>
                <w:szCs w:val="24"/>
                <w:lang w:eastAsia="ru-RU"/>
              </w:rPr>
              <w:t>четыреста девяносто три тысячи шестьдесят два</w:t>
            </w:r>
            <w:r w:rsidR="00F03EF8" w:rsidRPr="00F03EF8">
              <w:rPr>
                <w:rFonts w:ascii="Times New Roman" w:hAnsi="Times New Roman"/>
                <w:b/>
                <w:sz w:val="24"/>
                <w:szCs w:val="24"/>
                <w:lang w:eastAsia="ru-RU"/>
              </w:rPr>
              <w:t xml:space="preserve"> рубля</w:t>
            </w:r>
            <w:r w:rsidR="00E54B0D" w:rsidRPr="00F03EF8">
              <w:rPr>
                <w:rFonts w:ascii="Times New Roman" w:hAnsi="Times New Roman"/>
                <w:b/>
                <w:sz w:val="24"/>
                <w:szCs w:val="24"/>
                <w:lang w:eastAsia="ru-RU"/>
              </w:rPr>
              <w:t xml:space="preserve"> </w:t>
            </w:r>
            <w:r w:rsidR="006D2BE2">
              <w:rPr>
                <w:rFonts w:ascii="Times New Roman" w:hAnsi="Times New Roman"/>
                <w:b/>
                <w:sz w:val="24"/>
                <w:szCs w:val="24"/>
                <w:lang w:eastAsia="ru-RU"/>
              </w:rPr>
              <w:t>34</w:t>
            </w:r>
            <w:r w:rsidR="00E54B0D" w:rsidRPr="00F03EF8">
              <w:rPr>
                <w:rFonts w:ascii="Times New Roman" w:hAnsi="Times New Roman"/>
                <w:b/>
                <w:sz w:val="24"/>
                <w:szCs w:val="24"/>
                <w:lang w:eastAsia="ru-RU"/>
              </w:rPr>
              <w:t xml:space="preserve"> копе</w:t>
            </w:r>
            <w:r w:rsidR="0045549C">
              <w:rPr>
                <w:rFonts w:ascii="Times New Roman" w:hAnsi="Times New Roman"/>
                <w:b/>
                <w:sz w:val="24"/>
                <w:szCs w:val="24"/>
                <w:lang w:eastAsia="ru-RU"/>
              </w:rPr>
              <w:t>й</w:t>
            </w:r>
            <w:r w:rsidR="00E54B0D" w:rsidRPr="00F03EF8">
              <w:rPr>
                <w:rFonts w:ascii="Times New Roman" w:hAnsi="Times New Roman"/>
                <w:b/>
                <w:sz w:val="24"/>
                <w:szCs w:val="24"/>
                <w:lang w:eastAsia="ru-RU"/>
              </w:rPr>
              <w:t>к</w:t>
            </w:r>
            <w:r w:rsidR="0045549C">
              <w:rPr>
                <w:rFonts w:ascii="Times New Roman" w:hAnsi="Times New Roman"/>
                <w:b/>
                <w:sz w:val="24"/>
                <w:szCs w:val="24"/>
                <w:lang w:eastAsia="ru-RU"/>
              </w:rPr>
              <w:t>и</w:t>
            </w:r>
            <w:r w:rsidR="00E54B0D" w:rsidRPr="00F03EF8">
              <w:rPr>
                <w:rFonts w:ascii="Times New Roman" w:hAnsi="Times New Roman"/>
                <w:b/>
                <w:sz w:val="24"/>
                <w:szCs w:val="24"/>
                <w:lang w:eastAsia="ru-RU"/>
              </w:rPr>
              <w:t>), в т.ч. НДС</w:t>
            </w:r>
            <w:r w:rsidRPr="00F03EF8">
              <w:rPr>
                <w:rFonts w:ascii="Times New Roman" w:hAnsi="Times New Roman"/>
                <w:sz w:val="24"/>
                <w:szCs w:val="24"/>
              </w:rPr>
              <w:t>.</w:t>
            </w:r>
          </w:p>
        </w:tc>
      </w:tr>
      <w:tr w:rsidR="00692AE2" w:rsidRPr="00E711D8" w14:paraId="3734D2C7"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DD4C25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62F4FDA"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74167" w14:textId="4936251F"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w:t>
            </w:r>
            <w:r w:rsidR="005D2370">
              <w:rPr>
                <w:rStyle w:val="FontStyle128"/>
                <w:color w:val="auto"/>
                <w:sz w:val="24"/>
                <w:szCs w:val="24"/>
              </w:rPr>
              <w:t xml:space="preserve"> 2</w:t>
            </w:r>
            <w:r w:rsidRPr="00511414">
              <w:rPr>
                <w:rStyle w:val="FontStyle128"/>
                <w:color w:val="auto"/>
                <w:sz w:val="24"/>
                <w:szCs w:val="24"/>
              </w:rPr>
              <w:t xml:space="preserve"> к настоящей документации), расходы на перевозку, погрузку, разгрузку, доставку товара до места назначения,</w:t>
            </w:r>
            <w:r>
              <w:rPr>
                <w:rStyle w:val="FontStyle128"/>
                <w:color w:val="auto"/>
                <w:sz w:val="24"/>
                <w:szCs w:val="24"/>
              </w:rPr>
              <w:t xml:space="preserve"> установку и</w:t>
            </w:r>
            <w:r w:rsidRPr="00511414">
              <w:rPr>
                <w:rStyle w:val="FontStyle128"/>
                <w:color w:val="auto"/>
                <w:sz w:val="24"/>
                <w:szCs w:val="24"/>
              </w:rPr>
              <w:t xml:space="preserve">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590E281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86E54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216851F"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62C"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2A5F45CE"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570A6"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5C56D3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405BDD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B5097F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243F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4F7961B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0DA3A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84B6AF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B1BD"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5835F4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EA7BE2A"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37530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AD2"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1D38503B"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146A972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proofErr w:type="spellStart"/>
            <w:r w:rsidRPr="00E711D8">
              <w:rPr>
                <w:rFonts w:ascii="Times New Roman" w:hAnsi="Times New Roman"/>
                <w:sz w:val="24"/>
                <w:szCs w:val="24"/>
              </w:rPr>
              <w:t>http</w:t>
            </w:r>
            <w:proofErr w:type="spellEnd"/>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5D35697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8FC844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A6BA002"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67579" w14:textId="4C958D2D" w:rsidR="00692AE2" w:rsidRPr="00E711D8" w:rsidRDefault="006D2BE2" w:rsidP="006D2BE2">
            <w:pPr>
              <w:spacing w:after="0" w:line="240" w:lineRule="auto"/>
              <w:jc w:val="both"/>
              <w:rPr>
                <w:rFonts w:ascii="Times New Roman" w:hAnsi="Times New Roman"/>
                <w:sz w:val="24"/>
                <w:szCs w:val="24"/>
              </w:rPr>
            </w:pPr>
            <w:r>
              <w:rPr>
                <w:rFonts w:ascii="Times New Roman" w:hAnsi="Times New Roman"/>
                <w:b/>
                <w:sz w:val="24"/>
                <w:szCs w:val="24"/>
              </w:rPr>
              <w:t>0</w:t>
            </w:r>
            <w:r w:rsidR="00281FEF">
              <w:rPr>
                <w:rFonts w:ascii="Times New Roman" w:hAnsi="Times New Roman"/>
                <w:b/>
                <w:sz w:val="24"/>
                <w:szCs w:val="24"/>
              </w:rPr>
              <w:t>8</w:t>
            </w:r>
            <w:r w:rsidR="00692AE2">
              <w:rPr>
                <w:rFonts w:ascii="Times New Roman" w:hAnsi="Times New Roman"/>
                <w:b/>
                <w:sz w:val="24"/>
                <w:szCs w:val="24"/>
              </w:rPr>
              <w:t xml:space="preserve"> </w:t>
            </w:r>
            <w:r>
              <w:rPr>
                <w:rFonts w:ascii="Times New Roman" w:hAnsi="Times New Roman"/>
                <w:b/>
                <w:sz w:val="24"/>
                <w:szCs w:val="24"/>
              </w:rPr>
              <w:t>ноября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73112419"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651BD12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7336D40"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3746" w14:textId="1985D63F" w:rsidR="00692AE2" w:rsidRPr="00D14795" w:rsidRDefault="00692AE2" w:rsidP="00692AE2">
            <w:pPr>
              <w:spacing w:after="0" w:line="240" w:lineRule="auto"/>
              <w:jc w:val="both"/>
              <w:rPr>
                <w:rFonts w:ascii="Times New Roman" w:hAnsi="Times New Roman" w:cs="Times New Roman"/>
                <w:sz w:val="24"/>
                <w:szCs w:val="24"/>
              </w:rPr>
            </w:pPr>
            <w:r w:rsidRPr="00E711D8">
              <w:rPr>
                <w:rStyle w:val="aff0"/>
                <w:rFonts w:ascii="Times New Roman" w:hAnsi="Times New Roman"/>
                <w:i w:val="0"/>
                <w:sz w:val="24"/>
                <w:szCs w:val="24"/>
              </w:rPr>
              <w:t xml:space="preserve">Начало </w:t>
            </w:r>
            <w:r w:rsidRPr="00D14795">
              <w:rPr>
                <w:rStyle w:val="aff0"/>
                <w:rFonts w:ascii="Times New Roman" w:hAnsi="Times New Roman" w:cs="Times New Roman"/>
                <w:i w:val="0"/>
                <w:sz w:val="24"/>
                <w:szCs w:val="24"/>
              </w:rPr>
              <w:t xml:space="preserve">срока – </w:t>
            </w:r>
            <w:r w:rsidR="006D2BE2">
              <w:rPr>
                <w:rFonts w:ascii="Times New Roman" w:hAnsi="Times New Roman" w:cs="Times New Roman"/>
                <w:b/>
                <w:sz w:val="24"/>
                <w:szCs w:val="24"/>
              </w:rPr>
              <w:t>0</w:t>
            </w:r>
            <w:r w:rsidR="00281FEF">
              <w:rPr>
                <w:rFonts w:ascii="Times New Roman" w:hAnsi="Times New Roman" w:cs="Times New Roman"/>
                <w:b/>
                <w:sz w:val="24"/>
                <w:szCs w:val="24"/>
              </w:rPr>
              <w:t>8</w:t>
            </w:r>
            <w:r w:rsidR="00D14795" w:rsidRPr="00D14795">
              <w:rPr>
                <w:rFonts w:ascii="Times New Roman" w:hAnsi="Times New Roman" w:cs="Times New Roman"/>
                <w:b/>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sidRPr="00D14795">
              <w:rPr>
                <w:rFonts w:ascii="Times New Roman" w:hAnsi="Times New Roman" w:cs="Times New Roman"/>
                <w:b/>
                <w:sz w:val="24"/>
                <w:szCs w:val="24"/>
              </w:rPr>
              <w:t xml:space="preserve">2021 года </w:t>
            </w:r>
          </w:p>
          <w:p w14:paraId="2F9C3832" w14:textId="77777777" w:rsidR="00692AE2" w:rsidRPr="00D14795" w:rsidRDefault="00692AE2" w:rsidP="00692AE2">
            <w:pPr>
              <w:spacing w:after="0" w:line="240" w:lineRule="auto"/>
              <w:jc w:val="both"/>
              <w:rPr>
                <w:rFonts w:ascii="Times New Roman" w:hAnsi="Times New Roman" w:cs="Times New Roman"/>
                <w:sz w:val="24"/>
                <w:szCs w:val="24"/>
              </w:rPr>
            </w:pPr>
          </w:p>
          <w:p w14:paraId="17249FBF" w14:textId="23E157F3" w:rsidR="00692AE2" w:rsidRPr="00E711D8" w:rsidRDefault="00692AE2" w:rsidP="00D32FD9">
            <w:pPr>
              <w:spacing w:after="0" w:line="240" w:lineRule="auto"/>
              <w:jc w:val="both"/>
              <w:rPr>
                <w:rFonts w:ascii="Times New Roman" w:hAnsi="Times New Roman"/>
                <w:b/>
                <w:sz w:val="24"/>
                <w:szCs w:val="24"/>
              </w:rPr>
            </w:pPr>
            <w:r w:rsidRPr="00D14795">
              <w:rPr>
                <w:rStyle w:val="aff0"/>
                <w:rFonts w:ascii="Times New Roman" w:hAnsi="Times New Roman" w:cs="Times New Roman"/>
                <w:i w:val="0"/>
                <w:sz w:val="24"/>
                <w:szCs w:val="24"/>
              </w:rPr>
              <w:t xml:space="preserve">Окончание срока – </w:t>
            </w:r>
            <w:r w:rsidR="006D2BE2">
              <w:rPr>
                <w:rStyle w:val="aff0"/>
                <w:rFonts w:ascii="Times New Roman" w:hAnsi="Times New Roman" w:cs="Times New Roman"/>
                <w:b/>
                <w:bCs/>
                <w:i w:val="0"/>
                <w:sz w:val="24"/>
                <w:szCs w:val="24"/>
              </w:rPr>
              <w:t>1</w:t>
            </w:r>
            <w:r w:rsidR="00281FEF">
              <w:rPr>
                <w:rStyle w:val="aff0"/>
                <w:rFonts w:ascii="Times New Roman" w:hAnsi="Times New Roman" w:cs="Times New Roman"/>
                <w:b/>
                <w:bCs/>
                <w:i w:val="0"/>
                <w:sz w:val="24"/>
                <w:szCs w:val="24"/>
              </w:rPr>
              <w:t>1</w:t>
            </w:r>
            <w:r w:rsidRPr="00D14795">
              <w:rPr>
                <w:rFonts w:ascii="Times New Roman" w:hAnsi="Times New Roman" w:cs="Times New Roman"/>
                <w:b/>
                <w:bCs/>
                <w:sz w:val="24"/>
                <w:szCs w:val="24"/>
              </w:rPr>
              <w:t xml:space="preserve"> </w:t>
            </w:r>
            <w:r w:rsidR="006D2BE2">
              <w:rPr>
                <w:rFonts w:ascii="Times New Roman" w:hAnsi="Times New Roman"/>
                <w:b/>
                <w:sz w:val="24"/>
                <w:szCs w:val="24"/>
              </w:rPr>
              <w:t>ноября</w:t>
            </w:r>
            <w:r w:rsidR="006D2BE2" w:rsidRPr="00952BB0">
              <w:rPr>
                <w:rFonts w:ascii="Times New Roman" w:hAnsi="Times New Roman"/>
                <w:b/>
                <w:sz w:val="24"/>
                <w:szCs w:val="24"/>
              </w:rPr>
              <w:t xml:space="preserve"> </w:t>
            </w:r>
            <w:r>
              <w:rPr>
                <w:rFonts w:ascii="Times New Roman" w:hAnsi="Times New Roman"/>
                <w:b/>
                <w:sz w:val="24"/>
                <w:szCs w:val="24"/>
              </w:rPr>
              <w:t xml:space="preserve">2021 года </w:t>
            </w:r>
            <w:r w:rsidR="00D32FD9">
              <w:rPr>
                <w:rFonts w:ascii="Times New Roman" w:hAnsi="Times New Roman"/>
                <w:b/>
                <w:sz w:val="24"/>
                <w:szCs w:val="24"/>
              </w:rPr>
              <w:t>08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692AE2" w:rsidRPr="00E711D8" w14:paraId="139D90B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3A2B86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488779F"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1D784" w14:textId="41767A17" w:rsidR="00692AE2" w:rsidRPr="00E711D8" w:rsidRDefault="00D14795" w:rsidP="00692AE2">
            <w:pPr>
              <w:spacing w:after="0" w:line="240" w:lineRule="auto"/>
              <w:jc w:val="both"/>
              <w:rPr>
                <w:rFonts w:ascii="Times New Roman" w:hAnsi="Times New Roman"/>
                <w:sz w:val="24"/>
                <w:szCs w:val="24"/>
              </w:rPr>
            </w:pPr>
            <w:r>
              <w:rPr>
                <w:rFonts w:ascii="Times New Roman" w:hAnsi="Times New Roman"/>
                <w:b/>
                <w:sz w:val="24"/>
                <w:szCs w:val="24"/>
              </w:rPr>
              <w:t>1</w:t>
            </w:r>
            <w:r w:rsidR="00281FEF">
              <w:rPr>
                <w:rFonts w:ascii="Times New Roman" w:hAnsi="Times New Roman"/>
                <w:b/>
                <w:sz w:val="24"/>
                <w:szCs w:val="24"/>
              </w:rPr>
              <w:t>6</w:t>
            </w:r>
            <w:r>
              <w:rPr>
                <w:rFonts w:ascii="Times New Roman" w:hAnsi="Times New Roman"/>
                <w:b/>
                <w:sz w:val="24"/>
                <w:szCs w:val="24"/>
              </w:rPr>
              <w:t xml:space="preserve"> ноября</w:t>
            </w:r>
            <w:r w:rsidR="00D32FD9"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08</w:t>
            </w:r>
            <w:r w:rsidR="00692AE2" w:rsidRPr="00E711D8">
              <w:rPr>
                <w:rFonts w:ascii="Times New Roman" w:hAnsi="Times New Roman"/>
                <w:b/>
                <w:sz w:val="24"/>
                <w:szCs w:val="24"/>
              </w:rPr>
              <w:t>:</w:t>
            </w:r>
            <w:r w:rsidR="00692AE2">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p w14:paraId="3E95CB1B"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1FC9C5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C5A86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D95A4C"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9CCE7" w14:textId="44AEE8F2" w:rsidR="00335FF0" w:rsidRDefault="00692AE2" w:rsidP="00C66431">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xml:space="preserve">. Никита, спуск Никитский, д. 52, </w:t>
            </w:r>
            <w:proofErr w:type="spellStart"/>
            <w:r w:rsidRPr="00E711D8">
              <w:rPr>
                <w:rFonts w:ascii="Times New Roman" w:hAnsi="Times New Roman"/>
                <w:sz w:val="24"/>
                <w:szCs w:val="24"/>
              </w:rPr>
              <w:t>каб</w:t>
            </w:r>
            <w:proofErr w:type="spellEnd"/>
            <w:r w:rsidRPr="00E711D8">
              <w:rPr>
                <w:rFonts w:ascii="Times New Roman" w:hAnsi="Times New Roman"/>
                <w:sz w:val="24"/>
                <w:szCs w:val="24"/>
              </w:rPr>
              <w:t xml:space="preserve"> .1</w:t>
            </w:r>
            <w:r w:rsidR="00663BA5">
              <w:rPr>
                <w:rFonts w:ascii="Times New Roman" w:hAnsi="Times New Roman"/>
                <w:sz w:val="24"/>
                <w:szCs w:val="24"/>
              </w:rPr>
              <w:t>6</w:t>
            </w:r>
            <w:r w:rsidR="00335FF0">
              <w:rPr>
                <w:rFonts w:ascii="Times New Roman" w:hAnsi="Times New Roman"/>
                <w:sz w:val="24"/>
                <w:szCs w:val="24"/>
              </w:rPr>
              <w:t xml:space="preserve"> </w:t>
            </w:r>
          </w:p>
          <w:p w14:paraId="25E6BC12" w14:textId="5E9BAC8E" w:rsidR="00692AE2" w:rsidRPr="00E711D8" w:rsidRDefault="00D14795" w:rsidP="006D2BE2">
            <w:pPr>
              <w:snapToGrid w:val="0"/>
              <w:spacing w:after="0" w:line="240" w:lineRule="auto"/>
              <w:jc w:val="both"/>
              <w:rPr>
                <w:rFonts w:ascii="Times New Roman" w:hAnsi="Times New Roman"/>
                <w:sz w:val="24"/>
                <w:szCs w:val="24"/>
              </w:rPr>
            </w:pPr>
            <w:r>
              <w:rPr>
                <w:rFonts w:ascii="Times New Roman" w:hAnsi="Times New Roman"/>
                <w:b/>
                <w:sz w:val="24"/>
                <w:szCs w:val="24"/>
              </w:rPr>
              <w:t>1</w:t>
            </w:r>
            <w:r w:rsidR="00281FEF">
              <w:rPr>
                <w:rFonts w:ascii="Times New Roman" w:hAnsi="Times New Roman"/>
                <w:b/>
                <w:sz w:val="24"/>
                <w:szCs w:val="24"/>
              </w:rPr>
              <w:t>6</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w:t>
            </w:r>
            <w:r w:rsidR="006D2BE2">
              <w:rPr>
                <w:rFonts w:ascii="Times New Roman" w:hAnsi="Times New Roman"/>
                <w:b/>
                <w:sz w:val="24"/>
                <w:szCs w:val="24"/>
              </w:rPr>
              <w:t xml:space="preserve"> 0</w:t>
            </w:r>
            <w:r w:rsidR="00281FEF">
              <w:rPr>
                <w:rFonts w:ascii="Times New Roman" w:hAnsi="Times New Roman"/>
                <w:b/>
                <w:sz w:val="24"/>
                <w:szCs w:val="24"/>
              </w:rPr>
              <w:t>8</w:t>
            </w:r>
            <w:r w:rsidR="00692AE2" w:rsidRPr="00E711D8">
              <w:rPr>
                <w:rFonts w:ascii="Times New Roman" w:hAnsi="Times New Roman"/>
                <w:b/>
                <w:sz w:val="24"/>
                <w:szCs w:val="24"/>
              </w:rPr>
              <w:t>:</w:t>
            </w:r>
            <w:r w:rsidR="006D2BE2">
              <w:rPr>
                <w:rFonts w:ascii="Times New Roman" w:hAnsi="Times New Roman"/>
                <w:b/>
                <w:sz w:val="24"/>
                <w:szCs w:val="24"/>
              </w:rPr>
              <w:t>3</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70626E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AB03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AAA55E"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AAACB" w14:textId="6DFC827F"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 xml:space="preserve">298648, Российская Федерация, Республика Крым, г. Ялта, </w:t>
            </w:r>
            <w:proofErr w:type="spellStart"/>
            <w:r w:rsidRPr="00E711D8">
              <w:rPr>
                <w:rFonts w:ascii="Times New Roman" w:hAnsi="Times New Roman"/>
                <w:sz w:val="24"/>
                <w:szCs w:val="24"/>
              </w:rPr>
              <w:t>пгт</w:t>
            </w:r>
            <w:proofErr w:type="spellEnd"/>
            <w:r w:rsidRPr="00E711D8">
              <w:rPr>
                <w:rFonts w:ascii="Times New Roman" w:hAnsi="Times New Roman"/>
                <w:sz w:val="24"/>
                <w:szCs w:val="24"/>
              </w:rPr>
              <w:t>. Никита, спуск Никитский, д. 52, каб.1</w:t>
            </w:r>
            <w:r w:rsidR="00663BA5">
              <w:rPr>
                <w:rFonts w:ascii="Times New Roman" w:hAnsi="Times New Roman"/>
                <w:sz w:val="24"/>
                <w:szCs w:val="24"/>
              </w:rPr>
              <w:t>6</w:t>
            </w:r>
            <w:r>
              <w:rPr>
                <w:rFonts w:ascii="Times New Roman" w:hAnsi="Times New Roman"/>
                <w:sz w:val="24"/>
                <w:szCs w:val="24"/>
              </w:rPr>
              <w:t xml:space="preserve"> </w:t>
            </w:r>
          </w:p>
          <w:p w14:paraId="0536EBF1" w14:textId="11B06F7F" w:rsidR="00692AE2" w:rsidRPr="00E711D8" w:rsidRDefault="00D14795" w:rsidP="006D2BE2">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w:t>
            </w:r>
            <w:r w:rsidR="00281FEF">
              <w:rPr>
                <w:rFonts w:ascii="Times New Roman" w:hAnsi="Times New Roman"/>
                <w:b/>
                <w:sz w:val="24"/>
                <w:szCs w:val="24"/>
              </w:rPr>
              <w:t>6</w:t>
            </w:r>
            <w:r w:rsidR="001F1BDE">
              <w:rPr>
                <w:rFonts w:ascii="Times New Roman" w:hAnsi="Times New Roman"/>
                <w:b/>
                <w:sz w:val="24"/>
                <w:szCs w:val="24"/>
              </w:rPr>
              <w:t xml:space="preserve"> </w:t>
            </w:r>
            <w:r>
              <w:rPr>
                <w:rFonts w:ascii="Times New Roman" w:hAnsi="Times New Roman"/>
                <w:b/>
                <w:sz w:val="24"/>
                <w:szCs w:val="24"/>
              </w:rPr>
              <w:t>ноября</w:t>
            </w:r>
            <w:r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sidR="006D2BE2">
              <w:rPr>
                <w:rFonts w:ascii="Times New Roman" w:hAnsi="Times New Roman"/>
                <w:b/>
                <w:sz w:val="24"/>
                <w:szCs w:val="24"/>
              </w:rPr>
              <w:t>5</w:t>
            </w:r>
            <w:r w:rsidR="00692AE2">
              <w:rPr>
                <w:rFonts w:ascii="Times New Roman" w:hAnsi="Times New Roman"/>
                <w:b/>
                <w:sz w:val="24"/>
                <w:szCs w:val="24"/>
              </w:rPr>
              <w:t>:</w:t>
            </w:r>
            <w:r w:rsidR="00911F59">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7D6DB28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20E9DF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CFF6B5" w14:textId="77777777" w:rsidR="00692AE2" w:rsidRPr="00D32FD9" w:rsidRDefault="00692AE2" w:rsidP="00692AE2">
            <w:pPr>
              <w:snapToGrid w:val="0"/>
              <w:spacing w:after="0" w:line="240" w:lineRule="auto"/>
              <w:ind w:left="45"/>
              <w:rPr>
                <w:rFonts w:ascii="Times New Roman" w:hAnsi="Times New Roman"/>
                <w:sz w:val="24"/>
                <w:szCs w:val="24"/>
                <w:highlight w:val="red"/>
                <w:shd w:val="clear" w:color="auto" w:fill="FFFF00"/>
              </w:rPr>
            </w:pPr>
            <w:r w:rsidRPr="00225B1B">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86B00" w14:textId="57B6B631" w:rsidR="00692AE2" w:rsidRPr="00FC7270" w:rsidRDefault="004F2BF9" w:rsidP="004F2BF9">
            <w:pPr>
              <w:spacing w:after="0"/>
              <w:rPr>
                <w:rFonts w:ascii="Times New Roman" w:hAnsi="Times New Roman"/>
                <w:sz w:val="24"/>
                <w:szCs w:val="24"/>
              </w:rPr>
            </w:pPr>
            <w:r>
              <w:rPr>
                <w:rFonts w:ascii="Times New Roman" w:hAnsi="Times New Roman"/>
                <w:sz w:val="24"/>
                <w:szCs w:val="24"/>
              </w:rPr>
              <w:t>З</w:t>
            </w:r>
            <w:r w:rsidRPr="004F2BF9">
              <w:rPr>
                <w:rFonts w:ascii="Times New Roman" w:hAnsi="Times New Roman"/>
                <w:sz w:val="24"/>
                <w:szCs w:val="24"/>
              </w:rPr>
              <w:t xml:space="preserve">а счет собственных средств, как </w:t>
            </w:r>
            <w:proofErr w:type="spellStart"/>
            <w:r w:rsidRPr="004F2BF9">
              <w:rPr>
                <w:rFonts w:ascii="Times New Roman" w:hAnsi="Times New Roman"/>
                <w:sz w:val="24"/>
                <w:szCs w:val="24"/>
              </w:rPr>
              <w:t>софинансирование</w:t>
            </w:r>
            <w:proofErr w:type="spellEnd"/>
            <w:r w:rsidRPr="004F2BF9">
              <w:rPr>
                <w:rFonts w:ascii="Times New Roman" w:hAnsi="Times New Roman"/>
                <w:sz w:val="24"/>
                <w:szCs w:val="24"/>
              </w:rPr>
              <w:t xml:space="preserve"> гранта РФ № 075-15-2020-671 на реализации мероприятий, направленных на обновление приборной базы ведущих организаций, выполняющих научные исследования и разработки, в рамках федерального проекта «Развитие передовой инфраструктуры для проведения исследований и разработок в Российской Федерации» национального проекта «Наука».</w:t>
            </w:r>
          </w:p>
        </w:tc>
      </w:tr>
      <w:tr w:rsidR="00692AE2" w:rsidRPr="00E711D8" w14:paraId="3EBFAA04"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676CA3"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Требования к участникам закупки</w:t>
            </w:r>
          </w:p>
        </w:tc>
      </w:tr>
      <w:tr w:rsidR="00692AE2" w:rsidRPr="00E711D8" w14:paraId="1B2AB73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9EA3E9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A6FBFE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0E3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4B0741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C34FA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FD4C7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33FB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2F0DB14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062BF66"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555723"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C490"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5C75C9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B5729B7"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9E8366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2751"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41FD5213"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2E42824A" w14:textId="77777777" w:rsidR="00692AE2" w:rsidRPr="00E711D8" w:rsidRDefault="00692AE2" w:rsidP="00692AE2">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488D0D20"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663D5FF6"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5B974A50"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60AD91F"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 xml:space="preserve">Допускается предоставление участником запроса котировок указанной в настоящем пункте выписки путем </w:t>
            </w:r>
            <w:r w:rsidRPr="00E711D8">
              <w:rPr>
                <w:rFonts w:ascii="Times New Roman" w:eastAsia="Times New Roman" w:hAnsi="Times New Roman" w:cs="Times New Roman"/>
                <w:sz w:val="24"/>
                <w:szCs w:val="24"/>
                <w:lang w:eastAsia="ru-RU"/>
              </w:rPr>
              <w:lastRenderedPageBreak/>
              <w:t>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296B0761" w14:textId="01EBCFAA" w:rsidR="00692AE2" w:rsidRPr="00BE21EA" w:rsidRDefault="00692AE2" w:rsidP="00BE21EA">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7.Отсканированная копия документов, удостоверяющих личность (для физических лиц, не зарегистрированных в качестве индивидуального предпринимателя).</w:t>
            </w:r>
            <w:r w:rsidRPr="00E711D8">
              <w:rPr>
                <w:rFonts w:ascii="Times New Roman" w:eastAsia="Calibri" w:hAnsi="Times New Roman" w:cs="Times New Roman"/>
                <w:spacing w:val="3"/>
                <w:sz w:val="24"/>
                <w:szCs w:val="24"/>
                <w:lang w:eastAsia="zh-CN"/>
              </w:rPr>
              <w:t xml:space="preserve"> Отсканированные оригиналы или копии </w:t>
            </w:r>
            <w:r w:rsidRPr="00E711D8">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0A06D4D5" w14:textId="5DC77F0A"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692AE2" w:rsidRPr="00E711D8">
              <w:rPr>
                <w:rFonts w:ascii="Times New Roman" w:hAnsi="Times New Roman"/>
                <w:spacing w:val="3"/>
                <w:sz w:val="24"/>
                <w:szCs w:val="24"/>
              </w:rPr>
              <w:t xml:space="preserve">.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w:t>
            </w:r>
            <w:r w:rsidR="00692AE2" w:rsidRPr="00E711D8">
              <w:rPr>
                <w:rFonts w:ascii="Times New Roman" w:hAnsi="Times New Roman"/>
                <w:spacing w:val="3"/>
                <w:sz w:val="24"/>
                <w:szCs w:val="24"/>
              </w:rPr>
              <w:lastRenderedPageBreak/>
              <w:t>победителем закупки представить вышеуказанное решение до момента заключения договора.</w:t>
            </w:r>
          </w:p>
          <w:p w14:paraId="431FA0E8" w14:textId="0A263787" w:rsidR="00692AE2" w:rsidRPr="00E711D8" w:rsidRDefault="00BE21EA"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692AE2" w:rsidRPr="00E711D8">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2F6CC098" w14:textId="0F4F98C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1</w:t>
            </w:r>
            <w:r w:rsidR="00BE21EA">
              <w:rPr>
                <w:rFonts w:ascii="Times New Roman" w:hAnsi="Times New Roman"/>
                <w:spacing w:val="3"/>
                <w:sz w:val="24"/>
                <w:szCs w:val="24"/>
              </w:rPr>
              <w:t>0</w:t>
            </w:r>
            <w:r w:rsidRPr="00E711D8">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7A2558AA"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92AE2" w:rsidRPr="00E711D8" w14:paraId="064B2E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C38810C"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2EBB81E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42F65"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37DA85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D4E5027"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1065A31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6DD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45F49A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54431E5"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343B0CF0"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187F"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7C8EBD2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DDBC5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36B45CF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AFC5F5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0EE12C33"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537A"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7E9C561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5E5980"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055938D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E9ED0D2"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DF1D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48281"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513F52D3"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6FA7C30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E5DE21"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6F876B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38DE8"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11F23499"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13D87CAB"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7333709A"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1773C4E6"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5D1076">
          <w:footerReference w:type="default" r:id="rId14"/>
          <w:pgSz w:w="11906" w:h="16838"/>
          <w:pgMar w:top="709" w:right="849" w:bottom="1134" w:left="1134" w:header="720" w:footer="708" w:gutter="0"/>
          <w:cols w:space="720"/>
          <w:titlePg/>
          <w:docGrid w:linePitch="360"/>
        </w:sectPr>
      </w:pPr>
    </w:p>
    <w:p w14:paraId="4F557642" w14:textId="77777777" w:rsidR="00A96C1C" w:rsidRPr="001F1BDE" w:rsidRDefault="00A96C1C" w:rsidP="00781E4E">
      <w:pPr>
        <w:spacing w:after="0"/>
        <w:jc w:val="right"/>
        <w:rPr>
          <w:rFonts w:ascii="Times New Roman" w:eastAsia="Times New Roman" w:hAnsi="Times New Roman" w:cs="Times New Roman"/>
          <w:sz w:val="24"/>
          <w:szCs w:val="24"/>
        </w:rPr>
      </w:pPr>
      <w:r w:rsidRPr="001F1BDE">
        <w:rPr>
          <w:rFonts w:ascii="Times New Roman" w:eastAsia="Times New Roman" w:hAnsi="Times New Roman" w:cs="Times New Roman"/>
          <w:b/>
          <w:sz w:val="24"/>
          <w:szCs w:val="24"/>
        </w:rPr>
        <w:lastRenderedPageBreak/>
        <w:t>Приложение № 1</w:t>
      </w:r>
    </w:p>
    <w:p w14:paraId="1CA69F7D" w14:textId="77777777" w:rsidR="00A96C1C" w:rsidRPr="001F1BDE" w:rsidRDefault="00A96C1C" w:rsidP="00A86702">
      <w:pPr>
        <w:spacing w:after="0"/>
        <w:jc w:val="right"/>
        <w:rPr>
          <w:rFonts w:ascii="Times New Roman" w:eastAsia="Times New Roman" w:hAnsi="Times New Roman" w:cs="Times New Roman"/>
          <w:b/>
          <w:sz w:val="24"/>
          <w:szCs w:val="24"/>
        </w:rPr>
      </w:pPr>
      <w:r w:rsidRPr="001F1BDE">
        <w:rPr>
          <w:rFonts w:ascii="Times New Roman" w:eastAsia="Times New Roman" w:hAnsi="Times New Roman" w:cs="Times New Roman"/>
          <w:sz w:val="24"/>
          <w:szCs w:val="24"/>
        </w:rPr>
        <w:t xml:space="preserve">к </w:t>
      </w:r>
      <w:r w:rsidR="007A26D7" w:rsidRPr="001F1BDE">
        <w:rPr>
          <w:rFonts w:ascii="Times New Roman" w:eastAsia="Times New Roman" w:hAnsi="Times New Roman" w:cs="Times New Roman"/>
          <w:sz w:val="24"/>
          <w:szCs w:val="24"/>
        </w:rPr>
        <w:t>Извещению</w:t>
      </w:r>
      <w:r w:rsidRPr="001F1BDE">
        <w:rPr>
          <w:rFonts w:ascii="Times New Roman" w:eastAsia="Times New Roman" w:hAnsi="Times New Roman" w:cs="Times New Roman"/>
          <w:sz w:val="24"/>
          <w:szCs w:val="24"/>
        </w:rPr>
        <w:t xml:space="preserve"> на</w:t>
      </w:r>
      <w:r w:rsidR="00A86702" w:rsidRPr="001F1BDE">
        <w:rPr>
          <w:rFonts w:ascii="Times New Roman" w:eastAsia="Times New Roman" w:hAnsi="Times New Roman" w:cs="Times New Roman"/>
          <w:sz w:val="24"/>
          <w:szCs w:val="24"/>
        </w:rPr>
        <w:t xml:space="preserve"> </w:t>
      </w:r>
      <w:r w:rsidRPr="001F1BDE">
        <w:rPr>
          <w:rFonts w:ascii="Times New Roman" w:eastAsia="Times New Roman" w:hAnsi="Times New Roman" w:cs="Times New Roman"/>
          <w:sz w:val="24"/>
          <w:szCs w:val="24"/>
        </w:rPr>
        <w:t>запрос котировок</w:t>
      </w:r>
    </w:p>
    <w:p w14:paraId="3F414C43" w14:textId="77777777" w:rsidR="00781E4E" w:rsidRPr="001F1BDE" w:rsidRDefault="00781E4E" w:rsidP="00781E4E">
      <w:pPr>
        <w:spacing w:after="0"/>
        <w:jc w:val="center"/>
        <w:rPr>
          <w:rFonts w:ascii="Times New Roman" w:eastAsia="Times New Roman" w:hAnsi="Times New Roman" w:cs="Times New Roman"/>
          <w:b/>
          <w:sz w:val="24"/>
          <w:szCs w:val="24"/>
        </w:rPr>
      </w:pPr>
    </w:p>
    <w:p w14:paraId="4717759D" w14:textId="4557671E" w:rsidR="00BD60B4" w:rsidRPr="004875CE" w:rsidRDefault="00BD60B4" w:rsidP="00BD60B4">
      <w:pPr>
        <w:spacing w:after="0" w:line="240" w:lineRule="auto"/>
        <w:jc w:val="center"/>
        <w:rPr>
          <w:rFonts w:ascii="Times New Roman" w:hAnsi="Times New Roman"/>
          <w:b/>
          <w:bCs/>
        </w:rPr>
      </w:pPr>
      <w:r w:rsidRPr="004875CE">
        <w:rPr>
          <w:rFonts w:ascii="Times New Roman" w:hAnsi="Times New Roman"/>
          <w:b/>
          <w:bCs/>
        </w:rPr>
        <w:t>Техническое задание</w:t>
      </w:r>
    </w:p>
    <w:p w14:paraId="1EF0F5AB" w14:textId="1F0ABF31" w:rsidR="003C7304" w:rsidRPr="004875CE" w:rsidRDefault="00204303" w:rsidP="009717C5">
      <w:pPr>
        <w:spacing w:after="0" w:line="240" w:lineRule="auto"/>
        <w:contextualSpacing/>
        <w:jc w:val="center"/>
        <w:rPr>
          <w:rFonts w:ascii="Times New Roman" w:eastAsia="Times New Roman" w:hAnsi="Times New Roman" w:cs="Times New Roman"/>
          <w:b/>
        </w:rPr>
      </w:pPr>
      <w:r w:rsidRPr="004875CE">
        <w:rPr>
          <w:rFonts w:ascii="Times New Roman" w:eastAsia="Times New Roman" w:hAnsi="Times New Roman" w:cs="Times New Roman"/>
          <w:b/>
        </w:rPr>
        <w:t>Поставка комплекса для пробоподготовки и работы системы блоттинг-электрофорез в комплекте для нужд ФГБУН «НБС-ННЦ»</w:t>
      </w:r>
    </w:p>
    <w:p w14:paraId="5AB02455" w14:textId="5037F70C" w:rsidR="00D34FF9" w:rsidRPr="007112DB" w:rsidRDefault="00D34FF9" w:rsidP="00231423">
      <w:pPr>
        <w:spacing w:after="0" w:line="240" w:lineRule="auto"/>
        <w:jc w:val="both"/>
        <w:rPr>
          <w:rFonts w:ascii="Times New Roman" w:eastAsia="Times New Roman" w:hAnsi="Times New Roman" w:cs="Times New Roman"/>
          <w:b/>
          <w:color w:val="000000" w:themeColor="text1"/>
          <w:sz w:val="24"/>
          <w:szCs w:val="24"/>
          <w:lang w:eastAsia="zh-CN"/>
        </w:rPr>
      </w:pPr>
    </w:p>
    <w:tbl>
      <w:tblPr>
        <w:tblW w:w="1162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699"/>
        <w:gridCol w:w="4798"/>
        <w:gridCol w:w="25"/>
        <w:gridCol w:w="41"/>
        <w:gridCol w:w="32"/>
        <w:gridCol w:w="50"/>
        <w:gridCol w:w="1722"/>
        <w:gridCol w:w="1274"/>
        <w:gridCol w:w="1274"/>
      </w:tblGrid>
      <w:tr w:rsidR="0041093A" w:rsidRPr="00204303" w14:paraId="4FB03E85" w14:textId="7F8FBF3A" w:rsidTr="004875CE">
        <w:tc>
          <w:tcPr>
            <w:tcW w:w="706" w:type="dxa"/>
          </w:tcPr>
          <w:p w14:paraId="646A3F7C" w14:textId="77777777"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п/п</w:t>
            </w:r>
          </w:p>
        </w:tc>
        <w:tc>
          <w:tcPr>
            <w:tcW w:w="1699" w:type="dxa"/>
          </w:tcPr>
          <w:p w14:paraId="5B126D62" w14:textId="19711623"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товара</w:t>
            </w:r>
          </w:p>
          <w:p w14:paraId="6CFB33AC" w14:textId="4241EE1C"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4823" w:type="dxa"/>
            <w:gridSpan w:val="2"/>
          </w:tcPr>
          <w:p w14:paraId="78E383A8" w14:textId="767762E7"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Наименование показателя</w:t>
            </w:r>
          </w:p>
        </w:tc>
        <w:tc>
          <w:tcPr>
            <w:tcW w:w="1845" w:type="dxa"/>
            <w:gridSpan w:val="4"/>
          </w:tcPr>
          <w:p w14:paraId="7BFA3CF9" w14:textId="01363E38"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Требование к значению показателя, установленное заказчико</w:t>
            </w:r>
            <w:r>
              <w:rPr>
                <w:rFonts w:ascii="Times New Roman" w:eastAsia="Calibri" w:hAnsi="Times New Roman" w:cs="Times New Roman"/>
                <w:b/>
              </w:rPr>
              <w:t>м</w:t>
            </w:r>
          </w:p>
        </w:tc>
        <w:tc>
          <w:tcPr>
            <w:tcW w:w="1274" w:type="dxa"/>
          </w:tcPr>
          <w:p w14:paraId="4A022773" w14:textId="57C1012F"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Ед. изм.</w:t>
            </w:r>
          </w:p>
        </w:tc>
        <w:tc>
          <w:tcPr>
            <w:tcW w:w="1274" w:type="dxa"/>
          </w:tcPr>
          <w:p w14:paraId="48A8061C" w14:textId="5749F55B"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Количество  </w:t>
            </w:r>
          </w:p>
        </w:tc>
      </w:tr>
      <w:tr w:rsidR="0041093A" w:rsidRPr="00204303" w14:paraId="4E561F4D" w14:textId="70FF4BB1" w:rsidTr="004875CE">
        <w:trPr>
          <w:trHeight w:val="1983"/>
        </w:trPr>
        <w:tc>
          <w:tcPr>
            <w:tcW w:w="706" w:type="dxa"/>
            <w:vMerge w:val="restart"/>
          </w:tcPr>
          <w:p w14:paraId="375B42B1" w14:textId="17A05CD7"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1</w:t>
            </w:r>
            <w:r>
              <w:rPr>
                <w:rFonts w:ascii="Times New Roman" w:eastAsia="Times New Roman" w:hAnsi="Times New Roman" w:cs="Times New Roman"/>
                <w:color w:val="000000"/>
                <w:lang w:eastAsia="zh-CN"/>
              </w:rPr>
              <w:t>.</w:t>
            </w:r>
          </w:p>
        </w:tc>
        <w:tc>
          <w:tcPr>
            <w:tcW w:w="1699" w:type="dxa"/>
            <w:vMerge w:val="restart"/>
          </w:tcPr>
          <w:p w14:paraId="431A59FD" w14:textId="667DB3E0"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 xml:space="preserve">Шкаф с естественной конвекцией </w:t>
            </w:r>
            <w:r w:rsidRPr="00BE21EA">
              <w:rPr>
                <w:rFonts w:ascii="Times New Roman" w:eastAsia="Times New Roman" w:hAnsi="Times New Roman" w:cs="Times New Roman"/>
                <w:bCs/>
                <w:color w:val="000000" w:themeColor="text1"/>
                <w:sz w:val="24"/>
                <w:szCs w:val="24"/>
                <w:lang w:val="en-US" w:eastAsia="zh-CN"/>
              </w:rPr>
              <w:t>Binder</w:t>
            </w:r>
            <w:r w:rsidRPr="00BE21EA">
              <w:rPr>
                <w:rFonts w:ascii="Times New Roman" w:eastAsia="Times New Roman" w:hAnsi="Times New Roman" w:cs="Times New Roman"/>
                <w:bCs/>
                <w:color w:val="000000" w:themeColor="text1"/>
                <w:sz w:val="24"/>
                <w:szCs w:val="24"/>
                <w:lang w:eastAsia="zh-CN"/>
              </w:rPr>
              <w:t xml:space="preserve"> или эквивалент</w:t>
            </w:r>
          </w:p>
        </w:tc>
        <w:tc>
          <w:tcPr>
            <w:tcW w:w="4823" w:type="dxa"/>
            <w:gridSpan w:val="2"/>
          </w:tcPr>
          <w:p w14:paraId="64FB2902" w14:textId="77777777"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Шкаф должен иметь следующие особенности:</w:t>
            </w:r>
          </w:p>
          <w:p w14:paraId="1261135C" w14:textId="77777777"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Камерная технология предварительного нагрева </w:t>
            </w:r>
            <w:proofErr w:type="spellStart"/>
            <w:r w:rsidRPr="00204303">
              <w:rPr>
                <w:rFonts w:ascii="Times New Roman" w:eastAsia="Times New Roman" w:hAnsi="Times New Roman" w:cs="Times New Roman"/>
                <w:lang w:eastAsia="zh-CN"/>
              </w:rPr>
              <w:t>APT.line</w:t>
            </w:r>
            <w:proofErr w:type="spellEnd"/>
            <w:r w:rsidRPr="00204303">
              <w:rPr>
                <w:rFonts w:ascii="Times New Roman" w:eastAsia="Times New Roman" w:hAnsi="Times New Roman" w:cs="Times New Roman"/>
                <w:lang w:eastAsia="zh-CN"/>
              </w:rPr>
              <w:t>™;</w:t>
            </w:r>
          </w:p>
          <w:p w14:paraId="31307DE6" w14:textId="77777777" w:rsidR="0041093A" w:rsidRPr="00204303"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Естественная конвекция;</w:t>
            </w:r>
          </w:p>
          <w:p w14:paraId="4AAD5631" w14:textId="77777777" w:rsidR="0041093A" w:rsidRDefault="0041093A"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Контроллер со светодиодной индикацией;</w:t>
            </w:r>
          </w:p>
          <w:p w14:paraId="76D07DF3" w14:textId="77777777" w:rsidR="00E66459" w:rsidRPr="00204303" w:rsidRDefault="00E66459" w:rsidP="00E66459">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Электромеханическое управление вытяжным клапаном;</w:t>
            </w:r>
          </w:p>
          <w:p w14:paraId="377CBF8D" w14:textId="77777777" w:rsidR="00E66459" w:rsidRPr="00204303" w:rsidRDefault="00E66459" w:rsidP="00E66459">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Встроенное независимое регулируемое устройство защиты от перегрева, класс 2 (DIN 12880) с визуальным сигналом тревоги;</w:t>
            </w:r>
          </w:p>
          <w:p w14:paraId="42B2C593" w14:textId="29964067" w:rsidR="00E66459" w:rsidRPr="00204303" w:rsidRDefault="00E66459" w:rsidP="00E66459">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Интерфейс </w:t>
            </w:r>
            <w:r w:rsidRPr="00204303">
              <w:rPr>
                <w:rFonts w:ascii="Times New Roman" w:eastAsia="Times New Roman" w:hAnsi="Times New Roman" w:cs="Times New Roman"/>
                <w:lang w:val="en-US" w:eastAsia="zh-CN"/>
              </w:rPr>
              <w:t>USB</w:t>
            </w:r>
            <w:r w:rsidRPr="00204303">
              <w:rPr>
                <w:rFonts w:ascii="Times New Roman" w:eastAsia="Times New Roman" w:hAnsi="Times New Roman" w:cs="Times New Roman"/>
                <w:lang w:eastAsia="zh-CN"/>
              </w:rPr>
              <w:t xml:space="preserve"> для записи данных</w:t>
            </w:r>
            <w:r>
              <w:rPr>
                <w:rFonts w:ascii="Times New Roman" w:eastAsia="Times New Roman" w:hAnsi="Times New Roman" w:cs="Times New Roman"/>
                <w:lang w:eastAsia="zh-CN"/>
              </w:rPr>
              <w:t xml:space="preserve"> </w:t>
            </w:r>
          </w:p>
        </w:tc>
        <w:tc>
          <w:tcPr>
            <w:tcW w:w="1845" w:type="dxa"/>
            <w:gridSpan w:val="4"/>
          </w:tcPr>
          <w:p w14:paraId="3CCB5483" w14:textId="2B39CEC5" w:rsidR="0041093A" w:rsidRPr="00204303" w:rsidRDefault="00481D4E" w:rsidP="0020430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Соответствие </w:t>
            </w:r>
          </w:p>
        </w:tc>
        <w:tc>
          <w:tcPr>
            <w:tcW w:w="1274" w:type="dxa"/>
            <w:vMerge w:val="restart"/>
          </w:tcPr>
          <w:p w14:paraId="5F760978" w14:textId="0B26418D"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0D07B83F" w14:textId="55AD7020" w:rsidR="0041093A" w:rsidRPr="00204303" w:rsidRDefault="0041093A"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660875" w:rsidRPr="00204303" w14:paraId="26E4EEB0" w14:textId="13BD3F2A" w:rsidTr="004875CE">
        <w:trPr>
          <w:trHeight w:val="182"/>
        </w:trPr>
        <w:tc>
          <w:tcPr>
            <w:tcW w:w="706" w:type="dxa"/>
            <w:vMerge/>
          </w:tcPr>
          <w:p w14:paraId="58FBBD9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CA523E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765FD4F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Размеры</w:t>
            </w:r>
          </w:p>
        </w:tc>
        <w:tc>
          <w:tcPr>
            <w:tcW w:w="1274" w:type="dxa"/>
            <w:vMerge/>
          </w:tcPr>
          <w:p w14:paraId="55793B4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2CEBE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3ABD805" w14:textId="7C63A961" w:rsidTr="004875CE">
        <w:trPr>
          <w:trHeight w:val="182"/>
        </w:trPr>
        <w:tc>
          <w:tcPr>
            <w:tcW w:w="706" w:type="dxa"/>
            <w:vMerge/>
          </w:tcPr>
          <w:p w14:paraId="37A5972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6A3818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29AC6518" w14:textId="60FFB268"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Рабочий объем камеры [л]</w:t>
            </w:r>
            <w:r>
              <w:rPr>
                <w:rFonts w:ascii="Times New Roman" w:eastAsia="Times New Roman" w:hAnsi="Times New Roman" w:cs="Times New Roman"/>
                <w:lang w:eastAsia="zh-CN"/>
              </w:rPr>
              <w:t xml:space="preserve"> </w:t>
            </w:r>
          </w:p>
        </w:tc>
        <w:tc>
          <w:tcPr>
            <w:tcW w:w="1845" w:type="dxa"/>
            <w:gridSpan w:val="4"/>
          </w:tcPr>
          <w:p w14:paraId="55AF0FC7" w14:textId="1ED933EF" w:rsidR="00660875" w:rsidRPr="00204303" w:rsidRDefault="008A0ECF" w:rsidP="008A0ECF">
            <w:pPr>
              <w:widowControl w:val="0"/>
              <w:tabs>
                <w:tab w:val="left" w:pos="312"/>
                <w:tab w:val="center" w:pos="814"/>
              </w:tabs>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не менее </w:t>
            </w:r>
            <w:r w:rsidR="00660875" w:rsidRPr="00204303">
              <w:rPr>
                <w:rFonts w:ascii="Times New Roman" w:eastAsia="Times New Roman" w:hAnsi="Times New Roman" w:cs="Times New Roman"/>
                <w:lang w:eastAsia="zh-CN"/>
              </w:rPr>
              <w:t>114</w:t>
            </w:r>
          </w:p>
        </w:tc>
        <w:tc>
          <w:tcPr>
            <w:tcW w:w="1274" w:type="dxa"/>
            <w:vMerge/>
          </w:tcPr>
          <w:p w14:paraId="37FD18C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665D69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8671EF0" w14:textId="5BE71FEC" w:rsidTr="004875CE">
        <w:trPr>
          <w:trHeight w:val="182"/>
        </w:trPr>
        <w:tc>
          <w:tcPr>
            <w:tcW w:w="706" w:type="dxa"/>
            <w:vMerge/>
          </w:tcPr>
          <w:p w14:paraId="728AEFD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720C607"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1F59E52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Вес нетто устройства (в порожнем состоянии) [кг] не более </w:t>
            </w:r>
          </w:p>
        </w:tc>
        <w:tc>
          <w:tcPr>
            <w:tcW w:w="1845" w:type="dxa"/>
            <w:gridSpan w:val="4"/>
          </w:tcPr>
          <w:p w14:paraId="56B9684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57</w:t>
            </w:r>
          </w:p>
        </w:tc>
        <w:tc>
          <w:tcPr>
            <w:tcW w:w="1274" w:type="dxa"/>
            <w:vMerge/>
          </w:tcPr>
          <w:p w14:paraId="21E34F5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C0873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D648CE9" w14:textId="1110F539" w:rsidTr="004875CE">
        <w:trPr>
          <w:trHeight w:val="182"/>
        </w:trPr>
        <w:tc>
          <w:tcPr>
            <w:tcW w:w="706" w:type="dxa"/>
            <w:vMerge/>
          </w:tcPr>
          <w:p w14:paraId="171A935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19416C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593A886A"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Максимальная суммарная нагрузка [кг] не более </w:t>
            </w:r>
          </w:p>
        </w:tc>
        <w:tc>
          <w:tcPr>
            <w:tcW w:w="1845" w:type="dxa"/>
            <w:gridSpan w:val="4"/>
          </w:tcPr>
          <w:p w14:paraId="3590264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150</w:t>
            </w:r>
          </w:p>
        </w:tc>
        <w:tc>
          <w:tcPr>
            <w:tcW w:w="1274" w:type="dxa"/>
            <w:vMerge/>
          </w:tcPr>
          <w:p w14:paraId="7619F8A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9C38D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6EBBF273" w14:textId="4E3C6ABD" w:rsidTr="004875CE">
        <w:trPr>
          <w:trHeight w:val="182"/>
        </w:trPr>
        <w:tc>
          <w:tcPr>
            <w:tcW w:w="706" w:type="dxa"/>
            <w:vMerge/>
          </w:tcPr>
          <w:p w14:paraId="757E9EA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59A89D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64A62D01"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Максимальная нагрузка на вставную полку [кг] не менее</w:t>
            </w:r>
          </w:p>
        </w:tc>
        <w:tc>
          <w:tcPr>
            <w:tcW w:w="1845" w:type="dxa"/>
            <w:gridSpan w:val="4"/>
          </w:tcPr>
          <w:p w14:paraId="561978E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w:t>
            </w:r>
          </w:p>
        </w:tc>
        <w:tc>
          <w:tcPr>
            <w:tcW w:w="1274" w:type="dxa"/>
            <w:vMerge/>
          </w:tcPr>
          <w:p w14:paraId="2A3FDAD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D7B31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4BE9559" w14:textId="33FD8E49" w:rsidTr="004875CE">
        <w:trPr>
          <w:trHeight w:val="182"/>
        </w:trPr>
        <w:tc>
          <w:tcPr>
            <w:tcW w:w="706" w:type="dxa"/>
            <w:vMerge/>
          </w:tcPr>
          <w:p w14:paraId="3B511F6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22DEB5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26A9277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Количество дверей</w:t>
            </w:r>
          </w:p>
        </w:tc>
        <w:tc>
          <w:tcPr>
            <w:tcW w:w="1274" w:type="dxa"/>
            <w:vMerge/>
          </w:tcPr>
          <w:p w14:paraId="425AE98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1484AC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C3653B8" w14:textId="6D69A056" w:rsidTr="004875CE">
        <w:trPr>
          <w:trHeight w:val="182"/>
        </w:trPr>
        <w:tc>
          <w:tcPr>
            <w:tcW w:w="706" w:type="dxa"/>
            <w:vMerge/>
          </w:tcPr>
          <w:p w14:paraId="0E7449F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E46E31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20820EEB" w14:textId="24D8E9E4"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Наружные двери</w:t>
            </w:r>
          </w:p>
        </w:tc>
        <w:tc>
          <w:tcPr>
            <w:tcW w:w="1870" w:type="dxa"/>
            <w:gridSpan w:val="5"/>
          </w:tcPr>
          <w:p w14:paraId="38831DF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274" w:type="dxa"/>
            <w:vMerge/>
          </w:tcPr>
          <w:p w14:paraId="1922843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839009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643F94C" w14:textId="0DD8C314" w:rsidTr="004875CE">
        <w:trPr>
          <w:trHeight w:val="182"/>
        </w:trPr>
        <w:tc>
          <w:tcPr>
            <w:tcW w:w="706" w:type="dxa"/>
            <w:vMerge/>
          </w:tcPr>
          <w:p w14:paraId="2B36A6B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AA6916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1324C48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Размеры - Габариты внутренней камеры</w:t>
            </w:r>
          </w:p>
        </w:tc>
        <w:tc>
          <w:tcPr>
            <w:tcW w:w="1274" w:type="dxa"/>
            <w:vMerge/>
          </w:tcPr>
          <w:p w14:paraId="0493698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FC0936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120F4A2D" w14:textId="29E3DF04" w:rsidTr="004875CE">
        <w:trPr>
          <w:trHeight w:val="182"/>
        </w:trPr>
        <w:tc>
          <w:tcPr>
            <w:tcW w:w="706" w:type="dxa"/>
            <w:vMerge/>
          </w:tcPr>
          <w:p w14:paraId="18BF944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8A74B9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150ADE3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менее</w:t>
            </w:r>
          </w:p>
        </w:tc>
        <w:tc>
          <w:tcPr>
            <w:tcW w:w="1870" w:type="dxa"/>
            <w:gridSpan w:val="5"/>
          </w:tcPr>
          <w:p w14:paraId="5CFC4E2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530</w:t>
            </w:r>
          </w:p>
        </w:tc>
        <w:tc>
          <w:tcPr>
            <w:tcW w:w="1274" w:type="dxa"/>
            <w:vMerge/>
          </w:tcPr>
          <w:p w14:paraId="564E39E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5EF54F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ABD8452" w14:textId="699AC677" w:rsidTr="004875CE">
        <w:trPr>
          <w:trHeight w:val="182"/>
        </w:trPr>
        <w:tc>
          <w:tcPr>
            <w:tcW w:w="706" w:type="dxa"/>
            <w:vMerge/>
          </w:tcPr>
          <w:p w14:paraId="6F9D673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48E15D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59E8464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менее</w:t>
            </w:r>
          </w:p>
        </w:tc>
        <w:tc>
          <w:tcPr>
            <w:tcW w:w="1870" w:type="dxa"/>
            <w:gridSpan w:val="5"/>
          </w:tcPr>
          <w:p w14:paraId="3EDDBB1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510</w:t>
            </w:r>
          </w:p>
        </w:tc>
        <w:tc>
          <w:tcPr>
            <w:tcW w:w="1274" w:type="dxa"/>
            <w:vMerge/>
          </w:tcPr>
          <w:p w14:paraId="5B5FF16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BCBB6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A35A562" w14:textId="706EB8D5" w:rsidTr="004875CE">
        <w:trPr>
          <w:trHeight w:val="182"/>
        </w:trPr>
        <w:tc>
          <w:tcPr>
            <w:tcW w:w="706" w:type="dxa"/>
            <w:vMerge/>
          </w:tcPr>
          <w:p w14:paraId="2389E73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C7860B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3122C1E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менее</w:t>
            </w:r>
          </w:p>
        </w:tc>
        <w:tc>
          <w:tcPr>
            <w:tcW w:w="1870" w:type="dxa"/>
            <w:gridSpan w:val="5"/>
          </w:tcPr>
          <w:p w14:paraId="1D7616D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425</w:t>
            </w:r>
          </w:p>
        </w:tc>
        <w:tc>
          <w:tcPr>
            <w:tcW w:w="1274" w:type="dxa"/>
            <w:vMerge/>
          </w:tcPr>
          <w:p w14:paraId="5656C7A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2B5AFC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2C9E1D5" w14:textId="6F261F04" w:rsidTr="004875CE">
        <w:trPr>
          <w:trHeight w:val="182"/>
        </w:trPr>
        <w:tc>
          <w:tcPr>
            <w:tcW w:w="706" w:type="dxa"/>
            <w:vMerge/>
          </w:tcPr>
          <w:p w14:paraId="5716936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82147A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4FC6DA3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Размеры - Внешние габариты</w:t>
            </w:r>
          </w:p>
        </w:tc>
        <w:tc>
          <w:tcPr>
            <w:tcW w:w="1274" w:type="dxa"/>
            <w:vMerge/>
          </w:tcPr>
          <w:p w14:paraId="1AAD3B5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480CA9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77BBB7A" w14:textId="7BE92A04" w:rsidTr="004875CE">
        <w:trPr>
          <w:trHeight w:val="182"/>
        </w:trPr>
        <w:tc>
          <w:tcPr>
            <w:tcW w:w="706" w:type="dxa"/>
            <w:vMerge/>
          </w:tcPr>
          <w:p w14:paraId="15E9537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333C0B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63751E1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более</w:t>
            </w:r>
          </w:p>
        </w:tc>
        <w:tc>
          <w:tcPr>
            <w:tcW w:w="1845" w:type="dxa"/>
            <w:gridSpan w:val="4"/>
          </w:tcPr>
          <w:p w14:paraId="1F0F807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710</w:t>
            </w:r>
          </w:p>
        </w:tc>
        <w:tc>
          <w:tcPr>
            <w:tcW w:w="1274" w:type="dxa"/>
            <w:vMerge/>
          </w:tcPr>
          <w:p w14:paraId="30C02C9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AFDE4D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663558E2" w14:textId="39421DF2" w:rsidTr="004875CE">
        <w:trPr>
          <w:trHeight w:val="182"/>
        </w:trPr>
        <w:tc>
          <w:tcPr>
            <w:tcW w:w="706" w:type="dxa"/>
            <w:vMerge/>
          </w:tcPr>
          <w:p w14:paraId="40D4259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5B3E04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00AF373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более</w:t>
            </w:r>
          </w:p>
        </w:tc>
        <w:tc>
          <w:tcPr>
            <w:tcW w:w="1845" w:type="dxa"/>
            <w:gridSpan w:val="4"/>
          </w:tcPr>
          <w:p w14:paraId="5CE620C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705</w:t>
            </w:r>
          </w:p>
        </w:tc>
        <w:tc>
          <w:tcPr>
            <w:tcW w:w="1274" w:type="dxa"/>
            <w:vMerge/>
          </w:tcPr>
          <w:p w14:paraId="03837BE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883AC1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6859886" w14:textId="2E6D229B" w:rsidTr="004875CE">
        <w:trPr>
          <w:trHeight w:val="182"/>
        </w:trPr>
        <w:tc>
          <w:tcPr>
            <w:tcW w:w="706" w:type="dxa"/>
            <w:vMerge/>
          </w:tcPr>
          <w:p w14:paraId="279FBBA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5EDEE0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03D2250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более</w:t>
            </w:r>
          </w:p>
        </w:tc>
        <w:tc>
          <w:tcPr>
            <w:tcW w:w="1845" w:type="dxa"/>
            <w:gridSpan w:val="4"/>
          </w:tcPr>
          <w:p w14:paraId="2FE3D2F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605</w:t>
            </w:r>
          </w:p>
        </w:tc>
        <w:tc>
          <w:tcPr>
            <w:tcW w:w="1274" w:type="dxa"/>
            <w:vMerge/>
          </w:tcPr>
          <w:p w14:paraId="5220270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D555A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B35A1AE" w14:textId="324383C4" w:rsidTr="004875CE">
        <w:trPr>
          <w:trHeight w:val="182"/>
        </w:trPr>
        <w:tc>
          <w:tcPr>
            <w:tcW w:w="706" w:type="dxa"/>
            <w:vMerge/>
          </w:tcPr>
          <w:p w14:paraId="3E391EE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0625B2E"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4850CB7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b/>
                <w:lang w:eastAsia="zh-CN"/>
              </w:rPr>
            </w:pPr>
            <w:r w:rsidRPr="00204303">
              <w:rPr>
                <w:rFonts w:ascii="Times New Roman" w:eastAsia="Times New Roman" w:hAnsi="Times New Roman" w:cs="Times New Roman"/>
                <w:lang w:eastAsia="zh-CN"/>
              </w:rPr>
              <w:t xml:space="preserve">Расстояние от стены сбоку [мм] </w:t>
            </w:r>
            <w:r w:rsidRPr="00204303">
              <w:rPr>
                <w:rFonts w:ascii="Times New Roman" w:eastAsia="Times New Roman" w:hAnsi="Times New Roman" w:cs="Times New Roman"/>
                <w:lang w:eastAsia="zh-CN"/>
              </w:rPr>
              <w:tab/>
              <w:t>не более</w:t>
            </w:r>
          </w:p>
        </w:tc>
        <w:tc>
          <w:tcPr>
            <w:tcW w:w="1845" w:type="dxa"/>
            <w:gridSpan w:val="4"/>
          </w:tcPr>
          <w:p w14:paraId="5E99EF8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100</w:t>
            </w:r>
          </w:p>
        </w:tc>
        <w:tc>
          <w:tcPr>
            <w:tcW w:w="1274" w:type="dxa"/>
            <w:vMerge/>
          </w:tcPr>
          <w:p w14:paraId="528674A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322D47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6F630D36" w14:textId="4A3DA00A" w:rsidTr="004875CE">
        <w:trPr>
          <w:trHeight w:val="182"/>
        </w:trPr>
        <w:tc>
          <w:tcPr>
            <w:tcW w:w="706" w:type="dxa"/>
            <w:vMerge/>
          </w:tcPr>
          <w:p w14:paraId="23884B7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EC47B2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12B5A6B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Расстояние от стены сзади [мм] не более</w:t>
            </w:r>
          </w:p>
        </w:tc>
        <w:tc>
          <w:tcPr>
            <w:tcW w:w="1845" w:type="dxa"/>
            <w:gridSpan w:val="4"/>
          </w:tcPr>
          <w:p w14:paraId="5DC8A32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160</w:t>
            </w:r>
          </w:p>
        </w:tc>
        <w:tc>
          <w:tcPr>
            <w:tcW w:w="1274" w:type="dxa"/>
            <w:vMerge/>
          </w:tcPr>
          <w:p w14:paraId="7526DFC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9316C0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45B1459A" w14:textId="380B5FC7" w:rsidTr="004875CE">
        <w:trPr>
          <w:trHeight w:val="182"/>
        </w:trPr>
        <w:tc>
          <w:tcPr>
            <w:tcW w:w="706" w:type="dxa"/>
            <w:vMerge/>
          </w:tcPr>
          <w:p w14:paraId="45FEB4A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7650AA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5A56E4B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Характеристики по отношению к окружающей среде</w:t>
            </w:r>
          </w:p>
        </w:tc>
        <w:tc>
          <w:tcPr>
            <w:tcW w:w="1274" w:type="dxa"/>
            <w:vMerge/>
          </w:tcPr>
          <w:p w14:paraId="5291FD5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66377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1D7F64C0" w14:textId="176A0EAC" w:rsidTr="004875CE">
        <w:trPr>
          <w:trHeight w:val="182"/>
        </w:trPr>
        <w:tc>
          <w:tcPr>
            <w:tcW w:w="706" w:type="dxa"/>
            <w:vMerge/>
          </w:tcPr>
          <w:p w14:paraId="3CC811F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266159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64" w:type="dxa"/>
            <w:gridSpan w:val="3"/>
          </w:tcPr>
          <w:p w14:paraId="0156E1B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Потребление энергии при 150 °C [</w:t>
            </w:r>
            <w:proofErr w:type="spellStart"/>
            <w:r w:rsidRPr="00204303">
              <w:rPr>
                <w:rFonts w:ascii="Times New Roman" w:eastAsia="Times New Roman" w:hAnsi="Times New Roman" w:cs="Times New Roman"/>
                <w:lang w:eastAsia="zh-CN"/>
              </w:rPr>
              <w:t>Втч</w:t>
            </w:r>
            <w:proofErr w:type="spellEnd"/>
            <w:r w:rsidRPr="00204303">
              <w:rPr>
                <w:rFonts w:ascii="Times New Roman" w:eastAsia="Times New Roman" w:hAnsi="Times New Roman" w:cs="Times New Roman"/>
                <w:lang w:eastAsia="zh-CN"/>
              </w:rPr>
              <w:t>/ч] не более</w:t>
            </w:r>
          </w:p>
        </w:tc>
        <w:tc>
          <w:tcPr>
            <w:tcW w:w="1804" w:type="dxa"/>
            <w:gridSpan w:val="3"/>
          </w:tcPr>
          <w:p w14:paraId="7D1D716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245</w:t>
            </w:r>
          </w:p>
        </w:tc>
        <w:tc>
          <w:tcPr>
            <w:tcW w:w="1274" w:type="dxa"/>
            <w:vMerge/>
          </w:tcPr>
          <w:p w14:paraId="6D958E4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AC1926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7C2D197" w14:textId="4F1B7DC5" w:rsidTr="004875CE">
        <w:trPr>
          <w:trHeight w:val="182"/>
        </w:trPr>
        <w:tc>
          <w:tcPr>
            <w:tcW w:w="706" w:type="dxa"/>
            <w:vMerge/>
          </w:tcPr>
          <w:p w14:paraId="3B48ED7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7CA0421"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1C0D5E6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Крепления</w:t>
            </w:r>
          </w:p>
        </w:tc>
        <w:tc>
          <w:tcPr>
            <w:tcW w:w="1274" w:type="dxa"/>
            <w:vMerge/>
          </w:tcPr>
          <w:p w14:paraId="47EB44F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B4D96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C0CB331" w14:textId="71059218" w:rsidTr="004875CE">
        <w:trPr>
          <w:trHeight w:val="182"/>
        </w:trPr>
        <w:tc>
          <w:tcPr>
            <w:tcW w:w="706" w:type="dxa"/>
            <w:vMerge/>
          </w:tcPr>
          <w:p w14:paraId="77EF575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3F7458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96" w:type="dxa"/>
            <w:gridSpan w:val="4"/>
          </w:tcPr>
          <w:p w14:paraId="30333578"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Количество выдвижных полок (стандартное/максимальное)</w:t>
            </w:r>
          </w:p>
        </w:tc>
        <w:tc>
          <w:tcPr>
            <w:tcW w:w="1772" w:type="dxa"/>
            <w:gridSpan w:val="2"/>
          </w:tcPr>
          <w:p w14:paraId="379705E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2/5</w:t>
            </w:r>
          </w:p>
        </w:tc>
        <w:tc>
          <w:tcPr>
            <w:tcW w:w="1274" w:type="dxa"/>
            <w:vMerge/>
          </w:tcPr>
          <w:p w14:paraId="37C92E9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C293C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B3908F8" w14:textId="2CAC639B" w:rsidTr="004875CE">
        <w:trPr>
          <w:trHeight w:val="182"/>
        </w:trPr>
        <w:tc>
          <w:tcPr>
            <w:tcW w:w="706" w:type="dxa"/>
            <w:vMerge/>
          </w:tcPr>
          <w:p w14:paraId="4E4326F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13A5BC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36DF7B7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Температурные характеристики</w:t>
            </w:r>
          </w:p>
        </w:tc>
        <w:tc>
          <w:tcPr>
            <w:tcW w:w="1274" w:type="dxa"/>
            <w:vMerge/>
          </w:tcPr>
          <w:p w14:paraId="368F86F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760633"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CB0662C" w14:textId="06D8CB04" w:rsidTr="004875CE">
        <w:trPr>
          <w:trHeight w:val="182"/>
        </w:trPr>
        <w:tc>
          <w:tcPr>
            <w:tcW w:w="706" w:type="dxa"/>
            <w:vMerge/>
          </w:tcPr>
          <w:p w14:paraId="1619F32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C90F514"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6016F407"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Диапазон температур на 5 °C выше температуры окружающей среды до [°C] не менее</w:t>
            </w:r>
          </w:p>
        </w:tc>
        <w:tc>
          <w:tcPr>
            <w:tcW w:w="1722" w:type="dxa"/>
          </w:tcPr>
          <w:p w14:paraId="6B9CA2C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300</w:t>
            </w:r>
          </w:p>
        </w:tc>
        <w:tc>
          <w:tcPr>
            <w:tcW w:w="1274" w:type="dxa"/>
            <w:vMerge/>
          </w:tcPr>
          <w:p w14:paraId="731EB91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5F10EE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FA6386C" w14:textId="4BD675F6" w:rsidTr="004875CE">
        <w:trPr>
          <w:trHeight w:val="182"/>
        </w:trPr>
        <w:tc>
          <w:tcPr>
            <w:tcW w:w="706" w:type="dxa"/>
            <w:vMerge/>
          </w:tcPr>
          <w:p w14:paraId="164CA1B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4E3D8F2"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040686F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Вариация температуры при 150 °C [± K] не более</w:t>
            </w:r>
          </w:p>
        </w:tc>
        <w:tc>
          <w:tcPr>
            <w:tcW w:w="1722" w:type="dxa"/>
          </w:tcPr>
          <w:p w14:paraId="0975984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w:t>
            </w:r>
          </w:p>
        </w:tc>
        <w:tc>
          <w:tcPr>
            <w:tcW w:w="1274" w:type="dxa"/>
            <w:vMerge/>
          </w:tcPr>
          <w:p w14:paraId="7F5F21F2"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782C5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FE598BE" w14:textId="064AEF5D" w:rsidTr="004875CE">
        <w:trPr>
          <w:trHeight w:val="182"/>
        </w:trPr>
        <w:tc>
          <w:tcPr>
            <w:tcW w:w="706" w:type="dxa"/>
            <w:vMerge/>
          </w:tcPr>
          <w:p w14:paraId="26CF7CA6"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0EDB81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3ABAE36D"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Флуктуация температуры при 150 °C [± K] не более</w:t>
            </w:r>
          </w:p>
        </w:tc>
        <w:tc>
          <w:tcPr>
            <w:tcW w:w="1722" w:type="dxa"/>
          </w:tcPr>
          <w:p w14:paraId="2EB3AD7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0,4</w:t>
            </w:r>
          </w:p>
        </w:tc>
        <w:tc>
          <w:tcPr>
            <w:tcW w:w="1274" w:type="dxa"/>
            <w:vMerge/>
          </w:tcPr>
          <w:p w14:paraId="3E1327A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3CD74C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00D563F" w14:textId="7C053C98" w:rsidTr="004875CE">
        <w:trPr>
          <w:trHeight w:val="182"/>
        </w:trPr>
        <w:tc>
          <w:tcPr>
            <w:tcW w:w="706" w:type="dxa"/>
            <w:vMerge/>
          </w:tcPr>
          <w:p w14:paraId="2621B81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6A143EB"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23B7733A"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нагрева до 150 °C [мин] не менее</w:t>
            </w:r>
          </w:p>
        </w:tc>
        <w:tc>
          <w:tcPr>
            <w:tcW w:w="1722" w:type="dxa"/>
          </w:tcPr>
          <w:p w14:paraId="4FCC3E6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45</w:t>
            </w:r>
          </w:p>
        </w:tc>
        <w:tc>
          <w:tcPr>
            <w:tcW w:w="1274" w:type="dxa"/>
            <w:vMerge/>
          </w:tcPr>
          <w:p w14:paraId="6983CAF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FF298A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4D8F816D" w14:textId="48D79EEE" w:rsidTr="004875CE">
        <w:trPr>
          <w:trHeight w:val="182"/>
        </w:trPr>
        <w:tc>
          <w:tcPr>
            <w:tcW w:w="706" w:type="dxa"/>
            <w:vMerge/>
          </w:tcPr>
          <w:p w14:paraId="1AB2686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95D30F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72CFFAD"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восстановления после открытия двери на 30 сек при 150 °C [мин] не менее</w:t>
            </w:r>
          </w:p>
        </w:tc>
        <w:tc>
          <w:tcPr>
            <w:tcW w:w="1722" w:type="dxa"/>
          </w:tcPr>
          <w:p w14:paraId="3459584E"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w:t>
            </w:r>
          </w:p>
        </w:tc>
        <w:tc>
          <w:tcPr>
            <w:tcW w:w="1274" w:type="dxa"/>
            <w:vMerge/>
          </w:tcPr>
          <w:p w14:paraId="629D749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2F8DCF7"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EAE72AF" w14:textId="7041B4A9" w:rsidTr="004875CE">
        <w:trPr>
          <w:trHeight w:val="182"/>
        </w:trPr>
        <w:tc>
          <w:tcPr>
            <w:tcW w:w="706" w:type="dxa"/>
            <w:vMerge/>
          </w:tcPr>
          <w:p w14:paraId="15651D0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31639C7"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66B36AA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Характеристики электропитания</w:t>
            </w:r>
          </w:p>
        </w:tc>
        <w:tc>
          <w:tcPr>
            <w:tcW w:w="1274" w:type="dxa"/>
            <w:vMerge/>
          </w:tcPr>
          <w:p w14:paraId="0C0F369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3BCBBC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57B78B21" w14:textId="1A7D3317" w:rsidTr="004875CE">
        <w:trPr>
          <w:trHeight w:val="182"/>
        </w:trPr>
        <w:tc>
          <w:tcPr>
            <w:tcW w:w="706" w:type="dxa"/>
            <w:vMerge/>
          </w:tcPr>
          <w:p w14:paraId="45727B04"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3E62151"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3E990A9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Номинальное напряжение [V] </w:t>
            </w:r>
          </w:p>
        </w:tc>
        <w:tc>
          <w:tcPr>
            <w:tcW w:w="1722" w:type="dxa"/>
          </w:tcPr>
          <w:p w14:paraId="1038782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230</w:t>
            </w:r>
          </w:p>
        </w:tc>
        <w:tc>
          <w:tcPr>
            <w:tcW w:w="1274" w:type="dxa"/>
            <w:vMerge/>
          </w:tcPr>
          <w:p w14:paraId="61676C6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01DB2C0"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34810785" w14:textId="1E5F4ED6" w:rsidTr="004875CE">
        <w:trPr>
          <w:trHeight w:val="182"/>
        </w:trPr>
        <w:tc>
          <w:tcPr>
            <w:tcW w:w="706" w:type="dxa"/>
            <w:vMerge/>
          </w:tcPr>
          <w:p w14:paraId="376162A8"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E128F9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91A5A8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Сетевая частота [</w:t>
            </w:r>
            <w:proofErr w:type="spellStart"/>
            <w:r w:rsidRPr="00204303">
              <w:rPr>
                <w:rFonts w:ascii="Times New Roman" w:eastAsia="Times New Roman" w:hAnsi="Times New Roman" w:cs="Times New Roman"/>
                <w:lang w:eastAsia="zh-CN"/>
              </w:rPr>
              <w:t>Hz</w:t>
            </w:r>
            <w:proofErr w:type="spellEnd"/>
            <w:r w:rsidRPr="00204303">
              <w:rPr>
                <w:rFonts w:ascii="Times New Roman" w:eastAsia="Times New Roman" w:hAnsi="Times New Roman" w:cs="Times New Roman"/>
                <w:lang w:eastAsia="zh-CN"/>
              </w:rPr>
              <w:t xml:space="preserve">] </w:t>
            </w:r>
          </w:p>
        </w:tc>
        <w:tc>
          <w:tcPr>
            <w:tcW w:w="1722" w:type="dxa"/>
          </w:tcPr>
          <w:p w14:paraId="2310F23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50</w:t>
            </w:r>
          </w:p>
        </w:tc>
        <w:tc>
          <w:tcPr>
            <w:tcW w:w="1274" w:type="dxa"/>
            <w:vMerge/>
          </w:tcPr>
          <w:p w14:paraId="5C29391D"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602E7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F0DA2E1" w14:textId="09E3C3C8" w:rsidTr="004875CE">
        <w:trPr>
          <w:trHeight w:val="182"/>
        </w:trPr>
        <w:tc>
          <w:tcPr>
            <w:tcW w:w="706" w:type="dxa"/>
            <w:vMerge/>
          </w:tcPr>
          <w:p w14:paraId="550A481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67B8A59"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C77277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Номинальная мощность [кВт] не менее</w:t>
            </w:r>
          </w:p>
        </w:tc>
        <w:tc>
          <w:tcPr>
            <w:tcW w:w="1722" w:type="dxa"/>
          </w:tcPr>
          <w:p w14:paraId="1231BD60"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1,25</w:t>
            </w:r>
          </w:p>
        </w:tc>
        <w:tc>
          <w:tcPr>
            <w:tcW w:w="1274" w:type="dxa"/>
            <w:vMerge/>
          </w:tcPr>
          <w:p w14:paraId="193AC7B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1DA91BF"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014B248D" w14:textId="391607CE" w:rsidTr="004875CE">
        <w:trPr>
          <w:trHeight w:val="182"/>
        </w:trPr>
        <w:tc>
          <w:tcPr>
            <w:tcW w:w="706" w:type="dxa"/>
            <w:vMerge/>
          </w:tcPr>
          <w:p w14:paraId="492E904B"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A625F25"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AE8D65F"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Предохранитель устройств [A] </w:t>
            </w:r>
          </w:p>
        </w:tc>
        <w:tc>
          <w:tcPr>
            <w:tcW w:w="1722" w:type="dxa"/>
          </w:tcPr>
          <w:p w14:paraId="6174E2BC"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6,3</w:t>
            </w:r>
          </w:p>
        </w:tc>
        <w:tc>
          <w:tcPr>
            <w:tcW w:w="1274" w:type="dxa"/>
            <w:vMerge/>
          </w:tcPr>
          <w:p w14:paraId="5C2B3989"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D364541"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4342894F" w14:textId="460B89CE" w:rsidTr="004875CE">
        <w:trPr>
          <w:trHeight w:val="182"/>
        </w:trPr>
        <w:tc>
          <w:tcPr>
            <w:tcW w:w="706" w:type="dxa"/>
            <w:vMerge/>
          </w:tcPr>
          <w:p w14:paraId="3AC5D84A"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307690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5E54DDD3"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Фаза </w:t>
            </w:r>
          </w:p>
        </w:tc>
        <w:tc>
          <w:tcPr>
            <w:tcW w:w="1722" w:type="dxa"/>
          </w:tcPr>
          <w:p w14:paraId="78CECEE6" w14:textId="77777777" w:rsidR="00660875" w:rsidRPr="00204303" w:rsidRDefault="00660875" w:rsidP="0020430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274" w:type="dxa"/>
            <w:vMerge/>
          </w:tcPr>
          <w:p w14:paraId="30E4594C"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B290B5" w14:textId="77777777" w:rsidR="00660875" w:rsidRPr="00204303" w:rsidRDefault="00660875" w:rsidP="0020430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719A8DF0" w14:textId="77777777" w:rsidTr="004875CE">
        <w:trPr>
          <w:trHeight w:val="182"/>
        </w:trPr>
        <w:tc>
          <w:tcPr>
            <w:tcW w:w="706" w:type="dxa"/>
            <w:vMerge/>
          </w:tcPr>
          <w:p w14:paraId="5BB56C0B"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9FEB8D6" w14:textId="77777777"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C05D797" w14:textId="4A3DFCEB"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Товар серийного производства</w:t>
            </w:r>
          </w:p>
        </w:tc>
        <w:tc>
          <w:tcPr>
            <w:tcW w:w="1722" w:type="dxa"/>
          </w:tcPr>
          <w:p w14:paraId="272C7A46" w14:textId="471CB2F0"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705B8EAB"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37D1BA7"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60875" w:rsidRPr="00204303" w14:paraId="211E5DA7" w14:textId="77777777" w:rsidTr="004875CE">
        <w:trPr>
          <w:trHeight w:val="182"/>
        </w:trPr>
        <w:tc>
          <w:tcPr>
            <w:tcW w:w="706" w:type="dxa"/>
            <w:vMerge/>
          </w:tcPr>
          <w:p w14:paraId="64E5D652"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05C013F" w14:textId="77777777" w:rsidR="00660875" w:rsidRPr="00204303" w:rsidRDefault="00660875" w:rsidP="00660875">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4A8B896" w14:textId="60BD1228" w:rsidR="00660875" w:rsidRPr="00204303" w:rsidRDefault="007112DB" w:rsidP="00660875">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Паспорт на русском языке</w:t>
            </w:r>
          </w:p>
        </w:tc>
        <w:tc>
          <w:tcPr>
            <w:tcW w:w="1722" w:type="dxa"/>
          </w:tcPr>
          <w:p w14:paraId="17BE1F26" w14:textId="1A935A5C" w:rsidR="00660875" w:rsidRPr="00204303"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73BDA14F"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E24FDB" w14:textId="77777777" w:rsidR="00660875" w:rsidRPr="00204303" w:rsidRDefault="00660875" w:rsidP="00660875">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7112DB" w:rsidRPr="00204303" w14:paraId="325D58B6" w14:textId="346646AC" w:rsidTr="004875CE">
        <w:trPr>
          <w:trHeight w:val="182"/>
        </w:trPr>
        <w:tc>
          <w:tcPr>
            <w:tcW w:w="706" w:type="dxa"/>
            <w:vMerge/>
          </w:tcPr>
          <w:p w14:paraId="16A6A031" w14:textId="77777777" w:rsidR="007112DB" w:rsidRPr="006C2864" w:rsidRDefault="007112DB"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C45D73B" w14:textId="082BE2C0" w:rsidR="007112DB" w:rsidRPr="006C2864" w:rsidRDefault="007112DB"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E5EBA71" w14:textId="6409A7C4" w:rsidR="007112DB" w:rsidRPr="00204303" w:rsidRDefault="007112DB" w:rsidP="007112DB">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Руководство по эксплуатации на русском языке</w:t>
            </w:r>
          </w:p>
        </w:tc>
        <w:tc>
          <w:tcPr>
            <w:tcW w:w="1722" w:type="dxa"/>
          </w:tcPr>
          <w:p w14:paraId="7FE7B427" w14:textId="50C155D6" w:rsidR="007112DB" w:rsidRPr="00204303"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Наличие</w:t>
            </w:r>
          </w:p>
        </w:tc>
        <w:tc>
          <w:tcPr>
            <w:tcW w:w="1274" w:type="dxa"/>
            <w:vMerge/>
          </w:tcPr>
          <w:p w14:paraId="0BD62BDC" w14:textId="35AB18EB" w:rsidR="007112DB" w:rsidRPr="00204303"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B202EF" w14:textId="77777777" w:rsidR="007112DB" w:rsidRDefault="007112DB"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722BAD5" w14:textId="77777777" w:rsidTr="004875CE">
        <w:trPr>
          <w:trHeight w:val="182"/>
        </w:trPr>
        <w:tc>
          <w:tcPr>
            <w:tcW w:w="706" w:type="dxa"/>
            <w:vMerge w:val="restart"/>
          </w:tcPr>
          <w:p w14:paraId="41462A97" w14:textId="05C7503E" w:rsidR="00824ABA" w:rsidRPr="006C2864" w:rsidRDefault="00824ABA" w:rsidP="00824AB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2</w:t>
            </w:r>
            <w:r w:rsidR="003D3E1B">
              <w:rPr>
                <w:rFonts w:ascii="Times New Roman" w:eastAsia="Times New Roman" w:hAnsi="Times New Roman" w:cs="Times New Roman"/>
                <w:b/>
                <w:color w:val="000000"/>
                <w:lang w:eastAsia="zh-CN"/>
              </w:rPr>
              <w:t>.</w:t>
            </w:r>
          </w:p>
        </w:tc>
        <w:tc>
          <w:tcPr>
            <w:tcW w:w="1699" w:type="dxa"/>
            <w:vMerge w:val="restart"/>
          </w:tcPr>
          <w:p w14:paraId="78C62930" w14:textId="77777777" w:rsidR="00824ABA" w:rsidRPr="00DC752F" w:rsidRDefault="00824ABA" w:rsidP="00824ABA">
            <w:pPr>
              <w:jc w:val="both"/>
              <w:rPr>
                <w:rFonts w:ascii="Times New Roman" w:hAnsi="Times New Roman" w:cs="Times New Roman"/>
                <w:bCs/>
                <w:sz w:val="24"/>
                <w:szCs w:val="24"/>
              </w:rPr>
            </w:pPr>
            <w:r w:rsidRPr="00DC752F">
              <w:rPr>
                <w:rFonts w:ascii="Times New Roman" w:hAnsi="Times New Roman" w:cs="Times New Roman"/>
                <w:bCs/>
                <w:sz w:val="24"/>
                <w:szCs w:val="24"/>
              </w:rPr>
              <w:t>Спектрофотометр UNICO или эквивалент</w:t>
            </w:r>
          </w:p>
          <w:p w14:paraId="3BDCB6DA" w14:textId="77777777" w:rsidR="00824ABA" w:rsidRPr="006C2864" w:rsidRDefault="00824ABA" w:rsidP="00824AB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31F0903" w14:textId="77777777" w:rsidR="00824ABA" w:rsidRPr="00204303" w:rsidRDefault="00824ABA" w:rsidP="00824ABA">
            <w:pPr>
              <w:widowControl w:val="0"/>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Спектрофотометр предназначен для контроля состава жидких сред фотометрическим методом.</w:t>
            </w:r>
          </w:p>
          <w:p w14:paraId="58A96DBD" w14:textId="77777777" w:rsidR="00824ABA" w:rsidRPr="00204303" w:rsidRDefault="00824ABA" w:rsidP="00824ABA">
            <w:pPr>
              <w:widowControl w:val="0"/>
              <w:suppressAutoHyphens/>
              <w:spacing w:after="120" w:line="240" w:lineRule="auto"/>
              <w:rPr>
                <w:rFonts w:ascii="Times New Roman" w:eastAsia="Arial Unicode MS" w:hAnsi="Times New Roman" w:cs="Times New Roman"/>
                <w:b/>
                <w:bCs/>
                <w:kern w:val="1"/>
                <w:sz w:val="24"/>
                <w:szCs w:val="24"/>
                <w:lang w:eastAsia="hi-IN" w:bidi="hi-IN"/>
              </w:rPr>
            </w:pPr>
            <w:r w:rsidRPr="00204303">
              <w:rPr>
                <w:rFonts w:ascii="Times New Roman" w:eastAsia="Arial Unicode MS" w:hAnsi="Times New Roman" w:cs="Times New Roman"/>
                <w:kern w:val="1"/>
                <w:sz w:val="24"/>
                <w:szCs w:val="24"/>
                <w:lang w:eastAsia="hi-IN" w:bidi="hi-IN"/>
              </w:rPr>
              <w:t>Однолучевой спектрофотометр</w:t>
            </w:r>
            <w:r w:rsidRPr="00204303">
              <w:rPr>
                <w:rFonts w:ascii="Times New Roman" w:eastAsia="Arial Unicode MS" w:hAnsi="Times New Roman" w:cs="Times New Roman"/>
                <w:kern w:val="1"/>
                <w:lang w:eastAsia="hi-IN" w:bidi="hi-IN"/>
              </w:rPr>
              <w:t xml:space="preserve"> </w:t>
            </w:r>
            <w:r w:rsidRPr="00204303">
              <w:rPr>
                <w:rFonts w:ascii="Times New Roman" w:eastAsia="Arial Unicode MS" w:hAnsi="Times New Roman" w:cs="Times New Roman"/>
                <w:kern w:val="1"/>
                <w:sz w:val="24"/>
                <w:szCs w:val="24"/>
                <w:lang w:eastAsia="hi-IN" w:bidi="hi-IN"/>
              </w:rPr>
              <w:t xml:space="preserve">должен быть предназначен для измерения коэффициентов пропускания, оптической плотности и концентрации растворов. </w:t>
            </w:r>
          </w:p>
          <w:p w14:paraId="1D5F946D" w14:textId="77777777" w:rsidR="00824ABA" w:rsidRPr="00605337" w:rsidRDefault="00824ABA" w:rsidP="00824ABA">
            <w:pPr>
              <w:widowControl w:val="0"/>
              <w:autoSpaceDE w:val="0"/>
              <w:autoSpaceDN w:val="0"/>
              <w:adjustRightInd w:val="0"/>
              <w:spacing w:after="0" w:line="240" w:lineRule="auto"/>
              <w:rPr>
                <w:rFonts w:ascii="Times New Roman" w:hAnsi="Times New Roman" w:cs="Times New Roman"/>
                <w:sz w:val="24"/>
                <w:szCs w:val="24"/>
              </w:rPr>
            </w:pPr>
          </w:p>
        </w:tc>
        <w:tc>
          <w:tcPr>
            <w:tcW w:w="1722" w:type="dxa"/>
          </w:tcPr>
          <w:p w14:paraId="76CDDB28" w14:textId="2AC28A16" w:rsidR="00824ABA" w:rsidRDefault="00824ABA" w:rsidP="00824AB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val="restart"/>
          </w:tcPr>
          <w:p w14:paraId="525D8B43" w14:textId="7BF007CF" w:rsidR="00824ABA" w:rsidRPr="00204303" w:rsidRDefault="00824ABA" w:rsidP="00824AB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69B45B62" w14:textId="42689DAA" w:rsidR="00824ABA" w:rsidRDefault="00824ABA" w:rsidP="00824AB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1</w:t>
            </w:r>
          </w:p>
        </w:tc>
      </w:tr>
      <w:tr w:rsidR="00824ABA" w:rsidRPr="00204303" w14:paraId="436C9961" w14:textId="77777777" w:rsidTr="004875CE">
        <w:trPr>
          <w:trHeight w:val="651"/>
        </w:trPr>
        <w:tc>
          <w:tcPr>
            <w:tcW w:w="706" w:type="dxa"/>
            <w:vMerge/>
          </w:tcPr>
          <w:p w14:paraId="1A665D5D"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4188669"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BE94AE1" w14:textId="2B1E90BA" w:rsidR="00824ABA" w:rsidRPr="007D47CD" w:rsidRDefault="00824ABA" w:rsidP="007D47CD">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 xml:space="preserve">Работает в широком диапазоне длин волн в спектральном интервале: 315 – 1000 </w:t>
            </w:r>
            <w:proofErr w:type="spellStart"/>
            <w:r w:rsidRPr="00204303">
              <w:rPr>
                <w:rFonts w:ascii="Times New Roman" w:eastAsia="Arial Unicode MS" w:hAnsi="Times New Roman" w:cs="Times New Roman"/>
                <w:kern w:val="1"/>
                <w:sz w:val="24"/>
                <w:szCs w:val="24"/>
                <w:lang w:eastAsia="hi-IN" w:bidi="hi-IN"/>
              </w:rPr>
              <w:t>нм</w:t>
            </w:r>
            <w:proofErr w:type="spellEnd"/>
            <w:r w:rsidRPr="00204303">
              <w:rPr>
                <w:rFonts w:ascii="Times New Roman" w:eastAsia="Arial Unicode MS" w:hAnsi="Times New Roman" w:cs="Times New Roman"/>
                <w:kern w:val="1"/>
                <w:sz w:val="24"/>
                <w:szCs w:val="24"/>
                <w:lang w:eastAsia="hi-IN" w:bidi="hi-IN"/>
              </w:rPr>
              <w:t xml:space="preserve">. </w:t>
            </w:r>
          </w:p>
        </w:tc>
        <w:tc>
          <w:tcPr>
            <w:tcW w:w="1722" w:type="dxa"/>
          </w:tcPr>
          <w:p w14:paraId="5FEA6052" w14:textId="4A766518"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D7E07AD"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6F9422E"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F1C3DDA" w14:textId="77777777" w:rsidTr="004875CE">
        <w:trPr>
          <w:trHeight w:val="182"/>
        </w:trPr>
        <w:tc>
          <w:tcPr>
            <w:tcW w:w="706" w:type="dxa"/>
            <w:vMerge/>
          </w:tcPr>
          <w:p w14:paraId="384500B2"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A387A11"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3AFAA00" w14:textId="1095A710" w:rsidR="00824ABA" w:rsidRPr="00605337" w:rsidRDefault="00824ABA" w:rsidP="007112DB">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 xml:space="preserve">Рабочая длина кювет </w:t>
            </w:r>
            <w:r w:rsidRPr="007D47CD">
              <w:rPr>
                <w:rFonts w:ascii="Times New Roman" w:eastAsia="Arial Unicode MS" w:hAnsi="Times New Roman" w:cs="Times New Roman"/>
                <w:kern w:val="1"/>
                <w:sz w:val="24"/>
                <w:szCs w:val="24"/>
                <w:lang w:eastAsia="hi-IN" w:bidi="hi-IN"/>
              </w:rPr>
              <w:t>5-10-20-30-50-100</w:t>
            </w:r>
            <w:r w:rsidRPr="00204303">
              <w:rPr>
                <w:rFonts w:ascii="Times New Roman" w:eastAsia="Arial Unicode MS" w:hAnsi="Times New Roman" w:cs="Times New Roman"/>
                <w:b/>
                <w:bCs/>
                <w:kern w:val="1"/>
                <w:sz w:val="24"/>
                <w:szCs w:val="24"/>
                <w:lang w:eastAsia="hi-IN" w:bidi="hi-IN"/>
              </w:rPr>
              <w:t xml:space="preserve"> </w:t>
            </w:r>
            <w:r w:rsidRPr="00204303">
              <w:rPr>
                <w:rFonts w:ascii="Times New Roman" w:eastAsia="Arial Unicode MS" w:hAnsi="Times New Roman" w:cs="Times New Roman"/>
                <w:kern w:val="1"/>
                <w:sz w:val="24"/>
                <w:szCs w:val="24"/>
                <w:lang w:eastAsia="hi-IN" w:bidi="hi-IN"/>
              </w:rPr>
              <w:t>мм.</w:t>
            </w:r>
          </w:p>
        </w:tc>
        <w:tc>
          <w:tcPr>
            <w:tcW w:w="1722" w:type="dxa"/>
          </w:tcPr>
          <w:p w14:paraId="3519BB4F" w14:textId="0A183B79"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733A289"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EF3DA1"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1FD31E14" w14:textId="77777777" w:rsidTr="004875CE">
        <w:trPr>
          <w:trHeight w:val="182"/>
        </w:trPr>
        <w:tc>
          <w:tcPr>
            <w:tcW w:w="706" w:type="dxa"/>
            <w:vMerge/>
          </w:tcPr>
          <w:p w14:paraId="397DB168"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60BBB20"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B167406" w14:textId="42643666" w:rsidR="00824ABA" w:rsidRPr="007D47CD" w:rsidRDefault="00824ABA" w:rsidP="007112DB">
            <w:pPr>
              <w:widowControl w:val="0"/>
              <w:autoSpaceDE w:val="0"/>
              <w:autoSpaceDN w:val="0"/>
              <w:adjustRightInd w:val="0"/>
              <w:spacing w:after="0" w:line="240" w:lineRule="auto"/>
              <w:rPr>
                <w:rFonts w:ascii="Times New Roman" w:hAnsi="Times New Roman" w:cs="Times New Roman"/>
                <w:bCs/>
                <w:sz w:val="24"/>
                <w:szCs w:val="24"/>
              </w:rPr>
            </w:pPr>
            <w:r w:rsidRPr="007D47CD">
              <w:rPr>
                <w:rFonts w:ascii="Times New Roman" w:eastAsia="Arial Unicode MS" w:hAnsi="Times New Roman" w:cs="Times New Roman"/>
                <w:bCs/>
                <w:kern w:val="1"/>
                <w:sz w:val="24"/>
                <w:szCs w:val="24"/>
                <w:lang w:eastAsia="hi-IN" w:bidi="hi-IN"/>
              </w:rPr>
              <w:t xml:space="preserve">Имеет удобную, 10-ти </w:t>
            </w:r>
            <w:proofErr w:type="spellStart"/>
            <w:r w:rsidRPr="007D47CD">
              <w:rPr>
                <w:rFonts w:ascii="Times New Roman" w:eastAsia="Arial Unicode MS" w:hAnsi="Times New Roman" w:cs="Times New Roman"/>
                <w:bCs/>
                <w:kern w:val="1"/>
                <w:sz w:val="24"/>
                <w:szCs w:val="24"/>
                <w:lang w:eastAsia="hi-IN" w:bidi="hi-IN"/>
              </w:rPr>
              <w:t>значную</w:t>
            </w:r>
            <w:proofErr w:type="spellEnd"/>
            <w:r w:rsidRPr="007D47CD">
              <w:rPr>
                <w:rFonts w:ascii="Times New Roman" w:eastAsia="Arial Unicode MS" w:hAnsi="Times New Roman" w:cs="Times New Roman"/>
                <w:bCs/>
                <w:kern w:val="1"/>
                <w:sz w:val="24"/>
                <w:szCs w:val="24"/>
                <w:lang w:eastAsia="hi-IN" w:bidi="hi-IN"/>
              </w:rPr>
              <w:t xml:space="preserve"> клавиатуру</w:t>
            </w:r>
          </w:p>
        </w:tc>
        <w:tc>
          <w:tcPr>
            <w:tcW w:w="1722" w:type="dxa"/>
          </w:tcPr>
          <w:p w14:paraId="176DC2E7" w14:textId="47D9A57F"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68DADEA6"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F9C7221"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0B468DEF" w14:textId="77777777" w:rsidTr="004875CE">
        <w:trPr>
          <w:trHeight w:val="182"/>
        </w:trPr>
        <w:tc>
          <w:tcPr>
            <w:tcW w:w="706" w:type="dxa"/>
            <w:vMerge/>
          </w:tcPr>
          <w:p w14:paraId="0135A0B0"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16234FE" w14:textId="77777777" w:rsidR="00824ABA" w:rsidRPr="006C2864" w:rsidRDefault="00824ABA" w:rsidP="007112D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F979877" w14:textId="29CA42A3" w:rsidR="00824ABA" w:rsidRPr="007D47CD" w:rsidRDefault="00824ABA" w:rsidP="007D47CD">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Имеет возможность установки точного значения длины волны с помощью кнопочной клавиатуры</w:t>
            </w:r>
          </w:p>
        </w:tc>
        <w:tc>
          <w:tcPr>
            <w:tcW w:w="1722" w:type="dxa"/>
          </w:tcPr>
          <w:p w14:paraId="65C0E84D" w14:textId="4E5AEA7E"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49CC613" w14:textId="77777777" w:rsidR="00824ABA" w:rsidRPr="00204303"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679EDD" w14:textId="77777777" w:rsidR="00824ABA" w:rsidRDefault="00824ABA" w:rsidP="007112D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9E786A1" w14:textId="77777777" w:rsidTr="004875CE">
        <w:trPr>
          <w:trHeight w:val="182"/>
        </w:trPr>
        <w:tc>
          <w:tcPr>
            <w:tcW w:w="706" w:type="dxa"/>
            <w:vMerge/>
          </w:tcPr>
          <w:p w14:paraId="2CBFB0DD"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F0DA1D"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2EC5D7B" w14:textId="5190599A" w:rsidR="00824ABA" w:rsidRPr="00605337" w:rsidRDefault="00824ABA" w:rsidP="007D47CD">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Функция программирования для создания и сохранения рабочих градуировок.</w:t>
            </w:r>
          </w:p>
        </w:tc>
        <w:tc>
          <w:tcPr>
            <w:tcW w:w="1722" w:type="dxa"/>
          </w:tcPr>
          <w:p w14:paraId="00CB1473" w14:textId="62801801"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09DC2E50" w14:textId="77777777" w:rsidR="00824ABA" w:rsidRPr="00204303"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E95ED2"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0FE9D9EF" w14:textId="77777777" w:rsidTr="004875CE">
        <w:trPr>
          <w:trHeight w:val="182"/>
        </w:trPr>
        <w:tc>
          <w:tcPr>
            <w:tcW w:w="706" w:type="dxa"/>
            <w:vMerge/>
          </w:tcPr>
          <w:p w14:paraId="022492AD"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1BB590"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211306D" w14:textId="3E72DA57" w:rsidR="00824ABA" w:rsidRPr="00605337" w:rsidRDefault="00824ABA" w:rsidP="007D47CD">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Энергонезависимая память сохраняет до 200 массивов данных из 50 измерений</w:t>
            </w:r>
          </w:p>
        </w:tc>
        <w:tc>
          <w:tcPr>
            <w:tcW w:w="1722" w:type="dxa"/>
          </w:tcPr>
          <w:p w14:paraId="787BB1A4" w14:textId="6725CEAE"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3C5ADDEF" w14:textId="77777777" w:rsidR="00824ABA" w:rsidRPr="00204303"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500EF52"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DC5996C" w14:textId="77777777" w:rsidTr="004875CE">
        <w:trPr>
          <w:trHeight w:val="182"/>
        </w:trPr>
        <w:tc>
          <w:tcPr>
            <w:tcW w:w="706" w:type="dxa"/>
            <w:vMerge/>
          </w:tcPr>
          <w:p w14:paraId="483E1D5A" w14:textId="77777777" w:rsidR="00824ABA" w:rsidRPr="006C2864" w:rsidRDefault="00824ABA" w:rsidP="00640F2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1F8EBAD" w14:textId="77777777" w:rsidR="00824ABA" w:rsidRPr="006C2864" w:rsidRDefault="00824ABA" w:rsidP="00640F2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576077E" w14:textId="309B996E" w:rsidR="00824ABA" w:rsidRPr="00204303" w:rsidRDefault="00824ABA" w:rsidP="00640F2D">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640F2D">
              <w:rPr>
                <w:rFonts w:ascii="Times New Roman" w:eastAsia="Times New Roman" w:hAnsi="Times New Roman" w:cs="Times New Roman"/>
                <w:sz w:val="24"/>
                <w:szCs w:val="24"/>
                <w:lang w:eastAsia="ar-SA"/>
              </w:rPr>
              <w:t>Внесен в Государственный Реестр средств измерения РФ</w:t>
            </w:r>
          </w:p>
        </w:tc>
        <w:tc>
          <w:tcPr>
            <w:tcW w:w="1722" w:type="dxa"/>
          </w:tcPr>
          <w:p w14:paraId="6C0A36BA" w14:textId="4597CC4A" w:rsidR="00824ABA" w:rsidRDefault="00824ABA" w:rsidP="00640F2D">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274" w:type="dxa"/>
            <w:vMerge/>
          </w:tcPr>
          <w:p w14:paraId="5EE2621F" w14:textId="77777777" w:rsidR="00824ABA" w:rsidRPr="00204303" w:rsidRDefault="00824ABA" w:rsidP="00640F2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DDB3679" w14:textId="77777777" w:rsidR="00824ABA" w:rsidRDefault="00824ABA" w:rsidP="00640F2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53F556C" w14:textId="77777777" w:rsidTr="004875CE">
        <w:trPr>
          <w:trHeight w:val="182"/>
        </w:trPr>
        <w:tc>
          <w:tcPr>
            <w:tcW w:w="706" w:type="dxa"/>
            <w:vMerge/>
          </w:tcPr>
          <w:p w14:paraId="34BEFE9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E395C2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990ABE5" w14:textId="1522D6DE"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спектральных коэффициентов направленного пропускания, %</w:t>
            </w:r>
          </w:p>
        </w:tc>
        <w:tc>
          <w:tcPr>
            <w:tcW w:w="1722" w:type="dxa"/>
          </w:tcPr>
          <w:p w14:paraId="5E1F295C" w14:textId="4AC6F173"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w:t>
            </w:r>
            <w:r w:rsidRPr="00204303">
              <w:rPr>
                <w:rFonts w:ascii="Times New Roman" w:eastAsia="Arial Unicode MS" w:hAnsi="Times New Roman" w:cs="Times New Roman"/>
                <w:kern w:val="1"/>
                <w:sz w:val="24"/>
                <w:szCs w:val="24"/>
                <w:lang w:val="en-US"/>
              </w:rPr>
              <w:t xml:space="preserve"> </w:t>
            </w:r>
            <w:r w:rsidR="00824ABA" w:rsidRPr="00204303">
              <w:rPr>
                <w:rFonts w:ascii="Times New Roman" w:eastAsia="Arial Unicode MS" w:hAnsi="Times New Roman" w:cs="Times New Roman"/>
                <w:kern w:val="1"/>
                <w:sz w:val="24"/>
                <w:szCs w:val="24"/>
                <w:lang w:val="en-US"/>
              </w:rPr>
              <w:t>1 - 99</w:t>
            </w:r>
          </w:p>
        </w:tc>
        <w:tc>
          <w:tcPr>
            <w:tcW w:w="1274" w:type="dxa"/>
            <w:vMerge/>
          </w:tcPr>
          <w:p w14:paraId="6C829EF6"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A193CD3"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9256F10" w14:textId="77777777" w:rsidTr="004875CE">
        <w:trPr>
          <w:trHeight w:val="182"/>
        </w:trPr>
        <w:tc>
          <w:tcPr>
            <w:tcW w:w="706" w:type="dxa"/>
            <w:vMerge/>
          </w:tcPr>
          <w:p w14:paraId="49BD0A3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43DD517"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324CFE4" w14:textId="09498C41"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спектральных коэффициентов направленного пропускания, %</w:t>
            </w:r>
          </w:p>
        </w:tc>
        <w:tc>
          <w:tcPr>
            <w:tcW w:w="1722" w:type="dxa"/>
          </w:tcPr>
          <w:p w14:paraId="36480D1C" w14:textId="508E6EBF"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 xml:space="preserve">0 — 125 </w:t>
            </w:r>
          </w:p>
        </w:tc>
        <w:tc>
          <w:tcPr>
            <w:tcW w:w="1274" w:type="dxa"/>
            <w:vMerge/>
          </w:tcPr>
          <w:p w14:paraId="052BB642"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8FBA63D"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0304993" w14:textId="77777777" w:rsidTr="004875CE">
        <w:trPr>
          <w:trHeight w:val="182"/>
        </w:trPr>
        <w:tc>
          <w:tcPr>
            <w:tcW w:w="706" w:type="dxa"/>
            <w:vMerge/>
          </w:tcPr>
          <w:p w14:paraId="5C22B139"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9F5AD9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110C063" w14:textId="3C6DE2A1"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оптической плотности, Б</w:t>
            </w:r>
          </w:p>
        </w:tc>
        <w:tc>
          <w:tcPr>
            <w:tcW w:w="1722" w:type="dxa"/>
          </w:tcPr>
          <w:p w14:paraId="1AB16398" w14:textId="2368DBD7"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0,01 — 2,0</w:t>
            </w:r>
          </w:p>
        </w:tc>
        <w:tc>
          <w:tcPr>
            <w:tcW w:w="1274" w:type="dxa"/>
            <w:vMerge/>
          </w:tcPr>
          <w:p w14:paraId="22467897"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48CFF71"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B290453" w14:textId="77777777" w:rsidTr="004875CE">
        <w:trPr>
          <w:trHeight w:val="182"/>
        </w:trPr>
        <w:tc>
          <w:tcPr>
            <w:tcW w:w="706" w:type="dxa"/>
            <w:vMerge/>
          </w:tcPr>
          <w:p w14:paraId="478356BB"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4A324F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1CDFA2F" w14:textId="0C6A71C3"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оптической плотности, Б</w:t>
            </w:r>
          </w:p>
        </w:tc>
        <w:tc>
          <w:tcPr>
            <w:tcW w:w="1722" w:type="dxa"/>
          </w:tcPr>
          <w:p w14:paraId="6603D0D6" w14:textId="58A5CFB7"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-0,1 — 2,5</w:t>
            </w:r>
          </w:p>
        </w:tc>
        <w:tc>
          <w:tcPr>
            <w:tcW w:w="1274" w:type="dxa"/>
            <w:vMerge/>
          </w:tcPr>
          <w:p w14:paraId="3B6F93EF"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28B0AC5"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13F39FE" w14:textId="77777777" w:rsidTr="004875CE">
        <w:trPr>
          <w:trHeight w:val="182"/>
        </w:trPr>
        <w:tc>
          <w:tcPr>
            <w:tcW w:w="706" w:type="dxa"/>
            <w:vMerge/>
          </w:tcPr>
          <w:p w14:paraId="1F97DF69"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062915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06E9A6A" w14:textId="272550AB"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Пределы допускаемой абсолютной погрешности спектрофотометров при измерении спектральных коэффициентов направленного пропускания, %</w:t>
            </w:r>
          </w:p>
        </w:tc>
        <w:tc>
          <w:tcPr>
            <w:tcW w:w="1722" w:type="dxa"/>
          </w:tcPr>
          <w:p w14:paraId="2E2685E3" w14:textId="220E0720"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±1,0</w:t>
            </w:r>
          </w:p>
        </w:tc>
        <w:tc>
          <w:tcPr>
            <w:tcW w:w="1274" w:type="dxa"/>
            <w:vMerge/>
          </w:tcPr>
          <w:p w14:paraId="16EB23D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CAD44C"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3B0F2EA" w14:textId="77777777" w:rsidTr="004875CE">
        <w:trPr>
          <w:trHeight w:val="182"/>
        </w:trPr>
        <w:tc>
          <w:tcPr>
            <w:tcW w:w="706" w:type="dxa"/>
            <w:vMerge/>
          </w:tcPr>
          <w:p w14:paraId="51A0A747"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B3E3F1D"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E07F9BA" w14:textId="4B35E442"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Пределы допускаемой абсолютной погрешности установки длин волн, </w:t>
            </w:r>
            <w:proofErr w:type="spellStart"/>
            <w:r w:rsidRPr="00204303">
              <w:rPr>
                <w:rFonts w:ascii="Times New Roman" w:eastAsia="Arial Unicode MS" w:hAnsi="Times New Roman" w:cs="Times New Roman"/>
                <w:kern w:val="1"/>
                <w:sz w:val="24"/>
                <w:szCs w:val="24"/>
              </w:rPr>
              <w:t>нм</w:t>
            </w:r>
            <w:proofErr w:type="spellEnd"/>
          </w:p>
        </w:tc>
        <w:tc>
          <w:tcPr>
            <w:tcW w:w="1722" w:type="dxa"/>
          </w:tcPr>
          <w:p w14:paraId="53042544" w14:textId="460C85FE"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±2,0</w:t>
            </w:r>
          </w:p>
        </w:tc>
        <w:tc>
          <w:tcPr>
            <w:tcW w:w="1274" w:type="dxa"/>
            <w:vMerge/>
          </w:tcPr>
          <w:p w14:paraId="6116939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A290BA8"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393E45B" w14:textId="77777777" w:rsidTr="004875CE">
        <w:trPr>
          <w:trHeight w:val="182"/>
        </w:trPr>
        <w:tc>
          <w:tcPr>
            <w:tcW w:w="706" w:type="dxa"/>
            <w:vMerge/>
          </w:tcPr>
          <w:p w14:paraId="4663CE67"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DF2259F"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D9A4DA8" w14:textId="2E47A253"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Выделяемый спектральный интервал, </w:t>
            </w:r>
            <w:proofErr w:type="spellStart"/>
            <w:r w:rsidRPr="00204303">
              <w:rPr>
                <w:rFonts w:ascii="Times New Roman" w:eastAsia="Arial Unicode MS" w:hAnsi="Times New Roman" w:cs="Times New Roman"/>
                <w:kern w:val="1"/>
                <w:sz w:val="24"/>
                <w:szCs w:val="24"/>
              </w:rPr>
              <w:t>нм</w:t>
            </w:r>
            <w:proofErr w:type="spellEnd"/>
          </w:p>
        </w:tc>
        <w:tc>
          <w:tcPr>
            <w:tcW w:w="1722" w:type="dxa"/>
          </w:tcPr>
          <w:p w14:paraId="33A1FA7A" w14:textId="469B7AAC"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5,0</w:t>
            </w:r>
          </w:p>
        </w:tc>
        <w:tc>
          <w:tcPr>
            <w:tcW w:w="1274" w:type="dxa"/>
            <w:vMerge/>
          </w:tcPr>
          <w:p w14:paraId="6812E8FE"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8814DD6"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5D60377" w14:textId="77777777" w:rsidTr="004875CE">
        <w:trPr>
          <w:trHeight w:val="182"/>
        </w:trPr>
        <w:tc>
          <w:tcPr>
            <w:tcW w:w="706" w:type="dxa"/>
            <w:vMerge/>
          </w:tcPr>
          <w:p w14:paraId="51385E1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A7DDE0F"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9BCD983" w14:textId="0AC7DC83"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Уровень рассеянного света, %</w:t>
            </w:r>
          </w:p>
        </w:tc>
        <w:tc>
          <w:tcPr>
            <w:tcW w:w="1722" w:type="dxa"/>
          </w:tcPr>
          <w:p w14:paraId="6CF15E5D" w14:textId="6C22AB11"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0,3</w:t>
            </w:r>
          </w:p>
        </w:tc>
        <w:tc>
          <w:tcPr>
            <w:tcW w:w="1274" w:type="dxa"/>
            <w:vMerge/>
          </w:tcPr>
          <w:p w14:paraId="02BE0595"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E8D8E7"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DE470DF" w14:textId="77777777" w:rsidTr="004875CE">
        <w:trPr>
          <w:trHeight w:val="182"/>
        </w:trPr>
        <w:tc>
          <w:tcPr>
            <w:tcW w:w="706" w:type="dxa"/>
            <w:vMerge/>
          </w:tcPr>
          <w:p w14:paraId="3F88E174"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13E00AA"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2AC2990" w14:textId="0F671608"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Дрейф показаний, Б/ч</w:t>
            </w:r>
          </w:p>
        </w:tc>
        <w:tc>
          <w:tcPr>
            <w:tcW w:w="1722" w:type="dxa"/>
          </w:tcPr>
          <w:p w14:paraId="61C34ECE" w14:textId="1C383840"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w:t>
            </w:r>
            <w:r w:rsidR="00824ABA" w:rsidRPr="00204303">
              <w:rPr>
                <w:rFonts w:ascii="Times New Roman" w:eastAsia="Arial Unicode MS" w:hAnsi="Times New Roman" w:cs="Times New Roman"/>
                <w:kern w:val="1"/>
                <w:sz w:val="24"/>
                <w:szCs w:val="24"/>
              </w:rPr>
              <w:t>±0,002</w:t>
            </w:r>
          </w:p>
        </w:tc>
        <w:tc>
          <w:tcPr>
            <w:tcW w:w="1274" w:type="dxa"/>
            <w:vMerge/>
          </w:tcPr>
          <w:p w14:paraId="1CB323CF"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F71700D"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237071E" w14:textId="77777777" w:rsidTr="004875CE">
        <w:trPr>
          <w:trHeight w:val="182"/>
        </w:trPr>
        <w:tc>
          <w:tcPr>
            <w:tcW w:w="706" w:type="dxa"/>
            <w:vMerge/>
          </w:tcPr>
          <w:p w14:paraId="5141CB38"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41E056C"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EC2F785" w14:textId="22EBC96D"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Габаритные размеры (Д*Ш*В), мм</w:t>
            </w:r>
          </w:p>
        </w:tc>
        <w:tc>
          <w:tcPr>
            <w:tcW w:w="1722" w:type="dxa"/>
          </w:tcPr>
          <w:p w14:paraId="489E89C0" w14:textId="3EBEC3CB"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460*310*180</w:t>
            </w:r>
          </w:p>
        </w:tc>
        <w:tc>
          <w:tcPr>
            <w:tcW w:w="1274" w:type="dxa"/>
            <w:vMerge/>
          </w:tcPr>
          <w:p w14:paraId="05175BE7"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2D5587"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1398BDA" w14:textId="77777777" w:rsidTr="004875CE">
        <w:trPr>
          <w:trHeight w:val="182"/>
        </w:trPr>
        <w:tc>
          <w:tcPr>
            <w:tcW w:w="706" w:type="dxa"/>
            <w:vMerge/>
          </w:tcPr>
          <w:p w14:paraId="35BC89D2"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001BB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83376C6" w14:textId="5C618091"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Масса, кг</w:t>
            </w:r>
          </w:p>
        </w:tc>
        <w:tc>
          <w:tcPr>
            <w:tcW w:w="1722" w:type="dxa"/>
          </w:tcPr>
          <w:p w14:paraId="59604E1D" w14:textId="1CE3DB8F"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10</w:t>
            </w:r>
          </w:p>
        </w:tc>
        <w:tc>
          <w:tcPr>
            <w:tcW w:w="1274" w:type="dxa"/>
            <w:vMerge/>
          </w:tcPr>
          <w:p w14:paraId="5EA1939D"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7A8C925"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E1C8A13" w14:textId="77777777" w:rsidTr="004875CE">
        <w:trPr>
          <w:trHeight w:val="182"/>
        </w:trPr>
        <w:tc>
          <w:tcPr>
            <w:tcW w:w="706" w:type="dxa"/>
            <w:vMerge/>
          </w:tcPr>
          <w:p w14:paraId="570C0CB3"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450013A"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C4BCB84" w14:textId="1F3E4BC2"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Средний срок службы, лет</w:t>
            </w:r>
          </w:p>
        </w:tc>
        <w:tc>
          <w:tcPr>
            <w:tcW w:w="1722" w:type="dxa"/>
          </w:tcPr>
          <w:p w14:paraId="52CB3854" w14:textId="2BF43BFD"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8</w:t>
            </w:r>
          </w:p>
        </w:tc>
        <w:tc>
          <w:tcPr>
            <w:tcW w:w="1274" w:type="dxa"/>
            <w:vMerge/>
          </w:tcPr>
          <w:p w14:paraId="593CE341"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E70E4E"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7BDF12A0" w14:textId="77777777" w:rsidTr="004875CE">
        <w:trPr>
          <w:trHeight w:val="182"/>
        </w:trPr>
        <w:tc>
          <w:tcPr>
            <w:tcW w:w="706" w:type="dxa"/>
            <w:vMerge/>
          </w:tcPr>
          <w:p w14:paraId="70B877E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DC7756"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7DB14DA" w14:textId="2A5149BC"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Потребляемая мощность, В·А</w:t>
            </w:r>
          </w:p>
        </w:tc>
        <w:tc>
          <w:tcPr>
            <w:tcW w:w="1722" w:type="dxa"/>
          </w:tcPr>
          <w:p w14:paraId="2ABBDDB7" w14:textId="42C598B3" w:rsidR="00824ABA" w:rsidRDefault="00FD0800"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менее </w:t>
            </w:r>
            <w:r w:rsidR="00824ABA" w:rsidRPr="00204303">
              <w:rPr>
                <w:rFonts w:ascii="Times New Roman" w:eastAsia="Arial Unicode MS" w:hAnsi="Times New Roman" w:cs="Times New Roman"/>
                <w:kern w:val="1"/>
                <w:sz w:val="24"/>
                <w:szCs w:val="24"/>
              </w:rPr>
              <w:t>80</w:t>
            </w:r>
          </w:p>
        </w:tc>
        <w:tc>
          <w:tcPr>
            <w:tcW w:w="1274" w:type="dxa"/>
            <w:vMerge/>
          </w:tcPr>
          <w:p w14:paraId="04358C54"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55513A3"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EAE8B48" w14:textId="77777777" w:rsidTr="004875CE">
        <w:trPr>
          <w:trHeight w:val="182"/>
        </w:trPr>
        <w:tc>
          <w:tcPr>
            <w:tcW w:w="706" w:type="dxa"/>
            <w:vMerge/>
          </w:tcPr>
          <w:p w14:paraId="2411F6AC"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030E525"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D04EAC9" w14:textId="099AB754" w:rsidR="00824ABA" w:rsidRPr="00204303" w:rsidRDefault="00824ABA" w:rsidP="00EB4D7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Напряжение питания частотой</w:t>
            </w:r>
          </w:p>
          <w:p w14:paraId="4ED3B347" w14:textId="40B024F8"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 (50 ± 1) Гц, В</w:t>
            </w:r>
          </w:p>
        </w:tc>
        <w:tc>
          <w:tcPr>
            <w:tcW w:w="1722" w:type="dxa"/>
          </w:tcPr>
          <w:p w14:paraId="2A9187C8" w14:textId="55109E56"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220 (+15 -20)</w:t>
            </w:r>
            <w:r>
              <w:rPr>
                <w:rFonts w:ascii="Times New Roman" w:eastAsia="Arial Unicode MS" w:hAnsi="Times New Roman" w:cs="Times New Roman"/>
                <w:kern w:val="1"/>
                <w:sz w:val="24"/>
                <w:szCs w:val="24"/>
              </w:rPr>
              <w:t xml:space="preserve"> </w:t>
            </w:r>
            <w:r w:rsidRPr="00204303">
              <w:rPr>
                <w:rFonts w:ascii="Times New Roman" w:eastAsia="Arial Unicode MS" w:hAnsi="Times New Roman" w:cs="Times New Roman"/>
                <w:kern w:val="1"/>
                <w:sz w:val="24"/>
                <w:szCs w:val="24"/>
              </w:rPr>
              <w:t>%</w:t>
            </w:r>
          </w:p>
        </w:tc>
        <w:tc>
          <w:tcPr>
            <w:tcW w:w="1274" w:type="dxa"/>
            <w:vMerge/>
          </w:tcPr>
          <w:p w14:paraId="2C12C71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6CA97A"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C8C4A88" w14:textId="77777777" w:rsidTr="004875CE">
        <w:trPr>
          <w:trHeight w:val="182"/>
        </w:trPr>
        <w:tc>
          <w:tcPr>
            <w:tcW w:w="706" w:type="dxa"/>
            <w:vMerge/>
          </w:tcPr>
          <w:p w14:paraId="2C7D3EF4"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BE4E610" w14:textId="77777777" w:rsidR="00824ABA" w:rsidRPr="006C2864" w:rsidRDefault="00824ABA" w:rsidP="00EB4D71">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8F04609" w14:textId="309EBEF6" w:rsidR="00824ABA" w:rsidRPr="00204303" w:rsidRDefault="00824ABA" w:rsidP="00EB4D71">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Условия эксплуатации:</w:t>
            </w:r>
          </w:p>
          <w:p w14:paraId="54BB7DBE" w14:textId="77777777" w:rsidR="00824ABA" w:rsidRPr="00204303" w:rsidRDefault="00824ABA" w:rsidP="00EB4D71">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температур окружающего воздуха,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w:t>
            </w:r>
          </w:p>
          <w:p w14:paraId="37D3BDE3" w14:textId="77777777" w:rsidR="00824ABA" w:rsidRPr="00204303" w:rsidRDefault="00824ABA" w:rsidP="00EB4D71">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относительной влажности окружающего воздуха (при 25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 %</w:t>
            </w:r>
          </w:p>
          <w:p w14:paraId="775AE254" w14:textId="51287B77" w:rsidR="00824ABA" w:rsidRPr="00204303" w:rsidRDefault="00824ABA" w:rsidP="00EB4D71">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диапазон атмосферного давления, кПа</w:t>
            </w:r>
          </w:p>
        </w:tc>
        <w:tc>
          <w:tcPr>
            <w:tcW w:w="1722" w:type="dxa"/>
          </w:tcPr>
          <w:p w14:paraId="19156172" w14:textId="77777777" w:rsidR="00824ABA" w:rsidRPr="00204303" w:rsidRDefault="00824ABA" w:rsidP="00EB4D71">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p w14:paraId="64480464" w14:textId="77777777" w:rsidR="00824ABA" w:rsidRPr="00204303" w:rsidRDefault="00824ABA" w:rsidP="00EB4D71">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15 — 30 </w:t>
            </w:r>
          </w:p>
          <w:p w14:paraId="39DD5016" w14:textId="77777777" w:rsidR="00824ABA" w:rsidRPr="00204303" w:rsidRDefault="00824ABA" w:rsidP="00EB4D71">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20 — 80 </w:t>
            </w:r>
          </w:p>
          <w:p w14:paraId="74A9ADA5" w14:textId="7A563B13"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- 106</w:t>
            </w:r>
          </w:p>
        </w:tc>
        <w:tc>
          <w:tcPr>
            <w:tcW w:w="1274" w:type="dxa"/>
            <w:vMerge/>
          </w:tcPr>
          <w:p w14:paraId="2C7779F8" w14:textId="77777777" w:rsidR="00824ABA" w:rsidRPr="00204303"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8EEFA3" w14:textId="77777777" w:rsidR="00824ABA" w:rsidRDefault="00824ABA" w:rsidP="00EB4D71">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8496211" w14:textId="77777777" w:rsidTr="004875CE">
        <w:trPr>
          <w:trHeight w:val="182"/>
        </w:trPr>
        <w:tc>
          <w:tcPr>
            <w:tcW w:w="706" w:type="dxa"/>
            <w:vMerge/>
          </w:tcPr>
          <w:p w14:paraId="195A61B2"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B62A229" w14:textId="77777777" w:rsidR="00824ABA" w:rsidRPr="006C2864" w:rsidRDefault="00824ABA" w:rsidP="007D47CD">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6668" w:type="dxa"/>
            <w:gridSpan w:val="6"/>
          </w:tcPr>
          <w:p w14:paraId="4A799824" w14:textId="77777777" w:rsidR="00824ABA" w:rsidRPr="00204303" w:rsidRDefault="00824ABA" w:rsidP="003622D7">
            <w:pPr>
              <w:suppressAutoHyphens/>
              <w:spacing w:after="0" w:line="240" w:lineRule="auto"/>
              <w:jc w:val="both"/>
              <w:rPr>
                <w:rFonts w:ascii="Times New Roman" w:eastAsia="Times New Roman" w:hAnsi="Times New Roman" w:cs="Times New Roman"/>
                <w:b/>
                <w:bCs/>
                <w:sz w:val="24"/>
                <w:szCs w:val="24"/>
                <w:lang w:eastAsia="ar-SA"/>
              </w:rPr>
            </w:pPr>
            <w:r w:rsidRPr="00204303">
              <w:rPr>
                <w:rFonts w:ascii="Times New Roman" w:eastAsia="Times New Roman" w:hAnsi="Times New Roman" w:cs="Times New Roman"/>
                <w:b/>
                <w:bCs/>
                <w:sz w:val="24"/>
                <w:szCs w:val="24"/>
                <w:lang w:eastAsia="ar-SA"/>
              </w:rPr>
              <w:t>Комплект поставки:</w:t>
            </w:r>
          </w:p>
          <w:p w14:paraId="128F38D1"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c>
          <w:tcPr>
            <w:tcW w:w="1274" w:type="dxa"/>
            <w:vMerge/>
          </w:tcPr>
          <w:p w14:paraId="1B836AE4" w14:textId="77777777" w:rsidR="00824ABA" w:rsidRPr="00204303"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BA872D0" w14:textId="77777777" w:rsidR="00824ABA" w:rsidRDefault="00824ABA" w:rsidP="007D47CD">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2F0DD8B" w14:textId="77777777" w:rsidTr="004875CE">
        <w:trPr>
          <w:trHeight w:val="182"/>
        </w:trPr>
        <w:tc>
          <w:tcPr>
            <w:tcW w:w="706" w:type="dxa"/>
            <w:vMerge/>
          </w:tcPr>
          <w:p w14:paraId="2243EB1D"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9F6F36"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97A1C85" w14:textId="3B721315"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Спектрофотометр</w:t>
            </w:r>
          </w:p>
        </w:tc>
        <w:tc>
          <w:tcPr>
            <w:tcW w:w="1722" w:type="dxa"/>
          </w:tcPr>
          <w:p w14:paraId="3CA4F31B" w14:textId="442D1828"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1F0F3604"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597FDD0"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AFE8928" w14:textId="77777777" w:rsidTr="004875CE">
        <w:trPr>
          <w:trHeight w:val="182"/>
        </w:trPr>
        <w:tc>
          <w:tcPr>
            <w:tcW w:w="706" w:type="dxa"/>
            <w:vMerge/>
          </w:tcPr>
          <w:p w14:paraId="7D6FF42F"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AF7B558"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BF4DDFE" w14:textId="79064874"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Шнур питания</w:t>
            </w:r>
          </w:p>
        </w:tc>
        <w:tc>
          <w:tcPr>
            <w:tcW w:w="1722" w:type="dxa"/>
          </w:tcPr>
          <w:p w14:paraId="1BF517C4" w14:textId="1FAC3BA3"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249D806A"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541D8D"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3C1A14E" w14:textId="77777777" w:rsidTr="004875CE">
        <w:trPr>
          <w:trHeight w:val="182"/>
        </w:trPr>
        <w:tc>
          <w:tcPr>
            <w:tcW w:w="706" w:type="dxa"/>
            <w:vMerge/>
          </w:tcPr>
          <w:p w14:paraId="51E0A2B0"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1CE2E01"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DC79DB3" w14:textId="58149B1E"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Чехол от пыли</w:t>
            </w:r>
          </w:p>
        </w:tc>
        <w:tc>
          <w:tcPr>
            <w:tcW w:w="1722" w:type="dxa"/>
          </w:tcPr>
          <w:p w14:paraId="7DF9C4D9" w14:textId="2D789BFB"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7201BD74"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7CDF876"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00B55E0" w14:textId="77777777" w:rsidTr="004875CE">
        <w:trPr>
          <w:trHeight w:val="182"/>
        </w:trPr>
        <w:tc>
          <w:tcPr>
            <w:tcW w:w="706" w:type="dxa"/>
            <w:vMerge/>
          </w:tcPr>
          <w:p w14:paraId="76561063"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EBFAB1C"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A1448D4" w14:textId="3F5CF1EC"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Руководство по эксплуатации, паспорт</w:t>
            </w:r>
          </w:p>
        </w:tc>
        <w:tc>
          <w:tcPr>
            <w:tcW w:w="1722" w:type="dxa"/>
          </w:tcPr>
          <w:p w14:paraId="773AF049" w14:textId="0704B5C4"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2B2129B7"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24A1B70"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73D0E5DA" w14:textId="77777777" w:rsidTr="004875CE">
        <w:trPr>
          <w:trHeight w:val="182"/>
        </w:trPr>
        <w:tc>
          <w:tcPr>
            <w:tcW w:w="706" w:type="dxa"/>
            <w:vMerge/>
          </w:tcPr>
          <w:p w14:paraId="2DEA6970"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4DBB938" w14:textId="77777777" w:rsidR="00824ABA" w:rsidRPr="006C2864" w:rsidRDefault="00824ABA" w:rsidP="00BF138A">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C5D506A" w14:textId="016C6220" w:rsidR="00824ABA" w:rsidRPr="00605337" w:rsidRDefault="00824ABA" w:rsidP="00BF138A">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свидетельства об утверждении типа средств измерений</w:t>
            </w:r>
          </w:p>
        </w:tc>
        <w:tc>
          <w:tcPr>
            <w:tcW w:w="1722" w:type="dxa"/>
          </w:tcPr>
          <w:p w14:paraId="32E2DFC1" w14:textId="5ABDE1EA"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44AEC282" w14:textId="77777777" w:rsidR="00824ABA" w:rsidRPr="00204303"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F68D56E" w14:textId="77777777" w:rsidR="00824ABA" w:rsidRDefault="00824ABA" w:rsidP="00BF138A">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522E0FE2" w14:textId="77777777" w:rsidTr="004875CE">
        <w:trPr>
          <w:trHeight w:val="182"/>
        </w:trPr>
        <w:tc>
          <w:tcPr>
            <w:tcW w:w="706" w:type="dxa"/>
            <w:vMerge/>
          </w:tcPr>
          <w:p w14:paraId="300ED701"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45B101D"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485FEB3" w14:textId="26E85BCF"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Заглушка (кювета с пропусканием «0» для компенсации </w:t>
            </w:r>
            <w:proofErr w:type="spellStart"/>
            <w:r w:rsidRPr="00204303">
              <w:rPr>
                <w:rFonts w:ascii="Times New Roman" w:eastAsia="Times New Roman" w:hAnsi="Times New Roman" w:cs="Times New Roman"/>
                <w:sz w:val="24"/>
                <w:szCs w:val="24"/>
                <w:lang w:eastAsia="ar-SA"/>
              </w:rPr>
              <w:t>темнового</w:t>
            </w:r>
            <w:proofErr w:type="spellEnd"/>
            <w:r w:rsidRPr="00204303">
              <w:rPr>
                <w:rFonts w:ascii="Times New Roman" w:eastAsia="Times New Roman" w:hAnsi="Times New Roman" w:cs="Times New Roman"/>
                <w:sz w:val="24"/>
                <w:szCs w:val="24"/>
                <w:lang w:eastAsia="ar-SA"/>
              </w:rPr>
              <w:t xml:space="preserve"> тока)</w:t>
            </w:r>
          </w:p>
        </w:tc>
        <w:tc>
          <w:tcPr>
            <w:tcW w:w="1722" w:type="dxa"/>
          </w:tcPr>
          <w:p w14:paraId="538914E2" w14:textId="4190B350"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4CF305AE"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22DCD6A"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2D134728" w14:textId="77777777" w:rsidTr="004875CE">
        <w:trPr>
          <w:trHeight w:val="182"/>
        </w:trPr>
        <w:tc>
          <w:tcPr>
            <w:tcW w:w="706" w:type="dxa"/>
            <w:vMerge/>
          </w:tcPr>
          <w:p w14:paraId="4C2429AB"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5F536C"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E1028F5" w14:textId="79608B2E"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Запасная галогенная лампа</w:t>
            </w:r>
          </w:p>
        </w:tc>
        <w:tc>
          <w:tcPr>
            <w:tcW w:w="1722" w:type="dxa"/>
          </w:tcPr>
          <w:p w14:paraId="0D0006DD" w14:textId="673BCDB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5514072E"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C6440B4"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315F11F5" w14:textId="77777777" w:rsidTr="004875CE">
        <w:trPr>
          <w:trHeight w:val="182"/>
        </w:trPr>
        <w:tc>
          <w:tcPr>
            <w:tcW w:w="706" w:type="dxa"/>
            <w:vMerge/>
          </w:tcPr>
          <w:p w14:paraId="579D967B"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3A2DB6D"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9C8D045" w14:textId="073C4DAB"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Свидетельство о первичной </w:t>
            </w:r>
            <w:proofErr w:type="spellStart"/>
            <w:r w:rsidRPr="00204303">
              <w:rPr>
                <w:rFonts w:ascii="Times New Roman" w:eastAsia="Times New Roman" w:hAnsi="Times New Roman" w:cs="Times New Roman"/>
                <w:sz w:val="24"/>
                <w:szCs w:val="24"/>
                <w:lang w:eastAsia="ar-SA"/>
              </w:rPr>
              <w:t>Госповерке</w:t>
            </w:r>
            <w:proofErr w:type="spellEnd"/>
            <w:r w:rsidRPr="00204303">
              <w:rPr>
                <w:rFonts w:ascii="Times New Roman" w:eastAsia="Times New Roman" w:hAnsi="Times New Roman" w:cs="Times New Roman"/>
                <w:sz w:val="24"/>
                <w:szCs w:val="24"/>
                <w:lang w:eastAsia="ar-SA"/>
              </w:rPr>
              <w:t xml:space="preserve"> сроком на 1 год</w:t>
            </w:r>
          </w:p>
        </w:tc>
        <w:tc>
          <w:tcPr>
            <w:tcW w:w="1722" w:type="dxa"/>
          </w:tcPr>
          <w:p w14:paraId="17EAC195" w14:textId="7C4FD485"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241134CB"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23040C"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4A2F6EF4" w14:textId="77777777" w:rsidTr="004875CE">
        <w:trPr>
          <w:trHeight w:val="182"/>
        </w:trPr>
        <w:tc>
          <w:tcPr>
            <w:tcW w:w="706" w:type="dxa"/>
            <w:vMerge/>
          </w:tcPr>
          <w:p w14:paraId="2740B66D"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8A345F1"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ABF204B" w14:textId="03EF3714"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методика поверки</w:t>
            </w:r>
          </w:p>
        </w:tc>
        <w:tc>
          <w:tcPr>
            <w:tcW w:w="1722" w:type="dxa"/>
          </w:tcPr>
          <w:p w14:paraId="0146ACE6" w14:textId="1D98F9DD"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0F63AA41"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874A04"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1DA78BCD" w14:textId="77777777" w:rsidTr="004875CE">
        <w:trPr>
          <w:trHeight w:val="182"/>
        </w:trPr>
        <w:tc>
          <w:tcPr>
            <w:tcW w:w="706" w:type="dxa"/>
            <w:vMerge/>
          </w:tcPr>
          <w:p w14:paraId="18C073AA"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A21FF40"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54A0074" w14:textId="7B5A34DB"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описания типа СИ</w:t>
            </w:r>
          </w:p>
        </w:tc>
        <w:tc>
          <w:tcPr>
            <w:tcW w:w="1722" w:type="dxa"/>
          </w:tcPr>
          <w:p w14:paraId="330069E9" w14:textId="10B65D64"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31EBEE94"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2C82ED"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824ABA" w:rsidRPr="00204303" w14:paraId="68A7468C" w14:textId="77777777" w:rsidTr="004875CE">
        <w:trPr>
          <w:trHeight w:val="182"/>
        </w:trPr>
        <w:tc>
          <w:tcPr>
            <w:tcW w:w="706" w:type="dxa"/>
            <w:vMerge/>
          </w:tcPr>
          <w:p w14:paraId="3FAAF8CF"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180607" w14:textId="77777777" w:rsidR="00824ABA" w:rsidRPr="006C2864" w:rsidRDefault="00824ABA" w:rsidP="00FA3F2E">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DABF271" w14:textId="38BDFDF6" w:rsidR="00824ABA" w:rsidRPr="00605337" w:rsidRDefault="00824ABA" w:rsidP="00FA3F2E">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Пакет обработки и передачи данных (ПО) </w:t>
            </w:r>
            <w:r w:rsidRPr="00204303">
              <w:rPr>
                <w:rFonts w:ascii="Times New Roman" w:eastAsia="Times New Roman" w:hAnsi="Times New Roman" w:cs="Times New Roman"/>
                <w:sz w:val="24"/>
                <w:szCs w:val="24"/>
                <w:lang w:val="en-US" w:eastAsia="ar-SA"/>
              </w:rPr>
              <w:t>K</w:t>
            </w:r>
            <w:r w:rsidRPr="00204303">
              <w:rPr>
                <w:rFonts w:ascii="Times New Roman" w:eastAsia="Times New Roman" w:hAnsi="Times New Roman" w:cs="Times New Roman"/>
                <w:sz w:val="24"/>
                <w:szCs w:val="24"/>
                <w:lang w:eastAsia="ar-SA"/>
              </w:rPr>
              <w:t xml:space="preserve">3 </w:t>
            </w:r>
            <w:r w:rsidRPr="00204303">
              <w:rPr>
                <w:rFonts w:ascii="Times New Roman" w:eastAsia="Times New Roman" w:hAnsi="Times New Roman" w:cs="Times New Roman"/>
                <w:sz w:val="24"/>
                <w:szCs w:val="24"/>
                <w:lang w:val="en-US" w:eastAsia="ar-SA"/>
              </w:rPr>
              <w:t>Analyst</w:t>
            </w:r>
            <w:r w:rsidRPr="00204303">
              <w:rPr>
                <w:rFonts w:ascii="Times New Roman" w:eastAsia="Times New Roman" w:hAnsi="Times New Roman" w:cs="Times New Roman"/>
                <w:sz w:val="24"/>
                <w:szCs w:val="24"/>
                <w:lang w:eastAsia="ar-SA"/>
              </w:rPr>
              <w:t xml:space="preserve"> (</w:t>
            </w:r>
            <w:proofErr w:type="spellStart"/>
            <w:r w:rsidRPr="00204303">
              <w:rPr>
                <w:rFonts w:ascii="Times New Roman" w:eastAsia="Times New Roman" w:hAnsi="Times New Roman" w:cs="Times New Roman"/>
                <w:sz w:val="24"/>
                <w:szCs w:val="24"/>
                <w:lang w:eastAsia="ar-SA"/>
              </w:rPr>
              <w:t>диск+кабель</w:t>
            </w:r>
            <w:proofErr w:type="spellEnd"/>
            <w:r w:rsidRPr="00204303">
              <w:rPr>
                <w:rFonts w:ascii="Times New Roman" w:eastAsia="Times New Roman" w:hAnsi="Times New Roman" w:cs="Times New Roman"/>
                <w:sz w:val="24"/>
                <w:szCs w:val="24"/>
                <w:lang w:eastAsia="ar-SA"/>
              </w:rPr>
              <w:t xml:space="preserve"> </w:t>
            </w:r>
            <w:r w:rsidRPr="00204303">
              <w:rPr>
                <w:rFonts w:ascii="Times New Roman" w:eastAsia="Times New Roman" w:hAnsi="Times New Roman" w:cs="Times New Roman"/>
                <w:sz w:val="24"/>
                <w:szCs w:val="24"/>
                <w:lang w:val="en-US" w:eastAsia="ar-SA"/>
              </w:rPr>
              <w:t>USB</w:t>
            </w:r>
            <w:r w:rsidRPr="00204303">
              <w:rPr>
                <w:rFonts w:ascii="Times New Roman" w:eastAsia="Times New Roman" w:hAnsi="Times New Roman" w:cs="Times New Roman"/>
                <w:sz w:val="24"/>
                <w:szCs w:val="24"/>
                <w:lang w:eastAsia="ar-SA"/>
              </w:rPr>
              <w:t>)</w:t>
            </w:r>
          </w:p>
        </w:tc>
        <w:tc>
          <w:tcPr>
            <w:tcW w:w="1722" w:type="dxa"/>
          </w:tcPr>
          <w:p w14:paraId="08809FDD" w14:textId="3F299175"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274" w:type="dxa"/>
            <w:vMerge/>
          </w:tcPr>
          <w:p w14:paraId="49818759" w14:textId="77777777" w:rsidR="00824ABA" w:rsidRPr="00204303"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93245AA" w14:textId="77777777" w:rsidR="00824ABA" w:rsidRDefault="00824ABA" w:rsidP="00FA3F2E">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51A8C6CB" w14:textId="77777777" w:rsidTr="004875CE">
        <w:trPr>
          <w:trHeight w:val="182"/>
        </w:trPr>
        <w:tc>
          <w:tcPr>
            <w:tcW w:w="706" w:type="dxa"/>
            <w:vMerge w:val="restart"/>
          </w:tcPr>
          <w:p w14:paraId="744A671C" w14:textId="4A5E1D8C" w:rsidR="00FD0800" w:rsidRPr="006C2864" w:rsidRDefault="00FD0800" w:rsidP="003D3E1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3.</w:t>
            </w:r>
          </w:p>
        </w:tc>
        <w:tc>
          <w:tcPr>
            <w:tcW w:w="1699" w:type="dxa"/>
            <w:vMerge w:val="restart"/>
          </w:tcPr>
          <w:p w14:paraId="65629FD8" w14:textId="7E165F25" w:rsidR="00FD0800" w:rsidRPr="003D3E1B" w:rsidRDefault="00FD0800" w:rsidP="003D3E1B">
            <w:pPr>
              <w:widowControl w:val="0"/>
              <w:autoSpaceDE w:val="0"/>
              <w:autoSpaceDN w:val="0"/>
              <w:adjustRightInd w:val="0"/>
              <w:spacing w:after="0" w:line="240" w:lineRule="auto"/>
              <w:rPr>
                <w:rFonts w:ascii="Times New Roman" w:eastAsia="Times New Roman" w:hAnsi="Times New Roman" w:cs="Times New Roman"/>
                <w:bCs/>
                <w:color w:val="000000"/>
                <w:lang w:eastAsia="zh-CN"/>
              </w:rPr>
            </w:pPr>
            <w:r w:rsidRPr="003D3E1B">
              <w:rPr>
                <w:rFonts w:ascii="Times New Roman" w:hAnsi="Times New Roman" w:cs="Times New Roman"/>
                <w:bCs/>
                <w:sz w:val="24"/>
                <w:szCs w:val="24"/>
              </w:rPr>
              <w:t>Весы лабораторные</w:t>
            </w:r>
          </w:p>
        </w:tc>
        <w:tc>
          <w:tcPr>
            <w:tcW w:w="4946" w:type="dxa"/>
            <w:gridSpan w:val="5"/>
            <w:vAlign w:val="center"/>
          </w:tcPr>
          <w:p w14:paraId="139B1948" w14:textId="1BE2E40E" w:rsidR="00FD0800" w:rsidRPr="00605337" w:rsidRDefault="00FD0800" w:rsidP="003D3E1B">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Максимальная нагрузка, </w:t>
            </w:r>
            <w:r>
              <w:rPr>
                <w:rFonts w:ascii="Times New Roman" w:eastAsia="Times New Roman" w:hAnsi="Times New Roman" w:cs="Times New Roman"/>
                <w:sz w:val="24"/>
                <w:szCs w:val="24"/>
                <w:lang w:eastAsia="ru-RU"/>
              </w:rPr>
              <w:t xml:space="preserve">г </w:t>
            </w:r>
          </w:p>
        </w:tc>
        <w:tc>
          <w:tcPr>
            <w:tcW w:w="1722" w:type="dxa"/>
            <w:vAlign w:val="center"/>
          </w:tcPr>
          <w:p w14:paraId="4025A3A4" w14:textId="395E3CD0"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520 </w:t>
            </w:r>
          </w:p>
        </w:tc>
        <w:tc>
          <w:tcPr>
            <w:tcW w:w="1274" w:type="dxa"/>
            <w:vMerge w:val="restart"/>
          </w:tcPr>
          <w:p w14:paraId="7F03A52A" w14:textId="7A4A3BDF" w:rsidR="00FD0800" w:rsidRPr="00204303"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1274" w:type="dxa"/>
            <w:vMerge w:val="restart"/>
          </w:tcPr>
          <w:p w14:paraId="49E42D40" w14:textId="0779B228"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r>
      <w:tr w:rsidR="00FD0800" w:rsidRPr="00204303" w14:paraId="76F421AC" w14:textId="77777777" w:rsidTr="004875CE">
        <w:trPr>
          <w:trHeight w:val="182"/>
        </w:trPr>
        <w:tc>
          <w:tcPr>
            <w:tcW w:w="706" w:type="dxa"/>
            <w:vMerge/>
          </w:tcPr>
          <w:p w14:paraId="52DF2BB8" w14:textId="77777777" w:rsidR="00FD0800" w:rsidRPr="006C2864" w:rsidRDefault="00FD0800" w:rsidP="003D3E1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69D00BE" w14:textId="77777777" w:rsidR="00FD0800" w:rsidRPr="006C2864" w:rsidRDefault="00FD0800" w:rsidP="003D3E1B">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0325D20" w14:textId="0C4F5038" w:rsidR="00FD0800" w:rsidRPr="00605337" w:rsidRDefault="00FD0800" w:rsidP="003D3E1B">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Дискретность, </w:t>
            </w:r>
            <w:r>
              <w:rPr>
                <w:rFonts w:ascii="Times New Roman" w:eastAsia="Times New Roman" w:hAnsi="Times New Roman" w:cs="Times New Roman"/>
                <w:sz w:val="24"/>
                <w:szCs w:val="24"/>
                <w:lang w:eastAsia="ru-RU"/>
              </w:rPr>
              <w:t xml:space="preserve">г </w:t>
            </w:r>
          </w:p>
        </w:tc>
        <w:tc>
          <w:tcPr>
            <w:tcW w:w="1722" w:type="dxa"/>
            <w:vAlign w:val="center"/>
          </w:tcPr>
          <w:p w14:paraId="072B883E" w14:textId="61F033F0"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274" w:type="dxa"/>
            <w:vMerge/>
          </w:tcPr>
          <w:p w14:paraId="2C16706A" w14:textId="77777777" w:rsidR="00FD0800" w:rsidRPr="00204303"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3E36DB1" w14:textId="77777777" w:rsidR="00FD0800" w:rsidRDefault="00FD0800" w:rsidP="003D3E1B">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2AFACBD0" w14:textId="77777777" w:rsidTr="004875CE">
        <w:trPr>
          <w:trHeight w:val="182"/>
        </w:trPr>
        <w:tc>
          <w:tcPr>
            <w:tcW w:w="706" w:type="dxa"/>
            <w:vMerge/>
          </w:tcPr>
          <w:p w14:paraId="0EBCC5C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AFC850F"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48996DF" w14:textId="22A3745D"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Размер чашки, мм </w:t>
            </w:r>
          </w:p>
        </w:tc>
        <w:tc>
          <w:tcPr>
            <w:tcW w:w="1722" w:type="dxa"/>
            <w:vAlign w:val="center"/>
          </w:tcPr>
          <w:p w14:paraId="6D6DBDC1" w14:textId="54601675"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130 </w:t>
            </w:r>
          </w:p>
        </w:tc>
        <w:tc>
          <w:tcPr>
            <w:tcW w:w="1274" w:type="dxa"/>
            <w:vMerge/>
          </w:tcPr>
          <w:p w14:paraId="26157FAA"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1CF5BA0"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D234B6E" w14:textId="77777777" w:rsidTr="004875CE">
        <w:trPr>
          <w:trHeight w:val="182"/>
        </w:trPr>
        <w:tc>
          <w:tcPr>
            <w:tcW w:w="706" w:type="dxa"/>
            <w:vMerge/>
          </w:tcPr>
          <w:p w14:paraId="7269B75C"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CAC4B97"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8DCD3C5" w14:textId="5CB859C1"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Внутренняя автоматическая </w:t>
            </w:r>
          </w:p>
        </w:tc>
        <w:tc>
          <w:tcPr>
            <w:tcW w:w="1722" w:type="dxa"/>
            <w:vAlign w:val="center"/>
          </w:tcPr>
          <w:p w14:paraId="2AB50655" w14:textId="27583986"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7DC0B594"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502F2A3"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4844A7D" w14:textId="77777777" w:rsidTr="004875CE">
        <w:trPr>
          <w:trHeight w:val="182"/>
        </w:trPr>
        <w:tc>
          <w:tcPr>
            <w:tcW w:w="706" w:type="dxa"/>
            <w:vMerge/>
          </w:tcPr>
          <w:p w14:paraId="0E118A3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1F1006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5A86840" w14:textId="7EA39F8B"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экран</w:t>
            </w:r>
          </w:p>
        </w:tc>
        <w:tc>
          <w:tcPr>
            <w:tcW w:w="1722" w:type="dxa"/>
            <w:vAlign w:val="center"/>
          </w:tcPr>
          <w:p w14:paraId="48B41F04" w14:textId="662C9DD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4116A60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EC68FC"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4D9A8C22" w14:textId="77777777" w:rsidTr="004875CE">
        <w:trPr>
          <w:trHeight w:val="182"/>
        </w:trPr>
        <w:tc>
          <w:tcPr>
            <w:tcW w:w="706" w:type="dxa"/>
            <w:vMerge/>
          </w:tcPr>
          <w:p w14:paraId="522A6710"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FC0BFDB"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08D15BD" w14:textId="58B0352B"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Передача данных RS232, USB-порт, USB-устройство</w:t>
            </w:r>
          </w:p>
        </w:tc>
        <w:tc>
          <w:tcPr>
            <w:tcW w:w="1722" w:type="dxa"/>
            <w:vAlign w:val="center"/>
          </w:tcPr>
          <w:p w14:paraId="1F87E40E" w14:textId="7AF49A52"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3B44B23F"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76E776"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4EC6BB42" w14:textId="77777777" w:rsidTr="004875CE">
        <w:trPr>
          <w:trHeight w:val="182"/>
        </w:trPr>
        <w:tc>
          <w:tcPr>
            <w:tcW w:w="706" w:type="dxa"/>
            <w:vMerge/>
          </w:tcPr>
          <w:p w14:paraId="3CFECE4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63BDF59"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1F4083E" w14:textId="2ABF24A4"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Размеры (</w:t>
            </w:r>
            <w:proofErr w:type="spellStart"/>
            <w:r w:rsidRPr="000B310F">
              <w:rPr>
                <w:rFonts w:ascii="Times New Roman" w:eastAsia="Times New Roman" w:hAnsi="Times New Roman" w:cs="Times New Roman"/>
                <w:sz w:val="24"/>
                <w:szCs w:val="24"/>
                <w:lang w:eastAsia="ru-RU"/>
              </w:rPr>
              <w:t>ВxДxШ</w:t>
            </w:r>
            <w:proofErr w:type="spellEnd"/>
            <w:r w:rsidRPr="000B310F">
              <w:rPr>
                <w:rFonts w:ascii="Times New Roman" w:eastAsia="Times New Roman" w:hAnsi="Times New Roman" w:cs="Times New Roman"/>
                <w:sz w:val="24"/>
                <w:szCs w:val="24"/>
                <w:lang w:eastAsia="ru-RU"/>
              </w:rPr>
              <w:t>), мм</w:t>
            </w:r>
          </w:p>
        </w:tc>
        <w:tc>
          <w:tcPr>
            <w:tcW w:w="1722" w:type="dxa"/>
            <w:vAlign w:val="center"/>
          </w:tcPr>
          <w:p w14:paraId="6A2303FD"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w:t>
            </w:r>
          </w:p>
          <w:p w14:paraId="59ECDAC2" w14:textId="0A9FAD11"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340x354x230</w:t>
            </w:r>
          </w:p>
        </w:tc>
        <w:tc>
          <w:tcPr>
            <w:tcW w:w="1274" w:type="dxa"/>
            <w:vMerge/>
          </w:tcPr>
          <w:p w14:paraId="6E913311"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3611746"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001926D8" w14:textId="77777777" w:rsidTr="004875CE">
        <w:trPr>
          <w:trHeight w:val="182"/>
        </w:trPr>
        <w:tc>
          <w:tcPr>
            <w:tcW w:w="706" w:type="dxa"/>
            <w:vMerge/>
          </w:tcPr>
          <w:p w14:paraId="390AC338"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CF018E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1F93747" w14:textId="01ED7BA7"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Полноцветный графический сенсорный дисплей VGA 4,3 дюйма (109 мм) с регулируемой яркостью</w:t>
            </w:r>
            <w:r>
              <w:rPr>
                <w:rFonts w:ascii="Times New Roman" w:eastAsia="Times New Roman" w:hAnsi="Times New Roman" w:cs="Times New Roman"/>
                <w:sz w:val="24"/>
                <w:szCs w:val="24"/>
                <w:lang w:eastAsia="ru-RU"/>
              </w:rPr>
              <w:t xml:space="preserve"> </w:t>
            </w:r>
          </w:p>
        </w:tc>
        <w:tc>
          <w:tcPr>
            <w:tcW w:w="1722" w:type="dxa"/>
            <w:vAlign w:val="center"/>
          </w:tcPr>
          <w:p w14:paraId="60CA904F" w14:textId="78C0822F"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560F07A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9A59385"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481B8661" w14:textId="77777777" w:rsidTr="004875CE">
        <w:trPr>
          <w:trHeight w:val="182"/>
        </w:trPr>
        <w:tc>
          <w:tcPr>
            <w:tcW w:w="706" w:type="dxa"/>
            <w:vMerge/>
          </w:tcPr>
          <w:p w14:paraId="5FF3D18E"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7BB316B"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363AE83" w14:textId="3510A10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Режимы взвешивания, подсчет количества предметов, контрольное и процентное взвешивание, взвешивание животных/динамическое взвешивание, суммирование/статистика, рецептуры, определение плотности, фиксирование максимальных значений</w:t>
            </w:r>
          </w:p>
        </w:tc>
        <w:tc>
          <w:tcPr>
            <w:tcW w:w="1722" w:type="dxa"/>
            <w:vAlign w:val="center"/>
          </w:tcPr>
          <w:p w14:paraId="322AACDC" w14:textId="59FF6FA0"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2A364286"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A2D6E8"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90655F0" w14:textId="77777777" w:rsidTr="004875CE">
        <w:trPr>
          <w:trHeight w:val="182"/>
        </w:trPr>
        <w:tc>
          <w:tcPr>
            <w:tcW w:w="706" w:type="dxa"/>
            <w:vMerge/>
          </w:tcPr>
          <w:p w14:paraId="62FF1A1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97EE6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2A25C75" w14:textId="376A34CA"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Программируемые режимы адаптации к условиям окружающей среды, </w:t>
            </w:r>
            <w:r w:rsidRPr="000B310F">
              <w:rPr>
                <w:rFonts w:ascii="Times New Roman" w:eastAsia="Times New Roman" w:hAnsi="Times New Roman" w:cs="Times New Roman"/>
                <w:sz w:val="24"/>
                <w:szCs w:val="24"/>
                <w:lang w:eastAsia="ru-RU"/>
              </w:rPr>
              <w:lastRenderedPageBreak/>
              <w:t>автоматическое тарирование, выбираемые пользователем точки калибровки, программная блокировка и сброс, настраиваемые параметры передачи и печати данных, настраиваемые идентификаторы проекта и пользователей, 9 языков интерфейса</w:t>
            </w:r>
          </w:p>
        </w:tc>
        <w:tc>
          <w:tcPr>
            <w:tcW w:w="1722" w:type="dxa"/>
            <w:vAlign w:val="center"/>
          </w:tcPr>
          <w:p w14:paraId="19C1C966" w14:textId="0077FB82"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lastRenderedPageBreak/>
              <w:t>наличие</w:t>
            </w:r>
          </w:p>
        </w:tc>
        <w:tc>
          <w:tcPr>
            <w:tcW w:w="1274" w:type="dxa"/>
            <w:vMerge/>
          </w:tcPr>
          <w:p w14:paraId="3A58202D"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1D73B2F"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84DD2BA" w14:textId="77777777" w:rsidTr="004875CE">
        <w:trPr>
          <w:trHeight w:val="182"/>
        </w:trPr>
        <w:tc>
          <w:tcPr>
            <w:tcW w:w="706" w:type="dxa"/>
            <w:vMerge/>
          </w:tcPr>
          <w:p w14:paraId="231BA63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6C35CA5"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FC624A5" w14:textId="15F860B4"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чехол на дисплей</w:t>
            </w:r>
          </w:p>
        </w:tc>
        <w:tc>
          <w:tcPr>
            <w:tcW w:w="1722" w:type="dxa"/>
            <w:vAlign w:val="center"/>
          </w:tcPr>
          <w:p w14:paraId="2F78ADC7" w14:textId="74A28EE3"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43AF6AFB"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BA80829"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32EC45C" w14:textId="77777777" w:rsidTr="004875CE">
        <w:trPr>
          <w:trHeight w:val="182"/>
        </w:trPr>
        <w:tc>
          <w:tcPr>
            <w:tcW w:w="706" w:type="dxa"/>
            <w:vMerge/>
          </w:tcPr>
          <w:p w14:paraId="1C9A0E80"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D2B11A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851F722" w14:textId="5C16A2BA"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Линейность, г</w:t>
            </w:r>
            <w:r>
              <w:rPr>
                <w:rFonts w:ascii="Times New Roman" w:eastAsia="Times New Roman" w:hAnsi="Times New Roman" w:cs="Times New Roman"/>
                <w:sz w:val="24"/>
                <w:szCs w:val="24"/>
                <w:lang w:eastAsia="ru-RU"/>
              </w:rPr>
              <w:t xml:space="preserve"> </w:t>
            </w:r>
          </w:p>
        </w:tc>
        <w:tc>
          <w:tcPr>
            <w:tcW w:w="1722" w:type="dxa"/>
            <w:vAlign w:val="center"/>
          </w:tcPr>
          <w:p w14:paraId="5B82B2A9" w14:textId="56A03883"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±0,002 </w:t>
            </w:r>
          </w:p>
        </w:tc>
        <w:tc>
          <w:tcPr>
            <w:tcW w:w="1274" w:type="dxa"/>
            <w:vMerge/>
          </w:tcPr>
          <w:p w14:paraId="400CD90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7EEE75D"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795E3861" w14:textId="77777777" w:rsidTr="004875CE">
        <w:trPr>
          <w:trHeight w:val="182"/>
        </w:trPr>
        <w:tc>
          <w:tcPr>
            <w:tcW w:w="706" w:type="dxa"/>
            <w:vMerge/>
          </w:tcPr>
          <w:p w14:paraId="242FD4A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9FD5B89"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7AD8D4E" w14:textId="25DC6EB2"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Минимальная масса (по USP, 0,1   %, стандартная), </w:t>
            </w:r>
            <w:r>
              <w:rPr>
                <w:rFonts w:ascii="Times New Roman" w:eastAsia="Times New Roman" w:hAnsi="Times New Roman" w:cs="Times New Roman"/>
                <w:sz w:val="24"/>
                <w:szCs w:val="24"/>
                <w:lang w:eastAsia="ru-RU"/>
              </w:rPr>
              <w:t>г</w:t>
            </w:r>
          </w:p>
        </w:tc>
        <w:tc>
          <w:tcPr>
            <w:tcW w:w="1722" w:type="dxa"/>
            <w:vAlign w:val="center"/>
          </w:tcPr>
          <w:p w14:paraId="0812D0D1" w14:textId="596C2BE2" w:rsidR="00FD0800" w:rsidRPr="000F7E28"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2 </w:t>
            </w:r>
          </w:p>
        </w:tc>
        <w:tc>
          <w:tcPr>
            <w:tcW w:w="1274" w:type="dxa"/>
            <w:vMerge/>
          </w:tcPr>
          <w:p w14:paraId="54E18F7B"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4A4C4E"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266219A1" w14:textId="77777777" w:rsidTr="004875CE">
        <w:trPr>
          <w:trHeight w:val="182"/>
        </w:trPr>
        <w:tc>
          <w:tcPr>
            <w:tcW w:w="706" w:type="dxa"/>
            <w:vMerge/>
          </w:tcPr>
          <w:p w14:paraId="2EA5DEBF"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C5F027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3EDF767" w14:textId="7F9B130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Минимальный вес, g</w:t>
            </w:r>
          </w:p>
        </w:tc>
        <w:tc>
          <w:tcPr>
            <w:tcW w:w="1722" w:type="dxa"/>
            <w:vAlign w:val="center"/>
          </w:tcPr>
          <w:p w14:paraId="6B390D65" w14:textId="3ACA57E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0,2 </w:t>
            </w:r>
          </w:p>
        </w:tc>
        <w:tc>
          <w:tcPr>
            <w:tcW w:w="1274" w:type="dxa"/>
            <w:vMerge/>
          </w:tcPr>
          <w:p w14:paraId="06C3D9E0"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28A155B"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645EE70" w14:textId="77777777" w:rsidTr="004875CE">
        <w:trPr>
          <w:trHeight w:val="182"/>
        </w:trPr>
        <w:tc>
          <w:tcPr>
            <w:tcW w:w="706" w:type="dxa"/>
            <w:vMerge/>
          </w:tcPr>
          <w:p w14:paraId="1C7DF99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7DD40B2"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E07A588" w14:textId="29DA9AEA"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Масса нетто, кг </w:t>
            </w:r>
          </w:p>
        </w:tc>
        <w:tc>
          <w:tcPr>
            <w:tcW w:w="1722" w:type="dxa"/>
            <w:vAlign w:val="center"/>
          </w:tcPr>
          <w:p w14:paraId="36664D70" w14:textId="3E1968D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5,8 </w:t>
            </w:r>
          </w:p>
        </w:tc>
        <w:tc>
          <w:tcPr>
            <w:tcW w:w="1274" w:type="dxa"/>
            <w:vMerge/>
          </w:tcPr>
          <w:p w14:paraId="0DB5A56C"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97CAA6"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485DC5A" w14:textId="77777777" w:rsidTr="004875CE">
        <w:trPr>
          <w:trHeight w:val="182"/>
        </w:trPr>
        <w:tc>
          <w:tcPr>
            <w:tcW w:w="706" w:type="dxa"/>
            <w:vMerge/>
          </w:tcPr>
          <w:p w14:paraId="33D9180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A7AA59F"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E3094A3" w14:textId="6B0B804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Конструкция платформы из нержавеющей стали</w:t>
            </w:r>
          </w:p>
        </w:tc>
        <w:tc>
          <w:tcPr>
            <w:tcW w:w="1722" w:type="dxa"/>
            <w:vAlign w:val="center"/>
          </w:tcPr>
          <w:p w14:paraId="68C2FCD1" w14:textId="33461198"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274" w:type="dxa"/>
            <w:vMerge/>
          </w:tcPr>
          <w:p w14:paraId="1B69C255"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50F9A4"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63E7C881" w14:textId="77777777" w:rsidTr="004875CE">
        <w:trPr>
          <w:trHeight w:val="182"/>
        </w:trPr>
        <w:tc>
          <w:tcPr>
            <w:tcW w:w="706" w:type="dxa"/>
            <w:vMerge/>
          </w:tcPr>
          <w:p w14:paraId="6E631F0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BA9D0BD"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CB9DF43" w14:textId="221DC55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Электропитание</w:t>
            </w:r>
          </w:p>
        </w:tc>
        <w:tc>
          <w:tcPr>
            <w:tcW w:w="1722" w:type="dxa"/>
            <w:vAlign w:val="center"/>
          </w:tcPr>
          <w:p w14:paraId="31B7103E" w14:textId="6B29761F"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Блок питания переменного тока </w:t>
            </w:r>
          </w:p>
        </w:tc>
        <w:tc>
          <w:tcPr>
            <w:tcW w:w="1274" w:type="dxa"/>
            <w:vMerge/>
          </w:tcPr>
          <w:p w14:paraId="56F6DA96"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2C91F2"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12F1A8C" w14:textId="77777777" w:rsidTr="004875CE">
        <w:trPr>
          <w:trHeight w:val="182"/>
        </w:trPr>
        <w:tc>
          <w:tcPr>
            <w:tcW w:w="706" w:type="dxa"/>
            <w:vMerge/>
          </w:tcPr>
          <w:p w14:paraId="4E03E3AA"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641D2B1"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63C934A" w14:textId="64CF2E52"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Воспроизводимость, стандартная, г </w:t>
            </w:r>
          </w:p>
        </w:tc>
        <w:tc>
          <w:tcPr>
            <w:tcW w:w="1722" w:type="dxa"/>
            <w:vAlign w:val="center"/>
          </w:tcPr>
          <w:p w14:paraId="7CEB4031" w14:textId="20D110D8"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274" w:type="dxa"/>
            <w:vMerge/>
          </w:tcPr>
          <w:p w14:paraId="680A8E7C"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8092075"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3753519" w14:textId="77777777" w:rsidTr="004875CE">
        <w:trPr>
          <w:trHeight w:val="182"/>
        </w:trPr>
        <w:tc>
          <w:tcPr>
            <w:tcW w:w="706" w:type="dxa"/>
            <w:vMerge/>
          </w:tcPr>
          <w:p w14:paraId="571A3204"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FDB665"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7A4B0C97" w14:textId="11D0330D"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Время стабилизации, сек</w:t>
            </w:r>
          </w:p>
        </w:tc>
        <w:tc>
          <w:tcPr>
            <w:tcW w:w="1722" w:type="dxa"/>
            <w:vAlign w:val="center"/>
          </w:tcPr>
          <w:p w14:paraId="2C2EFD22" w14:textId="2C9601CF"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2 </w:t>
            </w:r>
          </w:p>
        </w:tc>
        <w:tc>
          <w:tcPr>
            <w:tcW w:w="1274" w:type="dxa"/>
            <w:vMerge/>
          </w:tcPr>
          <w:p w14:paraId="21B1D9FE"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04BA8B"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3739ABFF" w14:textId="77777777" w:rsidTr="004875CE">
        <w:trPr>
          <w:trHeight w:val="182"/>
        </w:trPr>
        <w:tc>
          <w:tcPr>
            <w:tcW w:w="706" w:type="dxa"/>
            <w:vMerge/>
          </w:tcPr>
          <w:p w14:paraId="3282C850"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E4B82CC" w14:textId="77777777" w:rsidR="00FD0800" w:rsidRPr="006C2864" w:rsidRDefault="00FD0800" w:rsidP="000F7E28">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1E5AEDE" w14:textId="77D895FE" w:rsidR="00FD0800" w:rsidRPr="00605337" w:rsidRDefault="00FD0800" w:rsidP="000F7E28">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Диапазон веса тары</w:t>
            </w:r>
          </w:p>
        </w:tc>
        <w:tc>
          <w:tcPr>
            <w:tcW w:w="1722" w:type="dxa"/>
            <w:vAlign w:val="center"/>
          </w:tcPr>
          <w:p w14:paraId="33723D8F" w14:textId="4AFF31ED"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С полной нагрузкой, вычитанием</w:t>
            </w:r>
          </w:p>
        </w:tc>
        <w:tc>
          <w:tcPr>
            <w:tcW w:w="1274" w:type="dxa"/>
            <w:vMerge/>
          </w:tcPr>
          <w:p w14:paraId="40B078A8" w14:textId="77777777" w:rsidR="00FD0800" w:rsidRPr="00204303"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D11997A" w14:textId="77777777" w:rsidR="00FD0800" w:rsidRDefault="00FD0800" w:rsidP="000F7E28">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FEE26C3" w14:textId="77777777" w:rsidTr="004875CE">
        <w:trPr>
          <w:trHeight w:val="182"/>
        </w:trPr>
        <w:tc>
          <w:tcPr>
            <w:tcW w:w="706" w:type="dxa"/>
            <w:vMerge/>
          </w:tcPr>
          <w:p w14:paraId="61A2DB49"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FC379BA"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921B83A" w14:textId="14607FF1"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Единицы измерения </w:t>
            </w:r>
            <w:proofErr w:type="gramStart"/>
            <w:r w:rsidRPr="000B310F">
              <w:rPr>
                <w:rFonts w:ascii="Times New Roman" w:eastAsia="Times New Roman" w:hAnsi="Times New Roman" w:cs="Times New Roman"/>
                <w:sz w:val="24"/>
                <w:szCs w:val="24"/>
                <w:lang w:eastAsia="ru-RU"/>
              </w:rPr>
              <w:t>грамм;  Миллиграмм</w:t>
            </w:r>
            <w:proofErr w:type="gramEnd"/>
            <w:r w:rsidRPr="000B310F">
              <w:rPr>
                <w:rFonts w:ascii="Times New Roman" w:eastAsia="Times New Roman" w:hAnsi="Times New Roman" w:cs="Times New Roman"/>
                <w:sz w:val="24"/>
                <w:szCs w:val="24"/>
                <w:lang w:eastAsia="ru-RU"/>
              </w:rPr>
              <w:t xml:space="preserve">;  Карат;  Унция;  Унция тройская;  Фунт;  Пеннивейт;  Зерно;  Ньютон;  </w:t>
            </w:r>
            <w:proofErr w:type="spellStart"/>
            <w:r w:rsidRPr="000B310F">
              <w:rPr>
                <w:rFonts w:ascii="Times New Roman" w:eastAsia="Times New Roman" w:hAnsi="Times New Roman" w:cs="Times New Roman"/>
                <w:sz w:val="24"/>
                <w:szCs w:val="24"/>
                <w:lang w:eastAsia="ru-RU"/>
              </w:rPr>
              <w:t>Момм</w:t>
            </w:r>
            <w:proofErr w:type="spellEnd"/>
            <w:r w:rsidRPr="000B310F">
              <w:rPr>
                <w:rFonts w:ascii="Times New Roman" w:eastAsia="Times New Roman" w:hAnsi="Times New Roman" w:cs="Times New Roman"/>
                <w:sz w:val="24"/>
                <w:szCs w:val="24"/>
                <w:lang w:eastAsia="ru-RU"/>
              </w:rPr>
              <w:t xml:space="preserve">;  </w:t>
            </w:r>
            <w:proofErr w:type="spellStart"/>
            <w:r w:rsidRPr="000B310F">
              <w:rPr>
                <w:rFonts w:ascii="Times New Roman" w:eastAsia="Times New Roman" w:hAnsi="Times New Roman" w:cs="Times New Roman"/>
                <w:sz w:val="24"/>
                <w:szCs w:val="24"/>
                <w:lang w:eastAsia="ru-RU"/>
              </w:rPr>
              <w:t>Месгаль</w:t>
            </w:r>
            <w:proofErr w:type="spellEnd"/>
            <w:r w:rsidRPr="000B310F">
              <w:rPr>
                <w:rFonts w:ascii="Times New Roman" w:eastAsia="Times New Roman" w:hAnsi="Times New Roman" w:cs="Times New Roman"/>
                <w:sz w:val="24"/>
                <w:szCs w:val="24"/>
                <w:lang w:eastAsia="ru-RU"/>
              </w:rPr>
              <w:t>;  Таэль (Гонконг);  Таэль (Сингапур);  Таэль (Тайвань);  Тикал;  Тола;  Бат;  Настройка</w:t>
            </w:r>
          </w:p>
        </w:tc>
        <w:tc>
          <w:tcPr>
            <w:tcW w:w="1722" w:type="dxa"/>
            <w:vAlign w:val="center"/>
          </w:tcPr>
          <w:p w14:paraId="2DA552E0" w14:textId="551908EE"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наличие</w:t>
            </w:r>
          </w:p>
        </w:tc>
        <w:tc>
          <w:tcPr>
            <w:tcW w:w="1274" w:type="dxa"/>
            <w:vMerge/>
          </w:tcPr>
          <w:p w14:paraId="3A6931FE"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0AFB636"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103D70AE" w14:textId="77777777" w:rsidTr="004875CE">
        <w:trPr>
          <w:trHeight w:val="182"/>
        </w:trPr>
        <w:tc>
          <w:tcPr>
            <w:tcW w:w="706" w:type="dxa"/>
            <w:vMerge/>
          </w:tcPr>
          <w:p w14:paraId="0E51C51C"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2037479"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99833BB" w14:textId="2425CB28"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B310F">
              <w:rPr>
                <w:rFonts w:ascii="Times New Roman" w:eastAsia="Times New Roman" w:hAnsi="Times New Roman" w:cs="Times New Roman"/>
                <w:sz w:val="24"/>
                <w:szCs w:val="24"/>
                <w:lang w:eastAsia="ru-RU"/>
              </w:rPr>
              <w:t>Pабочая</w:t>
            </w:r>
            <w:proofErr w:type="spellEnd"/>
            <w:r w:rsidRPr="000B310F">
              <w:rPr>
                <w:rFonts w:ascii="Times New Roman" w:eastAsia="Times New Roman" w:hAnsi="Times New Roman" w:cs="Times New Roman"/>
                <w:sz w:val="24"/>
                <w:szCs w:val="24"/>
                <w:lang w:eastAsia="ru-RU"/>
              </w:rPr>
              <w:t xml:space="preserve"> среда</w:t>
            </w:r>
          </w:p>
        </w:tc>
        <w:tc>
          <w:tcPr>
            <w:tcW w:w="1722" w:type="dxa"/>
            <w:vAlign w:val="center"/>
          </w:tcPr>
          <w:p w14:paraId="2F054475" w14:textId="58EF92B9"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10–30°C, </w:t>
            </w:r>
            <w:proofErr w:type="spellStart"/>
            <w:r w:rsidRPr="000B310F">
              <w:rPr>
                <w:rFonts w:ascii="Times New Roman" w:eastAsia="Times New Roman" w:hAnsi="Times New Roman" w:cs="Times New Roman"/>
                <w:sz w:val="24"/>
                <w:szCs w:val="24"/>
                <w:lang w:eastAsia="ru-RU"/>
              </w:rPr>
              <w:t>отн</w:t>
            </w:r>
            <w:proofErr w:type="spellEnd"/>
            <w:r w:rsidRPr="000B310F">
              <w:rPr>
                <w:rFonts w:ascii="Times New Roman" w:eastAsia="Times New Roman" w:hAnsi="Times New Roman" w:cs="Times New Roman"/>
                <w:sz w:val="24"/>
                <w:szCs w:val="24"/>
                <w:lang w:eastAsia="ru-RU"/>
              </w:rPr>
              <w:t>. влажность 80%, без конденсации</w:t>
            </w:r>
          </w:p>
        </w:tc>
        <w:tc>
          <w:tcPr>
            <w:tcW w:w="1274" w:type="dxa"/>
            <w:vMerge/>
          </w:tcPr>
          <w:p w14:paraId="782006D4"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FB2FA68"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7A3F9475" w14:textId="77777777" w:rsidTr="004875CE">
        <w:trPr>
          <w:trHeight w:val="182"/>
        </w:trPr>
        <w:tc>
          <w:tcPr>
            <w:tcW w:w="706" w:type="dxa"/>
            <w:vMerge/>
          </w:tcPr>
          <w:p w14:paraId="2018714B"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4BF18EB"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22BE4F0" w14:textId="79DCB133"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Поверка</w:t>
            </w:r>
          </w:p>
        </w:tc>
        <w:tc>
          <w:tcPr>
            <w:tcW w:w="1722" w:type="dxa"/>
            <w:vAlign w:val="center"/>
          </w:tcPr>
          <w:p w14:paraId="38FA7E70" w14:textId="2286E43F"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274" w:type="dxa"/>
            <w:vMerge/>
          </w:tcPr>
          <w:p w14:paraId="7CD171D0"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A0844AF"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74822884" w14:textId="77777777" w:rsidTr="004875CE">
        <w:trPr>
          <w:trHeight w:val="182"/>
        </w:trPr>
        <w:tc>
          <w:tcPr>
            <w:tcW w:w="706" w:type="dxa"/>
            <w:vMerge/>
          </w:tcPr>
          <w:p w14:paraId="742F571E"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72E1B99"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EE5A69C" w14:textId="2BEEFBF6"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Регистрационное удостоверение</w:t>
            </w:r>
          </w:p>
        </w:tc>
        <w:tc>
          <w:tcPr>
            <w:tcW w:w="1722" w:type="dxa"/>
            <w:vAlign w:val="center"/>
          </w:tcPr>
          <w:p w14:paraId="6B3562F8" w14:textId="0A44D341"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274" w:type="dxa"/>
            <w:vMerge/>
          </w:tcPr>
          <w:p w14:paraId="7A22BC0D"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1953796"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FD0800" w:rsidRPr="00204303" w14:paraId="59F64AE5" w14:textId="77777777" w:rsidTr="004875CE">
        <w:trPr>
          <w:trHeight w:val="182"/>
        </w:trPr>
        <w:tc>
          <w:tcPr>
            <w:tcW w:w="706" w:type="dxa"/>
            <w:vMerge/>
          </w:tcPr>
          <w:p w14:paraId="08D3F8D4"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6FD81E1" w14:textId="77777777" w:rsidR="00FD0800" w:rsidRPr="006C2864" w:rsidRDefault="00FD0800" w:rsidP="00FD0800">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66C7CAB" w14:textId="0D6911A6" w:rsidR="00FD0800" w:rsidRPr="000B310F" w:rsidRDefault="00FD0800" w:rsidP="00FD080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Руководство по эксплуатации на русском языке</w:t>
            </w:r>
          </w:p>
        </w:tc>
        <w:tc>
          <w:tcPr>
            <w:tcW w:w="1722" w:type="dxa"/>
            <w:vAlign w:val="center"/>
          </w:tcPr>
          <w:p w14:paraId="0AF75D21" w14:textId="12D6C727" w:rsidR="00FD0800" w:rsidRPr="000B310F"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274" w:type="dxa"/>
            <w:vMerge/>
          </w:tcPr>
          <w:p w14:paraId="4EBC6685" w14:textId="77777777" w:rsidR="00FD0800" w:rsidRPr="00204303"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CB5EA9D" w14:textId="77777777" w:rsidR="00FD0800" w:rsidRDefault="00FD0800" w:rsidP="00FD0800">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bl>
    <w:p w14:paraId="784CCA1A" w14:textId="340CE933" w:rsidR="00E54586" w:rsidRPr="00E54586" w:rsidRDefault="00E54586" w:rsidP="00E54586">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sidR="00EC0C17">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1F444F29" w14:textId="787F9734" w:rsidR="00E54586" w:rsidRDefault="00E54586" w:rsidP="00E54586">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0F92E798" w14:textId="7E396CF1" w:rsidR="000C3890" w:rsidRPr="000C3890" w:rsidRDefault="003D3E1B" w:rsidP="000C3890">
      <w:pPr>
        <w:suppressAutoHyphens/>
        <w:spacing w:after="0" w:line="240" w:lineRule="auto"/>
        <w:ind w:firstLine="708"/>
        <w:jc w:val="both"/>
        <w:rPr>
          <w:rFonts w:ascii="Times New Roman" w:eastAsia="Times New Roman" w:hAnsi="Times New Roman" w:cs="Times New Roman"/>
          <w:sz w:val="24"/>
          <w:szCs w:val="24"/>
          <w:lang w:eastAsia="ar-SA"/>
        </w:rPr>
      </w:pPr>
      <w:r w:rsidRPr="00204303">
        <w:rPr>
          <w:rFonts w:ascii="Times New Roman" w:eastAsia="Times New Roman" w:hAnsi="Times New Roman" w:cs="Times New Roman"/>
          <w:sz w:val="24"/>
          <w:szCs w:val="24"/>
          <w:lang w:eastAsia="ar-SA"/>
        </w:rPr>
        <w:t>Должно оказываться дистанционное консультационное сопровождение авторизованными техническими специалистами поставщика спектрофотометров.</w:t>
      </w:r>
    </w:p>
    <w:p w14:paraId="2B7A36E7" w14:textId="107F384F" w:rsidR="00EC0C17" w:rsidRPr="00EC0C17" w:rsidRDefault="00EC0C17" w:rsidP="004875CE">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sidR="004875CE">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sidR="001363EA">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 xml:space="preserve">товара Заказчику: 298648, Российская Федерация, Республика Крым, г. Ялта, </w:t>
      </w:r>
      <w:proofErr w:type="spellStart"/>
      <w:r w:rsidRPr="00EC0C17">
        <w:rPr>
          <w:rFonts w:ascii="Times New Roman" w:eastAsia="Calibri" w:hAnsi="Times New Roman" w:cs="Times New Roman"/>
          <w:sz w:val="24"/>
          <w:szCs w:val="24"/>
        </w:rPr>
        <w:t>пгт</w:t>
      </w:r>
      <w:proofErr w:type="spellEnd"/>
      <w:r w:rsidRPr="00EC0C17">
        <w:rPr>
          <w:rFonts w:ascii="Times New Roman" w:eastAsia="Calibri" w:hAnsi="Times New Roman" w:cs="Times New Roman"/>
          <w:sz w:val="24"/>
          <w:szCs w:val="24"/>
        </w:rPr>
        <w:t xml:space="preserve"> Никита, спуск Никитский, д. 52</w:t>
      </w:r>
      <w:r w:rsidR="004875CE">
        <w:rPr>
          <w:rFonts w:ascii="Times New Roman" w:eastAsia="Calibri" w:hAnsi="Times New Roman" w:cs="Times New Roman"/>
          <w:sz w:val="24"/>
          <w:szCs w:val="24"/>
        </w:rPr>
        <w:t xml:space="preserve"> (лабораторный корпус)</w:t>
      </w:r>
    </w:p>
    <w:p w14:paraId="78F4A23E" w14:textId="38447A20" w:rsidR="000C3890" w:rsidRPr="004E0C5E" w:rsidRDefault="001363EA" w:rsidP="001363EA">
      <w:pPr>
        <w:ind w:firstLine="708"/>
        <w:jc w:val="both"/>
        <w:rPr>
          <w:rFonts w:ascii="Times New Roman" w:hAnsi="Times New Roman"/>
          <w:b/>
          <w:sz w:val="24"/>
          <w:szCs w:val="24"/>
        </w:rPr>
        <w:sectPr w:rsidR="000C3890" w:rsidRPr="004E0C5E" w:rsidSect="00D739E7">
          <w:footerReference w:type="default" r:id="rId15"/>
          <w:pgSz w:w="11906" w:h="16838" w:code="9"/>
          <w:pgMar w:top="709" w:right="851" w:bottom="1134" w:left="1134" w:header="720" w:footer="709" w:gutter="0"/>
          <w:cols w:space="720"/>
          <w:titlePg/>
          <w:docGrid w:linePitch="360"/>
        </w:sectPr>
      </w:pPr>
      <w:r w:rsidRPr="004D6CAC">
        <w:rPr>
          <w:rFonts w:ascii="Times New Roman" w:hAnsi="Times New Roman"/>
          <w:b/>
          <w:sz w:val="24"/>
          <w:szCs w:val="24"/>
        </w:rPr>
        <w:t>Поставка осуществляется в срок до 15.12.2021г.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12A87FE9" w14:textId="77777777"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14:paraId="653FD739"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5D308DC8" w14:textId="77777777"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2ABC16F6" w14:textId="77777777" w:rsidR="00D94362" w:rsidRPr="00AC052F" w:rsidRDefault="00D9436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proofErr w:type="gramStart"/>
      <w:r w:rsidRPr="00AC052F">
        <w:rPr>
          <w:rFonts w:ascii="Times New Roman" w:eastAsia="Times New Roman" w:hAnsi="Times New Roman" w:cs="Times New Roman"/>
          <w:b/>
          <w:sz w:val="23"/>
          <w:szCs w:val="23"/>
          <w:lang w:eastAsia="zh-CN"/>
        </w:rPr>
        <w:t xml:space="preserve">   </w:t>
      </w:r>
      <w:r>
        <w:rPr>
          <w:rFonts w:ascii="Times New Roman" w:eastAsia="Times New Roman" w:hAnsi="Times New Roman" w:cs="Times New Roman"/>
          <w:b/>
          <w:sz w:val="23"/>
          <w:szCs w:val="23"/>
          <w:lang w:eastAsia="zh-CN"/>
        </w:rPr>
        <w:t>«</w:t>
      </w:r>
      <w:proofErr w:type="gramEnd"/>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0CC9A506" w14:textId="41ADD7DA"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w:t>
      </w:r>
      <w:r w:rsidR="00237023">
        <w:rPr>
          <w:rFonts w:ascii="Times New Roman" w:eastAsia="Times New Roman" w:hAnsi="Times New Roman" w:cs="Times New Roman"/>
          <w:bCs/>
          <w:sz w:val="24"/>
          <w:szCs w:val="24"/>
          <w:lang w:eastAsia="zh-CN"/>
        </w:rPr>
        <w:t>______________________________</w:t>
      </w:r>
      <w:r w:rsidRPr="00EF6850">
        <w:rPr>
          <w:rFonts w:ascii="Times New Roman" w:eastAsia="Times New Roman" w:hAnsi="Times New Roman" w:cs="Times New Roman"/>
          <w:bCs/>
          <w:sz w:val="24"/>
          <w:szCs w:val="24"/>
          <w:lang w:eastAsia="zh-CN"/>
        </w:rPr>
        <w:t xml:space="preserve">,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2ECC9FD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7B1D9C1A" w14:textId="3D2E103C" w:rsidR="00D94362" w:rsidRPr="008B5204"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231423">
        <w:rPr>
          <w:rFonts w:ascii="Times New Roman" w:eastAsia="Times New Roman" w:hAnsi="Times New Roman" w:cs="Times New Roman"/>
          <w:b/>
          <w:sz w:val="24"/>
          <w:szCs w:val="24"/>
        </w:rPr>
        <w:t>п</w:t>
      </w:r>
      <w:r w:rsidR="00231423" w:rsidRPr="00231423">
        <w:rPr>
          <w:rFonts w:ascii="Times New Roman" w:eastAsia="Times New Roman" w:hAnsi="Times New Roman" w:cs="Times New Roman"/>
          <w:b/>
          <w:sz w:val="24"/>
          <w:szCs w:val="24"/>
        </w:rPr>
        <w:t>оставк</w:t>
      </w:r>
      <w:r w:rsidR="00231423">
        <w:rPr>
          <w:rFonts w:ascii="Times New Roman" w:eastAsia="Times New Roman" w:hAnsi="Times New Roman" w:cs="Times New Roman"/>
          <w:b/>
          <w:sz w:val="24"/>
          <w:szCs w:val="24"/>
        </w:rPr>
        <w:t>у</w:t>
      </w:r>
      <w:r w:rsidR="00231423" w:rsidRPr="00231423">
        <w:rPr>
          <w:rFonts w:ascii="Times New Roman" w:eastAsia="Times New Roman" w:hAnsi="Times New Roman" w:cs="Times New Roman"/>
          <w:b/>
          <w:sz w:val="24"/>
          <w:szCs w:val="24"/>
        </w:rPr>
        <w:t xml:space="preserve"> </w:t>
      </w:r>
      <w:r w:rsidR="000B310F" w:rsidRPr="000B310F">
        <w:rPr>
          <w:rFonts w:ascii="Times New Roman" w:eastAsia="Times New Roman" w:hAnsi="Times New Roman" w:cs="Times New Roman"/>
          <w:b/>
          <w:sz w:val="24"/>
          <w:szCs w:val="24"/>
        </w:rPr>
        <w:t>комплекса для пробоподготовки и работы системы блоттинг-электрофорез в комплекте для нужд ФГБУН «НБС-ННЦ»</w:t>
      </w:r>
      <w:r w:rsidR="00231423" w:rsidRPr="00231423">
        <w:rPr>
          <w:rFonts w:ascii="Times New Roman" w:eastAsia="Times New Roman" w:hAnsi="Times New Roman" w:cs="Times New Roman"/>
          <w:b/>
          <w:sz w:val="24"/>
          <w:szCs w:val="24"/>
        </w:rPr>
        <w:t xml:space="preserve"> </w:t>
      </w:r>
      <w:r w:rsidRPr="00EF6850">
        <w:rPr>
          <w:rFonts w:ascii="Times New Roman" w:eastAsia="Times New Roman" w:hAnsi="Times New Roman" w:cs="Times New Roman"/>
          <w:sz w:val="24"/>
          <w:szCs w:val="24"/>
          <w:lang w:eastAsia="zh-CN"/>
        </w:rPr>
        <w:t>(далее именуемых</w:t>
      </w:r>
      <w:r>
        <w:rPr>
          <w:rFonts w:ascii="Times New Roman" w:eastAsia="Times New Roman" w:hAnsi="Times New Roman" w:cs="Times New Roman"/>
          <w:sz w:val="24"/>
          <w:szCs w:val="24"/>
          <w:lang w:eastAsia="zh-CN"/>
        </w:rPr>
        <w:t xml:space="preserve"> -</w:t>
      </w:r>
      <w:r w:rsidRPr="00EF6850">
        <w:rPr>
          <w:rFonts w:ascii="Times New Roman" w:eastAsia="Times New Roman" w:hAnsi="Times New Roman" w:cs="Times New Roman"/>
          <w:sz w:val="24"/>
          <w:szCs w:val="24"/>
          <w:lang w:eastAsia="zh-CN"/>
        </w:rPr>
        <w:t xml:space="preserve"> «Товар»), а Заказчик обязуется принять и оплатить Товар за счет собственных средств</w:t>
      </w:r>
      <w:r w:rsidR="001363EA">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w:t>
      </w:r>
      <w:r w:rsidR="001363EA" w:rsidRPr="004F2BF9">
        <w:rPr>
          <w:rFonts w:ascii="Times New Roman" w:eastAsia="Calibri" w:hAnsi="Times New Roman" w:cs="Times New Roman"/>
          <w:color w:val="000000"/>
          <w:sz w:val="24"/>
          <w:szCs w:val="24"/>
        </w:rPr>
        <w:t xml:space="preserve">как </w:t>
      </w:r>
      <w:proofErr w:type="spellStart"/>
      <w:r w:rsidR="001363EA" w:rsidRPr="004F2BF9">
        <w:rPr>
          <w:rFonts w:ascii="Times New Roman" w:eastAsia="Calibri" w:hAnsi="Times New Roman" w:cs="Times New Roman"/>
          <w:color w:val="000000"/>
          <w:sz w:val="24"/>
          <w:szCs w:val="24"/>
        </w:rPr>
        <w:t>софинансирование</w:t>
      </w:r>
      <w:proofErr w:type="spellEnd"/>
      <w:r w:rsidR="001363EA" w:rsidRPr="004F2BF9">
        <w:rPr>
          <w:rFonts w:ascii="Times New Roman" w:eastAsia="Calibri" w:hAnsi="Times New Roman" w:cs="Times New Roman"/>
          <w:color w:val="000000"/>
          <w:sz w:val="24"/>
          <w:szCs w:val="24"/>
        </w:rPr>
        <w:t xml:space="preserve"> гранта РФ № 075-15-2020-671 на реализации мероприятий, направленных на обновление приборной базы ведущих организаций, выполняющих научные исследования и разработки, в рамках федерального проекта «Развитие передовой инфраструктуры для проведения исследований и разработок в Российской Федерации» национального проекта «Наука»</w:t>
      </w:r>
      <w:r w:rsidR="008B5204">
        <w:rPr>
          <w:rFonts w:ascii="Times New Roman" w:eastAsia="Calibri" w:hAnsi="Times New Roman" w:cs="Times New Roman"/>
          <w:color w:val="000000"/>
          <w:sz w:val="24"/>
          <w:szCs w:val="24"/>
        </w:rPr>
        <w:t xml:space="preserve">, </w:t>
      </w:r>
      <w:r w:rsidRPr="00EF6850">
        <w:rPr>
          <w:rFonts w:ascii="Times New Roman" w:eastAsia="Times New Roman" w:hAnsi="Times New Roman" w:cs="Times New Roman"/>
          <w:sz w:val="24"/>
          <w:szCs w:val="24"/>
          <w:lang w:eastAsia="zh-CN"/>
        </w:rPr>
        <w:t xml:space="preserve">в соответствии с условиями настоящего Договора. </w:t>
      </w:r>
    </w:p>
    <w:p w14:paraId="39FA81D7" w14:textId="63E282B2"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 xml:space="preserve">Товары, поставляемые согласно настоящему Договору для нужд, должны </w:t>
      </w:r>
      <w:r w:rsidR="00AC3E74" w:rsidRPr="00C11B60">
        <w:rPr>
          <w:rFonts w:ascii="Times New Roman" w:eastAsia="Calibri" w:hAnsi="Times New Roman" w:cs="Times New Roman"/>
          <w:color w:val="000000"/>
          <w:sz w:val="24"/>
          <w:szCs w:val="24"/>
        </w:rPr>
        <w:t>соответствовать</w:t>
      </w:r>
      <w:r w:rsidR="00AC3E74">
        <w:rPr>
          <w:rFonts w:ascii="Times New Roman" w:eastAsia="Calibri" w:hAnsi="Times New Roman" w:cs="Times New Roman"/>
          <w:color w:val="000000"/>
          <w:sz w:val="24"/>
          <w:szCs w:val="24"/>
        </w:rPr>
        <w:t xml:space="preserve"> </w:t>
      </w:r>
      <w:r w:rsidR="00AC3E74" w:rsidRPr="00C11B60">
        <w:rPr>
          <w:rFonts w:ascii="Times New Roman" w:eastAsia="Calibri" w:hAnsi="Times New Roman" w:cs="Times New Roman"/>
          <w:color w:val="000000"/>
          <w:sz w:val="24"/>
          <w:szCs w:val="24"/>
        </w:rPr>
        <w:t>требованиям</w:t>
      </w:r>
      <w:r w:rsidR="00EB7AB2">
        <w:rPr>
          <w:rFonts w:ascii="Times New Roman" w:eastAsia="Calibri" w:hAnsi="Times New Roman" w:cs="Times New Roman"/>
          <w:color w:val="000000"/>
          <w:sz w:val="24"/>
          <w:szCs w:val="24"/>
        </w:rPr>
        <w:t xml:space="preserve"> </w:t>
      </w:r>
      <w:r w:rsidR="008B5204">
        <w:rPr>
          <w:rFonts w:ascii="Times New Roman" w:eastAsia="Calibri" w:hAnsi="Times New Roman" w:cs="Times New Roman"/>
          <w:color w:val="000000"/>
          <w:sz w:val="24"/>
          <w:szCs w:val="24"/>
        </w:rPr>
        <w:t xml:space="preserve">Спецификации и </w:t>
      </w:r>
      <w:r w:rsidR="00EB7AB2">
        <w:rPr>
          <w:rFonts w:ascii="Times New Roman" w:eastAsia="Calibri" w:hAnsi="Times New Roman" w:cs="Times New Roman"/>
          <w:color w:val="000000"/>
          <w:sz w:val="24"/>
          <w:szCs w:val="24"/>
        </w:rPr>
        <w:t>Техническ</w:t>
      </w:r>
      <w:r w:rsidR="00AC3E74">
        <w:rPr>
          <w:rFonts w:ascii="Times New Roman" w:eastAsia="Calibri" w:hAnsi="Times New Roman" w:cs="Times New Roman"/>
          <w:color w:val="000000"/>
          <w:sz w:val="24"/>
          <w:szCs w:val="24"/>
        </w:rPr>
        <w:t>ого</w:t>
      </w:r>
      <w:r w:rsidR="00EB7AB2">
        <w:rPr>
          <w:rFonts w:ascii="Times New Roman" w:eastAsia="Calibri" w:hAnsi="Times New Roman" w:cs="Times New Roman"/>
          <w:color w:val="000000"/>
          <w:sz w:val="24"/>
          <w:szCs w:val="24"/>
        </w:rPr>
        <w:t xml:space="preserve"> задания (Приложени</w:t>
      </w:r>
      <w:r w:rsidR="008B5204">
        <w:rPr>
          <w:rFonts w:ascii="Times New Roman" w:eastAsia="Calibri" w:hAnsi="Times New Roman" w:cs="Times New Roman"/>
          <w:color w:val="000000"/>
          <w:sz w:val="24"/>
          <w:szCs w:val="24"/>
        </w:rPr>
        <w:t>я</w:t>
      </w:r>
      <w:r w:rsidR="00EB7AB2">
        <w:rPr>
          <w:rFonts w:ascii="Times New Roman" w:eastAsia="Calibri" w:hAnsi="Times New Roman" w:cs="Times New Roman"/>
          <w:color w:val="000000"/>
          <w:sz w:val="24"/>
          <w:szCs w:val="24"/>
        </w:rPr>
        <w:t xml:space="preserve"> № </w:t>
      </w:r>
      <w:r w:rsidR="008B5204">
        <w:rPr>
          <w:rFonts w:ascii="Times New Roman" w:eastAsia="Calibri" w:hAnsi="Times New Roman" w:cs="Times New Roman"/>
          <w:color w:val="000000"/>
          <w:sz w:val="24"/>
          <w:szCs w:val="24"/>
        </w:rPr>
        <w:t xml:space="preserve">1, № </w:t>
      </w:r>
      <w:r w:rsidR="00EB7AB2">
        <w:rPr>
          <w:rFonts w:ascii="Times New Roman" w:eastAsia="Calibri" w:hAnsi="Times New Roman" w:cs="Times New Roman"/>
          <w:color w:val="000000"/>
          <w:sz w:val="24"/>
          <w:szCs w:val="24"/>
        </w:rPr>
        <w:t xml:space="preserve">2) к договору </w:t>
      </w:r>
      <w:r w:rsidR="00AC3E74">
        <w:rPr>
          <w:rFonts w:ascii="Times New Roman" w:eastAsia="Calibri" w:hAnsi="Times New Roman" w:cs="Times New Roman"/>
          <w:color w:val="000000"/>
          <w:sz w:val="24"/>
          <w:szCs w:val="24"/>
        </w:rPr>
        <w:t xml:space="preserve">и </w:t>
      </w:r>
      <w:r w:rsidR="00AC3E74" w:rsidRPr="00C11B60">
        <w:rPr>
          <w:rFonts w:ascii="Times New Roman" w:eastAsia="Calibri" w:hAnsi="Times New Roman" w:cs="Times New Roman"/>
          <w:color w:val="000000"/>
          <w:sz w:val="24"/>
          <w:szCs w:val="24"/>
        </w:rPr>
        <w:t>государственных</w:t>
      </w:r>
      <w:r w:rsidRPr="00C11B60">
        <w:rPr>
          <w:rFonts w:ascii="Times New Roman" w:eastAsia="Calibri" w:hAnsi="Times New Roman" w:cs="Times New Roman"/>
          <w:color w:val="000000"/>
          <w:sz w:val="24"/>
          <w:szCs w:val="24"/>
        </w:rPr>
        <w:t xml:space="preserve">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5A53DA43" w14:textId="77777777" w:rsidR="006A4D87" w:rsidRPr="001F57EE" w:rsidRDefault="006A4D87"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DE92F47"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55C7A90F"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7AD7E5C"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05D58E6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5ADAFC5C" w14:textId="77777777" w:rsidR="00BA5D20" w:rsidRDefault="00D94362" w:rsidP="00BA5D2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C078CE">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C078CE">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002E392C" w:rsidRPr="002E392C">
        <w:t xml:space="preserve"> </w:t>
      </w:r>
      <w:r w:rsidR="002E392C" w:rsidRPr="002E392C">
        <w:rPr>
          <w:rFonts w:ascii="Times New Roman" w:eastAsia="Calibri" w:hAnsi="Times New Roman" w:cs="Times New Roman"/>
          <w:sz w:val="24"/>
          <w:szCs w:val="24"/>
          <w:lang w:eastAsia="zh-CN"/>
        </w:rPr>
        <w:t xml:space="preserve">в размере 100% по факту </w:t>
      </w:r>
      <w:r w:rsidRPr="00DA00D6">
        <w:rPr>
          <w:rFonts w:ascii="Times New Roman" w:eastAsia="Calibri" w:hAnsi="Times New Roman" w:cs="Times New Roman"/>
          <w:sz w:val="24"/>
          <w:szCs w:val="24"/>
          <w:lang w:eastAsia="zh-CN"/>
        </w:rPr>
        <w:t>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43EC9464" w14:textId="77777777" w:rsidR="00C12E49" w:rsidRDefault="00C12E49"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77A9068E" w14:textId="667F7D08"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583D8C5F" w14:textId="6BD5E099" w:rsidR="00750443" w:rsidRPr="00EC0C17" w:rsidRDefault="00A726FD" w:rsidP="00EC0C17">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r w:rsidRPr="00A726FD">
        <w:rPr>
          <w:rFonts w:ascii="Times New Roman" w:eastAsia="Calibri" w:hAnsi="Times New Roman" w:cs="Times New Roman"/>
          <w:b/>
          <w:sz w:val="24"/>
          <w:szCs w:val="24"/>
          <w:lang w:eastAsia="zh-CN"/>
        </w:rPr>
        <w:t>3.1.</w:t>
      </w:r>
      <w:r w:rsidRPr="00A726FD">
        <w:rPr>
          <w:rFonts w:ascii="Times New Roman" w:eastAsia="Calibri" w:hAnsi="Times New Roman" w:cs="Times New Roman"/>
          <w:sz w:val="24"/>
          <w:szCs w:val="24"/>
          <w:lang w:eastAsia="zh-CN"/>
        </w:rPr>
        <w:t> </w:t>
      </w:r>
      <w:r w:rsidR="00750443" w:rsidRPr="008117D9">
        <w:rPr>
          <w:rFonts w:ascii="Times New Roman" w:hAnsi="Times New Roman" w:cs="Times New Roman"/>
          <w:sz w:val="24"/>
          <w:szCs w:val="24"/>
          <w:shd w:val="clear" w:color="auto" w:fill="FFFFFF"/>
        </w:rPr>
        <w:t>Поставка осуществляется в срок до 15.12.2021г. </w:t>
      </w:r>
      <w:r w:rsidR="00750443" w:rsidRPr="00D97A50">
        <w:rPr>
          <w:rFonts w:ascii="Times New Roman" w:hAnsi="Times New Roman" w:cs="Times New Roman"/>
          <w:b/>
          <w:bCs/>
          <w:sz w:val="24"/>
          <w:szCs w:val="24"/>
          <w:shd w:val="clear" w:color="auto" w:fill="FFFFFF"/>
        </w:rPr>
        <w:t>Товар, поставленный с нарушением срока поставки, приемке не подлежит, оплата за такой товар Заказчиком не производится. Возврат товара Поставщику осуществляется за счет средств Поставщика.</w:t>
      </w:r>
    </w:p>
    <w:p w14:paraId="61018130" w14:textId="4C3EFDF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3.2.</w:t>
      </w:r>
      <w:r w:rsidRPr="00A726FD">
        <w:rPr>
          <w:rFonts w:ascii="Times New Roman" w:eastAsia="Calibri" w:hAnsi="Times New Roman" w:cs="Times New Roman"/>
          <w:sz w:val="24"/>
          <w:szCs w:val="24"/>
          <w:lang w:eastAsia="zh-CN"/>
        </w:rPr>
        <w:t xml:space="preserve"> Доставка и разгрузка Товара производится транспортной компанией за счет Поставщика.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w:t>
      </w:r>
      <w:r w:rsidRPr="00A726FD">
        <w:rPr>
          <w:rFonts w:ascii="Times New Roman" w:eastAsia="Calibri" w:hAnsi="Times New Roman" w:cs="Times New Roman"/>
          <w:sz w:val="24"/>
          <w:szCs w:val="24"/>
          <w:lang w:eastAsia="zh-CN"/>
        </w:rPr>
        <w:lastRenderedPageBreak/>
        <w:t>неправильной маркировки груза. Право собственности на Товар переходит к Заказчику в момент передачи Товара Заказчику и подписания Сторонами товарной накладной или товарно-транспортной накладной и акта приема-передачи Товара. Риск случайной гибели Товара несет собственник Товара согласно Гражданского Кодекса РФ.</w:t>
      </w:r>
    </w:p>
    <w:p w14:paraId="11C60128" w14:textId="0AF43755"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3.3.</w:t>
      </w:r>
      <w:r w:rsidRPr="00A726FD">
        <w:rPr>
          <w:rFonts w:ascii="Times New Roman" w:eastAsia="Calibri" w:hAnsi="Times New Roman" w:cs="Times New Roman"/>
          <w:sz w:val="24"/>
          <w:szCs w:val="24"/>
          <w:lang w:eastAsia="zh-CN"/>
        </w:rPr>
        <w:t xml:space="preserve"> Поставка Товара осуществляется силами и средствами Поставщика в адрес Заказчика. Поставка Товара осуществляться </w:t>
      </w:r>
      <w:r w:rsidR="008B5204">
        <w:rPr>
          <w:rFonts w:ascii="Times New Roman" w:eastAsia="Calibri" w:hAnsi="Times New Roman" w:cs="Times New Roman"/>
          <w:sz w:val="24"/>
          <w:szCs w:val="24"/>
          <w:lang w:eastAsia="zh-CN"/>
        </w:rPr>
        <w:t>единоразово</w:t>
      </w:r>
      <w:r w:rsidRPr="00A726FD">
        <w:rPr>
          <w:rFonts w:ascii="Times New Roman" w:eastAsia="Calibri" w:hAnsi="Times New Roman" w:cs="Times New Roman"/>
          <w:sz w:val="24"/>
          <w:szCs w:val="24"/>
          <w:lang w:eastAsia="zh-CN"/>
        </w:rPr>
        <w:t>.</w:t>
      </w:r>
      <w:r w:rsidR="008B5204">
        <w:rPr>
          <w:rFonts w:ascii="Times New Roman" w:eastAsia="Calibri" w:hAnsi="Times New Roman" w:cs="Times New Roman"/>
          <w:sz w:val="24"/>
          <w:szCs w:val="24"/>
          <w:lang w:eastAsia="zh-CN"/>
        </w:rPr>
        <w:t xml:space="preserve"> </w:t>
      </w:r>
    </w:p>
    <w:p w14:paraId="7427128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3.4.</w:t>
      </w:r>
      <w:r w:rsidRPr="00A726FD">
        <w:rPr>
          <w:rFonts w:ascii="Times New Roman" w:eastAsia="Calibri" w:hAnsi="Times New Roman" w:cs="Times New Roman"/>
          <w:sz w:val="24"/>
          <w:szCs w:val="24"/>
          <w:lang w:eastAsia="zh-CN"/>
        </w:rPr>
        <w:t xml:space="preserve"> Момент передачи Товара Заказчику должен быть в рабочие дни не раньше 9 (девяти) часов 00 (ноля) минут и не позже 15 (пятнадцати) часов 00 (ноля) минут (время московское). Обед с 12-00 до 13-00. </w:t>
      </w:r>
    </w:p>
    <w:p w14:paraId="19FEAB53"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3.5.</w:t>
      </w:r>
      <w:r w:rsidRPr="00A726FD">
        <w:rPr>
          <w:rFonts w:ascii="Times New Roman" w:eastAsia="Calibri" w:hAnsi="Times New Roman" w:cs="Times New Roman"/>
          <w:sz w:val="24"/>
          <w:szCs w:val="24"/>
          <w:lang w:eastAsia="zh-CN"/>
        </w:rPr>
        <w:t xml:space="preserve"> Передача Товара осуществляется уполномоченному представителю Заказчика по товарной (товарно-транспортной) накладной. </w:t>
      </w:r>
    </w:p>
    <w:p w14:paraId="59FF406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3.6.</w:t>
      </w:r>
      <w:r w:rsidRPr="00A726FD">
        <w:rPr>
          <w:rFonts w:ascii="Times New Roman" w:eastAsia="Calibri" w:hAnsi="Times New Roman" w:cs="Times New Roman"/>
          <w:sz w:val="24"/>
          <w:szCs w:val="24"/>
          <w:lang w:eastAsia="zh-CN"/>
        </w:rPr>
        <w:t xml:space="preserve"> Датой поставки считается дата получения Товара Заказчиком, указанная в товарной (товарно-транспортной) накладной. </w:t>
      </w:r>
    </w:p>
    <w:p w14:paraId="3055B00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3.7.</w:t>
      </w:r>
      <w:r w:rsidRPr="00A726FD">
        <w:rPr>
          <w:rFonts w:ascii="Times New Roman" w:eastAsia="Calibri" w:hAnsi="Times New Roman" w:cs="Times New Roman"/>
          <w:sz w:val="24"/>
          <w:szCs w:val="24"/>
          <w:lang w:eastAsia="zh-CN"/>
        </w:rPr>
        <w:t xml:space="preserve"> До момента передачи Товара Заказчику все затраты, связанные с доставкой, разгрузкой, а также страхованием Товара несет Поставщик.</w:t>
      </w:r>
    </w:p>
    <w:p w14:paraId="624F5190"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3.8.</w:t>
      </w:r>
      <w:r w:rsidRPr="00A726FD">
        <w:rPr>
          <w:rFonts w:ascii="Times New Roman" w:eastAsia="Calibri" w:hAnsi="Times New Roman" w:cs="Times New Roman"/>
          <w:sz w:val="24"/>
          <w:szCs w:val="24"/>
          <w:lang w:eastAsia="zh-CN"/>
        </w:rPr>
        <w:t xml:space="preserve"> Поставщик обязан за 2 (два) календарных дня уведомить Заказчика телефонограммой, телеграммой или факсимильным сообщением о дате предстоящей поставки Товара.</w:t>
      </w:r>
    </w:p>
    <w:p w14:paraId="17F8EAAA"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3.9.</w:t>
      </w:r>
      <w:r w:rsidRPr="00A726FD">
        <w:rPr>
          <w:rFonts w:ascii="Times New Roman" w:eastAsia="Calibri" w:hAnsi="Times New Roman" w:cs="Times New Roman"/>
          <w:sz w:val="24"/>
          <w:szCs w:val="24"/>
          <w:lang w:eastAsia="zh-CN"/>
        </w:rPr>
        <w:t xml:space="preserve"> Поставщик обязан передать Товар Заказчику свободным от прав третьих лиц.</w:t>
      </w:r>
    </w:p>
    <w:p w14:paraId="434F3E12"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3.10.</w:t>
      </w:r>
      <w:r w:rsidRPr="00A726FD">
        <w:rPr>
          <w:rFonts w:ascii="Times New Roman" w:eastAsia="Calibri" w:hAnsi="Times New Roman" w:cs="Times New Roman"/>
          <w:sz w:val="24"/>
          <w:szCs w:val="24"/>
          <w:lang w:eastAsia="zh-CN"/>
        </w:rPr>
        <w:t xml:space="preserve"> Одновременно с поставкой Товара, Поставщик обязан передать Заказчику надлежащим образом оформленные сопроводительные документы: товарную накладную, товарно-транспортную накладную, счет, счет-фактуру (в случае применения Поставщиком упрощенной системы налогообложения не предоставляется), Акт приема-передачи. Вместо счета-фактуры и товарной накладной может использоваться универсальный передаточный документ.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520D08DD"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3.11.</w:t>
      </w:r>
      <w:r w:rsidRPr="00A726FD">
        <w:rPr>
          <w:rFonts w:ascii="Times New Roman" w:eastAsia="Times New Roman" w:hAnsi="Times New Roman" w:cs="Times New Roman"/>
          <w:sz w:val="24"/>
          <w:szCs w:val="24"/>
          <w:lang w:eastAsia="zh-CN"/>
        </w:rPr>
        <w:t xml:space="preserve"> 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 </w:t>
      </w:r>
    </w:p>
    <w:p w14:paraId="5919D555"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3.12.</w:t>
      </w:r>
      <w:r w:rsidRPr="00A726FD">
        <w:rPr>
          <w:rFonts w:ascii="Times New Roman" w:eastAsia="Times New Roman" w:hAnsi="Times New Roman" w:cs="Times New Roman"/>
          <w:sz w:val="24"/>
          <w:szCs w:val="24"/>
          <w:lang w:eastAsia="zh-CN"/>
        </w:rPr>
        <w:t xml:space="preserve"> Основная приемка Товара по количеству, качеству, ассортименту, комплектности осуществляется на складе Заказчика в течение пяти дней после первичной приемки. В случае обнаружения недостатков по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w:t>
      </w:r>
    </w:p>
    <w:p w14:paraId="4F1A0FEB"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3.13.</w:t>
      </w:r>
      <w:r w:rsidRPr="00A726FD">
        <w:rPr>
          <w:rFonts w:ascii="Times New Roman" w:eastAsia="Times New Roman" w:hAnsi="Times New Roman" w:cs="Times New Roman"/>
          <w:sz w:val="24"/>
          <w:szCs w:val="24"/>
          <w:lang w:eastAsia="zh-CN"/>
        </w:rPr>
        <w:t xml:space="preserve"> Поставщик обязан направить своего представителя не позднее 2 (двух) дней с даты получения письменного вызова Заказчика, если иной срок не указан в вызове. Неполучение ответа на вызов в указанный срок и неприбытие представителя Поставщика в установленный срок дает право Заказчику составить соответствующий акт в одностороннем порядке.</w:t>
      </w:r>
    </w:p>
    <w:p w14:paraId="35E195BF"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3.14.</w:t>
      </w:r>
      <w:r w:rsidRPr="00A726FD">
        <w:rPr>
          <w:rFonts w:ascii="Times New Roman" w:eastAsia="Times New Roman" w:hAnsi="Times New Roman" w:cs="Times New Roman"/>
          <w:sz w:val="24"/>
          <w:szCs w:val="24"/>
          <w:lang w:eastAsia="zh-CN"/>
        </w:rPr>
        <w:t xml:space="preserve"> В случае поставки Товара ненадлежащего качества, поставки некомплектного Товара, недопоставки Товара, замена поставленного Товара Товаром надлежащего качества, доукомплектование и/или допоставка Товара производится Поставщиком в срок не более срока поставки данного Товара, установленного п. 3.3. Договора и спецификацией, со дня получения соответствующего уведомления Заказчика Поставщиком.</w:t>
      </w:r>
    </w:p>
    <w:p w14:paraId="2A3A7F07"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3.15.</w:t>
      </w:r>
      <w:r w:rsidRPr="00A726FD">
        <w:rPr>
          <w:rFonts w:ascii="Times New Roman" w:eastAsia="Times New Roman" w:hAnsi="Times New Roman" w:cs="Times New Roman"/>
          <w:sz w:val="24"/>
          <w:szCs w:val="24"/>
          <w:lang w:eastAsia="zh-CN"/>
        </w:rPr>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 поставленного Товара, а также представлением надлежащим образом оформленного пакета первичной документации осуществляются силами Поставщика и за его счет. </w:t>
      </w:r>
    </w:p>
    <w:p w14:paraId="212803B1" w14:textId="77777777" w:rsidR="00A726FD" w:rsidRPr="00A726FD" w:rsidRDefault="00A726FD" w:rsidP="00A726FD">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726FD">
        <w:rPr>
          <w:rFonts w:ascii="Times New Roman" w:eastAsia="Times New Roman" w:hAnsi="Times New Roman" w:cs="Times New Roman"/>
          <w:b/>
          <w:sz w:val="24"/>
          <w:szCs w:val="24"/>
          <w:lang w:eastAsia="zh-CN"/>
        </w:rPr>
        <w:t>3.16.</w:t>
      </w:r>
      <w:r w:rsidRPr="00A726FD">
        <w:rPr>
          <w:rFonts w:ascii="Times New Roman" w:eastAsia="Times New Roman" w:hAnsi="Times New Roman" w:cs="Times New Roman"/>
          <w:sz w:val="24"/>
          <w:szCs w:val="24"/>
          <w:lang w:eastAsia="zh-CN"/>
        </w:rPr>
        <w:t xml:space="preserve"> Товар считается принятым Заказчиком по количеству и ассортименту (товара, поступившего в таре – по количеству мест) и качеству (видимые недостатки) с момента подписания уполномоченным представителем Заказчика товарной накладной (ТН), Акта приема-</w:t>
      </w:r>
      <w:r w:rsidRPr="00A726FD">
        <w:rPr>
          <w:rFonts w:ascii="Times New Roman" w:eastAsia="Times New Roman" w:hAnsi="Times New Roman" w:cs="Times New Roman"/>
          <w:sz w:val="24"/>
          <w:szCs w:val="24"/>
          <w:lang w:eastAsia="zh-CN"/>
        </w:rPr>
        <w:lastRenderedPageBreak/>
        <w:t>передачи товара.</w:t>
      </w:r>
    </w:p>
    <w:p w14:paraId="1722501B"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3.17.</w:t>
      </w:r>
      <w:r w:rsidRPr="00A726FD">
        <w:rPr>
          <w:rFonts w:ascii="Times New Roman" w:eastAsia="Times New Roman" w:hAnsi="Times New Roman" w:cs="Times New Roman"/>
          <w:sz w:val="24"/>
          <w:szCs w:val="24"/>
          <w:lang w:eastAsia="zh-CN"/>
        </w:rPr>
        <w:t> 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согласованию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Сторон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допускается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поставка Товара,</w:t>
      </w:r>
      <w:r w:rsidRPr="00A726FD">
        <w:rPr>
          <w:rFonts w:ascii="Times New Roman" w:eastAsia="Calibri" w:hAnsi="Times New Roman" w:cs="Times New Roman"/>
          <w:sz w:val="24"/>
          <w:szCs w:val="24"/>
          <w:lang w:eastAsia="zh-CN"/>
        </w:rPr>
        <w:t xml:space="preserve"> качество </w:t>
      </w:r>
      <w:r w:rsidRPr="00A726FD">
        <w:rPr>
          <w:rFonts w:ascii="Times New Roman" w:eastAsia="Times New Roman" w:hAnsi="Times New Roman" w:cs="Times New Roman"/>
          <w:sz w:val="24"/>
          <w:szCs w:val="24"/>
          <w:lang w:eastAsia="zh-CN"/>
        </w:rPr>
        <w:t>которого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является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улучшенным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сравнению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указанным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Договоре</w:t>
      </w:r>
      <w:r w:rsidRPr="00A726FD">
        <w:rPr>
          <w:rFonts w:ascii="Times New Roman" w:eastAsia="Calibri" w:hAnsi="Times New Roman" w:cs="Times New Roman"/>
          <w:sz w:val="24"/>
          <w:szCs w:val="24"/>
          <w:lang w:eastAsia="zh-CN"/>
        </w:rPr>
        <w:t>.</w:t>
      </w:r>
    </w:p>
    <w:p w14:paraId="29866ABB" w14:textId="77777777" w:rsidR="006A4D87" w:rsidRPr="00EF6850" w:rsidRDefault="006A4D87"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4B94EBE"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1839B664" w14:textId="77777777" w:rsidR="00A726FD" w:rsidRPr="00A726FD" w:rsidRDefault="00A726FD" w:rsidP="00A726FD">
      <w:pPr>
        <w:widowControl w:val="0"/>
        <w:suppressAutoHyphens/>
        <w:autoSpaceDE w:val="0"/>
        <w:spacing w:after="0" w:line="240" w:lineRule="auto"/>
        <w:ind w:left="720"/>
        <w:contextualSpacing/>
        <w:rPr>
          <w:rFonts w:ascii="Times New Roman" w:eastAsia="Times New Roman" w:hAnsi="Times New Roman" w:cs="Times New Roman"/>
          <w:b/>
          <w:sz w:val="24"/>
          <w:szCs w:val="24"/>
          <w:lang w:eastAsia="zh-CN"/>
        </w:rPr>
      </w:pPr>
    </w:p>
    <w:p w14:paraId="7916DBAA" w14:textId="7159EC75"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4.1.</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гарантирует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что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поставленный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настоящему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Договору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Товар</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полностью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 xml:space="preserve">соответствует </w:t>
      </w:r>
      <w:r w:rsidRPr="00A726FD">
        <w:rPr>
          <w:rFonts w:ascii="Times New Roman" w:eastAsia="Calibri" w:hAnsi="Times New Roman" w:cs="Times New Roman"/>
          <w:sz w:val="24"/>
          <w:szCs w:val="24"/>
          <w:lang w:eastAsia="zh-CN"/>
        </w:rPr>
        <w:t xml:space="preserve">требованиям, предусмотренным настоящим Договором. Срок годности на поставляемый </w:t>
      </w:r>
      <w:r w:rsidRPr="00FA0F1D">
        <w:rPr>
          <w:rFonts w:ascii="Times New Roman" w:eastAsia="Calibri" w:hAnsi="Times New Roman" w:cs="Times New Roman"/>
          <w:sz w:val="24"/>
          <w:szCs w:val="24"/>
          <w:lang w:eastAsia="zh-CN"/>
        </w:rPr>
        <w:t xml:space="preserve">Товар </w:t>
      </w:r>
      <w:r w:rsidR="00A61304" w:rsidRPr="00FA0F1D">
        <w:rPr>
          <w:rFonts w:ascii="Times New Roman" w:eastAsia="Calibri" w:hAnsi="Times New Roman" w:cs="Times New Roman"/>
          <w:sz w:val="24"/>
          <w:szCs w:val="24"/>
          <w:lang w:eastAsia="zh-CN"/>
        </w:rPr>
        <w:t>указан в Техническом задании для каждой позиции товара</w:t>
      </w:r>
      <w:r w:rsidRPr="00A726FD">
        <w:rPr>
          <w:rFonts w:ascii="Times New Roman" w:eastAsiaTheme="minorEastAsia" w:hAnsi="Times New Roman" w:cs="Times New Roman"/>
          <w:color w:val="262626" w:themeColor="text1" w:themeTint="D9"/>
          <w:sz w:val="24"/>
          <w:szCs w:val="24"/>
        </w:rPr>
        <w:t>.</w:t>
      </w:r>
      <w:r w:rsidRPr="00A726FD">
        <w:rPr>
          <w:rFonts w:ascii="Times New Roman" w:eastAsia="Calibri" w:hAnsi="Times New Roman" w:cs="Times New Roman"/>
          <w:color w:val="262626" w:themeColor="text1" w:themeTint="D9"/>
          <w:sz w:val="24"/>
          <w:szCs w:val="24"/>
          <w:lang w:eastAsia="zh-CN"/>
        </w:rPr>
        <w:t xml:space="preserve"> </w:t>
      </w:r>
    </w:p>
    <w:p w14:paraId="7CF5F194"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4.2.</w:t>
      </w:r>
      <w:r w:rsidRPr="00A726FD">
        <w:rPr>
          <w:rFonts w:ascii="Times New Roman" w:eastAsia="Calibri" w:hAnsi="Times New Roman" w:cs="Times New Roman"/>
          <w:sz w:val="24"/>
          <w:szCs w:val="24"/>
          <w:lang w:eastAsia="zh-CN"/>
        </w:rPr>
        <w:t xml:space="preserve"> 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0241BF7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4.3.</w:t>
      </w:r>
      <w:r w:rsidRPr="00A726FD">
        <w:rPr>
          <w:rFonts w:ascii="Times New Roman" w:eastAsia="Calibri" w:hAnsi="Times New Roman" w:cs="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Pr="00A726FD">
        <w:rPr>
          <w:rFonts w:ascii="Times New Roman" w:eastAsia="Times New Roman" w:hAnsi="Times New Roman" w:cs="Times New Roman"/>
          <w:sz w:val="24"/>
          <w:szCs w:val="24"/>
          <w:lang w:eastAsia="zh-CN"/>
        </w:rPr>
        <w:t>ри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недостаче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порче</w:t>
      </w:r>
      <w:r w:rsidRPr="00A726FD">
        <w:rPr>
          <w:rFonts w:ascii="Times New Roman" w:eastAsia="Calibri" w:hAnsi="Times New Roman" w:cs="Times New Roman"/>
          <w:sz w:val="24"/>
          <w:szCs w:val="24"/>
          <w:lang w:eastAsia="zh-CN"/>
        </w:rPr>
        <w:t xml:space="preserve"> –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пятидневный </w:t>
      </w:r>
      <w:r w:rsidRPr="00A726FD">
        <w:rPr>
          <w:rFonts w:ascii="Times New Roman" w:eastAsia="Times New Roman" w:hAnsi="Times New Roman" w:cs="Times New Roman"/>
          <w:sz w:val="24"/>
          <w:szCs w:val="24"/>
          <w:lang w:eastAsia="zh-CN"/>
        </w:rPr>
        <w:t>срок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момента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 Товара</w:t>
      </w:r>
      <w:r w:rsidRPr="00A726FD">
        <w:rPr>
          <w:rFonts w:ascii="Times New Roman" w:eastAsia="Calibri" w:hAnsi="Times New Roman" w:cs="Times New Roman"/>
          <w:sz w:val="24"/>
          <w:szCs w:val="24"/>
          <w:lang w:eastAsia="zh-CN"/>
        </w:rPr>
        <w:t>;</w:t>
      </w:r>
    </w:p>
    <w:p w14:paraId="2F5B0615"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4.4.</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Поставщик</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обязан</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рассмотреть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дать</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полученную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течение</w:t>
      </w:r>
      <w:r w:rsidRPr="00A726FD">
        <w:rPr>
          <w:rFonts w:ascii="Times New Roman" w:eastAsia="Calibri" w:hAnsi="Times New Roman" w:cs="Times New Roman"/>
          <w:sz w:val="24"/>
          <w:szCs w:val="24"/>
          <w:lang w:eastAsia="zh-CN"/>
        </w:rPr>
        <w:t xml:space="preserve"> 3 (</w:t>
      </w:r>
      <w:r w:rsidRPr="00A726FD">
        <w:rPr>
          <w:rFonts w:ascii="Times New Roman" w:eastAsia="Times New Roman" w:hAnsi="Times New Roman" w:cs="Times New Roman"/>
          <w:sz w:val="24"/>
          <w:szCs w:val="24"/>
          <w:lang w:eastAsia="zh-CN"/>
        </w:rPr>
        <w:t>трех)</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дней</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получения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Если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истечении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данного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срока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не</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последует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ответ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претензию</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считается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принятой</w:t>
      </w:r>
      <w:r w:rsidRPr="00A726FD">
        <w:rPr>
          <w:rFonts w:ascii="Times New Roman" w:eastAsia="Calibri" w:hAnsi="Times New Roman" w:cs="Times New Roman"/>
          <w:sz w:val="24"/>
          <w:szCs w:val="24"/>
          <w:lang w:eastAsia="zh-CN"/>
        </w:rPr>
        <w:t>.</w:t>
      </w:r>
    </w:p>
    <w:p w14:paraId="520522E8"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sz w:val="24"/>
          <w:szCs w:val="24"/>
          <w:lang w:eastAsia="zh-CN"/>
        </w:rPr>
        <w:t>4.5.</w:t>
      </w:r>
      <w:r w:rsidRPr="00A726FD">
        <w:rPr>
          <w:rFonts w:ascii="Times New Roman" w:eastAsia="Calibri" w:hAnsi="Times New Roman" w:cs="Times New Roman"/>
          <w:sz w:val="24"/>
          <w:szCs w:val="24"/>
          <w:lang w:eastAsia="zh-CN"/>
        </w:rPr>
        <w:t> </w:t>
      </w:r>
      <w:r w:rsidRPr="00A726FD">
        <w:rPr>
          <w:rFonts w:ascii="Times New Roman" w:eastAsia="Times New Roman" w:hAnsi="Times New Roman" w:cs="Times New Roman"/>
          <w:sz w:val="24"/>
          <w:szCs w:val="24"/>
          <w:lang w:eastAsia="zh-CN"/>
        </w:rPr>
        <w:t>Допоставка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или</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замена</w:t>
      </w:r>
      <w:r w:rsidRPr="00A726FD">
        <w:rPr>
          <w:rFonts w:ascii="Times New Roman" w:eastAsia="Calibri" w:hAnsi="Times New Roman" w:cs="Times New Roman"/>
          <w:sz w:val="24"/>
          <w:szCs w:val="24"/>
          <w:lang w:eastAsia="zh-CN"/>
        </w:rPr>
        <w:t xml:space="preserve"> Товара </w:t>
      </w:r>
      <w:r w:rsidRPr="00A726FD">
        <w:rPr>
          <w:rFonts w:ascii="Times New Roman" w:eastAsia="Times New Roman" w:hAnsi="Times New Roman" w:cs="Times New Roman"/>
          <w:sz w:val="24"/>
          <w:szCs w:val="24"/>
          <w:lang w:eastAsia="zh-CN"/>
        </w:rPr>
        <w:t>по</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претензии</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производится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на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склад</w:t>
      </w:r>
      <w:r w:rsidRPr="00A726FD">
        <w:rPr>
          <w:rFonts w:ascii="Times New Roman" w:eastAsia="Calibri" w:hAnsi="Times New Roman" w:cs="Times New Roman"/>
          <w:sz w:val="24"/>
          <w:szCs w:val="24"/>
          <w:lang w:eastAsia="zh-CN"/>
        </w:rPr>
        <w:t xml:space="preserve"> Заказчика </w:t>
      </w:r>
      <w:r w:rsidRPr="00A726FD">
        <w:rPr>
          <w:rFonts w:ascii="Times New Roman" w:eastAsia="Times New Roman" w:hAnsi="Times New Roman" w:cs="Times New Roman"/>
          <w:sz w:val="24"/>
          <w:szCs w:val="24"/>
          <w:lang w:eastAsia="zh-CN"/>
        </w:rPr>
        <w:t>за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счет</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Поставщика</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включая</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оплату</w:t>
      </w:r>
      <w:r w:rsidRPr="00A726FD">
        <w:rPr>
          <w:rFonts w:ascii="Times New Roman" w:eastAsia="Calibri" w:hAnsi="Times New Roman" w:cs="Times New Roman"/>
          <w:sz w:val="24"/>
          <w:szCs w:val="24"/>
          <w:lang w:eastAsia="zh-CN"/>
        </w:rPr>
        <w:t xml:space="preserve"> </w:t>
      </w:r>
      <w:r w:rsidRPr="00A726FD">
        <w:rPr>
          <w:rFonts w:ascii="Times New Roman" w:eastAsia="Times New Roman" w:hAnsi="Times New Roman" w:cs="Times New Roman"/>
          <w:sz w:val="24"/>
          <w:szCs w:val="24"/>
          <w:lang w:eastAsia="zh-CN"/>
        </w:rPr>
        <w:t>всех</w:t>
      </w:r>
      <w:r w:rsidRPr="00A726FD">
        <w:rPr>
          <w:rFonts w:ascii="Times New Roman" w:eastAsia="Calibri" w:hAnsi="Times New Roman" w:cs="Times New Roman"/>
          <w:sz w:val="24"/>
          <w:szCs w:val="24"/>
          <w:lang w:eastAsia="zh-CN"/>
        </w:rPr>
        <w:t xml:space="preserve"> возникших, в связи с этим </w:t>
      </w:r>
      <w:r w:rsidRPr="00A726FD">
        <w:rPr>
          <w:rFonts w:ascii="Times New Roman" w:eastAsia="Times New Roman" w:hAnsi="Times New Roman" w:cs="Times New Roman"/>
          <w:sz w:val="24"/>
          <w:szCs w:val="24"/>
          <w:lang w:eastAsia="zh-CN"/>
        </w:rPr>
        <w:t>расходов</w:t>
      </w:r>
      <w:r w:rsidRPr="00A726FD">
        <w:rPr>
          <w:rFonts w:ascii="Times New Roman" w:eastAsia="Calibri" w:hAnsi="Times New Roman" w:cs="Times New Roman"/>
          <w:sz w:val="24"/>
          <w:szCs w:val="24"/>
          <w:lang w:eastAsia="zh-CN"/>
        </w:rPr>
        <w:t>.</w:t>
      </w:r>
    </w:p>
    <w:p w14:paraId="2A18EF81"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4.6.</w:t>
      </w:r>
      <w:r w:rsidRPr="00A726FD">
        <w:rPr>
          <w:rFonts w:eastAsiaTheme="minorEastAsia"/>
        </w:rPr>
        <w:t xml:space="preserve"> </w:t>
      </w:r>
      <w:r w:rsidRPr="00A726FD">
        <w:rPr>
          <w:rFonts w:ascii="Times New Roman" w:eastAsia="Calibri" w:hAnsi="Times New Roman" w:cs="Times New Roman"/>
          <w:sz w:val="24"/>
          <w:szCs w:val="24"/>
          <w:lang w:eastAsia="zh-CN"/>
        </w:rPr>
        <w:t>Поставщик снимает с себя гарантийные обязательства в отношении Товара, качество Товара (или результата его использования), дефекты и/или неисправности Товара явились следствием неправильной эксплуатации Товара со стороны Заказчика (его персонала или третьих лиц) и/или нарушением технических условий и правил, установленных заводом-изготовителем Товара и Поставщиком.</w:t>
      </w:r>
    </w:p>
    <w:p w14:paraId="19A8FDCF" w14:textId="77777777" w:rsidR="00A726FD" w:rsidRPr="00A726FD" w:rsidRDefault="00A726FD" w:rsidP="00A726FD">
      <w:pPr>
        <w:widowControl w:val="0"/>
        <w:suppressAutoHyphens/>
        <w:autoSpaceDE w:val="0"/>
        <w:spacing w:after="0" w:line="240" w:lineRule="auto"/>
        <w:ind w:left="-142"/>
        <w:jc w:val="both"/>
        <w:rPr>
          <w:rFonts w:ascii="Times New Roman" w:eastAsia="Calibri" w:hAnsi="Times New Roman" w:cs="Times New Roman"/>
          <w:sz w:val="24"/>
          <w:szCs w:val="24"/>
          <w:lang w:eastAsia="zh-CN"/>
        </w:rPr>
      </w:pPr>
      <w:r w:rsidRPr="00A726FD">
        <w:rPr>
          <w:rFonts w:ascii="Times New Roman" w:eastAsia="Calibri" w:hAnsi="Times New Roman" w:cs="Times New Roman"/>
          <w:b/>
          <w:bCs/>
          <w:sz w:val="24"/>
          <w:szCs w:val="24"/>
          <w:lang w:eastAsia="zh-CN"/>
        </w:rPr>
        <w:t>4.7.</w:t>
      </w:r>
      <w:r w:rsidRPr="00A726FD">
        <w:rPr>
          <w:rFonts w:ascii="Times New Roman" w:eastAsia="Calibri" w:hAnsi="Times New Roman" w:cs="Times New Roman"/>
          <w:sz w:val="24"/>
          <w:szCs w:val="24"/>
          <w:lang w:eastAsia="zh-CN"/>
        </w:rPr>
        <w:t xml:space="preserve"> Поставщик не несет ответственности за любые дефекты Товаров, которые возникнут или проявятся после истечения гарантийного срока, за повреждение или невозможность использования Товара в результате нарушения правил хранения и/или эксплуатации Товара или по причине использования Товара не по назначению.</w:t>
      </w:r>
    </w:p>
    <w:p w14:paraId="542FC8E9"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83B6750"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29F74BA5"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0F1DBBC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02B99C0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25A3B77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4C26B4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0199ACB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7F83342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775AACB"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28260A4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56655282"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081B23B7" w14:textId="77777777" w:rsidR="00D94362" w:rsidRPr="00EF6850" w:rsidRDefault="00106CB5"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w:t>
      </w:r>
      <w:r w:rsidR="001C51EB">
        <w:rPr>
          <w:rFonts w:ascii="Times New Roman" w:eastAsia="Times New Roman" w:hAnsi="Times New Roman" w:cs="Times New Roman"/>
          <w:sz w:val="24"/>
          <w:szCs w:val="24"/>
          <w:lang w:eastAsia="zh-CN"/>
        </w:rPr>
        <w:t>2</w:t>
      </w:r>
      <w:r w:rsidR="00D94362" w:rsidRPr="00EF6850">
        <w:rPr>
          <w:rFonts w:ascii="Times New Roman" w:eastAsia="Times New Roman" w:hAnsi="Times New Roman" w:cs="Times New Roman"/>
          <w:sz w:val="24"/>
          <w:szCs w:val="24"/>
          <w:lang w:eastAsia="zh-CN"/>
        </w:rPr>
        <w:t xml:space="preserve">. Самостоятельно приобретает материальные ресурсы, необходимые для исполнения </w:t>
      </w:r>
      <w:r w:rsidR="00D94362" w:rsidRPr="00EF6850">
        <w:rPr>
          <w:rFonts w:ascii="Times New Roman" w:eastAsia="Times New Roman" w:hAnsi="Times New Roman" w:cs="Times New Roman"/>
          <w:sz w:val="24"/>
          <w:szCs w:val="24"/>
          <w:lang w:eastAsia="zh-CN"/>
        </w:rPr>
        <w:lastRenderedPageBreak/>
        <w:t>настоящего Договора;</w:t>
      </w:r>
    </w:p>
    <w:p w14:paraId="1435D8D5"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5.2.3</w:t>
      </w:r>
      <w:r w:rsidR="00D94362" w:rsidRPr="00EF6850">
        <w:rPr>
          <w:rFonts w:ascii="Times New Roman" w:eastAsia="Times New Roman" w:hAnsi="Times New Roman" w:cs="Times New Roman"/>
          <w:sz w:val="24"/>
          <w:szCs w:val="24"/>
          <w:lang w:eastAsia="zh-CN"/>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70CC2371" w14:textId="77777777" w:rsidR="00D94362" w:rsidRPr="00EF6850" w:rsidRDefault="001C51EB"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5.2.4</w:t>
      </w:r>
      <w:r w:rsidR="00D94362" w:rsidRPr="00EF6850">
        <w:rPr>
          <w:rFonts w:ascii="Times New Roman" w:eastAsia="Times New Roman" w:hAnsi="Times New Roman" w:cs="Times New Roman"/>
          <w:sz w:val="24"/>
          <w:szCs w:val="24"/>
          <w:lang w:eastAsia="zh-CN"/>
        </w:rPr>
        <w:t>. Вправе получать консультации у Заказчика по вопросам выполнения настоящего Договора.</w:t>
      </w:r>
    </w:p>
    <w:p w14:paraId="62788B80"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458CAB9B"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0A027A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5B1F3E43"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58A47A7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38F9FC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6951A34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7BF13A7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705E0F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637EC04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10A3A85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17D895C"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780B8F5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E88209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7756AB5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2F870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00423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59C18D8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а) 10 процентов цены Договора (этапа) в случае, если цена Договора (этапа) не превышает 3 млн. рублей;</w:t>
      </w:r>
    </w:p>
    <w:p w14:paraId="715F4BC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6FEB2C6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2C12F8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6ED54B2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07B0F78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2B14C04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5621FDA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710D960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3142B0D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6686F77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2D004B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6150D53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50F78F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D9F7B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1A55E338"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FAA33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0953BCC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C7E3C2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41D70C9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720B0E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D35DC1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64A477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6AA353A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6CDF25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75D68297"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lastRenderedPageBreak/>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15CC148" w14:textId="77777777" w:rsidR="00D94362"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1E6FCCB0" w14:textId="77777777" w:rsidR="006A4D87" w:rsidRPr="002833E1" w:rsidRDefault="006A4D87" w:rsidP="00D94362">
      <w:pPr>
        <w:autoSpaceDE w:val="0"/>
        <w:autoSpaceDN w:val="0"/>
        <w:adjustRightInd w:val="0"/>
        <w:spacing w:after="0" w:line="240" w:lineRule="auto"/>
        <w:jc w:val="both"/>
        <w:rPr>
          <w:rFonts w:ascii="Times New Roman" w:eastAsia="Times New Roman" w:hAnsi="Times New Roman" w:cs="Times New Roman"/>
          <w:sz w:val="24"/>
          <w:szCs w:val="24"/>
        </w:rPr>
      </w:pPr>
    </w:p>
    <w:p w14:paraId="420C3422"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6938DF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45D1183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019AB57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272FAA7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AAC293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69B71ED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3126915E"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2FA3A1A2"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337C9F91"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F023DBD" w14:textId="26109CAD"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17ED6A4" w14:textId="071BD319" w:rsidR="00FA0F1D" w:rsidRPr="00EF6850" w:rsidRDefault="00FA0F1D" w:rsidP="00FA0F1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7.4.4. </w:t>
      </w:r>
      <w:r w:rsidRPr="00F34334">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4A256D2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8D84B6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3CD2768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711A026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0DDA9F0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446D43DC"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2ED1167B" w14:textId="1EDCC65F"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w:t>
      </w:r>
      <w:r w:rsidR="00A726FD">
        <w:rPr>
          <w:rFonts w:ascii="Times New Roman" w:eastAsia="Times New Roman" w:hAnsi="Times New Roman" w:cs="Times New Roman"/>
          <w:sz w:val="24"/>
          <w:szCs w:val="24"/>
          <w:lang w:eastAsia="zh-CN"/>
        </w:rPr>
        <w:t>31</w:t>
      </w:r>
      <w:r w:rsidRPr="00EF6850">
        <w:rPr>
          <w:rFonts w:ascii="Times New Roman" w:eastAsia="Times New Roman" w:hAnsi="Times New Roman" w:cs="Times New Roman"/>
          <w:sz w:val="24"/>
          <w:szCs w:val="24"/>
          <w:lang w:eastAsia="zh-CN"/>
        </w:rPr>
        <w:t> </w:t>
      </w:r>
      <w:r w:rsidR="00A726FD">
        <w:rPr>
          <w:rFonts w:ascii="Times New Roman" w:eastAsia="Times New Roman" w:hAnsi="Times New Roman" w:cs="Times New Roman"/>
          <w:sz w:val="24"/>
          <w:szCs w:val="24"/>
          <w:lang w:eastAsia="zh-CN"/>
        </w:rPr>
        <w:t>декабря</w:t>
      </w:r>
      <w:r w:rsidRPr="00EF685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202</w:t>
      </w:r>
      <w:r w:rsidR="00750443">
        <w:rPr>
          <w:rFonts w:ascii="Times New Roman" w:eastAsia="Times New Roman" w:hAnsi="Times New Roman" w:cs="Times New Roman"/>
          <w:sz w:val="24"/>
          <w:szCs w:val="24"/>
          <w:lang w:eastAsia="zh-CN"/>
        </w:rPr>
        <w:t>1</w:t>
      </w:r>
      <w:r w:rsidRPr="00EF6850">
        <w:rPr>
          <w:rFonts w:ascii="Times New Roman" w:eastAsia="Times New Roman" w:hAnsi="Times New Roman" w:cs="Times New Roman"/>
          <w:sz w:val="24"/>
          <w:szCs w:val="24"/>
          <w:lang w:eastAsia="zh-CN"/>
        </w:rPr>
        <w:t> года.</w:t>
      </w:r>
    </w:p>
    <w:p w14:paraId="208597A9"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4017EDEF"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710FC4D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500205D"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70E64DC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4E41A0E8"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46C6BC52"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1338009"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3FC3C8D7"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54FCA55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257475F4" w14:textId="77777777" w:rsidR="006A4D87" w:rsidRPr="006A4D87" w:rsidRDefault="006A4D87" w:rsidP="006A4D87">
      <w:pPr>
        <w:spacing w:after="0"/>
        <w:jc w:val="center"/>
        <w:rPr>
          <w:rFonts w:ascii="Times New Roman" w:eastAsia="Calibri" w:hAnsi="Times New Roman" w:cs="Times New Roman"/>
          <w:b/>
          <w:bCs/>
          <w:sz w:val="24"/>
          <w:szCs w:val="24"/>
        </w:rPr>
      </w:pPr>
      <w:r w:rsidRPr="006A4D87">
        <w:rPr>
          <w:rFonts w:ascii="Times New Roman" w:eastAsia="Calibri" w:hAnsi="Times New Roman" w:cs="Times New Roman"/>
          <w:b/>
          <w:bCs/>
          <w:sz w:val="24"/>
          <w:szCs w:val="24"/>
        </w:rPr>
        <w:t>1</w:t>
      </w:r>
      <w:r>
        <w:rPr>
          <w:rFonts w:ascii="Times New Roman" w:eastAsia="Calibri" w:hAnsi="Times New Roman" w:cs="Times New Roman"/>
          <w:b/>
          <w:bCs/>
          <w:sz w:val="24"/>
          <w:szCs w:val="24"/>
        </w:rPr>
        <w:t>1</w:t>
      </w:r>
      <w:r w:rsidRPr="006A4D87">
        <w:rPr>
          <w:rFonts w:ascii="Times New Roman" w:eastAsia="Calibri" w:hAnsi="Times New Roman" w:cs="Times New Roman"/>
          <w:b/>
          <w:bCs/>
          <w:sz w:val="24"/>
          <w:szCs w:val="24"/>
        </w:rPr>
        <w:t>. Форс-мажорные обстоятельства</w:t>
      </w:r>
    </w:p>
    <w:p w14:paraId="7FDDC5B6"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w:t>
      </w:r>
      <w:r w:rsidRPr="006A4D87">
        <w:rPr>
          <w:rFonts w:ascii="Times New Roman" w:eastAsia="Calibri" w:hAnsi="Times New Roman" w:cs="Times New Roman"/>
          <w:sz w:val="24"/>
          <w:szCs w:val="24"/>
        </w:rPr>
        <w:lastRenderedPageBreak/>
        <w:t>невозможным выполнение Сторонами этого Договора или временно препятствуют такому выполнению.</w:t>
      </w:r>
    </w:p>
    <w:p w14:paraId="79F6E088" w14:textId="77777777" w:rsidR="006A4D87" w:rsidRPr="006A4D87" w:rsidRDefault="006A4D87" w:rsidP="006A4D87">
      <w:pPr>
        <w:spacing w:after="0"/>
        <w:jc w:val="both"/>
        <w:rPr>
          <w:rFonts w:ascii="Times New Roman" w:eastAsia="Calibri" w:hAnsi="Times New Roman" w:cs="Times New Roman"/>
          <w:sz w:val="24"/>
          <w:szCs w:val="24"/>
        </w:rPr>
      </w:pPr>
      <w:r w:rsidRPr="006A4D87">
        <w:rPr>
          <w:rFonts w:ascii="Times New Roman" w:eastAsia="Calibri" w:hAnsi="Times New Roman" w:cs="Times New Roman"/>
          <w:sz w:val="24"/>
          <w:szCs w:val="24"/>
        </w:rPr>
        <w:t>1</w:t>
      </w:r>
      <w:r>
        <w:rPr>
          <w:rFonts w:ascii="Times New Roman" w:eastAsia="Calibri" w:hAnsi="Times New Roman" w:cs="Times New Roman"/>
          <w:sz w:val="24"/>
          <w:szCs w:val="24"/>
        </w:rPr>
        <w:t>1</w:t>
      </w:r>
      <w:r w:rsidRPr="006A4D87">
        <w:rPr>
          <w:rFonts w:ascii="Times New Roman" w:eastAsia="Calibri" w:hAnsi="Times New Roman" w:cs="Times New Roman"/>
          <w:sz w:val="24"/>
          <w:szCs w:val="24"/>
        </w:rPr>
        <w:t xml:space="preserve">.2. </w:t>
      </w:r>
      <w:r w:rsidRPr="006A4D87">
        <w:rPr>
          <w:rFonts w:ascii="Times New Roman" w:eastAsia="Calibri"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0F10C6B5"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11A3C6A1"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5307BCCB" w14:textId="77777777" w:rsidR="006A4D87" w:rsidRPr="006A4D87" w:rsidRDefault="006A4D87" w:rsidP="006A4D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6AE29B53" w14:textId="5909377C" w:rsidR="006A4D87" w:rsidRDefault="006A4D87" w:rsidP="006A4D87">
      <w:pPr>
        <w:widowControl w:val="0"/>
        <w:suppressAutoHyphens/>
        <w:autoSpaceDE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6A4D87">
        <w:rPr>
          <w:rFonts w:ascii="Times New Roman" w:eastAsia="Calibri"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63066A1F" w14:textId="1D5532D2" w:rsidR="00FA0F1D" w:rsidRPr="00B002FA" w:rsidRDefault="00FA0F1D" w:rsidP="00FA0F1D">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12.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08220BAB" w14:textId="47B04BFB"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B002FA">
        <w:rPr>
          <w:rFonts w:ascii="Times New Roman" w:eastAsia="Times New Roman" w:hAnsi="Times New Roman" w:cs="Times New Roman"/>
          <w:sz w:val="24"/>
          <w:szCs w:val="24"/>
          <w:lang w:eastAsia="zh-CN"/>
        </w:rPr>
        <w:t>.1. Обязательные требования к участнику закупки:</w:t>
      </w:r>
    </w:p>
    <w:p w14:paraId="1D2661E2"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6485EEDF"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129BDB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5F49F4"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7A4EBE3"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CFA2507"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B002FA">
        <w:rPr>
          <w:rFonts w:ascii="Times New Roman" w:eastAsia="Times New Roman" w:hAnsi="Times New Roman" w:cs="Times New Roman"/>
          <w:sz w:val="24"/>
          <w:szCs w:val="24"/>
          <w:lang w:eastAsia="zh-CN"/>
        </w:rPr>
        <w:lastRenderedPageBreak/>
        <w:t>являющихся предметом осуществляемой закупки, и административного наказания в виде дисквалификации;</w:t>
      </w:r>
    </w:p>
    <w:p w14:paraId="136B54EA" w14:textId="77777777" w:rsidR="00FA0F1D" w:rsidRPr="00B002FA"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7A5408B" w14:textId="77777777" w:rsidR="00FA0F1D" w:rsidRDefault="00FA0F1D" w:rsidP="00FA0F1D">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13E05F70" w14:textId="62CAD3D6"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FA0F1D">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21B9FDE4" w14:textId="6598DF0B"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74DE220" w14:textId="1BC69CF5"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FA0F1D">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01E8DEB7"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5DB4B3F9"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786938B7" w14:textId="77777777" w:rsidR="00237023"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r w:rsidR="001C51EB">
        <w:rPr>
          <w:rFonts w:ascii="Times New Roman" w:eastAsia="Calibri" w:hAnsi="Times New Roman" w:cs="Times New Roman"/>
          <w:sz w:val="24"/>
          <w:szCs w:val="24"/>
          <w:lang w:eastAsia="zh-CN"/>
        </w:rPr>
        <w:t>.</w:t>
      </w:r>
    </w:p>
    <w:p w14:paraId="7632C904"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6A4D87">
        <w:rPr>
          <w:rFonts w:ascii="Times New Roman" w:eastAsia="Times New Roman" w:hAnsi="Times New Roman" w:cs="Times New Roman"/>
          <w:b/>
          <w:sz w:val="24"/>
          <w:szCs w:val="24"/>
        </w:rPr>
        <w:t>3</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6526"/>
        <w:gridCol w:w="3837"/>
      </w:tblGrid>
      <w:tr w:rsidR="00D94362" w:rsidRPr="00EF6850" w14:paraId="07CAD371" w14:textId="77777777" w:rsidTr="000C5E12">
        <w:tc>
          <w:tcPr>
            <w:tcW w:w="6526" w:type="dxa"/>
          </w:tcPr>
          <w:p w14:paraId="155692AB" w14:textId="77777777" w:rsidR="00D94362" w:rsidRPr="00EF6850" w:rsidRDefault="00D94362" w:rsidP="00BD60B4">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5457979" w14:textId="2186DDF3"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w:t>
            </w:r>
            <w:r w:rsidR="000C5E12">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научный центр РАН»</w:t>
            </w:r>
            <w:r w:rsidRPr="00600961">
              <w:rPr>
                <w:rFonts w:ascii="Times New Roman" w:eastAsia="Times New Roman" w:hAnsi="Times New Roman" w:cs="Times New Roman"/>
                <w:sz w:val="24"/>
                <w:szCs w:val="24"/>
                <w:lang w:eastAsia="zh-CN"/>
              </w:rPr>
              <w:t xml:space="preserve"> </w:t>
            </w:r>
          </w:p>
          <w:p w14:paraId="4551D825" w14:textId="77777777" w:rsidR="00D94362" w:rsidRPr="00600961"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6FDDDE54" w14:textId="77777777" w:rsidR="00D94362" w:rsidRPr="0093405E" w:rsidRDefault="00D94362" w:rsidP="00BD60B4">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2DA7230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7FF73CDF"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4AE730D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2249B5CC" w14:textId="77777777" w:rsidR="00D94362" w:rsidRPr="00600961"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00D01919"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4A5F7A38"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4BE0A1A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03A5FA15"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1177A184" w14:textId="77777777" w:rsidR="00D94362" w:rsidRPr="00C70742" w:rsidRDefault="00D94362" w:rsidP="00BD60B4">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57C0D09" w14:textId="77777777" w:rsidR="00D94362" w:rsidRPr="00EF6850" w:rsidRDefault="00D94362" w:rsidP="00BD60B4">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240CBB25" w14:textId="77777777" w:rsidR="000C5E12"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31532D83" w14:textId="06025F40" w:rsidR="00D94362" w:rsidRPr="00EF6850" w:rsidRDefault="00D94362" w:rsidP="000C5E12">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 xml:space="preserve">_____________________ </w:t>
            </w:r>
          </w:p>
          <w:p w14:paraId="7A2F9A1C"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0F381577" w14:textId="77777777" w:rsidR="00D94362" w:rsidRPr="00EF6850" w:rsidRDefault="00D94362" w:rsidP="00BD60B4">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3837" w:type="dxa"/>
          </w:tcPr>
          <w:p w14:paraId="759C4248" w14:textId="77777777" w:rsidR="00D94362" w:rsidRPr="00EF6850" w:rsidRDefault="00D94362" w:rsidP="00BD60B4">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06A7AC0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97E994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8CAF66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D5AF34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533D74B"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0D70C53"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50088D8"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8EA541"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B667FD6"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6430AAF"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DC28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61C7E8D"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E2FA1F8"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4656A27"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1A649CF"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6A7CC3"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A05A0C8"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4F5E921" w14:textId="77777777" w:rsidR="00D94362"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390ED6C" w14:textId="77777777" w:rsidR="000C5E12" w:rsidRDefault="000C5E1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D806BC" w14:textId="46519A15"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3A860D46" w14:textId="77777777" w:rsidR="00D94362" w:rsidRPr="00EF6850" w:rsidRDefault="00D94362" w:rsidP="00BD60B4">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43B81357" w14:textId="77777777" w:rsidR="00D94362" w:rsidRPr="00EF6850" w:rsidRDefault="00D94362" w:rsidP="00BD60B4">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0B1E3992" w14:textId="77777777" w:rsidR="00D94362" w:rsidRPr="00EF6850" w:rsidRDefault="00D94362" w:rsidP="00D94362">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D94362" w:rsidRPr="00EF6850" w:rsidSect="00BD60B4">
          <w:footerReference w:type="default" r:id="rId17"/>
          <w:pgSz w:w="11906" w:h="16838" w:code="9"/>
          <w:pgMar w:top="851" w:right="567" w:bottom="851" w:left="1418" w:header="720" w:footer="709" w:gutter="0"/>
          <w:cols w:space="720"/>
          <w:titlePg/>
          <w:docGrid w:linePitch="360"/>
        </w:sectPr>
      </w:pPr>
    </w:p>
    <w:p w14:paraId="21934D4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B07D829"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66FC680C"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7C307550"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55B1463D" w14:textId="77777777" w:rsidTr="00BD60B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6A117FE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3C65059B" w14:textId="286BBA9C"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sidR="000C5E12">
              <w:rPr>
                <w:rFonts w:ascii="Times New Roman" w:eastAsia="Times New Roman" w:hAnsi="Times New Roman" w:cs="Times New Roman"/>
                <w:b/>
                <w:color w:val="000000"/>
                <w:sz w:val="20"/>
                <w:szCs w:val="20"/>
                <w:lang w:eastAsia="zh-CN"/>
              </w:rPr>
              <w:t xml:space="preserve"> </w:t>
            </w:r>
            <w:r w:rsidR="000C5E12" w:rsidRPr="000C5E12">
              <w:rPr>
                <w:rFonts w:ascii="Times New Roman" w:eastAsia="Times New Roman" w:hAnsi="Times New Roman" w:cs="Times New Roman"/>
                <w:bCs/>
                <w:i/>
                <w:iCs/>
                <w:color w:val="000000"/>
                <w:sz w:val="20"/>
                <w:szCs w:val="20"/>
                <w:lang w:eastAsia="zh-CN"/>
              </w:rPr>
              <w:t>при наличии</w:t>
            </w:r>
          </w:p>
        </w:tc>
        <w:tc>
          <w:tcPr>
            <w:tcW w:w="2693" w:type="dxa"/>
            <w:tcBorders>
              <w:top w:val="single" w:sz="4" w:space="0" w:color="auto"/>
              <w:left w:val="single" w:sz="4" w:space="0" w:color="auto"/>
              <w:bottom w:val="single" w:sz="4" w:space="0" w:color="000000"/>
              <w:right w:val="single" w:sz="4" w:space="0" w:color="auto"/>
            </w:tcBorders>
            <w:vAlign w:val="center"/>
          </w:tcPr>
          <w:p w14:paraId="0A94DDBC"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0C0B2149" w14:textId="77777777" w:rsidR="00D94362" w:rsidRPr="00CE6991" w:rsidRDefault="00D94362" w:rsidP="00BD60B4">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2089289" w14:textId="77777777" w:rsidR="00D94362" w:rsidRPr="00CE6991" w:rsidRDefault="00D94362" w:rsidP="00BD60B4">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3DEA6145"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3A26330"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7C42172"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A43F9AA"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4CCDD423"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F501357"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0E02B52B"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8ECEDD1" w14:textId="77777777" w:rsidR="00D94362" w:rsidRPr="00CE6991" w:rsidRDefault="00D94362" w:rsidP="00BD60B4">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46C316F" w14:textId="77777777" w:rsidR="00D94362" w:rsidRPr="00CE6991" w:rsidRDefault="00D94362" w:rsidP="00BD60B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30F1D7A5" w14:textId="77777777" w:rsidTr="00BD60B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CE086FA"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CA6DF1E"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8CA4183"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12402099"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12F578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3E075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6ABCBD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7B835B9"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34D4555C" w14:textId="77777777" w:rsidTr="00BD60B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48EA9BD3" w14:textId="4448C7F1" w:rsidR="00D94362" w:rsidRPr="00616F80" w:rsidRDefault="00000E78" w:rsidP="00BD60B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6B68C10C"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2CC2C992"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7BBA235" w14:textId="77777777" w:rsidR="00D94362" w:rsidRPr="00616F80" w:rsidRDefault="00D94362" w:rsidP="00BD60B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44A9FA1"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DDA84D5"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326B2B4"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EA25643" w14:textId="77777777" w:rsidR="00D94362" w:rsidRPr="00616F80" w:rsidRDefault="00D94362" w:rsidP="00BD60B4">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4F3A7DA" w14:textId="77777777" w:rsidTr="00A50288">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50DB6F21"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D43347C"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6641374F"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6EF3CFBA" w14:textId="472C4166"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A750058"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59AE77E"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2AF971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544A17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1769B6EE" w14:textId="77777777" w:rsidTr="00A50288">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B2A90"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5A1CC462" w14:textId="77777777" w:rsidR="00000E78" w:rsidRPr="00616F80" w:rsidRDefault="00000E78" w:rsidP="00000E78">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1CA6B6E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2C454F9" w14:textId="07D5C359" w:rsidR="00000E78"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00FCBB1D"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AA2F52A"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A43DD9"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FE5A14C" w14:textId="77777777" w:rsidR="00000E78" w:rsidRPr="00616F80" w:rsidRDefault="00000E78" w:rsidP="00000E78">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4D9B8587" w14:textId="77777777" w:rsidR="00D94362" w:rsidRDefault="00D94362" w:rsidP="00D94362">
      <w:pPr>
        <w:spacing w:after="0" w:line="276" w:lineRule="auto"/>
        <w:jc w:val="center"/>
        <w:rPr>
          <w:rFonts w:ascii="Times New Roman" w:eastAsia="Times New Roman" w:hAnsi="Times New Roman" w:cs="Times New Roman"/>
          <w:b/>
          <w:sz w:val="24"/>
          <w:szCs w:val="24"/>
        </w:rPr>
      </w:pPr>
    </w:p>
    <w:p w14:paraId="625E674E"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2487F741" w14:textId="77777777" w:rsidR="00354AE0" w:rsidRDefault="00354AE0" w:rsidP="00354AE0">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tbl>
      <w:tblPr>
        <w:tblW w:w="15823" w:type="dxa"/>
        <w:tblLayout w:type="fixed"/>
        <w:tblLook w:val="0000" w:firstRow="0" w:lastRow="0" w:firstColumn="0" w:lastColumn="0" w:noHBand="0" w:noVBand="0"/>
      </w:tblPr>
      <w:tblGrid>
        <w:gridCol w:w="7812"/>
        <w:gridCol w:w="8011"/>
      </w:tblGrid>
      <w:tr w:rsidR="00D94362" w14:paraId="45936637" w14:textId="77777777" w:rsidTr="00BD60B4">
        <w:trPr>
          <w:trHeight w:val="149"/>
        </w:trPr>
        <w:tc>
          <w:tcPr>
            <w:tcW w:w="7812" w:type="dxa"/>
            <w:vAlign w:val="center"/>
          </w:tcPr>
          <w:p w14:paraId="6002413D" w14:textId="77777777" w:rsidR="00D94362" w:rsidRDefault="00D94362" w:rsidP="00BD60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518DBCDE" w14:textId="77777777" w:rsidR="00D94362" w:rsidRDefault="00D94362" w:rsidP="00BD60B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2C53674" w14:textId="77777777" w:rsidR="00D94362" w:rsidRPr="00F75B70" w:rsidRDefault="00D94362" w:rsidP="00D94362">
      <w:pPr>
        <w:rPr>
          <w:rFonts w:ascii="Times New Roman" w:hAnsi="Times New Roman"/>
          <w:sz w:val="24"/>
          <w:szCs w:val="24"/>
        </w:rPr>
      </w:pPr>
    </w:p>
    <w:p w14:paraId="22C6DE41" w14:textId="77777777" w:rsidR="00D94362" w:rsidRPr="00F75B70" w:rsidRDefault="00D94362" w:rsidP="00D94362">
      <w:pPr>
        <w:rPr>
          <w:rFonts w:ascii="Times New Roman" w:hAnsi="Times New Roman"/>
          <w:sz w:val="24"/>
          <w:szCs w:val="24"/>
        </w:rPr>
        <w:sectPr w:rsidR="00D94362" w:rsidRPr="00F75B70" w:rsidSect="00BD60B4">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42491C7C"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9D695B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83A7110"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51035A6"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4D600A90" w14:textId="4A119E45" w:rsidR="00D94362" w:rsidRDefault="00692AE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C06EDC">
        <w:rPr>
          <w:rFonts w:ascii="Times New Roman" w:hAnsi="Times New Roman"/>
          <w:sz w:val="24"/>
          <w:szCs w:val="24"/>
        </w:rPr>
        <w:t xml:space="preserve">на </w:t>
      </w:r>
      <w:r w:rsidR="004E0E10">
        <w:rPr>
          <w:rFonts w:ascii="Times New Roman" w:hAnsi="Times New Roman" w:cs="Times New Roman"/>
          <w:sz w:val="24"/>
          <w:szCs w:val="24"/>
        </w:rPr>
        <w:t>п</w:t>
      </w:r>
      <w:r w:rsidR="004E0E10" w:rsidRPr="004E0E10">
        <w:rPr>
          <w:rFonts w:ascii="Times New Roman" w:hAnsi="Times New Roman" w:cs="Times New Roman"/>
          <w:sz w:val="24"/>
          <w:szCs w:val="24"/>
        </w:rPr>
        <w:t>оставк</w:t>
      </w:r>
      <w:r w:rsidR="004E0E10">
        <w:rPr>
          <w:rFonts w:ascii="Times New Roman" w:hAnsi="Times New Roman" w:cs="Times New Roman"/>
          <w:sz w:val="24"/>
          <w:szCs w:val="24"/>
        </w:rPr>
        <w:t>у</w:t>
      </w:r>
      <w:r w:rsidR="004E0E10" w:rsidRPr="004E0E10">
        <w:rPr>
          <w:rFonts w:ascii="Times New Roman" w:hAnsi="Times New Roman" w:cs="Times New Roman"/>
          <w:sz w:val="24"/>
          <w:szCs w:val="24"/>
        </w:rPr>
        <w:t xml:space="preserve"> </w:t>
      </w:r>
      <w:r w:rsidR="00A61304" w:rsidRPr="00A61304">
        <w:rPr>
          <w:rFonts w:ascii="Times New Roman" w:hAnsi="Times New Roman" w:cs="Times New Roman"/>
          <w:sz w:val="24"/>
          <w:szCs w:val="24"/>
        </w:rPr>
        <w:t>комплекса для пробоподготовки и работы системы блоттинг-электрофорез в комплекте для нужд ФГБУН «НБС-ННЦ»</w:t>
      </w:r>
    </w:p>
    <w:p w14:paraId="7882049C"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EF7CDC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39D5354"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7592C522"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AA1A0D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5A50D56"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7FD67EB"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7F888DB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B2970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258BBB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2528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804D2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A1BC31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tbl>
      <w:tblPr>
        <w:tblW w:w="15823" w:type="dxa"/>
        <w:tblLayout w:type="fixed"/>
        <w:tblLook w:val="0000" w:firstRow="0" w:lastRow="0" w:firstColumn="0" w:lastColumn="0" w:noHBand="0" w:noVBand="0"/>
      </w:tblPr>
      <w:tblGrid>
        <w:gridCol w:w="7812"/>
        <w:gridCol w:w="8011"/>
      </w:tblGrid>
      <w:tr w:rsidR="00000E78" w14:paraId="1411D8E5" w14:textId="77777777" w:rsidTr="00DC68C3">
        <w:trPr>
          <w:trHeight w:val="149"/>
        </w:trPr>
        <w:tc>
          <w:tcPr>
            <w:tcW w:w="7812" w:type="dxa"/>
            <w:vAlign w:val="center"/>
          </w:tcPr>
          <w:p w14:paraId="2ABF36D3"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4A6F501"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1618AD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CB17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615EF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7845C2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BD12A9F"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5D14C4"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7F2788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07686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3E081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C878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C9578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301D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9F4250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3E4CE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F19D478"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CF8FE8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49292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CBBB7A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8811AE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F28B6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D9D23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961865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D6C21C3"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57DB0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D7992C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01895B"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1FF3B74"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98B159" w14:textId="7777777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7D885D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bookmarkStart w:id="18" w:name="_Hlk78469836"/>
      <w:r>
        <w:rPr>
          <w:rFonts w:ascii="Times New Roman" w:eastAsia="Times New Roman" w:hAnsi="Times New Roman" w:cs="Times New Roman"/>
          <w:sz w:val="20"/>
          <w:szCs w:val="20"/>
          <w:lang w:eastAsia="zh-CN"/>
        </w:rPr>
        <w:t>Приложение № 3</w:t>
      </w:r>
    </w:p>
    <w:p w14:paraId="589443A7"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bookmarkEnd w:id="18"/>
    <w:p w14:paraId="4AF44BBD" w14:textId="77777777" w:rsidR="00D94362" w:rsidRDefault="00D94362" w:rsidP="00D94362">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190A64FC"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ED0CA6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6AF277E2"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72EE1375" w14:textId="3BEA514C"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000E78">
        <w:rPr>
          <w:rFonts w:ascii="Times New Roman" w:eastAsia="Times New Roman" w:hAnsi="Times New Roman" w:cs="Times New Roman"/>
          <w:snapToGrid w:val="0"/>
          <w:sz w:val="24"/>
          <w:szCs w:val="24"/>
          <w:lang w:eastAsia="zh-CN"/>
        </w:rPr>
        <w:t xml:space="preserve"> товара</w:t>
      </w:r>
    </w:p>
    <w:p w14:paraId="326D612C"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29359D97"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08EB8413"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 xml:space="preserve">г. Ялта                                                                                                 </w:t>
      </w:r>
      <w:proofErr w:type="gramStart"/>
      <w:r>
        <w:rPr>
          <w:rFonts w:ascii="Times New Roman" w:eastAsia="Times New Roman" w:hAnsi="Times New Roman" w:cs="Times New Roman"/>
          <w:snapToGrid w:val="0"/>
          <w:sz w:val="24"/>
          <w:szCs w:val="24"/>
          <w:lang w:eastAsia="zh-CN"/>
        </w:rPr>
        <w:t xml:space="preserve">   «</w:t>
      </w:r>
      <w:proofErr w:type="gramEnd"/>
      <w:r>
        <w:rPr>
          <w:rFonts w:ascii="Times New Roman" w:eastAsia="Times New Roman" w:hAnsi="Times New Roman" w:cs="Times New Roman"/>
          <w:snapToGrid w:val="0"/>
          <w:sz w:val="24"/>
          <w:szCs w:val="24"/>
          <w:lang w:eastAsia="zh-CN"/>
        </w:rPr>
        <w:t>____» _______ 20__ год</w:t>
      </w:r>
    </w:p>
    <w:p w14:paraId="4E3674B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1A276F16" w14:textId="273D92FF"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w:t>
      </w:r>
      <w:r w:rsidR="00000E7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75DD6F16"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4AFBA5DD" w14:textId="13BCF5E9" w:rsidR="00D94362" w:rsidRDefault="00D94362" w:rsidP="004C2491">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tbl>
      <w:tblPr>
        <w:tblW w:w="10485" w:type="dxa"/>
        <w:jc w:val="center"/>
        <w:tblLayout w:type="fixed"/>
        <w:tblLook w:val="0000" w:firstRow="0" w:lastRow="0" w:firstColumn="0" w:lastColumn="0" w:noHBand="0" w:noVBand="0"/>
      </w:tblPr>
      <w:tblGrid>
        <w:gridCol w:w="425"/>
        <w:gridCol w:w="2972"/>
        <w:gridCol w:w="1276"/>
        <w:gridCol w:w="992"/>
        <w:gridCol w:w="993"/>
        <w:gridCol w:w="709"/>
        <w:gridCol w:w="1843"/>
        <w:gridCol w:w="1275"/>
      </w:tblGrid>
      <w:tr w:rsidR="00000E78" w:rsidRPr="00616F80" w14:paraId="3204898D" w14:textId="77777777" w:rsidTr="00000E78">
        <w:trPr>
          <w:trHeight w:val="1236"/>
          <w:jc w:val="center"/>
        </w:trPr>
        <w:tc>
          <w:tcPr>
            <w:tcW w:w="425" w:type="dxa"/>
            <w:tcBorders>
              <w:top w:val="single" w:sz="4" w:space="0" w:color="auto"/>
              <w:left w:val="single" w:sz="4" w:space="0" w:color="auto"/>
              <w:bottom w:val="single" w:sz="4" w:space="0" w:color="auto"/>
              <w:right w:val="single" w:sz="4" w:space="0" w:color="auto"/>
            </w:tcBorders>
            <w:vAlign w:val="center"/>
          </w:tcPr>
          <w:p w14:paraId="031A0CD5"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2972" w:type="dxa"/>
            <w:tcBorders>
              <w:top w:val="single" w:sz="4" w:space="0" w:color="auto"/>
              <w:left w:val="single" w:sz="4" w:space="0" w:color="auto"/>
              <w:bottom w:val="single" w:sz="4" w:space="0" w:color="auto"/>
              <w:right w:val="single" w:sz="4" w:space="0" w:color="auto"/>
            </w:tcBorders>
            <w:vAlign w:val="center"/>
          </w:tcPr>
          <w:p w14:paraId="196AFA0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r>
              <w:rPr>
                <w:rFonts w:ascii="Times New Roman" w:eastAsia="Times New Roman" w:hAnsi="Times New Roman" w:cs="Times New Roman"/>
                <w:b/>
                <w:color w:val="000000"/>
                <w:sz w:val="20"/>
                <w:szCs w:val="20"/>
                <w:lang w:eastAsia="zh-CN"/>
              </w:rPr>
              <w:t xml:space="preserve"> </w:t>
            </w:r>
            <w:r w:rsidRPr="000C5E12">
              <w:rPr>
                <w:rFonts w:ascii="Times New Roman" w:eastAsia="Times New Roman" w:hAnsi="Times New Roman" w:cs="Times New Roman"/>
                <w:bCs/>
                <w:i/>
                <w:iCs/>
                <w:color w:val="000000"/>
                <w:sz w:val="20"/>
                <w:szCs w:val="20"/>
                <w:lang w:eastAsia="zh-CN"/>
              </w:rPr>
              <w:t>при наличии</w:t>
            </w:r>
          </w:p>
        </w:tc>
        <w:tc>
          <w:tcPr>
            <w:tcW w:w="1276" w:type="dxa"/>
            <w:tcBorders>
              <w:top w:val="single" w:sz="4" w:space="0" w:color="auto"/>
              <w:left w:val="single" w:sz="4" w:space="0" w:color="auto"/>
              <w:bottom w:val="single" w:sz="4" w:space="0" w:color="000000"/>
              <w:right w:val="single" w:sz="4" w:space="0" w:color="auto"/>
            </w:tcBorders>
            <w:vAlign w:val="center"/>
          </w:tcPr>
          <w:p w14:paraId="3806D6A8"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992" w:type="dxa"/>
            <w:tcBorders>
              <w:top w:val="single" w:sz="4" w:space="0" w:color="auto"/>
              <w:left w:val="single" w:sz="4" w:space="0" w:color="auto"/>
              <w:bottom w:val="single" w:sz="4" w:space="0" w:color="000000"/>
              <w:right w:val="single" w:sz="4" w:space="0" w:color="auto"/>
            </w:tcBorders>
            <w:vAlign w:val="center"/>
          </w:tcPr>
          <w:p w14:paraId="7965BC07" w14:textId="77777777" w:rsidR="00000E78" w:rsidRPr="00CE6991" w:rsidRDefault="00000E78" w:rsidP="00DC68C3">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993" w:type="dxa"/>
            <w:tcBorders>
              <w:top w:val="single" w:sz="4" w:space="0" w:color="auto"/>
              <w:left w:val="single" w:sz="4" w:space="0" w:color="auto"/>
              <w:right w:val="single" w:sz="4" w:space="0" w:color="auto"/>
            </w:tcBorders>
            <w:vAlign w:val="center"/>
          </w:tcPr>
          <w:p w14:paraId="4EEB3FF2" w14:textId="77777777" w:rsidR="00000E78" w:rsidRPr="00CE6991" w:rsidRDefault="00000E78" w:rsidP="00DC68C3">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709" w:type="dxa"/>
            <w:tcBorders>
              <w:top w:val="single" w:sz="4" w:space="0" w:color="auto"/>
              <w:left w:val="single" w:sz="4" w:space="0" w:color="auto"/>
              <w:right w:val="single" w:sz="4" w:space="0" w:color="auto"/>
            </w:tcBorders>
            <w:vAlign w:val="center"/>
          </w:tcPr>
          <w:p w14:paraId="3200F3DE"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9985407"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13DC7C38"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0C96247F"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702DFC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1275" w:type="dxa"/>
            <w:tcBorders>
              <w:top w:val="single" w:sz="4" w:space="0" w:color="auto"/>
              <w:left w:val="single" w:sz="4" w:space="0" w:color="auto"/>
              <w:right w:val="single" w:sz="4" w:space="0" w:color="auto"/>
            </w:tcBorders>
            <w:vAlign w:val="center"/>
          </w:tcPr>
          <w:p w14:paraId="44506FC6"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5CDCD0AD"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E3E5D35" w14:textId="77777777" w:rsidR="00000E78" w:rsidRPr="00CE6991" w:rsidRDefault="00000E78" w:rsidP="00DC68C3">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98A845B" w14:textId="77777777" w:rsidR="00000E78" w:rsidRPr="00CE6991" w:rsidRDefault="00000E78" w:rsidP="00DC68C3">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000E78" w:rsidRPr="00616F80" w14:paraId="05574DB4" w14:textId="77777777" w:rsidTr="00000E78">
        <w:trPr>
          <w:trHeight w:val="309"/>
          <w:jc w:val="center"/>
        </w:trPr>
        <w:tc>
          <w:tcPr>
            <w:tcW w:w="425" w:type="dxa"/>
            <w:tcBorders>
              <w:top w:val="single" w:sz="4" w:space="0" w:color="auto"/>
              <w:left w:val="single" w:sz="4" w:space="0" w:color="auto"/>
              <w:bottom w:val="single" w:sz="4" w:space="0" w:color="auto"/>
              <w:right w:val="single" w:sz="4" w:space="0" w:color="auto"/>
            </w:tcBorders>
            <w:vAlign w:val="center"/>
          </w:tcPr>
          <w:p w14:paraId="731DAEAD"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2972" w:type="dxa"/>
            <w:tcBorders>
              <w:top w:val="single" w:sz="4" w:space="0" w:color="auto"/>
              <w:left w:val="single" w:sz="4" w:space="0" w:color="auto"/>
              <w:bottom w:val="single" w:sz="4" w:space="0" w:color="auto"/>
              <w:right w:val="single" w:sz="4" w:space="0" w:color="auto"/>
            </w:tcBorders>
          </w:tcPr>
          <w:p w14:paraId="54C3157D"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1276" w:type="dxa"/>
            <w:tcBorders>
              <w:top w:val="single" w:sz="4" w:space="0" w:color="auto"/>
              <w:left w:val="single" w:sz="4" w:space="0" w:color="auto"/>
              <w:bottom w:val="single" w:sz="4" w:space="0" w:color="auto"/>
              <w:right w:val="single" w:sz="4" w:space="0" w:color="auto"/>
            </w:tcBorders>
          </w:tcPr>
          <w:p w14:paraId="5B1C32F3"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14:paraId="63DB8C9C"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single" w:sz="4" w:space="0" w:color="auto"/>
            </w:tcBorders>
          </w:tcPr>
          <w:p w14:paraId="78AE3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14:paraId="4DBE81EE"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208B54B7"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275" w:type="dxa"/>
            <w:tcBorders>
              <w:top w:val="single" w:sz="4" w:space="0" w:color="auto"/>
              <w:left w:val="single" w:sz="4" w:space="0" w:color="auto"/>
              <w:bottom w:val="single" w:sz="4" w:space="0" w:color="auto"/>
              <w:right w:val="single" w:sz="4" w:space="0" w:color="auto"/>
            </w:tcBorders>
          </w:tcPr>
          <w:p w14:paraId="1C3DAE6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76AACC5" w14:textId="77777777" w:rsidTr="00000E78">
        <w:trPr>
          <w:trHeight w:val="92"/>
          <w:jc w:val="center"/>
        </w:trPr>
        <w:tc>
          <w:tcPr>
            <w:tcW w:w="425" w:type="dxa"/>
            <w:tcBorders>
              <w:top w:val="single" w:sz="4" w:space="0" w:color="auto"/>
              <w:left w:val="single" w:sz="4" w:space="0" w:color="auto"/>
              <w:bottom w:val="single" w:sz="4" w:space="0" w:color="auto"/>
              <w:right w:val="single" w:sz="4" w:space="0" w:color="auto"/>
            </w:tcBorders>
            <w:vAlign w:val="center"/>
          </w:tcPr>
          <w:p w14:paraId="014CA80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2972" w:type="dxa"/>
            <w:tcBorders>
              <w:top w:val="single" w:sz="4" w:space="0" w:color="auto"/>
              <w:left w:val="single" w:sz="4" w:space="0" w:color="auto"/>
              <w:bottom w:val="single" w:sz="4" w:space="0" w:color="auto"/>
              <w:right w:val="single" w:sz="4" w:space="0" w:color="auto"/>
            </w:tcBorders>
          </w:tcPr>
          <w:p w14:paraId="74D76391"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613AD03"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tcPr>
          <w:p w14:paraId="3BE10A5B" w14:textId="77777777" w:rsidR="00000E78" w:rsidRPr="00616F80" w:rsidRDefault="00000E78" w:rsidP="00DC68C3">
            <w:pPr>
              <w:widowControl w:val="0"/>
              <w:suppressAutoHyphens/>
              <w:autoSpaceDE w:val="0"/>
              <w:spacing w:after="0" w:line="240" w:lineRule="auto"/>
              <w:rPr>
                <w:rFonts w:ascii="Times New Roman" w:eastAsia="Times New Roman" w:hAnsi="Times New Roman" w:cs="Times New Roman"/>
                <w:lang w:eastAsia="zh-CN"/>
              </w:rPr>
            </w:pPr>
          </w:p>
        </w:tc>
        <w:tc>
          <w:tcPr>
            <w:tcW w:w="993" w:type="dxa"/>
            <w:tcBorders>
              <w:top w:val="single" w:sz="4" w:space="0" w:color="auto"/>
              <w:left w:val="single" w:sz="4" w:space="0" w:color="auto"/>
              <w:bottom w:val="single" w:sz="4" w:space="0" w:color="auto"/>
              <w:right w:val="single" w:sz="4" w:space="0" w:color="auto"/>
            </w:tcBorders>
          </w:tcPr>
          <w:p w14:paraId="43571CB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tcPr>
          <w:p w14:paraId="7FF5D2F9"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4AB9EA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c>
          <w:tcPr>
            <w:tcW w:w="1275" w:type="dxa"/>
            <w:tcBorders>
              <w:top w:val="single" w:sz="4" w:space="0" w:color="auto"/>
              <w:left w:val="single" w:sz="4" w:space="0" w:color="auto"/>
              <w:bottom w:val="single" w:sz="4" w:space="0" w:color="auto"/>
              <w:right w:val="single" w:sz="4" w:space="0" w:color="auto"/>
            </w:tcBorders>
          </w:tcPr>
          <w:p w14:paraId="16F17037"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4F28CB42" w14:textId="77777777" w:rsidTr="00000E78">
        <w:trPr>
          <w:trHeight w:val="141"/>
          <w:jc w:val="center"/>
        </w:trPr>
        <w:tc>
          <w:tcPr>
            <w:tcW w:w="425" w:type="dxa"/>
            <w:tcBorders>
              <w:top w:val="single" w:sz="4" w:space="0" w:color="auto"/>
              <w:left w:val="single" w:sz="4" w:space="0" w:color="auto"/>
              <w:bottom w:val="single" w:sz="4" w:space="0" w:color="auto"/>
              <w:right w:val="single" w:sz="4" w:space="0" w:color="auto"/>
            </w:tcBorders>
            <w:vAlign w:val="center"/>
          </w:tcPr>
          <w:p w14:paraId="6272E3A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6C94283A"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276" w:type="dxa"/>
            <w:tcBorders>
              <w:top w:val="single" w:sz="4" w:space="0" w:color="auto"/>
              <w:left w:val="single" w:sz="4" w:space="0" w:color="auto"/>
              <w:bottom w:val="single" w:sz="4" w:space="0" w:color="auto"/>
              <w:right w:val="single" w:sz="4" w:space="0" w:color="auto"/>
            </w:tcBorders>
            <w:vAlign w:val="center"/>
          </w:tcPr>
          <w:p w14:paraId="0AD8198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1F573B03"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707FB11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6DB89DE2"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E8DD6A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027149CC"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r w:rsidR="00000E78" w:rsidRPr="00616F80" w14:paraId="59DF9FBE" w14:textId="77777777" w:rsidTr="00000E78">
        <w:trPr>
          <w:trHeight w:val="47"/>
          <w:jc w:val="center"/>
        </w:trPr>
        <w:tc>
          <w:tcPr>
            <w:tcW w:w="425" w:type="dxa"/>
            <w:tcBorders>
              <w:top w:val="single" w:sz="4" w:space="0" w:color="auto"/>
              <w:left w:val="single" w:sz="4" w:space="0" w:color="auto"/>
              <w:bottom w:val="single" w:sz="4" w:space="0" w:color="auto"/>
              <w:right w:val="single" w:sz="4" w:space="0" w:color="auto"/>
            </w:tcBorders>
            <w:vAlign w:val="center"/>
          </w:tcPr>
          <w:p w14:paraId="6B0A8D00"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972" w:type="dxa"/>
            <w:tcBorders>
              <w:top w:val="single" w:sz="4" w:space="0" w:color="auto"/>
              <w:left w:val="single" w:sz="4" w:space="0" w:color="auto"/>
              <w:bottom w:val="single" w:sz="4" w:space="0" w:color="auto"/>
              <w:right w:val="single" w:sz="4" w:space="0" w:color="auto"/>
            </w:tcBorders>
          </w:tcPr>
          <w:p w14:paraId="0ED02AAB" w14:textId="77777777" w:rsidR="00000E78" w:rsidRPr="00616F80" w:rsidRDefault="00000E78" w:rsidP="00DC68C3">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276" w:type="dxa"/>
            <w:tcBorders>
              <w:top w:val="single" w:sz="4" w:space="0" w:color="auto"/>
              <w:left w:val="single" w:sz="4" w:space="0" w:color="auto"/>
              <w:bottom w:val="single" w:sz="4" w:space="0" w:color="auto"/>
              <w:right w:val="single" w:sz="4" w:space="0" w:color="auto"/>
            </w:tcBorders>
            <w:vAlign w:val="center"/>
          </w:tcPr>
          <w:p w14:paraId="6301AAB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2" w:type="dxa"/>
            <w:tcBorders>
              <w:top w:val="single" w:sz="4" w:space="0" w:color="auto"/>
              <w:left w:val="single" w:sz="4" w:space="0" w:color="auto"/>
              <w:bottom w:val="single" w:sz="4" w:space="0" w:color="auto"/>
              <w:right w:val="single" w:sz="4" w:space="0" w:color="auto"/>
            </w:tcBorders>
            <w:vAlign w:val="center"/>
          </w:tcPr>
          <w:p w14:paraId="51FF7BC9" w14:textId="77777777" w:rsidR="00000E78"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993" w:type="dxa"/>
            <w:tcBorders>
              <w:top w:val="single" w:sz="4" w:space="0" w:color="auto"/>
              <w:left w:val="single" w:sz="4" w:space="0" w:color="auto"/>
              <w:bottom w:val="single" w:sz="4" w:space="0" w:color="auto"/>
              <w:right w:val="single" w:sz="4" w:space="0" w:color="auto"/>
            </w:tcBorders>
            <w:vAlign w:val="center"/>
          </w:tcPr>
          <w:p w14:paraId="513C9C2B"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709" w:type="dxa"/>
            <w:tcBorders>
              <w:top w:val="single" w:sz="4" w:space="0" w:color="auto"/>
              <w:left w:val="single" w:sz="4" w:space="0" w:color="auto"/>
              <w:bottom w:val="single" w:sz="4" w:space="0" w:color="auto"/>
              <w:right w:val="single" w:sz="4" w:space="0" w:color="auto"/>
            </w:tcBorders>
            <w:vAlign w:val="center"/>
          </w:tcPr>
          <w:p w14:paraId="1D4008C5"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C9D3DAA"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5" w:type="dxa"/>
            <w:tcBorders>
              <w:top w:val="single" w:sz="4" w:space="0" w:color="auto"/>
              <w:left w:val="single" w:sz="4" w:space="0" w:color="auto"/>
              <w:bottom w:val="single" w:sz="4" w:space="0" w:color="auto"/>
              <w:right w:val="single" w:sz="4" w:space="0" w:color="auto"/>
            </w:tcBorders>
          </w:tcPr>
          <w:p w14:paraId="77538343" w14:textId="77777777" w:rsidR="00000E78" w:rsidRPr="00616F80" w:rsidRDefault="00000E78" w:rsidP="00DC68C3">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24753B82" w14:textId="6476688D"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p>
    <w:p w14:paraId="4078BED2" w14:textId="6CC95F8C"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000E78">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p>
    <w:p w14:paraId="733D5AE6"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70DB69D0"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C77339F" w14:textId="77777777" w:rsidR="00237023" w:rsidRDefault="00D94362" w:rsidP="0023702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w:t>
      </w:r>
    </w:p>
    <w:p w14:paraId="74041354"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 xml:space="preserve">.                                                                      </w:t>
      </w:r>
      <w:proofErr w:type="spellStart"/>
      <w:r>
        <w:rPr>
          <w:rFonts w:ascii="Times New Roman" w:eastAsia="Times New Roman" w:hAnsi="Times New Roman" w:cs="Times New Roman"/>
          <w:b/>
          <w:snapToGrid w:val="0"/>
          <w:sz w:val="24"/>
          <w:szCs w:val="24"/>
          <w:lang w:eastAsia="zh-CN"/>
        </w:rPr>
        <w:t>м.п</w:t>
      </w:r>
      <w:proofErr w:type="spellEnd"/>
      <w:r>
        <w:rPr>
          <w:rFonts w:ascii="Times New Roman" w:eastAsia="Times New Roman" w:hAnsi="Times New Roman" w:cs="Times New Roman"/>
          <w:b/>
          <w:snapToGrid w:val="0"/>
          <w:sz w:val="24"/>
          <w:szCs w:val="24"/>
          <w:lang w:eastAsia="zh-CN"/>
        </w:rPr>
        <w:t>.</w:t>
      </w:r>
    </w:p>
    <w:p w14:paraId="5B668309" w14:textId="77777777" w:rsidR="00237023" w:rsidRDefault="00237023"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p>
    <w:p w14:paraId="06BDE47D" w14:textId="60BE8C4C" w:rsidR="00237023" w:rsidRDefault="00000E78" w:rsidP="00237023">
      <w:pPr>
        <w:widowControl w:val="0"/>
        <w:suppressAutoHyphens/>
        <w:autoSpaceDE w:val="0"/>
        <w:snapToGrid w:val="0"/>
        <w:spacing w:after="0" w:line="240" w:lineRule="auto"/>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СОГЛАСОВАНО: </w:t>
      </w:r>
    </w:p>
    <w:tbl>
      <w:tblPr>
        <w:tblW w:w="15823" w:type="dxa"/>
        <w:tblLayout w:type="fixed"/>
        <w:tblLook w:val="0000" w:firstRow="0" w:lastRow="0" w:firstColumn="0" w:lastColumn="0" w:noHBand="0" w:noVBand="0"/>
      </w:tblPr>
      <w:tblGrid>
        <w:gridCol w:w="7812"/>
        <w:gridCol w:w="8011"/>
      </w:tblGrid>
      <w:tr w:rsidR="00000E78" w14:paraId="00146DA6" w14:textId="77777777" w:rsidTr="00DC68C3">
        <w:trPr>
          <w:trHeight w:val="149"/>
        </w:trPr>
        <w:tc>
          <w:tcPr>
            <w:tcW w:w="7812" w:type="dxa"/>
            <w:vAlign w:val="center"/>
          </w:tcPr>
          <w:p w14:paraId="5ACB8B97" w14:textId="77777777" w:rsidR="00000E78" w:rsidRDefault="00000E78" w:rsidP="00DC68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4DB6FCFE" w14:textId="77777777" w:rsidR="00000E78" w:rsidRDefault="00000E78" w:rsidP="00DC68C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36C4825F" w14:textId="77777777" w:rsidR="00D94362" w:rsidRDefault="00D94362" w:rsidP="00F45EA6">
      <w:pPr>
        <w:jc w:val="center"/>
        <w:rPr>
          <w:rFonts w:ascii="Times New Roman" w:eastAsia="Times New Roman" w:hAnsi="Times New Roman" w:cs="Times New Roman"/>
          <w:b/>
          <w:sz w:val="24"/>
          <w:szCs w:val="24"/>
          <w:lang w:eastAsia="ru-RU"/>
        </w:rPr>
      </w:pPr>
    </w:p>
    <w:p w14:paraId="2BCA5586" w14:textId="77777777" w:rsidR="00AF1F87" w:rsidRDefault="00AF1F87" w:rsidP="00F45EA6">
      <w:pPr>
        <w:jc w:val="center"/>
        <w:rPr>
          <w:rFonts w:ascii="Times New Roman" w:eastAsia="Times New Roman" w:hAnsi="Times New Roman" w:cs="Times New Roman"/>
          <w:b/>
          <w:sz w:val="24"/>
          <w:szCs w:val="24"/>
          <w:lang w:eastAsia="ru-RU"/>
        </w:rPr>
      </w:pPr>
    </w:p>
    <w:p w14:paraId="15A6BB5A"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386E2AA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75668FDF"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70FF22FD" w14:textId="77777777" w:rsidTr="00D7016D">
        <w:tc>
          <w:tcPr>
            <w:tcW w:w="4360" w:type="dxa"/>
            <w:vAlign w:val="center"/>
          </w:tcPr>
          <w:p w14:paraId="7AAA43FC"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06EE3B46" w14:textId="77777777" w:rsidR="001B30A2" w:rsidRPr="004743A0" w:rsidRDefault="001B30A2" w:rsidP="006E05C6">
      <w:pPr>
        <w:spacing w:after="0" w:line="360" w:lineRule="exact"/>
        <w:ind w:left="540" w:hanging="540"/>
        <w:jc w:val="center"/>
        <w:rPr>
          <w:rFonts w:ascii="Times New Roman" w:hAnsi="Times New Roman"/>
          <w:b/>
          <w:sz w:val="24"/>
          <w:szCs w:val="24"/>
        </w:rPr>
      </w:pPr>
    </w:p>
    <w:p w14:paraId="7C64AD8A" w14:textId="77777777" w:rsidR="001B30A2" w:rsidRDefault="001B30A2" w:rsidP="006E05C6">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3D62816B" w14:textId="77777777" w:rsidR="001B30A2" w:rsidRPr="004743A0" w:rsidRDefault="001B30A2" w:rsidP="006E05C6">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070BAA22" w14:textId="77777777" w:rsidR="001B30A2" w:rsidRPr="004743A0" w:rsidRDefault="001B30A2" w:rsidP="006E05C6">
      <w:pPr>
        <w:spacing w:after="0"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07DBC204" w14:textId="77777777" w:rsidTr="00D7016D">
        <w:tc>
          <w:tcPr>
            <w:tcW w:w="3170" w:type="dxa"/>
            <w:vAlign w:val="center"/>
          </w:tcPr>
          <w:p w14:paraId="658AA008"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22A504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C55EFC1"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14AED385"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1F55469"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0BB3F160" w14:textId="372EF185"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w:t>
      </w:r>
      <w:r w:rsidR="006E05C6">
        <w:rPr>
          <w:rFonts w:ascii="Times New Roman" w:hAnsi="Times New Roman"/>
          <w:sz w:val="24"/>
          <w:szCs w:val="24"/>
        </w:rPr>
        <w:t>___________________</w:t>
      </w:r>
      <w:r w:rsidRPr="004743A0">
        <w:rPr>
          <w:rFonts w:ascii="Times New Roman" w:hAnsi="Times New Roman"/>
          <w:sz w:val="24"/>
          <w:szCs w:val="24"/>
        </w:rPr>
        <w:t>____________________________</w:t>
      </w:r>
      <w:proofErr w:type="gramStart"/>
      <w:r w:rsidRPr="004743A0">
        <w:rPr>
          <w:rFonts w:ascii="Times New Roman" w:hAnsi="Times New Roman"/>
          <w:sz w:val="24"/>
          <w:szCs w:val="24"/>
        </w:rPr>
        <w:t>_,</w:t>
      </w:r>
      <w:r w:rsidR="006E05C6">
        <w:rPr>
          <w:rFonts w:ascii="Times New Roman" w:hAnsi="Times New Roman"/>
          <w:sz w:val="24"/>
          <w:szCs w:val="24"/>
        </w:rPr>
        <w:t xml:space="preserve">   </w:t>
      </w:r>
      <w:proofErr w:type="gramEnd"/>
      <w:r w:rsidR="006E05C6">
        <w:rPr>
          <w:rFonts w:ascii="Times New Roman" w:hAnsi="Times New Roman"/>
          <w:sz w:val="24"/>
          <w:szCs w:val="24"/>
        </w:rPr>
        <w:t xml:space="preserve">                                      </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113FB051" w14:textId="77777777" w:rsidR="001B30A2" w:rsidRPr="004743A0" w:rsidRDefault="001B30A2" w:rsidP="006E05C6">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535BCEFE"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0420CFA0"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79C9EF6F"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52F36C03" w14:textId="77777777" w:rsidR="001B30A2" w:rsidRPr="004743A0" w:rsidRDefault="001B30A2" w:rsidP="006E05C6">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5F837E23" w14:textId="77777777" w:rsidR="001B30A2" w:rsidRPr="004743A0" w:rsidRDefault="001B30A2" w:rsidP="006E05C6">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6E05C6">
        <w:rPr>
          <w:rFonts w:ascii="Times New Roman" w:hAnsi="Times New Roman"/>
          <w:sz w:val="24"/>
          <w:szCs w:val="24"/>
        </w:rPr>
        <w:t xml:space="preserve">. </w:t>
      </w: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528AF6C1"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829357C"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1FF5BB0D"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115B5DE"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28EEDED1" w14:textId="77777777" w:rsidR="001B30A2" w:rsidRPr="004743A0" w:rsidRDefault="001B30A2" w:rsidP="001B30A2">
      <w:pPr>
        <w:spacing w:line="360" w:lineRule="exact"/>
        <w:jc w:val="right"/>
        <w:rPr>
          <w:rFonts w:ascii="Times New Roman" w:hAnsi="Times New Roman"/>
          <w:sz w:val="24"/>
          <w:szCs w:val="24"/>
        </w:rPr>
      </w:pPr>
    </w:p>
    <w:p w14:paraId="6EE6B13E"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32A9601" w14:textId="77777777" w:rsidR="001B30A2" w:rsidRPr="004743A0" w:rsidRDefault="001B30A2" w:rsidP="001B30A2">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33C96F38" w14:textId="77777777" w:rsidR="001B30A2" w:rsidRPr="004743A0" w:rsidRDefault="001B30A2" w:rsidP="001B30A2">
      <w:pPr>
        <w:spacing w:line="360" w:lineRule="exact"/>
        <w:rPr>
          <w:rFonts w:ascii="Times New Roman" w:hAnsi="Times New Roman"/>
          <w:sz w:val="24"/>
          <w:szCs w:val="24"/>
        </w:rPr>
      </w:pPr>
    </w:p>
    <w:p w14:paraId="51BC7C6D" w14:textId="77777777" w:rsidR="001B30A2" w:rsidRPr="004743A0" w:rsidRDefault="001B30A2" w:rsidP="001B30A2">
      <w:pPr>
        <w:jc w:val="center"/>
        <w:rPr>
          <w:rFonts w:ascii="Times New Roman" w:hAnsi="Times New Roman"/>
          <w:sz w:val="24"/>
          <w:szCs w:val="24"/>
        </w:rPr>
        <w:sectPr w:rsidR="001B30A2"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46FE4D92" w14:textId="77777777" w:rsidR="001B30A2" w:rsidRPr="004743A0" w:rsidRDefault="001B30A2" w:rsidP="001B30A2">
      <w:pPr>
        <w:pStyle w:val="affff1"/>
        <w:ind w:left="-142"/>
        <w:jc w:val="center"/>
        <w:rPr>
          <w:b/>
        </w:rPr>
      </w:pPr>
      <w:r w:rsidRPr="00C14BB7">
        <w:rPr>
          <w:b/>
        </w:rPr>
        <w:lastRenderedPageBreak/>
        <w:t>Форма 1.1. Коммерческое предложение</w:t>
      </w:r>
    </w:p>
    <w:p w14:paraId="24F2AA11" w14:textId="77777777" w:rsidR="001B30A2" w:rsidRPr="004743A0" w:rsidRDefault="001B30A2" w:rsidP="001B30A2">
      <w:pPr>
        <w:pStyle w:val="affff1"/>
        <w:ind w:left="-142"/>
        <w:rPr>
          <w:vertAlign w:val="superscript"/>
        </w:rPr>
      </w:pPr>
    </w:p>
    <w:p w14:paraId="0C73015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3307B5DC"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49D87C6F"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112A7B0E" w14:textId="77777777" w:rsidR="00DB06E4" w:rsidRPr="00616F80" w:rsidRDefault="00DB06E4" w:rsidP="00DB06E4">
      <w:pPr>
        <w:spacing w:after="0"/>
        <w:ind w:left="-142"/>
        <w:jc w:val="center"/>
        <w:rPr>
          <w:rFonts w:ascii="Times New Roman" w:hAnsi="Times New Roman"/>
        </w:rPr>
      </w:pPr>
    </w:p>
    <w:p w14:paraId="25BF7B90"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3DF414FC"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57D5E0EF"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5876" w:type="dxa"/>
        <w:jc w:val="center"/>
        <w:tblLayout w:type="fixed"/>
        <w:tblLook w:val="0000" w:firstRow="0" w:lastRow="0" w:firstColumn="0" w:lastColumn="0" w:noHBand="0" w:noVBand="0"/>
      </w:tblPr>
      <w:tblGrid>
        <w:gridCol w:w="704"/>
        <w:gridCol w:w="4678"/>
        <w:gridCol w:w="1843"/>
        <w:gridCol w:w="2126"/>
        <w:gridCol w:w="1276"/>
        <w:gridCol w:w="1276"/>
        <w:gridCol w:w="1843"/>
        <w:gridCol w:w="2130"/>
      </w:tblGrid>
      <w:tr w:rsidR="00F51A54" w:rsidRPr="00616F80" w14:paraId="3E85D606" w14:textId="77777777" w:rsidTr="00F51A5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3256A" w14:textId="77777777"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4678" w:type="dxa"/>
            <w:tcBorders>
              <w:top w:val="single" w:sz="4" w:space="0" w:color="auto"/>
              <w:left w:val="single" w:sz="4" w:space="0" w:color="auto"/>
              <w:bottom w:val="single" w:sz="4" w:space="0" w:color="auto"/>
              <w:right w:val="single" w:sz="4" w:space="0" w:color="auto"/>
            </w:tcBorders>
            <w:vAlign w:val="center"/>
          </w:tcPr>
          <w:p w14:paraId="365F1F43"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7A3F1950" w14:textId="38FEACEC"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r w:rsidR="00000E78">
              <w:rPr>
                <w:rFonts w:ascii="Times New Roman" w:eastAsia="Times New Roman" w:hAnsi="Times New Roman" w:cs="Times New Roman"/>
                <w:b/>
                <w:color w:val="000000"/>
                <w:lang w:eastAsia="zh-CN"/>
              </w:rPr>
              <w:t xml:space="preserve"> </w:t>
            </w:r>
            <w:r w:rsidR="00000E78" w:rsidRPr="00000E78">
              <w:rPr>
                <w:rFonts w:ascii="Times New Roman" w:eastAsia="Times New Roman" w:hAnsi="Times New Roman" w:cs="Times New Roman"/>
                <w:bCs/>
                <w:i/>
                <w:iCs/>
                <w:color w:val="000000"/>
                <w:lang w:eastAsia="zh-CN"/>
              </w:rPr>
              <w:t>при наличии</w:t>
            </w:r>
            <w:r w:rsidRPr="00000E78">
              <w:rPr>
                <w:rFonts w:ascii="Times New Roman" w:eastAsia="Times New Roman" w:hAnsi="Times New Roman" w:cs="Times New Roman"/>
                <w:bCs/>
                <w:i/>
                <w:iCs/>
                <w:color w:val="000000"/>
                <w:lang w:eastAsia="zh-CN"/>
              </w:rPr>
              <w:t>)</w:t>
            </w:r>
          </w:p>
        </w:tc>
        <w:tc>
          <w:tcPr>
            <w:tcW w:w="1843" w:type="dxa"/>
            <w:tcBorders>
              <w:top w:val="single" w:sz="4" w:space="0" w:color="auto"/>
              <w:left w:val="single" w:sz="4" w:space="0" w:color="auto"/>
              <w:bottom w:val="single" w:sz="4" w:space="0" w:color="000000"/>
              <w:right w:val="single" w:sz="4" w:space="0" w:color="auto"/>
            </w:tcBorders>
            <w:vAlign w:val="center"/>
          </w:tcPr>
          <w:p w14:paraId="61BB194E" w14:textId="77777777" w:rsidR="00F51A54"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p w14:paraId="61C6C04B" w14:textId="0B02D29D" w:rsidR="00F51A54" w:rsidRPr="00616F80" w:rsidRDefault="00F51A54" w:rsidP="00354AE0">
            <w:pPr>
              <w:suppressAutoHyphens/>
              <w:spacing w:after="0" w:line="240" w:lineRule="auto"/>
              <w:contextualSpacing/>
              <w:jc w:val="center"/>
              <w:rPr>
                <w:rFonts w:ascii="Times New Roman" w:eastAsia="Times New Roman" w:hAnsi="Times New Roman" w:cs="Times New Roman"/>
                <w:b/>
                <w:color w:val="000000"/>
                <w:lang w:eastAsia="zh-CN"/>
              </w:rPr>
            </w:pPr>
          </w:p>
        </w:tc>
        <w:tc>
          <w:tcPr>
            <w:tcW w:w="2126" w:type="dxa"/>
            <w:tcBorders>
              <w:top w:val="single" w:sz="4" w:space="0" w:color="auto"/>
              <w:left w:val="single" w:sz="4" w:space="0" w:color="auto"/>
              <w:right w:val="single" w:sz="4" w:space="0" w:color="auto"/>
            </w:tcBorders>
          </w:tcPr>
          <w:p w14:paraId="4773E00F" w14:textId="77777777" w:rsidR="00F51A54"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p>
          <w:p w14:paraId="3019FFF0" w14:textId="77777777" w:rsidR="00F51A54"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p>
          <w:p w14:paraId="53BDFDCB" w14:textId="16720AEE"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b/>
                <w:lang w:eastAsia="zh-CN"/>
              </w:rPr>
            </w:pPr>
            <w:r w:rsidRPr="00F51A54">
              <w:rPr>
                <w:rFonts w:ascii="Times New Roman" w:eastAsia="Times New Roman" w:hAnsi="Times New Roman" w:cs="Times New Roman"/>
                <w:b/>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0CBD9DC" w14:textId="70AA63A7" w:rsidR="00F51A54" w:rsidRPr="00616F80" w:rsidRDefault="00F51A54" w:rsidP="00354AE0">
            <w:pPr>
              <w:widowControl w:val="0"/>
              <w:suppressAutoHyphens/>
              <w:autoSpaceDE w:val="0"/>
              <w:spacing w:after="0" w:line="240" w:lineRule="auto"/>
              <w:ind w:hanging="248"/>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77193E1"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6B42F91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035B3689"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5D47E263"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9C4C7C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7D3118FF"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F98EA91"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86BA74D" w14:textId="77777777" w:rsidR="00F51A54" w:rsidRPr="00616F80" w:rsidRDefault="00F51A54" w:rsidP="00354AE0">
            <w:pPr>
              <w:keepLines/>
              <w:tabs>
                <w:tab w:val="left" w:pos="663"/>
              </w:tabs>
              <w:snapToGrid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24FDFAA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F51A54" w:rsidRPr="00616F80" w14:paraId="77F1345A"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07999" w14:textId="58E58282"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w:t>
            </w:r>
            <w:r w:rsidR="00354AE0">
              <w:rPr>
                <w:rFonts w:ascii="Times New Roman" w:eastAsia="Times New Roman" w:hAnsi="Times New Roman" w:cs="Times New Roman"/>
                <w:b/>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14:paraId="08F5BF1F" w14:textId="08920CD9" w:rsidR="00F51A54" w:rsidRPr="00A20DBD" w:rsidRDefault="00000E78" w:rsidP="00354AE0">
            <w:pPr>
              <w:widowControl w:val="0"/>
              <w:suppressAutoHyphens/>
              <w:autoSpaceDE w:val="0"/>
              <w:spacing w:after="0" w:line="240" w:lineRule="auto"/>
              <w:contextualSpacing/>
              <w:rPr>
                <w:rFonts w:ascii="Times New Roman" w:eastAsia="Times New Roman" w:hAnsi="Times New Roman" w:cs="Times New Roman"/>
                <w:lang w:eastAsia="zh-CN"/>
              </w:rPr>
            </w:pPr>
            <w:r w:rsidRPr="00204303">
              <w:rPr>
                <w:rFonts w:ascii="Times New Roman" w:eastAsia="Times New Roman" w:hAnsi="Times New Roman" w:cs="Times New Roman"/>
                <w:color w:val="000000"/>
                <w:lang w:eastAsia="zh-CN"/>
              </w:rPr>
              <w:t xml:space="preserve">Шкаф с естественной конвекцией </w:t>
            </w:r>
            <w:r w:rsidRPr="00BE21EA">
              <w:rPr>
                <w:rFonts w:ascii="Times New Roman" w:eastAsia="Times New Roman" w:hAnsi="Times New Roman" w:cs="Times New Roman"/>
                <w:bCs/>
                <w:color w:val="000000" w:themeColor="text1"/>
                <w:sz w:val="24"/>
                <w:szCs w:val="24"/>
                <w:lang w:val="en-US" w:eastAsia="zh-CN"/>
              </w:rPr>
              <w:t>Binder</w:t>
            </w:r>
            <w:r w:rsidRPr="00BE21EA">
              <w:rPr>
                <w:rFonts w:ascii="Times New Roman" w:eastAsia="Times New Roman" w:hAnsi="Times New Roman" w:cs="Times New Roman"/>
                <w:bCs/>
                <w:color w:val="000000" w:themeColor="text1"/>
                <w:sz w:val="24"/>
                <w:szCs w:val="24"/>
                <w:lang w:eastAsia="zh-CN"/>
              </w:rPr>
              <w:t xml:space="preserve"> или эквивалент</w:t>
            </w:r>
          </w:p>
        </w:tc>
        <w:tc>
          <w:tcPr>
            <w:tcW w:w="1843" w:type="dxa"/>
            <w:tcBorders>
              <w:top w:val="single" w:sz="4" w:space="0" w:color="auto"/>
              <w:left w:val="single" w:sz="4" w:space="0" w:color="auto"/>
              <w:bottom w:val="single" w:sz="4" w:space="0" w:color="auto"/>
              <w:right w:val="single" w:sz="4" w:space="0" w:color="auto"/>
            </w:tcBorders>
          </w:tcPr>
          <w:p w14:paraId="56B1C840" w14:textId="77777777"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308ED9D1" w14:textId="77777777" w:rsidR="00F51A54"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7D5C1DBB" w14:textId="3ABE45F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51ED9102" w14:textId="748A76B7" w:rsidR="00F51A54" w:rsidRPr="00A20DBD" w:rsidRDefault="00A6130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21E0E028"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B041D9F"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F51A54" w:rsidRPr="00616F80" w14:paraId="583E4FC8" w14:textId="77777777" w:rsidTr="00354AE0">
        <w:trPr>
          <w:trHeight w:val="293"/>
          <w:jc w:val="center"/>
        </w:trPr>
        <w:tc>
          <w:tcPr>
            <w:tcW w:w="704" w:type="dxa"/>
            <w:tcBorders>
              <w:top w:val="single" w:sz="4" w:space="0" w:color="auto"/>
              <w:left w:val="single" w:sz="4" w:space="0" w:color="auto"/>
              <w:bottom w:val="single" w:sz="4" w:space="0" w:color="auto"/>
              <w:right w:val="single" w:sz="4" w:space="0" w:color="auto"/>
            </w:tcBorders>
            <w:vAlign w:val="center"/>
          </w:tcPr>
          <w:p w14:paraId="508C2658" w14:textId="77CCA58A"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r w:rsidR="00354AE0">
              <w:rPr>
                <w:rFonts w:ascii="Times New Roman" w:eastAsia="Times New Roman" w:hAnsi="Times New Roman" w:cs="Times New Roman"/>
                <w:b/>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14:paraId="2BA7E97E" w14:textId="6603A491" w:rsidR="00F51A54" w:rsidRPr="00000E78" w:rsidRDefault="00000E78" w:rsidP="00354AE0">
            <w:pPr>
              <w:spacing w:after="0" w:line="240" w:lineRule="auto"/>
              <w:contextualSpacing/>
              <w:jc w:val="both"/>
              <w:rPr>
                <w:rFonts w:ascii="Times New Roman" w:hAnsi="Times New Roman" w:cs="Times New Roman"/>
                <w:bCs/>
                <w:sz w:val="24"/>
                <w:szCs w:val="24"/>
              </w:rPr>
            </w:pPr>
            <w:r w:rsidRPr="00DC752F">
              <w:rPr>
                <w:rFonts w:ascii="Times New Roman" w:hAnsi="Times New Roman" w:cs="Times New Roman"/>
                <w:bCs/>
                <w:sz w:val="24"/>
                <w:szCs w:val="24"/>
              </w:rPr>
              <w:t>Спектрофотометр UNICO или эквивалент</w:t>
            </w:r>
          </w:p>
        </w:tc>
        <w:tc>
          <w:tcPr>
            <w:tcW w:w="1843" w:type="dxa"/>
            <w:tcBorders>
              <w:top w:val="single" w:sz="4" w:space="0" w:color="auto"/>
              <w:left w:val="single" w:sz="4" w:space="0" w:color="auto"/>
              <w:bottom w:val="single" w:sz="4" w:space="0" w:color="auto"/>
              <w:right w:val="single" w:sz="4" w:space="0" w:color="auto"/>
            </w:tcBorders>
          </w:tcPr>
          <w:p w14:paraId="63B55359" w14:textId="77777777"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02ED13CC" w14:textId="77777777" w:rsidR="00F51A54" w:rsidRPr="00ED430B"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E4B6F99" w14:textId="7346EC88"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roofErr w:type="spellStart"/>
            <w:r w:rsidRPr="00ED430B">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F051A7E" w14:textId="3CDB85DE" w:rsidR="00F51A54" w:rsidRPr="00A20DBD" w:rsidRDefault="007008EB"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31D652C7"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63271A4"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F51A54" w:rsidRPr="00616F80" w14:paraId="69DF0A86" w14:textId="77777777" w:rsidTr="00F51A5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7FEE0B2" w14:textId="00F7AA0E"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r w:rsidR="00354AE0">
              <w:rPr>
                <w:rFonts w:ascii="Times New Roman" w:eastAsia="Times New Roman" w:hAnsi="Times New Roman" w:cs="Times New Roman"/>
                <w:b/>
                <w:lang w:eastAsia="zh-CN"/>
              </w:rPr>
              <w:t>.</w:t>
            </w:r>
          </w:p>
        </w:tc>
        <w:tc>
          <w:tcPr>
            <w:tcW w:w="4678" w:type="dxa"/>
            <w:tcBorders>
              <w:top w:val="single" w:sz="4" w:space="0" w:color="auto"/>
              <w:left w:val="single" w:sz="4" w:space="0" w:color="auto"/>
              <w:bottom w:val="single" w:sz="4" w:space="0" w:color="auto"/>
              <w:right w:val="single" w:sz="4" w:space="0" w:color="auto"/>
            </w:tcBorders>
            <w:vAlign w:val="center"/>
          </w:tcPr>
          <w:p w14:paraId="57FEBF8A" w14:textId="38438592" w:rsidR="00F51A54" w:rsidRPr="00A20DBD" w:rsidRDefault="007008EB" w:rsidP="00354AE0">
            <w:pPr>
              <w:widowControl w:val="0"/>
              <w:suppressAutoHyphens/>
              <w:autoSpaceDE w:val="0"/>
              <w:spacing w:after="0" w:line="240" w:lineRule="auto"/>
              <w:contextualSpacing/>
              <w:rPr>
                <w:rFonts w:ascii="Times New Roman" w:eastAsia="Times New Roman" w:hAnsi="Times New Roman" w:cs="Times New Roman"/>
                <w:lang w:eastAsia="zh-CN"/>
              </w:rPr>
            </w:pPr>
            <w:r w:rsidRPr="007008EB">
              <w:rPr>
                <w:rFonts w:ascii="Times New Roman" w:hAnsi="Times New Roman" w:cs="Times New Roman"/>
                <w:color w:val="000000"/>
              </w:rPr>
              <w:t>Весы лабораторные</w:t>
            </w:r>
            <w:r w:rsidR="00354AE0">
              <w:rPr>
                <w:rFonts w:ascii="Times New Roman" w:hAnsi="Times New Roman" w:cs="Times New Roman"/>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14:paraId="6306F7C8" w14:textId="77777777" w:rsidR="00F51A54" w:rsidRPr="00616F80" w:rsidRDefault="00F51A54" w:rsidP="00354AE0">
            <w:pPr>
              <w:widowControl w:val="0"/>
              <w:suppressAutoHyphens/>
              <w:autoSpaceDE w:val="0"/>
              <w:spacing w:after="0" w:line="240" w:lineRule="auto"/>
              <w:contextualSpacing/>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14:paraId="6638C8AF" w14:textId="77777777" w:rsidR="00F51A54" w:rsidRPr="00ED430B"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D5CAE04" w14:textId="5C1D2C49"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roofErr w:type="spellStart"/>
            <w:r w:rsidRPr="00ED430B">
              <w:rPr>
                <w:rFonts w:ascii="Times New Roman" w:eastAsia="Times New Roman" w:hAnsi="Times New Roman" w:cs="Times New Roman"/>
                <w:lang w:eastAsia="zh-CN"/>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78C9AAF" w14:textId="379FBCD2" w:rsidR="00F51A54" w:rsidRPr="00A20DBD" w:rsidRDefault="007008EB"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14:paraId="3816ED23"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62942F14" w14:textId="77777777" w:rsidR="00F51A54" w:rsidRPr="00616F80" w:rsidRDefault="00F51A54"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787600A6" w14:textId="77777777" w:rsidTr="0063268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7B72477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6A2DB511"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1843" w:type="dxa"/>
            <w:tcBorders>
              <w:top w:val="single" w:sz="4" w:space="0" w:color="auto"/>
              <w:left w:val="single" w:sz="4" w:space="0" w:color="auto"/>
              <w:bottom w:val="single" w:sz="4" w:space="0" w:color="auto"/>
              <w:right w:val="single" w:sz="4" w:space="0" w:color="auto"/>
            </w:tcBorders>
            <w:vAlign w:val="center"/>
          </w:tcPr>
          <w:p w14:paraId="768836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8A3F7B6" w14:textId="3A8729DE"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2A37B39" w14:textId="23972645"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4BB2C6C"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BA40899"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2EEA957F"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r w:rsidR="00000E78" w:rsidRPr="00616F80" w14:paraId="19848013" w14:textId="77777777" w:rsidTr="0063268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6203E680"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b/>
                <w:lang w:eastAsia="zh-CN"/>
              </w:rPr>
            </w:pPr>
          </w:p>
        </w:tc>
        <w:tc>
          <w:tcPr>
            <w:tcW w:w="4678" w:type="dxa"/>
            <w:tcBorders>
              <w:top w:val="single" w:sz="4" w:space="0" w:color="auto"/>
              <w:left w:val="single" w:sz="4" w:space="0" w:color="auto"/>
              <w:bottom w:val="single" w:sz="4" w:space="0" w:color="auto"/>
              <w:right w:val="single" w:sz="4" w:space="0" w:color="auto"/>
            </w:tcBorders>
          </w:tcPr>
          <w:p w14:paraId="4AAEA2A0" w14:textId="77777777" w:rsidR="00000E78" w:rsidRPr="00616F80" w:rsidRDefault="00000E78" w:rsidP="00354AE0">
            <w:pPr>
              <w:keepLines/>
              <w:snapToGrid w:val="0"/>
              <w:spacing w:after="0" w:line="240" w:lineRule="auto"/>
              <w:contextualSpacing/>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1843" w:type="dxa"/>
            <w:tcBorders>
              <w:top w:val="single" w:sz="4" w:space="0" w:color="auto"/>
              <w:left w:val="single" w:sz="4" w:space="0" w:color="auto"/>
              <w:bottom w:val="single" w:sz="4" w:space="0" w:color="auto"/>
              <w:right w:val="single" w:sz="4" w:space="0" w:color="auto"/>
            </w:tcBorders>
            <w:vAlign w:val="center"/>
          </w:tcPr>
          <w:p w14:paraId="28A1C412"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26" w:type="dxa"/>
            <w:tcBorders>
              <w:top w:val="single" w:sz="4" w:space="0" w:color="auto"/>
              <w:left w:val="single" w:sz="4" w:space="0" w:color="auto"/>
              <w:bottom w:val="single" w:sz="4" w:space="0" w:color="auto"/>
              <w:right w:val="single" w:sz="4" w:space="0" w:color="auto"/>
            </w:tcBorders>
            <w:vAlign w:val="center"/>
          </w:tcPr>
          <w:p w14:paraId="7E7943AC" w14:textId="6E5E0668" w:rsidR="00000E78"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0EBA840" w14:textId="4562E85E"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BA2848D"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34C4053E"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5F09E434" w14:textId="77777777" w:rsidR="00000E78" w:rsidRPr="00616F80" w:rsidRDefault="00000E78" w:rsidP="00354AE0">
            <w:pPr>
              <w:widowControl w:val="0"/>
              <w:suppressAutoHyphens/>
              <w:autoSpaceDE w:val="0"/>
              <w:spacing w:after="0" w:line="240" w:lineRule="auto"/>
              <w:contextualSpacing/>
              <w:jc w:val="center"/>
              <w:rPr>
                <w:rFonts w:ascii="Times New Roman" w:eastAsia="Times New Roman" w:hAnsi="Times New Roman" w:cs="Times New Roman"/>
                <w:lang w:eastAsia="zh-CN"/>
              </w:rPr>
            </w:pPr>
          </w:p>
        </w:tc>
      </w:tr>
    </w:tbl>
    <w:p w14:paraId="1D72EFFC" w14:textId="77777777"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0AF54818" w14:textId="77777777" w:rsidR="007805E8" w:rsidRDefault="007805E8" w:rsidP="005F3339">
      <w:pPr>
        <w:rPr>
          <w:rFonts w:ascii="Times New Roman" w:hAnsi="Times New Roman"/>
          <w:sz w:val="24"/>
          <w:szCs w:val="24"/>
        </w:rPr>
      </w:pPr>
    </w:p>
    <w:p w14:paraId="0B1F80CE" w14:textId="77777777" w:rsidR="009E582F" w:rsidRDefault="009E582F" w:rsidP="009E582F">
      <w:pPr>
        <w:rPr>
          <w:rFonts w:ascii="Times New Roman" w:eastAsia="Times New Roman" w:hAnsi="Times New Roman" w:cs="Times New Roman"/>
          <w:sz w:val="24"/>
          <w:szCs w:val="24"/>
          <w:lang w:eastAsia="zh-CN"/>
        </w:rPr>
      </w:pPr>
      <w:r w:rsidRPr="00D05226">
        <w:rPr>
          <w:rFonts w:ascii="Times New Roman" w:eastAsia="Times New Roman" w:hAnsi="Times New Roman" w:cs="Times New Roman"/>
          <w:sz w:val="24"/>
          <w:szCs w:val="24"/>
          <w:lang w:eastAsia="zh-CN"/>
        </w:rPr>
        <w:t xml:space="preserve">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w:t>
      </w:r>
    </w:p>
    <w:p w14:paraId="3E9C0636" w14:textId="77777777" w:rsidR="009E582F" w:rsidRDefault="009E582F" w:rsidP="005F3339">
      <w:pPr>
        <w:rPr>
          <w:rFonts w:ascii="Times New Roman" w:hAnsi="Times New Roman"/>
          <w:sz w:val="24"/>
          <w:szCs w:val="24"/>
        </w:rPr>
      </w:pPr>
    </w:p>
    <w:p w14:paraId="601E20CC" w14:textId="77777777" w:rsidR="009E582F" w:rsidRDefault="009E582F" w:rsidP="005F3339">
      <w:pPr>
        <w:rPr>
          <w:rFonts w:ascii="Times New Roman" w:hAnsi="Times New Roman"/>
          <w:sz w:val="24"/>
          <w:szCs w:val="24"/>
        </w:rPr>
      </w:pPr>
    </w:p>
    <w:p w14:paraId="3F47B5E2" w14:textId="77777777" w:rsidR="009E582F" w:rsidRPr="009E582F" w:rsidRDefault="009E582F" w:rsidP="009E582F">
      <w:pPr>
        <w:pStyle w:val="affff1"/>
        <w:numPr>
          <w:ilvl w:val="0"/>
          <w:numId w:val="15"/>
        </w:numPr>
        <w:jc w:val="both"/>
      </w:pPr>
      <w:r w:rsidRPr="009E582F">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 запросе котировок в электронной форме.</w:t>
      </w:r>
    </w:p>
    <w:tbl>
      <w:tblPr>
        <w:tblW w:w="133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699"/>
        <w:gridCol w:w="4798"/>
        <w:gridCol w:w="25"/>
        <w:gridCol w:w="41"/>
        <w:gridCol w:w="32"/>
        <w:gridCol w:w="50"/>
        <w:gridCol w:w="1722"/>
        <w:gridCol w:w="1700"/>
        <w:gridCol w:w="1274"/>
        <w:gridCol w:w="1274"/>
      </w:tblGrid>
      <w:tr w:rsidR="006F2467" w:rsidRPr="00204303" w14:paraId="7A94BA80" w14:textId="77777777" w:rsidTr="006F2467">
        <w:tc>
          <w:tcPr>
            <w:tcW w:w="706" w:type="dxa"/>
          </w:tcPr>
          <w:p w14:paraId="754EA42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п/п</w:t>
            </w:r>
          </w:p>
        </w:tc>
        <w:tc>
          <w:tcPr>
            <w:tcW w:w="1699" w:type="dxa"/>
          </w:tcPr>
          <w:p w14:paraId="64FCFB8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товара</w:t>
            </w:r>
          </w:p>
          <w:p w14:paraId="584B733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4823" w:type="dxa"/>
            <w:gridSpan w:val="2"/>
          </w:tcPr>
          <w:p w14:paraId="618EFB4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Наименование показателя</w:t>
            </w:r>
          </w:p>
        </w:tc>
        <w:tc>
          <w:tcPr>
            <w:tcW w:w="1845" w:type="dxa"/>
            <w:gridSpan w:val="4"/>
          </w:tcPr>
          <w:p w14:paraId="454A18B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1D13D0">
              <w:rPr>
                <w:rFonts w:ascii="Times New Roman" w:eastAsia="Calibri" w:hAnsi="Times New Roman" w:cs="Times New Roman"/>
                <w:b/>
              </w:rPr>
              <w:t>Требование к значению показателя, установленное заказчико</w:t>
            </w:r>
            <w:r>
              <w:rPr>
                <w:rFonts w:ascii="Times New Roman" w:eastAsia="Calibri" w:hAnsi="Times New Roman" w:cs="Times New Roman"/>
                <w:b/>
              </w:rPr>
              <w:t>м</w:t>
            </w:r>
          </w:p>
        </w:tc>
        <w:tc>
          <w:tcPr>
            <w:tcW w:w="1700" w:type="dxa"/>
          </w:tcPr>
          <w:p w14:paraId="70EC64F4" w14:textId="2484A4AB"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 xml:space="preserve">Значение, предлагаемое Участником </w:t>
            </w:r>
          </w:p>
        </w:tc>
        <w:tc>
          <w:tcPr>
            <w:tcW w:w="1274" w:type="dxa"/>
          </w:tcPr>
          <w:p w14:paraId="46A353D0" w14:textId="38DC27B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Ед. изм.</w:t>
            </w:r>
          </w:p>
        </w:tc>
        <w:tc>
          <w:tcPr>
            <w:tcW w:w="1274" w:type="dxa"/>
          </w:tcPr>
          <w:p w14:paraId="02D32DE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b/>
                <w:color w:val="000000"/>
                <w:lang w:eastAsia="zh-CN"/>
              </w:rPr>
            </w:pPr>
            <w:r w:rsidRPr="00204303">
              <w:rPr>
                <w:rFonts w:ascii="Times New Roman" w:eastAsia="Times New Roman" w:hAnsi="Times New Roman" w:cs="Times New Roman"/>
                <w:b/>
                <w:color w:val="000000"/>
                <w:lang w:eastAsia="zh-CN"/>
              </w:rPr>
              <w:t xml:space="preserve">Количество  </w:t>
            </w:r>
          </w:p>
        </w:tc>
      </w:tr>
      <w:tr w:rsidR="006F2467" w:rsidRPr="00204303" w14:paraId="5EEEB77F" w14:textId="77777777" w:rsidTr="006F2467">
        <w:trPr>
          <w:trHeight w:val="1983"/>
        </w:trPr>
        <w:tc>
          <w:tcPr>
            <w:tcW w:w="706" w:type="dxa"/>
            <w:vMerge w:val="restart"/>
          </w:tcPr>
          <w:p w14:paraId="36C3BA9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1</w:t>
            </w:r>
            <w:r>
              <w:rPr>
                <w:rFonts w:ascii="Times New Roman" w:eastAsia="Times New Roman" w:hAnsi="Times New Roman" w:cs="Times New Roman"/>
                <w:color w:val="000000"/>
                <w:lang w:eastAsia="zh-CN"/>
              </w:rPr>
              <w:t>.</w:t>
            </w:r>
          </w:p>
        </w:tc>
        <w:tc>
          <w:tcPr>
            <w:tcW w:w="1699" w:type="dxa"/>
            <w:vMerge w:val="restart"/>
          </w:tcPr>
          <w:p w14:paraId="0DD8ECA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 xml:space="preserve">Шкаф с естественной конвекцией </w:t>
            </w:r>
            <w:r w:rsidRPr="00BE21EA">
              <w:rPr>
                <w:rFonts w:ascii="Times New Roman" w:eastAsia="Times New Roman" w:hAnsi="Times New Roman" w:cs="Times New Roman"/>
                <w:bCs/>
                <w:color w:val="000000" w:themeColor="text1"/>
                <w:sz w:val="24"/>
                <w:szCs w:val="24"/>
                <w:lang w:val="en-US" w:eastAsia="zh-CN"/>
              </w:rPr>
              <w:t>Binder</w:t>
            </w:r>
            <w:r w:rsidRPr="00BE21EA">
              <w:rPr>
                <w:rFonts w:ascii="Times New Roman" w:eastAsia="Times New Roman" w:hAnsi="Times New Roman" w:cs="Times New Roman"/>
                <w:bCs/>
                <w:color w:val="000000" w:themeColor="text1"/>
                <w:sz w:val="24"/>
                <w:szCs w:val="24"/>
                <w:lang w:eastAsia="zh-CN"/>
              </w:rPr>
              <w:t xml:space="preserve"> или эквивалент</w:t>
            </w:r>
          </w:p>
        </w:tc>
        <w:tc>
          <w:tcPr>
            <w:tcW w:w="4823" w:type="dxa"/>
            <w:gridSpan w:val="2"/>
          </w:tcPr>
          <w:p w14:paraId="55FC4B7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Шкаф должен иметь следующие особенности:</w:t>
            </w:r>
          </w:p>
          <w:p w14:paraId="4AE7EAE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Камерная технология предварительного нагрева </w:t>
            </w:r>
            <w:proofErr w:type="spellStart"/>
            <w:r w:rsidRPr="00204303">
              <w:rPr>
                <w:rFonts w:ascii="Times New Roman" w:eastAsia="Times New Roman" w:hAnsi="Times New Roman" w:cs="Times New Roman"/>
                <w:lang w:eastAsia="zh-CN"/>
              </w:rPr>
              <w:t>APT.line</w:t>
            </w:r>
            <w:proofErr w:type="spellEnd"/>
            <w:r w:rsidRPr="00204303">
              <w:rPr>
                <w:rFonts w:ascii="Times New Roman" w:eastAsia="Times New Roman" w:hAnsi="Times New Roman" w:cs="Times New Roman"/>
                <w:lang w:eastAsia="zh-CN"/>
              </w:rPr>
              <w:t>™;</w:t>
            </w:r>
          </w:p>
          <w:p w14:paraId="3E2C3FA5"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Естественная конвекция;</w:t>
            </w:r>
          </w:p>
          <w:p w14:paraId="42926399" w14:textId="77777777" w:rsidR="006F2467"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Контроллер со светодиодной индикацией;</w:t>
            </w:r>
          </w:p>
          <w:p w14:paraId="0503C97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Электромеханическое управление вытяжным клапаном;</w:t>
            </w:r>
          </w:p>
          <w:p w14:paraId="7D5393E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Встроенное независимое регулируемое устройство защиты от перегрева, класс 2 (DIN 12880) с визуальным сигналом тревоги;</w:t>
            </w:r>
          </w:p>
          <w:p w14:paraId="0A5D999A"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Интерфейс </w:t>
            </w:r>
            <w:r w:rsidRPr="00204303">
              <w:rPr>
                <w:rFonts w:ascii="Times New Roman" w:eastAsia="Times New Roman" w:hAnsi="Times New Roman" w:cs="Times New Roman"/>
                <w:lang w:val="en-US" w:eastAsia="zh-CN"/>
              </w:rPr>
              <w:t>USB</w:t>
            </w:r>
            <w:r w:rsidRPr="00204303">
              <w:rPr>
                <w:rFonts w:ascii="Times New Roman" w:eastAsia="Times New Roman" w:hAnsi="Times New Roman" w:cs="Times New Roman"/>
                <w:lang w:eastAsia="zh-CN"/>
              </w:rPr>
              <w:t xml:space="preserve"> для записи данных</w:t>
            </w:r>
            <w:r>
              <w:rPr>
                <w:rFonts w:ascii="Times New Roman" w:eastAsia="Times New Roman" w:hAnsi="Times New Roman" w:cs="Times New Roman"/>
                <w:lang w:eastAsia="zh-CN"/>
              </w:rPr>
              <w:t xml:space="preserve"> </w:t>
            </w:r>
          </w:p>
        </w:tc>
        <w:tc>
          <w:tcPr>
            <w:tcW w:w="1845" w:type="dxa"/>
            <w:gridSpan w:val="4"/>
          </w:tcPr>
          <w:p w14:paraId="43DA618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Соответствие </w:t>
            </w:r>
          </w:p>
        </w:tc>
        <w:tc>
          <w:tcPr>
            <w:tcW w:w="1700" w:type="dxa"/>
          </w:tcPr>
          <w:p w14:paraId="21EED06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val="restart"/>
          </w:tcPr>
          <w:p w14:paraId="2BDBE41D" w14:textId="37E9DDC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2DCAFA3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w:t>
            </w:r>
          </w:p>
        </w:tc>
      </w:tr>
      <w:tr w:rsidR="006F2467" w:rsidRPr="00204303" w14:paraId="56193DE8" w14:textId="77777777" w:rsidTr="006F2467">
        <w:trPr>
          <w:trHeight w:val="182"/>
        </w:trPr>
        <w:tc>
          <w:tcPr>
            <w:tcW w:w="706" w:type="dxa"/>
            <w:vMerge/>
          </w:tcPr>
          <w:p w14:paraId="07026BF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2F49AA2"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1ED06AA7" w14:textId="44760FF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Размеры</w:t>
            </w:r>
          </w:p>
        </w:tc>
        <w:tc>
          <w:tcPr>
            <w:tcW w:w="1274" w:type="dxa"/>
            <w:vMerge/>
          </w:tcPr>
          <w:p w14:paraId="3F89050A" w14:textId="61BCB09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69325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6CD2F33D" w14:textId="77777777" w:rsidTr="006F2467">
        <w:trPr>
          <w:trHeight w:val="182"/>
        </w:trPr>
        <w:tc>
          <w:tcPr>
            <w:tcW w:w="706" w:type="dxa"/>
            <w:vMerge/>
          </w:tcPr>
          <w:p w14:paraId="2168C1E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AE28AF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6FFAD2DD"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Рабочий объем камеры [л]</w:t>
            </w:r>
            <w:r>
              <w:rPr>
                <w:rFonts w:ascii="Times New Roman" w:eastAsia="Times New Roman" w:hAnsi="Times New Roman" w:cs="Times New Roman"/>
                <w:lang w:eastAsia="zh-CN"/>
              </w:rPr>
              <w:t xml:space="preserve"> </w:t>
            </w:r>
          </w:p>
        </w:tc>
        <w:tc>
          <w:tcPr>
            <w:tcW w:w="1845" w:type="dxa"/>
            <w:gridSpan w:val="4"/>
          </w:tcPr>
          <w:p w14:paraId="04786904" w14:textId="77777777" w:rsidR="006F2467" w:rsidRPr="00204303" w:rsidRDefault="006F2467" w:rsidP="00DC68C3">
            <w:pPr>
              <w:widowControl w:val="0"/>
              <w:tabs>
                <w:tab w:val="left" w:pos="312"/>
                <w:tab w:val="center" w:pos="814"/>
              </w:tabs>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не менее </w:t>
            </w:r>
            <w:r w:rsidRPr="00204303">
              <w:rPr>
                <w:rFonts w:ascii="Times New Roman" w:eastAsia="Times New Roman" w:hAnsi="Times New Roman" w:cs="Times New Roman"/>
                <w:lang w:eastAsia="zh-CN"/>
              </w:rPr>
              <w:t>114</w:t>
            </w:r>
          </w:p>
        </w:tc>
        <w:tc>
          <w:tcPr>
            <w:tcW w:w="1700" w:type="dxa"/>
          </w:tcPr>
          <w:p w14:paraId="38D7B72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A617454" w14:textId="3C98468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B884F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32CAC78" w14:textId="77777777" w:rsidTr="006F2467">
        <w:trPr>
          <w:trHeight w:val="182"/>
        </w:trPr>
        <w:tc>
          <w:tcPr>
            <w:tcW w:w="706" w:type="dxa"/>
            <w:vMerge/>
          </w:tcPr>
          <w:p w14:paraId="73CA6BB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793FFD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43C9936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Вес нетто устройства (в порожнем состоянии) [кг] не более </w:t>
            </w:r>
          </w:p>
        </w:tc>
        <w:tc>
          <w:tcPr>
            <w:tcW w:w="1845" w:type="dxa"/>
            <w:gridSpan w:val="4"/>
          </w:tcPr>
          <w:p w14:paraId="27296D4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57</w:t>
            </w:r>
          </w:p>
        </w:tc>
        <w:tc>
          <w:tcPr>
            <w:tcW w:w="1700" w:type="dxa"/>
          </w:tcPr>
          <w:p w14:paraId="0D11DC8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B52FF5B" w14:textId="469995B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A1B44D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37E06E67" w14:textId="77777777" w:rsidTr="006F2467">
        <w:trPr>
          <w:trHeight w:val="182"/>
        </w:trPr>
        <w:tc>
          <w:tcPr>
            <w:tcW w:w="706" w:type="dxa"/>
            <w:vMerge/>
          </w:tcPr>
          <w:p w14:paraId="23E1528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628FF0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3DCDA46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Максимальная суммарная нагрузка [кг] не более </w:t>
            </w:r>
          </w:p>
        </w:tc>
        <w:tc>
          <w:tcPr>
            <w:tcW w:w="1845" w:type="dxa"/>
            <w:gridSpan w:val="4"/>
          </w:tcPr>
          <w:p w14:paraId="15283DD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150</w:t>
            </w:r>
          </w:p>
        </w:tc>
        <w:tc>
          <w:tcPr>
            <w:tcW w:w="1700" w:type="dxa"/>
          </w:tcPr>
          <w:p w14:paraId="5823234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D811DB" w14:textId="01453C3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331C85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06CAB3B6" w14:textId="77777777" w:rsidTr="006F2467">
        <w:trPr>
          <w:trHeight w:val="182"/>
        </w:trPr>
        <w:tc>
          <w:tcPr>
            <w:tcW w:w="706" w:type="dxa"/>
            <w:vMerge/>
          </w:tcPr>
          <w:p w14:paraId="37F83E5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97D1A3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5F62FB0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Максимальная нагрузка на вставную полку [кг] не менее</w:t>
            </w:r>
          </w:p>
        </w:tc>
        <w:tc>
          <w:tcPr>
            <w:tcW w:w="1845" w:type="dxa"/>
            <w:gridSpan w:val="4"/>
          </w:tcPr>
          <w:p w14:paraId="7344457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w:t>
            </w:r>
          </w:p>
        </w:tc>
        <w:tc>
          <w:tcPr>
            <w:tcW w:w="1700" w:type="dxa"/>
          </w:tcPr>
          <w:p w14:paraId="0DFF773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D296928" w14:textId="570C4D5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8B3DA4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8029114" w14:textId="77777777" w:rsidTr="006F2467">
        <w:trPr>
          <w:trHeight w:val="182"/>
        </w:trPr>
        <w:tc>
          <w:tcPr>
            <w:tcW w:w="706" w:type="dxa"/>
            <w:vMerge/>
          </w:tcPr>
          <w:p w14:paraId="295D0AA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16DC78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76EDFA18" w14:textId="2008C9B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Количество дверей</w:t>
            </w:r>
          </w:p>
        </w:tc>
        <w:tc>
          <w:tcPr>
            <w:tcW w:w="1274" w:type="dxa"/>
            <w:vMerge/>
          </w:tcPr>
          <w:p w14:paraId="24AEF9D1" w14:textId="1C8D61C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B28E1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ACFBC1B" w14:textId="77777777" w:rsidTr="006F2467">
        <w:trPr>
          <w:trHeight w:val="182"/>
        </w:trPr>
        <w:tc>
          <w:tcPr>
            <w:tcW w:w="706" w:type="dxa"/>
            <w:vMerge/>
          </w:tcPr>
          <w:p w14:paraId="25847BF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6957CF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0FE6EFD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Наружные двери</w:t>
            </w:r>
          </w:p>
        </w:tc>
        <w:tc>
          <w:tcPr>
            <w:tcW w:w="1870" w:type="dxa"/>
            <w:gridSpan w:val="5"/>
          </w:tcPr>
          <w:p w14:paraId="298BA6C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700" w:type="dxa"/>
          </w:tcPr>
          <w:p w14:paraId="7C5892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D8914ED" w14:textId="22A057E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EF4A7A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DB69C68" w14:textId="77777777" w:rsidTr="006F2467">
        <w:trPr>
          <w:trHeight w:val="182"/>
        </w:trPr>
        <w:tc>
          <w:tcPr>
            <w:tcW w:w="706" w:type="dxa"/>
            <w:vMerge/>
          </w:tcPr>
          <w:p w14:paraId="1E7031E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1361E9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2FEA8899" w14:textId="0ED5605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Размеры - Габариты внутренней камеры</w:t>
            </w:r>
          </w:p>
        </w:tc>
        <w:tc>
          <w:tcPr>
            <w:tcW w:w="1274" w:type="dxa"/>
            <w:vMerge/>
          </w:tcPr>
          <w:p w14:paraId="52DED473" w14:textId="6CF28BC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8927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F3775DE" w14:textId="77777777" w:rsidTr="006F2467">
        <w:trPr>
          <w:trHeight w:val="182"/>
        </w:trPr>
        <w:tc>
          <w:tcPr>
            <w:tcW w:w="706" w:type="dxa"/>
            <w:vMerge/>
          </w:tcPr>
          <w:p w14:paraId="519B01E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2A580C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624ABF3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менее</w:t>
            </w:r>
          </w:p>
        </w:tc>
        <w:tc>
          <w:tcPr>
            <w:tcW w:w="1870" w:type="dxa"/>
            <w:gridSpan w:val="5"/>
          </w:tcPr>
          <w:p w14:paraId="6896882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530</w:t>
            </w:r>
          </w:p>
        </w:tc>
        <w:tc>
          <w:tcPr>
            <w:tcW w:w="1700" w:type="dxa"/>
          </w:tcPr>
          <w:p w14:paraId="03F9967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F244F0" w14:textId="53872DE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64BA64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B795124" w14:textId="77777777" w:rsidTr="006F2467">
        <w:trPr>
          <w:trHeight w:val="182"/>
        </w:trPr>
        <w:tc>
          <w:tcPr>
            <w:tcW w:w="706" w:type="dxa"/>
            <w:vMerge/>
          </w:tcPr>
          <w:p w14:paraId="1DB1B1C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4FDB08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5369FC5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менее</w:t>
            </w:r>
          </w:p>
        </w:tc>
        <w:tc>
          <w:tcPr>
            <w:tcW w:w="1870" w:type="dxa"/>
            <w:gridSpan w:val="5"/>
          </w:tcPr>
          <w:p w14:paraId="2402728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510</w:t>
            </w:r>
          </w:p>
        </w:tc>
        <w:tc>
          <w:tcPr>
            <w:tcW w:w="1700" w:type="dxa"/>
          </w:tcPr>
          <w:p w14:paraId="78EB44A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F014C9" w14:textId="190F3ED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5A2CE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5D6A3800" w14:textId="77777777" w:rsidTr="006F2467">
        <w:trPr>
          <w:trHeight w:val="182"/>
        </w:trPr>
        <w:tc>
          <w:tcPr>
            <w:tcW w:w="706" w:type="dxa"/>
            <w:vMerge/>
          </w:tcPr>
          <w:p w14:paraId="682AA6F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754709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798" w:type="dxa"/>
          </w:tcPr>
          <w:p w14:paraId="0D6FBA9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менее</w:t>
            </w:r>
          </w:p>
        </w:tc>
        <w:tc>
          <w:tcPr>
            <w:tcW w:w="1870" w:type="dxa"/>
            <w:gridSpan w:val="5"/>
          </w:tcPr>
          <w:p w14:paraId="125681C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425</w:t>
            </w:r>
          </w:p>
        </w:tc>
        <w:tc>
          <w:tcPr>
            <w:tcW w:w="1700" w:type="dxa"/>
          </w:tcPr>
          <w:p w14:paraId="77C0F1E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BBEB034" w14:textId="74B5A67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7A71B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431E591" w14:textId="77777777" w:rsidTr="006F2467">
        <w:trPr>
          <w:trHeight w:val="182"/>
        </w:trPr>
        <w:tc>
          <w:tcPr>
            <w:tcW w:w="706" w:type="dxa"/>
            <w:vMerge/>
          </w:tcPr>
          <w:p w14:paraId="4EF337D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3B1CC6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7EB92CA3" w14:textId="57CF24E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Размеры - Внешние габариты</w:t>
            </w:r>
          </w:p>
        </w:tc>
        <w:tc>
          <w:tcPr>
            <w:tcW w:w="1274" w:type="dxa"/>
            <w:vMerge/>
          </w:tcPr>
          <w:p w14:paraId="0FEB3D06" w14:textId="400E46A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90CDB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56FCA29" w14:textId="77777777" w:rsidTr="006F2467">
        <w:trPr>
          <w:trHeight w:val="182"/>
        </w:trPr>
        <w:tc>
          <w:tcPr>
            <w:tcW w:w="706" w:type="dxa"/>
            <w:vMerge/>
          </w:tcPr>
          <w:p w14:paraId="2940A29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FAAA6E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40D1547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Ширина нетто [мм] не более</w:t>
            </w:r>
          </w:p>
        </w:tc>
        <w:tc>
          <w:tcPr>
            <w:tcW w:w="1845" w:type="dxa"/>
            <w:gridSpan w:val="4"/>
          </w:tcPr>
          <w:p w14:paraId="39A238B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710</w:t>
            </w:r>
          </w:p>
        </w:tc>
        <w:tc>
          <w:tcPr>
            <w:tcW w:w="1700" w:type="dxa"/>
          </w:tcPr>
          <w:p w14:paraId="0CF4348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F65A184" w14:textId="20F25D5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8F1F5C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A003E0D" w14:textId="77777777" w:rsidTr="006F2467">
        <w:trPr>
          <w:trHeight w:val="182"/>
        </w:trPr>
        <w:tc>
          <w:tcPr>
            <w:tcW w:w="706" w:type="dxa"/>
            <w:vMerge/>
          </w:tcPr>
          <w:p w14:paraId="7CAB571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54380EA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0596F0A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Высота нетто [мм] не более</w:t>
            </w:r>
          </w:p>
        </w:tc>
        <w:tc>
          <w:tcPr>
            <w:tcW w:w="1845" w:type="dxa"/>
            <w:gridSpan w:val="4"/>
          </w:tcPr>
          <w:p w14:paraId="0A9B74F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705</w:t>
            </w:r>
          </w:p>
        </w:tc>
        <w:tc>
          <w:tcPr>
            <w:tcW w:w="1700" w:type="dxa"/>
          </w:tcPr>
          <w:p w14:paraId="0E0445D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8E3CF7A" w14:textId="0F8F783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69B2C5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A11B364" w14:textId="77777777" w:rsidTr="006F2467">
        <w:trPr>
          <w:trHeight w:val="182"/>
        </w:trPr>
        <w:tc>
          <w:tcPr>
            <w:tcW w:w="706" w:type="dxa"/>
            <w:vMerge/>
          </w:tcPr>
          <w:p w14:paraId="665940A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9122EE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199DD412"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Глубина нетто [мм] не более</w:t>
            </w:r>
          </w:p>
        </w:tc>
        <w:tc>
          <w:tcPr>
            <w:tcW w:w="1845" w:type="dxa"/>
            <w:gridSpan w:val="4"/>
          </w:tcPr>
          <w:p w14:paraId="56DD77F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605</w:t>
            </w:r>
          </w:p>
        </w:tc>
        <w:tc>
          <w:tcPr>
            <w:tcW w:w="1700" w:type="dxa"/>
          </w:tcPr>
          <w:p w14:paraId="39DDBBD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94F9513" w14:textId="54F79A0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D16ADA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3B304058" w14:textId="77777777" w:rsidTr="006F2467">
        <w:trPr>
          <w:trHeight w:val="182"/>
        </w:trPr>
        <w:tc>
          <w:tcPr>
            <w:tcW w:w="706" w:type="dxa"/>
            <w:vMerge/>
          </w:tcPr>
          <w:p w14:paraId="141BF29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F36A762"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3EC01F3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b/>
                <w:lang w:eastAsia="zh-CN"/>
              </w:rPr>
            </w:pPr>
            <w:r w:rsidRPr="00204303">
              <w:rPr>
                <w:rFonts w:ascii="Times New Roman" w:eastAsia="Times New Roman" w:hAnsi="Times New Roman" w:cs="Times New Roman"/>
                <w:lang w:eastAsia="zh-CN"/>
              </w:rPr>
              <w:t xml:space="preserve">Расстояние от стены сбоку [мм] </w:t>
            </w:r>
            <w:r w:rsidRPr="00204303">
              <w:rPr>
                <w:rFonts w:ascii="Times New Roman" w:eastAsia="Times New Roman" w:hAnsi="Times New Roman" w:cs="Times New Roman"/>
                <w:lang w:eastAsia="zh-CN"/>
              </w:rPr>
              <w:tab/>
              <w:t>не более</w:t>
            </w:r>
          </w:p>
        </w:tc>
        <w:tc>
          <w:tcPr>
            <w:tcW w:w="1845" w:type="dxa"/>
            <w:gridSpan w:val="4"/>
          </w:tcPr>
          <w:p w14:paraId="6B7B295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100</w:t>
            </w:r>
          </w:p>
        </w:tc>
        <w:tc>
          <w:tcPr>
            <w:tcW w:w="1700" w:type="dxa"/>
          </w:tcPr>
          <w:p w14:paraId="762897D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EED1789" w14:textId="0A7CF0A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8ACE09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14B8E6B" w14:textId="77777777" w:rsidTr="006F2467">
        <w:trPr>
          <w:trHeight w:val="182"/>
        </w:trPr>
        <w:tc>
          <w:tcPr>
            <w:tcW w:w="706" w:type="dxa"/>
            <w:vMerge/>
          </w:tcPr>
          <w:p w14:paraId="45213AB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6D795D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23" w:type="dxa"/>
            <w:gridSpan w:val="2"/>
          </w:tcPr>
          <w:p w14:paraId="379D2F6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Расстояние от стены сзади [мм] не более</w:t>
            </w:r>
          </w:p>
        </w:tc>
        <w:tc>
          <w:tcPr>
            <w:tcW w:w="1845" w:type="dxa"/>
            <w:gridSpan w:val="4"/>
          </w:tcPr>
          <w:p w14:paraId="242F6BE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160</w:t>
            </w:r>
          </w:p>
        </w:tc>
        <w:tc>
          <w:tcPr>
            <w:tcW w:w="1700" w:type="dxa"/>
          </w:tcPr>
          <w:p w14:paraId="416A88F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A4AC087" w14:textId="0E572D1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0C8C57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07E3BCA" w14:textId="77777777" w:rsidTr="006F2467">
        <w:trPr>
          <w:trHeight w:val="182"/>
        </w:trPr>
        <w:tc>
          <w:tcPr>
            <w:tcW w:w="706" w:type="dxa"/>
            <w:vMerge/>
          </w:tcPr>
          <w:p w14:paraId="6AA356D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7476A3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6F349EBF" w14:textId="5ABDDD6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Характеристики по отношению к окружающей среде</w:t>
            </w:r>
          </w:p>
        </w:tc>
        <w:tc>
          <w:tcPr>
            <w:tcW w:w="1274" w:type="dxa"/>
            <w:vMerge/>
          </w:tcPr>
          <w:p w14:paraId="54F12B81" w14:textId="2F15B7B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1ED27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08C775B1" w14:textId="77777777" w:rsidTr="006F2467">
        <w:trPr>
          <w:trHeight w:val="182"/>
        </w:trPr>
        <w:tc>
          <w:tcPr>
            <w:tcW w:w="706" w:type="dxa"/>
            <w:vMerge/>
          </w:tcPr>
          <w:p w14:paraId="55C86C3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4EBED1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64" w:type="dxa"/>
            <w:gridSpan w:val="3"/>
          </w:tcPr>
          <w:p w14:paraId="69F3824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Потребление энергии при 150 °C [</w:t>
            </w:r>
            <w:proofErr w:type="spellStart"/>
            <w:r w:rsidRPr="00204303">
              <w:rPr>
                <w:rFonts w:ascii="Times New Roman" w:eastAsia="Times New Roman" w:hAnsi="Times New Roman" w:cs="Times New Roman"/>
                <w:lang w:eastAsia="zh-CN"/>
              </w:rPr>
              <w:t>Втч</w:t>
            </w:r>
            <w:proofErr w:type="spellEnd"/>
            <w:r w:rsidRPr="00204303">
              <w:rPr>
                <w:rFonts w:ascii="Times New Roman" w:eastAsia="Times New Roman" w:hAnsi="Times New Roman" w:cs="Times New Roman"/>
                <w:lang w:eastAsia="zh-CN"/>
              </w:rPr>
              <w:t>/ч] не более</w:t>
            </w:r>
          </w:p>
        </w:tc>
        <w:tc>
          <w:tcPr>
            <w:tcW w:w="1804" w:type="dxa"/>
            <w:gridSpan w:val="3"/>
          </w:tcPr>
          <w:p w14:paraId="3DD94EA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245</w:t>
            </w:r>
          </w:p>
        </w:tc>
        <w:tc>
          <w:tcPr>
            <w:tcW w:w="1700" w:type="dxa"/>
          </w:tcPr>
          <w:p w14:paraId="2E48CC4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4AB68B5" w14:textId="50BAEDF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DCD44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80928BB" w14:textId="77777777" w:rsidTr="006F2467">
        <w:trPr>
          <w:trHeight w:val="182"/>
        </w:trPr>
        <w:tc>
          <w:tcPr>
            <w:tcW w:w="706" w:type="dxa"/>
            <w:vMerge/>
          </w:tcPr>
          <w:p w14:paraId="66FAC3F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D3DC60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6668" w:type="dxa"/>
            <w:gridSpan w:val="6"/>
          </w:tcPr>
          <w:p w14:paraId="05E3FEA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Крепления</w:t>
            </w:r>
          </w:p>
        </w:tc>
        <w:tc>
          <w:tcPr>
            <w:tcW w:w="1700" w:type="dxa"/>
          </w:tcPr>
          <w:p w14:paraId="26C09F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6ADE26E" w14:textId="39D11FE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D4568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CD674A6" w14:textId="77777777" w:rsidTr="006F2467">
        <w:trPr>
          <w:trHeight w:val="182"/>
        </w:trPr>
        <w:tc>
          <w:tcPr>
            <w:tcW w:w="706" w:type="dxa"/>
            <w:vMerge/>
          </w:tcPr>
          <w:p w14:paraId="326C48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F2CFE45"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896" w:type="dxa"/>
            <w:gridSpan w:val="4"/>
          </w:tcPr>
          <w:p w14:paraId="7C238CB5"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Количество выдвижных полок (стандартное/максимальное)</w:t>
            </w:r>
          </w:p>
        </w:tc>
        <w:tc>
          <w:tcPr>
            <w:tcW w:w="1772" w:type="dxa"/>
            <w:gridSpan w:val="2"/>
          </w:tcPr>
          <w:p w14:paraId="7AD9EE7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2/5</w:t>
            </w:r>
          </w:p>
        </w:tc>
        <w:tc>
          <w:tcPr>
            <w:tcW w:w="1700" w:type="dxa"/>
          </w:tcPr>
          <w:p w14:paraId="0068B24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59E4F08" w14:textId="46BA9EB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54AACD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E1C2657" w14:textId="77777777" w:rsidTr="006F2467">
        <w:trPr>
          <w:trHeight w:val="182"/>
        </w:trPr>
        <w:tc>
          <w:tcPr>
            <w:tcW w:w="706" w:type="dxa"/>
            <w:vMerge/>
          </w:tcPr>
          <w:p w14:paraId="5A45E08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45C3FEFA"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4E377504" w14:textId="7267225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Температурные характеристики</w:t>
            </w:r>
          </w:p>
        </w:tc>
        <w:tc>
          <w:tcPr>
            <w:tcW w:w="1274" w:type="dxa"/>
            <w:vMerge/>
          </w:tcPr>
          <w:p w14:paraId="6D2080CF" w14:textId="4B8BD35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2FA79B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8B0A08D" w14:textId="77777777" w:rsidTr="006F2467">
        <w:trPr>
          <w:trHeight w:val="182"/>
        </w:trPr>
        <w:tc>
          <w:tcPr>
            <w:tcW w:w="706" w:type="dxa"/>
            <w:vMerge/>
          </w:tcPr>
          <w:p w14:paraId="08F7AEA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0F4D8E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6C30BB6D"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Диапазон температур на 5 °C выше температуры окружающей среды до [°C] не менее</w:t>
            </w:r>
          </w:p>
        </w:tc>
        <w:tc>
          <w:tcPr>
            <w:tcW w:w="1722" w:type="dxa"/>
          </w:tcPr>
          <w:p w14:paraId="24932B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300</w:t>
            </w:r>
          </w:p>
        </w:tc>
        <w:tc>
          <w:tcPr>
            <w:tcW w:w="1700" w:type="dxa"/>
          </w:tcPr>
          <w:p w14:paraId="153204D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CF1EA31" w14:textId="4090FC7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B227E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FBAB04F" w14:textId="77777777" w:rsidTr="006F2467">
        <w:trPr>
          <w:trHeight w:val="182"/>
        </w:trPr>
        <w:tc>
          <w:tcPr>
            <w:tcW w:w="706" w:type="dxa"/>
            <w:vMerge/>
          </w:tcPr>
          <w:p w14:paraId="2B0C3BC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F5F2DF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51735EA8"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Вариация температуры при 150 °C [± K] не более</w:t>
            </w:r>
          </w:p>
        </w:tc>
        <w:tc>
          <w:tcPr>
            <w:tcW w:w="1722" w:type="dxa"/>
          </w:tcPr>
          <w:p w14:paraId="52032B8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1,5</w:t>
            </w:r>
          </w:p>
        </w:tc>
        <w:tc>
          <w:tcPr>
            <w:tcW w:w="1700" w:type="dxa"/>
          </w:tcPr>
          <w:p w14:paraId="1D2BBF2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A97B03" w14:textId="3AEFD0D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6E0F8E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F56FD10" w14:textId="77777777" w:rsidTr="006F2467">
        <w:trPr>
          <w:trHeight w:val="182"/>
        </w:trPr>
        <w:tc>
          <w:tcPr>
            <w:tcW w:w="706" w:type="dxa"/>
            <w:vMerge/>
          </w:tcPr>
          <w:p w14:paraId="580A851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6A18F2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EFD173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Флуктуация температуры при 150 °C [± K] не более</w:t>
            </w:r>
          </w:p>
        </w:tc>
        <w:tc>
          <w:tcPr>
            <w:tcW w:w="1722" w:type="dxa"/>
          </w:tcPr>
          <w:p w14:paraId="6E71841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0,4</w:t>
            </w:r>
          </w:p>
        </w:tc>
        <w:tc>
          <w:tcPr>
            <w:tcW w:w="1700" w:type="dxa"/>
          </w:tcPr>
          <w:p w14:paraId="0079AF3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3E4FC50" w14:textId="3251A02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B0451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099EC5E" w14:textId="77777777" w:rsidTr="006F2467">
        <w:trPr>
          <w:trHeight w:val="182"/>
        </w:trPr>
        <w:tc>
          <w:tcPr>
            <w:tcW w:w="706" w:type="dxa"/>
            <w:vMerge/>
          </w:tcPr>
          <w:p w14:paraId="57371EC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8A3F168"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471296D"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нагрева до 150 °C [мин] не менее</w:t>
            </w:r>
          </w:p>
        </w:tc>
        <w:tc>
          <w:tcPr>
            <w:tcW w:w="1722" w:type="dxa"/>
          </w:tcPr>
          <w:p w14:paraId="444F242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45</w:t>
            </w:r>
          </w:p>
        </w:tc>
        <w:tc>
          <w:tcPr>
            <w:tcW w:w="1700" w:type="dxa"/>
          </w:tcPr>
          <w:p w14:paraId="7F63FD2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2B8334" w14:textId="5744A46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5525D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8A4D3D9" w14:textId="77777777" w:rsidTr="006F2467">
        <w:trPr>
          <w:trHeight w:val="182"/>
        </w:trPr>
        <w:tc>
          <w:tcPr>
            <w:tcW w:w="706" w:type="dxa"/>
            <w:vMerge/>
          </w:tcPr>
          <w:p w14:paraId="6C0DB99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597030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6D5CA79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Время восстановления после открытия двери на 30 сек при 150 °C [мин] не менее</w:t>
            </w:r>
          </w:p>
        </w:tc>
        <w:tc>
          <w:tcPr>
            <w:tcW w:w="1722" w:type="dxa"/>
          </w:tcPr>
          <w:p w14:paraId="1697447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16</w:t>
            </w:r>
          </w:p>
        </w:tc>
        <w:tc>
          <w:tcPr>
            <w:tcW w:w="1700" w:type="dxa"/>
          </w:tcPr>
          <w:p w14:paraId="76B9016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429A08E" w14:textId="39F4930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014AF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181F795" w14:textId="77777777" w:rsidTr="006F2467">
        <w:trPr>
          <w:trHeight w:val="182"/>
        </w:trPr>
        <w:tc>
          <w:tcPr>
            <w:tcW w:w="706" w:type="dxa"/>
            <w:vMerge/>
          </w:tcPr>
          <w:p w14:paraId="565FEC9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903747B"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8368" w:type="dxa"/>
            <w:gridSpan w:val="7"/>
          </w:tcPr>
          <w:p w14:paraId="36AA3BB0" w14:textId="6CD4AE6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lang w:eastAsia="zh-CN"/>
              </w:rPr>
              <w:t>Характеристики электропитания</w:t>
            </w:r>
          </w:p>
        </w:tc>
        <w:tc>
          <w:tcPr>
            <w:tcW w:w="1274" w:type="dxa"/>
            <w:vMerge/>
          </w:tcPr>
          <w:p w14:paraId="7662C408" w14:textId="3277BD6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6074F8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A1F7ACA" w14:textId="77777777" w:rsidTr="006F2467">
        <w:trPr>
          <w:trHeight w:val="182"/>
        </w:trPr>
        <w:tc>
          <w:tcPr>
            <w:tcW w:w="706" w:type="dxa"/>
            <w:vMerge/>
          </w:tcPr>
          <w:p w14:paraId="1203E24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3A0D6F4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3072BF5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Номинальное напряжение [V] </w:t>
            </w:r>
          </w:p>
        </w:tc>
        <w:tc>
          <w:tcPr>
            <w:tcW w:w="1722" w:type="dxa"/>
          </w:tcPr>
          <w:p w14:paraId="3D22A66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230</w:t>
            </w:r>
          </w:p>
        </w:tc>
        <w:tc>
          <w:tcPr>
            <w:tcW w:w="1700" w:type="dxa"/>
          </w:tcPr>
          <w:p w14:paraId="67E9D98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5566953" w14:textId="3BC0A0E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137FE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44A6D79" w14:textId="77777777" w:rsidTr="006F2467">
        <w:trPr>
          <w:trHeight w:val="182"/>
        </w:trPr>
        <w:tc>
          <w:tcPr>
            <w:tcW w:w="706" w:type="dxa"/>
            <w:vMerge/>
          </w:tcPr>
          <w:p w14:paraId="24B6937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B440E48"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CE48FA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Сетевая частота [</w:t>
            </w:r>
            <w:proofErr w:type="spellStart"/>
            <w:r w:rsidRPr="00204303">
              <w:rPr>
                <w:rFonts w:ascii="Times New Roman" w:eastAsia="Times New Roman" w:hAnsi="Times New Roman" w:cs="Times New Roman"/>
                <w:lang w:eastAsia="zh-CN"/>
              </w:rPr>
              <w:t>Hz</w:t>
            </w:r>
            <w:proofErr w:type="spellEnd"/>
            <w:r w:rsidRPr="00204303">
              <w:rPr>
                <w:rFonts w:ascii="Times New Roman" w:eastAsia="Times New Roman" w:hAnsi="Times New Roman" w:cs="Times New Roman"/>
                <w:lang w:eastAsia="zh-CN"/>
              </w:rPr>
              <w:t xml:space="preserve">] </w:t>
            </w:r>
          </w:p>
        </w:tc>
        <w:tc>
          <w:tcPr>
            <w:tcW w:w="1722" w:type="dxa"/>
          </w:tcPr>
          <w:p w14:paraId="7768266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50</w:t>
            </w:r>
          </w:p>
        </w:tc>
        <w:tc>
          <w:tcPr>
            <w:tcW w:w="1700" w:type="dxa"/>
          </w:tcPr>
          <w:p w14:paraId="1A841A3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9524DC" w14:textId="114B8D9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1B4130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17628FF3" w14:textId="77777777" w:rsidTr="006F2467">
        <w:trPr>
          <w:trHeight w:val="182"/>
        </w:trPr>
        <w:tc>
          <w:tcPr>
            <w:tcW w:w="706" w:type="dxa"/>
            <w:vMerge/>
          </w:tcPr>
          <w:p w14:paraId="66569FD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243DCBDA"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71C2232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Номинальная мощность [кВт] не менее</w:t>
            </w:r>
          </w:p>
        </w:tc>
        <w:tc>
          <w:tcPr>
            <w:tcW w:w="1722" w:type="dxa"/>
          </w:tcPr>
          <w:p w14:paraId="3FCAF7B7"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1,25</w:t>
            </w:r>
          </w:p>
        </w:tc>
        <w:tc>
          <w:tcPr>
            <w:tcW w:w="1700" w:type="dxa"/>
          </w:tcPr>
          <w:p w14:paraId="36FAE80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88E0703" w14:textId="58EDD46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AFEEA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F845DD8" w14:textId="77777777" w:rsidTr="006F2467">
        <w:trPr>
          <w:trHeight w:val="182"/>
        </w:trPr>
        <w:tc>
          <w:tcPr>
            <w:tcW w:w="706" w:type="dxa"/>
            <w:vMerge/>
          </w:tcPr>
          <w:p w14:paraId="3B39219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19CB50B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27E342CF"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Предохранитель устройств [A] </w:t>
            </w:r>
          </w:p>
        </w:tc>
        <w:tc>
          <w:tcPr>
            <w:tcW w:w="1722" w:type="dxa"/>
          </w:tcPr>
          <w:p w14:paraId="5486D4FE"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6,3</w:t>
            </w:r>
          </w:p>
        </w:tc>
        <w:tc>
          <w:tcPr>
            <w:tcW w:w="1700" w:type="dxa"/>
          </w:tcPr>
          <w:p w14:paraId="2DE581C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3A5ED4A" w14:textId="52A5637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F8D01A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0F784A84" w14:textId="77777777" w:rsidTr="006F2467">
        <w:trPr>
          <w:trHeight w:val="182"/>
        </w:trPr>
        <w:tc>
          <w:tcPr>
            <w:tcW w:w="706" w:type="dxa"/>
            <w:vMerge/>
          </w:tcPr>
          <w:p w14:paraId="141117F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6ED01E63"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412AB1C1"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 xml:space="preserve">Фаза </w:t>
            </w:r>
          </w:p>
        </w:tc>
        <w:tc>
          <w:tcPr>
            <w:tcW w:w="1722" w:type="dxa"/>
          </w:tcPr>
          <w:p w14:paraId="1DF2014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204303">
              <w:rPr>
                <w:rFonts w:ascii="Times New Roman" w:eastAsia="Times New Roman" w:hAnsi="Times New Roman" w:cs="Times New Roman"/>
                <w:lang w:eastAsia="zh-CN"/>
              </w:rPr>
              <w:t>1</w:t>
            </w:r>
          </w:p>
        </w:tc>
        <w:tc>
          <w:tcPr>
            <w:tcW w:w="1700" w:type="dxa"/>
          </w:tcPr>
          <w:p w14:paraId="2F0D07E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8278AD5" w14:textId="58B190C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005F44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79C0EFAA" w14:textId="77777777" w:rsidTr="006F2467">
        <w:trPr>
          <w:trHeight w:val="182"/>
        </w:trPr>
        <w:tc>
          <w:tcPr>
            <w:tcW w:w="706" w:type="dxa"/>
            <w:vMerge/>
          </w:tcPr>
          <w:p w14:paraId="14CF68D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73F502F9"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197FFDA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Товар серийного производства</w:t>
            </w:r>
          </w:p>
        </w:tc>
        <w:tc>
          <w:tcPr>
            <w:tcW w:w="1722" w:type="dxa"/>
          </w:tcPr>
          <w:p w14:paraId="5E319DA4"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71CAF2C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0799776" w14:textId="21F5E7D1"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B45F8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464006DA" w14:textId="77777777" w:rsidTr="006F2467">
        <w:trPr>
          <w:trHeight w:val="182"/>
        </w:trPr>
        <w:tc>
          <w:tcPr>
            <w:tcW w:w="706" w:type="dxa"/>
            <w:vMerge/>
          </w:tcPr>
          <w:p w14:paraId="79B74D1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699" w:type="dxa"/>
            <w:vMerge/>
          </w:tcPr>
          <w:p w14:paraId="08160ADC"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color w:val="000000"/>
                <w:lang w:eastAsia="zh-CN"/>
              </w:rPr>
            </w:pPr>
          </w:p>
        </w:tc>
        <w:tc>
          <w:tcPr>
            <w:tcW w:w="4946" w:type="dxa"/>
            <w:gridSpan w:val="5"/>
          </w:tcPr>
          <w:p w14:paraId="50AB4BC0"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Паспорт на русском языке</w:t>
            </w:r>
          </w:p>
        </w:tc>
        <w:tc>
          <w:tcPr>
            <w:tcW w:w="1722" w:type="dxa"/>
          </w:tcPr>
          <w:p w14:paraId="5685D69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2A4D956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85865D" w14:textId="11D16CF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8808A2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r>
      <w:tr w:rsidR="006F2467" w:rsidRPr="00204303" w14:paraId="2406B81D" w14:textId="77777777" w:rsidTr="006F2467">
        <w:trPr>
          <w:trHeight w:val="182"/>
        </w:trPr>
        <w:tc>
          <w:tcPr>
            <w:tcW w:w="706" w:type="dxa"/>
            <w:vMerge/>
          </w:tcPr>
          <w:p w14:paraId="2153C47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5A5F3C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A872476" w14:textId="77777777" w:rsidR="006F2467" w:rsidRPr="00204303" w:rsidRDefault="006F2467" w:rsidP="00DC68C3">
            <w:pPr>
              <w:widowControl w:val="0"/>
              <w:autoSpaceDE w:val="0"/>
              <w:autoSpaceDN w:val="0"/>
              <w:adjustRightInd w:val="0"/>
              <w:spacing w:after="0" w:line="240" w:lineRule="auto"/>
              <w:rPr>
                <w:rFonts w:ascii="Times New Roman" w:eastAsia="Times New Roman" w:hAnsi="Times New Roman" w:cs="Times New Roman"/>
                <w:lang w:eastAsia="zh-CN"/>
              </w:rPr>
            </w:pPr>
            <w:r w:rsidRPr="00605337">
              <w:rPr>
                <w:rFonts w:ascii="Times New Roman" w:hAnsi="Times New Roman" w:cs="Times New Roman"/>
                <w:sz w:val="24"/>
                <w:szCs w:val="24"/>
              </w:rPr>
              <w:t>Руководство по эксплуатации на русском языке</w:t>
            </w:r>
          </w:p>
        </w:tc>
        <w:tc>
          <w:tcPr>
            <w:tcW w:w="1722" w:type="dxa"/>
          </w:tcPr>
          <w:p w14:paraId="5D8EC20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lang w:eastAsia="zh-CN"/>
              </w:rPr>
              <w:t>Наличие</w:t>
            </w:r>
          </w:p>
        </w:tc>
        <w:tc>
          <w:tcPr>
            <w:tcW w:w="1700" w:type="dxa"/>
          </w:tcPr>
          <w:p w14:paraId="46C3C36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8B61D05" w14:textId="7D692BD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D84358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2E6D9A8" w14:textId="77777777" w:rsidTr="006F2467">
        <w:trPr>
          <w:trHeight w:val="182"/>
        </w:trPr>
        <w:tc>
          <w:tcPr>
            <w:tcW w:w="706" w:type="dxa"/>
            <w:vMerge w:val="restart"/>
          </w:tcPr>
          <w:p w14:paraId="30D2073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2.</w:t>
            </w:r>
          </w:p>
        </w:tc>
        <w:tc>
          <w:tcPr>
            <w:tcW w:w="1699" w:type="dxa"/>
            <w:vMerge w:val="restart"/>
          </w:tcPr>
          <w:p w14:paraId="046C1BFC" w14:textId="77777777" w:rsidR="006F2467" w:rsidRPr="00DC752F" w:rsidRDefault="006F2467" w:rsidP="00DC68C3">
            <w:pPr>
              <w:jc w:val="both"/>
              <w:rPr>
                <w:rFonts w:ascii="Times New Roman" w:hAnsi="Times New Roman" w:cs="Times New Roman"/>
                <w:bCs/>
                <w:sz w:val="24"/>
                <w:szCs w:val="24"/>
              </w:rPr>
            </w:pPr>
            <w:r w:rsidRPr="00DC752F">
              <w:rPr>
                <w:rFonts w:ascii="Times New Roman" w:hAnsi="Times New Roman" w:cs="Times New Roman"/>
                <w:bCs/>
                <w:sz w:val="24"/>
                <w:szCs w:val="24"/>
              </w:rPr>
              <w:t>Спектрофотометр UNICO или эквивалент</w:t>
            </w:r>
          </w:p>
          <w:p w14:paraId="427A32D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4FD46F5" w14:textId="77777777" w:rsidR="006F2467" w:rsidRPr="00204303" w:rsidRDefault="006F2467" w:rsidP="00DC68C3">
            <w:pPr>
              <w:widowControl w:val="0"/>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Спектрофотометр предназначен для контроля состава жидких сред фотометрическим методом.</w:t>
            </w:r>
          </w:p>
          <w:p w14:paraId="63981193" w14:textId="77777777" w:rsidR="006F2467" w:rsidRPr="00204303" w:rsidRDefault="006F2467" w:rsidP="00DC68C3">
            <w:pPr>
              <w:widowControl w:val="0"/>
              <w:suppressAutoHyphens/>
              <w:spacing w:after="120" w:line="240" w:lineRule="auto"/>
              <w:rPr>
                <w:rFonts w:ascii="Times New Roman" w:eastAsia="Arial Unicode MS" w:hAnsi="Times New Roman" w:cs="Times New Roman"/>
                <w:b/>
                <w:bCs/>
                <w:kern w:val="1"/>
                <w:sz w:val="24"/>
                <w:szCs w:val="24"/>
                <w:lang w:eastAsia="hi-IN" w:bidi="hi-IN"/>
              </w:rPr>
            </w:pPr>
            <w:r w:rsidRPr="00204303">
              <w:rPr>
                <w:rFonts w:ascii="Times New Roman" w:eastAsia="Arial Unicode MS" w:hAnsi="Times New Roman" w:cs="Times New Roman"/>
                <w:kern w:val="1"/>
                <w:sz w:val="24"/>
                <w:szCs w:val="24"/>
                <w:lang w:eastAsia="hi-IN" w:bidi="hi-IN"/>
              </w:rPr>
              <w:t>Однолучевой спектрофотометр</w:t>
            </w:r>
            <w:r w:rsidRPr="00204303">
              <w:rPr>
                <w:rFonts w:ascii="Times New Roman" w:eastAsia="Arial Unicode MS" w:hAnsi="Times New Roman" w:cs="Times New Roman"/>
                <w:kern w:val="1"/>
                <w:lang w:eastAsia="hi-IN" w:bidi="hi-IN"/>
              </w:rPr>
              <w:t xml:space="preserve"> </w:t>
            </w:r>
            <w:r w:rsidRPr="00204303">
              <w:rPr>
                <w:rFonts w:ascii="Times New Roman" w:eastAsia="Arial Unicode MS" w:hAnsi="Times New Roman" w:cs="Times New Roman"/>
                <w:kern w:val="1"/>
                <w:sz w:val="24"/>
                <w:szCs w:val="24"/>
                <w:lang w:eastAsia="hi-IN" w:bidi="hi-IN"/>
              </w:rPr>
              <w:t xml:space="preserve">должен быть предназначен для измерения коэффициентов пропускания, оптической плотности и концентрации растворов. </w:t>
            </w:r>
          </w:p>
          <w:p w14:paraId="5BE715CF"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p>
        </w:tc>
        <w:tc>
          <w:tcPr>
            <w:tcW w:w="1722" w:type="dxa"/>
          </w:tcPr>
          <w:p w14:paraId="4B3C852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1557C5D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val="restart"/>
          </w:tcPr>
          <w:p w14:paraId="6BCC4882" w14:textId="5F2B25D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sidRPr="00204303">
              <w:rPr>
                <w:rFonts w:ascii="Times New Roman" w:eastAsia="Times New Roman" w:hAnsi="Times New Roman" w:cs="Times New Roman"/>
                <w:color w:val="000000"/>
                <w:lang w:eastAsia="zh-CN"/>
              </w:rPr>
              <w:t>шт.</w:t>
            </w:r>
          </w:p>
        </w:tc>
        <w:tc>
          <w:tcPr>
            <w:tcW w:w="1274" w:type="dxa"/>
            <w:vMerge w:val="restart"/>
          </w:tcPr>
          <w:p w14:paraId="1706974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1</w:t>
            </w:r>
          </w:p>
        </w:tc>
      </w:tr>
      <w:tr w:rsidR="006F2467" w:rsidRPr="00204303" w14:paraId="06A09E48" w14:textId="77777777" w:rsidTr="006F2467">
        <w:trPr>
          <w:trHeight w:val="651"/>
        </w:trPr>
        <w:tc>
          <w:tcPr>
            <w:tcW w:w="706" w:type="dxa"/>
            <w:vMerge/>
          </w:tcPr>
          <w:p w14:paraId="1D38F1D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CA205CB"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EC503ED" w14:textId="77777777" w:rsidR="006F2467" w:rsidRPr="007D47CD" w:rsidRDefault="006F2467" w:rsidP="00DC68C3">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 xml:space="preserve">Работает в широком диапазоне длин волн в спектральном интервале: 315 – 1000 </w:t>
            </w:r>
            <w:proofErr w:type="spellStart"/>
            <w:r w:rsidRPr="00204303">
              <w:rPr>
                <w:rFonts w:ascii="Times New Roman" w:eastAsia="Arial Unicode MS" w:hAnsi="Times New Roman" w:cs="Times New Roman"/>
                <w:kern w:val="1"/>
                <w:sz w:val="24"/>
                <w:szCs w:val="24"/>
                <w:lang w:eastAsia="hi-IN" w:bidi="hi-IN"/>
              </w:rPr>
              <w:t>нм</w:t>
            </w:r>
            <w:proofErr w:type="spellEnd"/>
            <w:r w:rsidRPr="00204303">
              <w:rPr>
                <w:rFonts w:ascii="Times New Roman" w:eastAsia="Arial Unicode MS" w:hAnsi="Times New Roman" w:cs="Times New Roman"/>
                <w:kern w:val="1"/>
                <w:sz w:val="24"/>
                <w:szCs w:val="24"/>
                <w:lang w:eastAsia="hi-IN" w:bidi="hi-IN"/>
              </w:rPr>
              <w:t xml:space="preserve">. </w:t>
            </w:r>
          </w:p>
        </w:tc>
        <w:tc>
          <w:tcPr>
            <w:tcW w:w="1722" w:type="dxa"/>
          </w:tcPr>
          <w:p w14:paraId="47348A5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4B64673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5AD07DF" w14:textId="634E3C1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A13DA0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6048108" w14:textId="77777777" w:rsidTr="006F2467">
        <w:trPr>
          <w:trHeight w:val="182"/>
        </w:trPr>
        <w:tc>
          <w:tcPr>
            <w:tcW w:w="706" w:type="dxa"/>
            <w:vMerge/>
          </w:tcPr>
          <w:p w14:paraId="5AE4F22B"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C2B367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0D41FDC"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 xml:space="preserve">Рабочая длина кювет </w:t>
            </w:r>
            <w:r w:rsidRPr="007D47CD">
              <w:rPr>
                <w:rFonts w:ascii="Times New Roman" w:eastAsia="Arial Unicode MS" w:hAnsi="Times New Roman" w:cs="Times New Roman"/>
                <w:kern w:val="1"/>
                <w:sz w:val="24"/>
                <w:szCs w:val="24"/>
                <w:lang w:eastAsia="hi-IN" w:bidi="hi-IN"/>
              </w:rPr>
              <w:t>5-10-20-30-50-100</w:t>
            </w:r>
            <w:r w:rsidRPr="00204303">
              <w:rPr>
                <w:rFonts w:ascii="Times New Roman" w:eastAsia="Arial Unicode MS" w:hAnsi="Times New Roman" w:cs="Times New Roman"/>
                <w:b/>
                <w:bCs/>
                <w:kern w:val="1"/>
                <w:sz w:val="24"/>
                <w:szCs w:val="24"/>
                <w:lang w:eastAsia="hi-IN" w:bidi="hi-IN"/>
              </w:rPr>
              <w:t xml:space="preserve"> </w:t>
            </w:r>
            <w:r w:rsidRPr="00204303">
              <w:rPr>
                <w:rFonts w:ascii="Times New Roman" w:eastAsia="Arial Unicode MS" w:hAnsi="Times New Roman" w:cs="Times New Roman"/>
                <w:kern w:val="1"/>
                <w:sz w:val="24"/>
                <w:szCs w:val="24"/>
                <w:lang w:eastAsia="hi-IN" w:bidi="hi-IN"/>
              </w:rPr>
              <w:t>мм.</w:t>
            </w:r>
          </w:p>
        </w:tc>
        <w:tc>
          <w:tcPr>
            <w:tcW w:w="1722" w:type="dxa"/>
          </w:tcPr>
          <w:p w14:paraId="24D7051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68C4D8C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EB898A" w14:textId="65D99F6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085DD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596C3D88" w14:textId="77777777" w:rsidTr="006F2467">
        <w:trPr>
          <w:trHeight w:val="182"/>
        </w:trPr>
        <w:tc>
          <w:tcPr>
            <w:tcW w:w="706" w:type="dxa"/>
            <w:vMerge/>
          </w:tcPr>
          <w:p w14:paraId="15D6E2C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C6C21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7109F02" w14:textId="77777777" w:rsidR="006F2467" w:rsidRPr="007D47CD" w:rsidRDefault="006F2467" w:rsidP="00DC68C3">
            <w:pPr>
              <w:widowControl w:val="0"/>
              <w:autoSpaceDE w:val="0"/>
              <w:autoSpaceDN w:val="0"/>
              <w:adjustRightInd w:val="0"/>
              <w:spacing w:after="0" w:line="240" w:lineRule="auto"/>
              <w:rPr>
                <w:rFonts w:ascii="Times New Roman" w:hAnsi="Times New Roman" w:cs="Times New Roman"/>
                <w:bCs/>
                <w:sz w:val="24"/>
                <w:szCs w:val="24"/>
              </w:rPr>
            </w:pPr>
            <w:r w:rsidRPr="007D47CD">
              <w:rPr>
                <w:rFonts w:ascii="Times New Roman" w:eastAsia="Arial Unicode MS" w:hAnsi="Times New Roman" w:cs="Times New Roman"/>
                <w:bCs/>
                <w:kern w:val="1"/>
                <w:sz w:val="24"/>
                <w:szCs w:val="24"/>
                <w:lang w:eastAsia="hi-IN" w:bidi="hi-IN"/>
              </w:rPr>
              <w:t xml:space="preserve">Имеет удобную, 10-ти </w:t>
            </w:r>
            <w:proofErr w:type="spellStart"/>
            <w:r w:rsidRPr="007D47CD">
              <w:rPr>
                <w:rFonts w:ascii="Times New Roman" w:eastAsia="Arial Unicode MS" w:hAnsi="Times New Roman" w:cs="Times New Roman"/>
                <w:bCs/>
                <w:kern w:val="1"/>
                <w:sz w:val="24"/>
                <w:szCs w:val="24"/>
                <w:lang w:eastAsia="hi-IN" w:bidi="hi-IN"/>
              </w:rPr>
              <w:t>значную</w:t>
            </w:r>
            <w:proofErr w:type="spellEnd"/>
            <w:r w:rsidRPr="007D47CD">
              <w:rPr>
                <w:rFonts w:ascii="Times New Roman" w:eastAsia="Arial Unicode MS" w:hAnsi="Times New Roman" w:cs="Times New Roman"/>
                <w:bCs/>
                <w:kern w:val="1"/>
                <w:sz w:val="24"/>
                <w:szCs w:val="24"/>
                <w:lang w:eastAsia="hi-IN" w:bidi="hi-IN"/>
              </w:rPr>
              <w:t xml:space="preserve"> клавиатуру</w:t>
            </w:r>
          </w:p>
        </w:tc>
        <w:tc>
          <w:tcPr>
            <w:tcW w:w="1722" w:type="dxa"/>
          </w:tcPr>
          <w:p w14:paraId="13B0E17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12DFBBD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3C6BF52" w14:textId="62BD4A7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AA6508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9562DA6" w14:textId="77777777" w:rsidTr="006F2467">
        <w:trPr>
          <w:trHeight w:val="182"/>
        </w:trPr>
        <w:tc>
          <w:tcPr>
            <w:tcW w:w="706" w:type="dxa"/>
            <w:vMerge/>
          </w:tcPr>
          <w:p w14:paraId="2881793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A14725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D7396B9" w14:textId="77777777" w:rsidR="006F2467" w:rsidRPr="007D47CD" w:rsidRDefault="006F2467" w:rsidP="00DC68C3">
            <w:pPr>
              <w:widowControl w:val="0"/>
              <w:tabs>
                <w:tab w:val="left" w:pos="707"/>
              </w:tabs>
              <w:suppressAutoHyphens/>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lang w:eastAsia="hi-IN" w:bidi="hi-IN"/>
              </w:rPr>
              <w:t>Имеет возможность установки точного значения длины волны с помощью кнопочной клавиатуры</w:t>
            </w:r>
          </w:p>
        </w:tc>
        <w:tc>
          <w:tcPr>
            <w:tcW w:w="1722" w:type="dxa"/>
          </w:tcPr>
          <w:p w14:paraId="666A219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00BFE81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0980E74" w14:textId="2C34CD9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46F352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6C6831E" w14:textId="77777777" w:rsidTr="006F2467">
        <w:trPr>
          <w:trHeight w:val="182"/>
        </w:trPr>
        <w:tc>
          <w:tcPr>
            <w:tcW w:w="706" w:type="dxa"/>
            <w:vMerge/>
          </w:tcPr>
          <w:p w14:paraId="6A21FA0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4824F7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62E548E"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Функция программирования для создания и сохранения рабочих градуировок.</w:t>
            </w:r>
          </w:p>
        </w:tc>
        <w:tc>
          <w:tcPr>
            <w:tcW w:w="1722" w:type="dxa"/>
          </w:tcPr>
          <w:p w14:paraId="3A6E8F6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2AA1309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E7FFE4B" w14:textId="5D373961"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F4B4C9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9CB63BC" w14:textId="77777777" w:rsidTr="006F2467">
        <w:trPr>
          <w:trHeight w:val="182"/>
        </w:trPr>
        <w:tc>
          <w:tcPr>
            <w:tcW w:w="706" w:type="dxa"/>
            <w:vMerge/>
          </w:tcPr>
          <w:p w14:paraId="58A0E13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EEC506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AD6127B"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Arial Unicode MS" w:hAnsi="Times New Roman" w:cs="Times New Roman"/>
                <w:kern w:val="1"/>
                <w:sz w:val="24"/>
                <w:szCs w:val="24"/>
                <w:lang w:eastAsia="hi-IN" w:bidi="hi-IN"/>
              </w:rPr>
              <w:t>Энергонезависимая память сохраняет до 200 массивов данных из 50 измерений</w:t>
            </w:r>
          </w:p>
        </w:tc>
        <w:tc>
          <w:tcPr>
            <w:tcW w:w="1722" w:type="dxa"/>
          </w:tcPr>
          <w:p w14:paraId="418FCAF5"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75AC470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469DD6A" w14:textId="04D18A1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C5FFF2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8903DFE" w14:textId="77777777" w:rsidTr="006F2467">
        <w:trPr>
          <w:trHeight w:val="182"/>
        </w:trPr>
        <w:tc>
          <w:tcPr>
            <w:tcW w:w="706" w:type="dxa"/>
            <w:vMerge/>
          </w:tcPr>
          <w:p w14:paraId="0ABE1FD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AD7DDA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65F677A"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640F2D">
              <w:rPr>
                <w:rFonts w:ascii="Times New Roman" w:eastAsia="Times New Roman" w:hAnsi="Times New Roman" w:cs="Times New Roman"/>
                <w:sz w:val="24"/>
                <w:szCs w:val="24"/>
                <w:lang w:eastAsia="ar-SA"/>
              </w:rPr>
              <w:t>Внесен в Государственный Реестр средств измерения РФ</w:t>
            </w:r>
          </w:p>
        </w:tc>
        <w:tc>
          <w:tcPr>
            <w:tcW w:w="1722" w:type="dxa"/>
          </w:tcPr>
          <w:p w14:paraId="151166F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Соответствие</w:t>
            </w:r>
          </w:p>
        </w:tc>
        <w:tc>
          <w:tcPr>
            <w:tcW w:w="1700" w:type="dxa"/>
          </w:tcPr>
          <w:p w14:paraId="1B180BB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A73185" w14:textId="6D2E0F9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423B2D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0E0CA86" w14:textId="77777777" w:rsidTr="006F2467">
        <w:trPr>
          <w:trHeight w:val="182"/>
        </w:trPr>
        <w:tc>
          <w:tcPr>
            <w:tcW w:w="706" w:type="dxa"/>
            <w:vMerge/>
          </w:tcPr>
          <w:p w14:paraId="40A6FDF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16A75A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C31527A"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спектральных коэффициентов направленного пропускания, %</w:t>
            </w:r>
          </w:p>
        </w:tc>
        <w:tc>
          <w:tcPr>
            <w:tcW w:w="1722" w:type="dxa"/>
          </w:tcPr>
          <w:p w14:paraId="1B35E9F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w:t>
            </w:r>
            <w:r w:rsidRPr="00204303">
              <w:rPr>
                <w:rFonts w:ascii="Times New Roman" w:eastAsia="Arial Unicode MS" w:hAnsi="Times New Roman" w:cs="Times New Roman"/>
                <w:kern w:val="1"/>
                <w:sz w:val="24"/>
                <w:szCs w:val="24"/>
                <w:lang w:val="en-US"/>
              </w:rPr>
              <w:t xml:space="preserve"> 1 - 99</w:t>
            </w:r>
          </w:p>
        </w:tc>
        <w:tc>
          <w:tcPr>
            <w:tcW w:w="1700" w:type="dxa"/>
          </w:tcPr>
          <w:p w14:paraId="2824F14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5E5650" w14:textId="04861D76"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4223F3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B72FD79" w14:textId="77777777" w:rsidTr="006F2467">
        <w:trPr>
          <w:trHeight w:val="182"/>
        </w:trPr>
        <w:tc>
          <w:tcPr>
            <w:tcW w:w="706" w:type="dxa"/>
            <w:vMerge/>
          </w:tcPr>
          <w:p w14:paraId="3AC6357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0FE1EA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FEBA3C6"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спектральных коэффициентов направленного пропускания, %</w:t>
            </w:r>
          </w:p>
        </w:tc>
        <w:tc>
          <w:tcPr>
            <w:tcW w:w="1722" w:type="dxa"/>
          </w:tcPr>
          <w:p w14:paraId="5DF69CF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xml:space="preserve">не более 0 — 125 </w:t>
            </w:r>
          </w:p>
        </w:tc>
        <w:tc>
          <w:tcPr>
            <w:tcW w:w="1700" w:type="dxa"/>
          </w:tcPr>
          <w:p w14:paraId="72F3FA5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8F1DA12" w14:textId="2C48766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147D2E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A3E9C3D" w14:textId="77777777" w:rsidTr="006F2467">
        <w:trPr>
          <w:trHeight w:val="182"/>
        </w:trPr>
        <w:tc>
          <w:tcPr>
            <w:tcW w:w="706" w:type="dxa"/>
            <w:vMerge/>
          </w:tcPr>
          <w:p w14:paraId="1572FA1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6F0930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64645FF"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измерений оптической плотности, Б</w:t>
            </w:r>
          </w:p>
        </w:tc>
        <w:tc>
          <w:tcPr>
            <w:tcW w:w="1722" w:type="dxa"/>
          </w:tcPr>
          <w:p w14:paraId="50F80D3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0,01 — 2,0</w:t>
            </w:r>
          </w:p>
        </w:tc>
        <w:tc>
          <w:tcPr>
            <w:tcW w:w="1700" w:type="dxa"/>
          </w:tcPr>
          <w:p w14:paraId="23CB4FC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20F9E9" w14:textId="14D7545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20393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504C826" w14:textId="77777777" w:rsidTr="006F2467">
        <w:trPr>
          <w:trHeight w:val="182"/>
        </w:trPr>
        <w:tc>
          <w:tcPr>
            <w:tcW w:w="706" w:type="dxa"/>
            <w:vMerge/>
          </w:tcPr>
          <w:p w14:paraId="6EFC93AB"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AB9FA3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BC0C37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Диапазон показаний оптической плотности, Б</w:t>
            </w:r>
          </w:p>
        </w:tc>
        <w:tc>
          <w:tcPr>
            <w:tcW w:w="1722" w:type="dxa"/>
          </w:tcPr>
          <w:p w14:paraId="2D1731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-0,1 — 2,5</w:t>
            </w:r>
          </w:p>
        </w:tc>
        <w:tc>
          <w:tcPr>
            <w:tcW w:w="1700" w:type="dxa"/>
          </w:tcPr>
          <w:p w14:paraId="650B39E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DC664E2" w14:textId="49BFFAF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F1934A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2E72537" w14:textId="77777777" w:rsidTr="006F2467">
        <w:trPr>
          <w:trHeight w:val="182"/>
        </w:trPr>
        <w:tc>
          <w:tcPr>
            <w:tcW w:w="706" w:type="dxa"/>
            <w:vMerge/>
          </w:tcPr>
          <w:p w14:paraId="137F348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20F911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A3CE11C"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Пределы допускаемой абсолютной погрешности спектрофотометров при измерении спектральных коэффициентов направленного пропускания, %</w:t>
            </w:r>
          </w:p>
        </w:tc>
        <w:tc>
          <w:tcPr>
            <w:tcW w:w="1722" w:type="dxa"/>
          </w:tcPr>
          <w:p w14:paraId="0C94E84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±1,0</w:t>
            </w:r>
          </w:p>
        </w:tc>
        <w:tc>
          <w:tcPr>
            <w:tcW w:w="1700" w:type="dxa"/>
          </w:tcPr>
          <w:p w14:paraId="58B8C82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79EF3D5" w14:textId="7ABA50C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7FD13A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CC5D7EA" w14:textId="77777777" w:rsidTr="006F2467">
        <w:trPr>
          <w:trHeight w:val="182"/>
        </w:trPr>
        <w:tc>
          <w:tcPr>
            <w:tcW w:w="706" w:type="dxa"/>
            <w:vMerge/>
          </w:tcPr>
          <w:p w14:paraId="788B700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8553CC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90930F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Пределы допускаемой абсолютной погрешности установки длин волн, </w:t>
            </w:r>
            <w:proofErr w:type="spellStart"/>
            <w:r w:rsidRPr="00204303">
              <w:rPr>
                <w:rFonts w:ascii="Times New Roman" w:eastAsia="Arial Unicode MS" w:hAnsi="Times New Roman" w:cs="Times New Roman"/>
                <w:kern w:val="1"/>
                <w:sz w:val="24"/>
                <w:szCs w:val="24"/>
              </w:rPr>
              <w:t>нм</w:t>
            </w:r>
            <w:proofErr w:type="spellEnd"/>
          </w:p>
        </w:tc>
        <w:tc>
          <w:tcPr>
            <w:tcW w:w="1722" w:type="dxa"/>
          </w:tcPr>
          <w:p w14:paraId="10A7BCE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±2,0</w:t>
            </w:r>
          </w:p>
        </w:tc>
        <w:tc>
          <w:tcPr>
            <w:tcW w:w="1700" w:type="dxa"/>
          </w:tcPr>
          <w:p w14:paraId="175C717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E060571" w14:textId="43E3DB2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80B83A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FAC52DC" w14:textId="77777777" w:rsidTr="006F2467">
        <w:trPr>
          <w:trHeight w:val="182"/>
        </w:trPr>
        <w:tc>
          <w:tcPr>
            <w:tcW w:w="706" w:type="dxa"/>
            <w:vMerge/>
          </w:tcPr>
          <w:p w14:paraId="1CF8DB5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20450D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A9DD13F"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Выделяемый спектральный интервал, </w:t>
            </w:r>
            <w:proofErr w:type="spellStart"/>
            <w:r w:rsidRPr="00204303">
              <w:rPr>
                <w:rFonts w:ascii="Times New Roman" w:eastAsia="Arial Unicode MS" w:hAnsi="Times New Roman" w:cs="Times New Roman"/>
                <w:kern w:val="1"/>
                <w:sz w:val="24"/>
                <w:szCs w:val="24"/>
              </w:rPr>
              <w:t>нм</w:t>
            </w:r>
            <w:proofErr w:type="spellEnd"/>
          </w:p>
        </w:tc>
        <w:tc>
          <w:tcPr>
            <w:tcW w:w="1722" w:type="dxa"/>
          </w:tcPr>
          <w:p w14:paraId="23713DD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5,0</w:t>
            </w:r>
          </w:p>
        </w:tc>
        <w:tc>
          <w:tcPr>
            <w:tcW w:w="1700" w:type="dxa"/>
          </w:tcPr>
          <w:p w14:paraId="4581AB3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A5F61A3" w14:textId="5078CDF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8318AF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BFA18E1" w14:textId="77777777" w:rsidTr="006F2467">
        <w:trPr>
          <w:trHeight w:val="182"/>
        </w:trPr>
        <w:tc>
          <w:tcPr>
            <w:tcW w:w="706" w:type="dxa"/>
            <w:vMerge/>
          </w:tcPr>
          <w:p w14:paraId="00F39FD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46928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770261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Уровень рассеянного света, %</w:t>
            </w:r>
          </w:p>
        </w:tc>
        <w:tc>
          <w:tcPr>
            <w:tcW w:w="1722" w:type="dxa"/>
          </w:tcPr>
          <w:p w14:paraId="647194D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0,3</w:t>
            </w:r>
          </w:p>
        </w:tc>
        <w:tc>
          <w:tcPr>
            <w:tcW w:w="1700" w:type="dxa"/>
          </w:tcPr>
          <w:p w14:paraId="6CF6538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46897EE" w14:textId="1A91F87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B9987C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92D16A9" w14:textId="77777777" w:rsidTr="006F2467">
        <w:trPr>
          <w:trHeight w:val="182"/>
        </w:trPr>
        <w:tc>
          <w:tcPr>
            <w:tcW w:w="706" w:type="dxa"/>
            <w:vMerge/>
          </w:tcPr>
          <w:p w14:paraId="4499763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E59B76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2DEFCC8"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Дрейф показаний, Б/ч</w:t>
            </w:r>
          </w:p>
        </w:tc>
        <w:tc>
          <w:tcPr>
            <w:tcW w:w="1722" w:type="dxa"/>
          </w:tcPr>
          <w:p w14:paraId="1F946E3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более ±0,002</w:t>
            </w:r>
          </w:p>
        </w:tc>
        <w:tc>
          <w:tcPr>
            <w:tcW w:w="1700" w:type="dxa"/>
          </w:tcPr>
          <w:p w14:paraId="64EDB513"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55A4A7" w14:textId="40F07CB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9A5EA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73BCB78" w14:textId="77777777" w:rsidTr="006F2467">
        <w:trPr>
          <w:trHeight w:val="182"/>
        </w:trPr>
        <w:tc>
          <w:tcPr>
            <w:tcW w:w="706" w:type="dxa"/>
            <w:vMerge/>
          </w:tcPr>
          <w:p w14:paraId="01CB38E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C5196E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1181317"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Габаритные размеры (Д*Ш*В), мм</w:t>
            </w:r>
          </w:p>
        </w:tc>
        <w:tc>
          <w:tcPr>
            <w:tcW w:w="1722" w:type="dxa"/>
          </w:tcPr>
          <w:p w14:paraId="63A10FA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460*310*180</w:t>
            </w:r>
          </w:p>
        </w:tc>
        <w:tc>
          <w:tcPr>
            <w:tcW w:w="1700" w:type="dxa"/>
          </w:tcPr>
          <w:p w14:paraId="0DA3E52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4E35423" w14:textId="0E487B0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01F98F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D89AD87" w14:textId="77777777" w:rsidTr="006F2467">
        <w:trPr>
          <w:trHeight w:val="182"/>
        </w:trPr>
        <w:tc>
          <w:tcPr>
            <w:tcW w:w="706" w:type="dxa"/>
            <w:vMerge/>
          </w:tcPr>
          <w:p w14:paraId="3BF9739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BD530A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CB7DEEA"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Масса, кг</w:t>
            </w:r>
          </w:p>
        </w:tc>
        <w:tc>
          <w:tcPr>
            <w:tcW w:w="1722" w:type="dxa"/>
          </w:tcPr>
          <w:p w14:paraId="64EFA10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10</w:t>
            </w:r>
          </w:p>
        </w:tc>
        <w:tc>
          <w:tcPr>
            <w:tcW w:w="1700" w:type="dxa"/>
          </w:tcPr>
          <w:p w14:paraId="458851F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8018AA5" w14:textId="639AD27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E30B48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EB0FE88" w14:textId="77777777" w:rsidTr="006F2467">
        <w:trPr>
          <w:trHeight w:val="182"/>
        </w:trPr>
        <w:tc>
          <w:tcPr>
            <w:tcW w:w="706" w:type="dxa"/>
            <w:vMerge/>
          </w:tcPr>
          <w:p w14:paraId="65D2E6C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6EBB50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B8DE1B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Средний срок службы, лет</w:t>
            </w:r>
          </w:p>
        </w:tc>
        <w:tc>
          <w:tcPr>
            <w:tcW w:w="1722" w:type="dxa"/>
          </w:tcPr>
          <w:p w14:paraId="0D18ADC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8</w:t>
            </w:r>
          </w:p>
        </w:tc>
        <w:tc>
          <w:tcPr>
            <w:tcW w:w="1700" w:type="dxa"/>
          </w:tcPr>
          <w:p w14:paraId="2351FDD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6CE863B" w14:textId="19BDD99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C0032F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CF422F7" w14:textId="77777777" w:rsidTr="006F2467">
        <w:trPr>
          <w:trHeight w:val="182"/>
        </w:trPr>
        <w:tc>
          <w:tcPr>
            <w:tcW w:w="706" w:type="dxa"/>
            <w:vMerge/>
          </w:tcPr>
          <w:p w14:paraId="1721937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E22A04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16BCD84"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Потребляемая мощность, В·А</w:t>
            </w:r>
          </w:p>
        </w:tc>
        <w:tc>
          <w:tcPr>
            <w:tcW w:w="1722" w:type="dxa"/>
          </w:tcPr>
          <w:p w14:paraId="6FB7EF0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не менее 80</w:t>
            </w:r>
          </w:p>
        </w:tc>
        <w:tc>
          <w:tcPr>
            <w:tcW w:w="1700" w:type="dxa"/>
          </w:tcPr>
          <w:p w14:paraId="1F89D38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E59FAF1" w14:textId="1B8384C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CFCE54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4043E44" w14:textId="77777777" w:rsidTr="006F2467">
        <w:trPr>
          <w:trHeight w:val="182"/>
        </w:trPr>
        <w:tc>
          <w:tcPr>
            <w:tcW w:w="706" w:type="dxa"/>
            <w:vMerge/>
          </w:tcPr>
          <w:p w14:paraId="6CEE3F9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B0A400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2346FAA0" w14:textId="77777777" w:rsidR="006F2467" w:rsidRPr="00204303" w:rsidRDefault="006F2467" w:rsidP="00DC68C3">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Напряжение питания частотой</w:t>
            </w:r>
          </w:p>
          <w:p w14:paraId="75099ACC"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xml:space="preserve"> (50 ± 1) Гц, В</w:t>
            </w:r>
          </w:p>
        </w:tc>
        <w:tc>
          <w:tcPr>
            <w:tcW w:w="1722" w:type="dxa"/>
          </w:tcPr>
          <w:p w14:paraId="0C8479A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220 (+15 -20)</w:t>
            </w:r>
            <w:r>
              <w:rPr>
                <w:rFonts w:ascii="Times New Roman" w:eastAsia="Arial Unicode MS" w:hAnsi="Times New Roman" w:cs="Times New Roman"/>
                <w:kern w:val="1"/>
                <w:sz w:val="24"/>
                <w:szCs w:val="24"/>
              </w:rPr>
              <w:t xml:space="preserve"> </w:t>
            </w:r>
            <w:r w:rsidRPr="00204303">
              <w:rPr>
                <w:rFonts w:ascii="Times New Roman" w:eastAsia="Arial Unicode MS" w:hAnsi="Times New Roman" w:cs="Times New Roman"/>
                <w:kern w:val="1"/>
                <w:sz w:val="24"/>
                <w:szCs w:val="24"/>
              </w:rPr>
              <w:t>%</w:t>
            </w:r>
          </w:p>
        </w:tc>
        <w:tc>
          <w:tcPr>
            <w:tcW w:w="1700" w:type="dxa"/>
          </w:tcPr>
          <w:p w14:paraId="582A229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13C952C" w14:textId="0584F14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33A31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2F5FB3A" w14:textId="77777777" w:rsidTr="006F2467">
        <w:trPr>
          <w:trHeight w:val="182"/>
        </w:trPr>
        <w:tc>
          <w:tcPr>
            <w:tcW w:w="706" w:type="dxa"/>
            <w:vMerge/>
          </w:tcPr>
          <w:p w14:paraId="31D55DD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17CEDB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10B8A109" w14:textId="77777777" w:rsidR="006F2467" w:rsidRPr="00204303" w:rsidRDefault="006F2467" w:rsidP="00DC68C3">
            <w:pPr>
              <w:widowControl w:val="0"/>
              <w:suppressLineNumbers/>
              <w:suppressAutoHyphens/>
              <w:snapToGrid w:val="0"/>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Условия эксплуатации:</w:t>
            </w:r>
          </w:p>
          <w:p w14:paraId="16068D0C" w14:textId="77777777" w:rsidR="006F2467" w:rsidRPr="00204303" w:rsidRDefault="006F2467" w:rsidP="00DC68C3">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температур окружающего воздуха,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w:t>
            </w:r>
          </w:p>
          <w:p w14:paraId="145DB05F" w14:textId="77777777" w:rsidR="006F2467" w:rsidRPr="00204303" w:rsidRDefault="006F2467" w:rsidP="00DC68C3">
            <w:pPr>
              <w:widowControl w:val="0"/>
              <w:suppressLineNumbers/>
              <w:suppressAutoHyphens/>
              <w:spacing w:after="0" w:line="240" w:lineRule="auto"/>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-диапазон относительной влажности окружающего воздуха (при 25 </w:t>
            </w:r>
            <w:r w:rsidRPr="00204303">
              <w:rPr>
                <w:rFonts w:ascii="Times New Roman" w:eastAsia="Arial Unicode MS" w:hAnsi="Times New Roman" w:cs="Times New Roman"/>
                <w:kern w:val="1"/>
                <w:sz w:val="24"/>
                <w:szCs w:val="24"/>
                <w:vertAlign w:val="superscript"/>
              </w:rPr>
              <w:t>0</w:t>
            </w:r>
            <w:r w:rsidRPr="00204303">
              <w:rPr>
                <w:rFonts w:ascii="Times New Roman" w:eastAsia="Arial Unicode MS" w:hAnsi="Times New Roman" w:cs="Times New Roman"/>
                <w:kern w:val="1"/>
                <w:sz w:val="24"/>
                <w:szCs w:val="24"/>
              </w:rPr>
              <w:t>С), %</w:t>
            </w:r>
          </w:p>
          <w:p w14:paraId="6943EA07" w14:textId="77777777" w:rsidR="006F2467" w:rsidRPr="00204303" w:rsidRDefault="006F2467" w:rsidP="00DC68C3">
            <w:pPr>
              <w:widowControl w:val="0"/>
              <w:autoSpaceDE w:val="0"/>
              <w:autoSpaceDN w:val="0"/>
              <w:adjustRightInd w:val="0"/>
              <w:spacing w:after="0" w:line="240" w:lineRule="auto"/>
              <w:rPr>
                <w:rFonts w:ascii="Times New Roman" w:eastAsia="Arial Unicode MS" w:hAnsi="Times New Roman" w:cs="Times New Roman"/>
                <w:kern w:val="1"/>
                <w:sz w:val="24"/>
                <w:szCs w:val="24"/>
                <w:lang w:eastAsia="hi-IN" w:bidi="hi-IN"/>
              </w:rPr>
            </w:pPr>
            <w:r w:rsidRPr="00204303">
              <w:rPr>
                <w:rFonts w:ascii="Times New Roman" w:eastAsia="Arial Unicode MS" w:hAnsi="Times New Roman" w:cs="Times New Roman"/>
                <w:kern w:val="1"/>
                <w:sz w:val="24"/>
                <w:szCs w:val="24"/>
              </w:rPr>
              <w:t>- диапазон атмосферного давления, кПа</w:t>
            </w:r>
          </w:p>
        </w:tc>
        <w:tc>
          <w:tcPr>
            <w:tcW w:w="1722" w:type="dxa"/>
          </w:tcPr>
          <w:p w14:paraId="6D75ED40" w14:textId="77777777" w:rsidR="006F2467" w:rsidRPr="00204303" w:rsidRDefault="006F2467" w:rsidP="00DC68C3">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p w14:paraId="601BA0DE" w14:textId="77777777" w:rsidR="006F2467" w:rsidRPr="00204303" w:rsidRDefault="006F2467" w:rsidP="00DC68C3">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15 — 30 </w:t>
            </w:r>
          </w:p>
          <w:p w14:paraId="1EF73ECA" w14:textId="77777777" w:rsidR="006F2467" w:rsidRPr="00204303" w:rsidRDefault="006F2467" w:rsidP="00DC68C3">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204303">
              <w:rPr>
                <w:rFonts w:ascii="Times New Roman" w:eastAsia="Arial Unicode MS" w:hAnsi="Times New Roman" w:cs="Times New Roman"/>
                <w:kern w:val="1"/>
                <w:sz w:val="24"/>
                <w:szCs w:val="24"/>
              </w:rPr>
              <w:t xml:space="preserve">20 — 80 </w:t>
            </w:r>
          </w:p>
          <w:p w14:paraId="0E30929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204303">
              <w:rPr>
                <w:rFonts w:ascii="Times New Roman" w:eastAsia="Arial Unicode MS" w:hAnsi="Times New Roman" w:cs="Times New Roman"/>
                <w:kern w:val="1"/>
                <w:sz w:val="24"/>
                <w:szCs w:val="24"/>
              </w:rPr>
              <w:t>- 106</w:t>
            </w:r>
          </w:p>
        </w:tc>
        <w:tc>
          <w:tcPr>
            <w:tcW w:w="1700" w:type="dxa"/>
          </w:tcPr>
          <w:p w14:paraId="475ED79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8738D94" w14:textId="637CD75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40B5CD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9F36F35" w14:textId="77777777" w:rsidTr="006F2467">
        <w:trPr>
          <w:trHeight w:val="182"/>
        </w:trPr>
        <w:tc>
          <w:tcPr>
            <w:tcW w:w="706" w:type="dxa"/>
            <w:vMerge/>
          </w:tcPr>
          <w:p w14:paraId="71B3A65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401B31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8368" w:type="dxa"/>
            <w:gridSpan w:val="7"/>
          </w:tcPr>
          <w:p w14:paraId="0DD71569" w14:textId="77777777" w:rsidR="006F2467" w:rsidRPr="00204303" w:rsidRDefault="006F2467" w:rsidP="00DC68C3">
            <w:pPr>
              <w:suppressAutoHyphens/>
              <w:spacing w:after="0" w:line="240" w:lineRule="auto"/>
              <w:jc w:val="both"/>
              <w:rPr>
                <w:rFonts w:ascii="Times New Roman" w:eastAsia="Times New Roman" w:hAnsi="Times New Roman" w:cs="Times New Roman"/>
                <w:b/>
                <w:bCs/>
                <w:sz w:val="24"/>
                <w:szCs w:val="24"/>
                <w:lang w:eastAsia="ar-SA"/>
              </w:rPr>
            </w:pPr>
            <w:r w:rsidRPr="00204303">
              <w:rPr>
                <w:rFonts w:ascii="Times New Roman" w:eastAsia="Times New Roman" w:hAnsi="Times New Roman" w:cs="Times New Roman"/>
                <w:b/>
                <w:bCs/>
                <w:sz w:val="24"/>
                <w:szCs w:val="24"/>
                <w:lang w:eastAsia="ar-SA"/>
              </w:rPr>
              <w:t>Комплект поставки:</w:t>
            </w:r>
          </w:p>
          <w:p w14:paraId="2DA4358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9C6AB80" w14:textId="1C81764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AE4755"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F5AF98D" w14:textId="77777777" w:rsidTr="006F2467">
        <w:trPr>
          <w:trHeight w:val="182"/>
        </w:trPr>
        <w:tc>
          <w:tcPr>
            <w:tcW w:w="706" w:type="dxa"/>
            <w:vMerge/>
          </w:tcPr>
          <w:p w14:paraId="2AFE0A3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EDB92A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89648B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Спектрофотометр</w:t>
            </w:r>
          </w:p>
        </w:tc>
        <w:tc>
          <w:tcPr>
            <w:tcW w:w="1722" w:type="dxa"/>
          </w:tcPr>
          <w:p w14:paraId="386F8C5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7576F31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A679796" w14:textId="0FA62F7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32F0EE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D0E3FC7" w14:textId="77777777" w:rsidTr="006F2467">
        <w:trPr>
          <w:trHeight w:val="182"/>
        </w:trPr>
        <w:tc>
          <w:tcPr>
            <w:tcW w:w="706" w:type="dxa"/>
            <w:vMerge/>
          </w:tcPr>
          <w:p w14:paraId="00245CF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E0EE87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CF8DF5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Шнур питания</w:t>
            </w:r>
          </w:p>
        </w:tc>
        <w:tc>
          <w:tcPr>
            <w:tcW w:w="1722" w:type="dxa"/>
          </w:tcPr>
          <w:p w14:paraId="229C169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5CDEC0F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91AE3E3" w14:textId="6F59A36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7A557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3446B95" w14:textId="77777777" w:rsidTr="006F2467">
        <w:trPr>
          <w:trHeight w:val="182"/>
        </w:trPr>
        <w:tc>
          <w:tcPr>
            <w:tcW w:w="706" w:type="dxa"/>
            <w:vMerge/>
          </w:tcPr>
          <w:p w14:paraId="46B1747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0CD8B1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85CC77F"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Чехол от пыли</w:t>
            </w:r>
          </w:p>
        </w:tc>
        <w:tc>
          <w:tcPr>
            <w:tcW w:w="1722" w:type="dxa"/>
          </w:tcPr>
          <w:p w14:paraId="6A5E0F1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2E1E3C1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5755818" w14:textId="689EC5FC"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1C164C9"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E721215" w14:textId="77777777" w:rsidTr="006F2467">
        <w:trPr>
          <w:trHeight w:val="182"/>
        </w:trPr>
        <w:tc>
          <w:tcPr>
            <w:tcW w:w="706" w:type="dxa"/>
            <w:vMerge/>
          </w:tcPr>
          <w:p w14:paraId="12DFF0A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41FC8A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26178EC"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Руководство по эксплуатации, паспорт</w:t>
            </w:r>
          </w:p>
        </w:tc>
        <w:tc>
          <w:tcPr>
            <w:tcW w:w="1722" w:type="dxa"/>
          </w:tcPr>
          <w:p w14:paraId="3068CFC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32F8C19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F8ABB0" w14:textId="58F465F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1DF4BF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CD16C09" w14:textId="77777777" w:rsidTr="006F2467">
        <w:trPr>
          <w:trHeight w:val="182"/>
        </w:trPr>
        <w:tc>
          <w:tcPr>
            <w:tcW w:w="706" w:type="dxa"/>
            <w:vMerge/>
          </w:tcPr>
          <w:p w14:paraId="692C70D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8F0DCD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7B53FE1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свидетельства об утверждении типа средств измерений</w:t>
            </w:r>
          </w:p>
        </w:tc>
        <w:tc>
          <w:tcPr>
            <w:tcW w:w="1722" w:type="dxa"/>
          </w:tcPr>
          <w:p w14:paraId="6046983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6E7BF70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4B0958" w14:textId="0C27D0A5"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B23CC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42FA755" w14:textId="77777777" w:rsidTr="006F2467">
        <w:trPr>
          <w:trHeight w:val="182"/>
        </w:trPr>
        <w:tc>
          <w:tcPr>
            <w:tcW w:w="706" w:type="dxa"/>
            <w:vMerge/>
          </w:tcPr>
          <w:p w14:paraId="392A90C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0FFFCC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67912EC4"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Заглушка (кювета с пропусканием «0» для компенсации </w:t>
            </w:r>
            <w:proofErr w:type="spellStart"/>
            <w:r w:rsidRPr="00204303">
              <w:rPr>
                <w:rFonts w:ascii="Times New Roman" w:eastAsia="Times New Roman" w:hAnsi="Times New Roman" w:cs="Times New Roman"/>
                <w:sz w:val="24"/>
                <w:szCs w:val="24"/>
                <w:lang w:eastAsia="ar-SA"/>
              </w:rPr>
              <w:t>темнового</w:t>
            </w:r>
            <w:proofErr w:type="spellEnd"/>
            <w:r w:rsidRPr="00204303">
              <w:rPr>
                <w:rFonts w:ascii="Times New Roman" w:eastAsia="Times New Roman" w:hAnsi="Times New Roman" w:cs="Times New Roman"/>
                <w:sz w:val="24"/>
                <w:szCs w:val="24"/>
                <w:lang w:eastAsia="ar-SA"/>
              </w:rPr>
              <w:t xml:space="preserve"> тока)</w:t>
            </w:r>
          </w:p>
        </w:tc>
        <w:tc>
          <w:tcPr>
            <w:tcW w:w="1722" w:type="dxa"/>
          </w:tcPr>
          <w:p w14:paraId="47BBF23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2BBA5C4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047053D" w14:textId="24C16E8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A0BAE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9E0B1CF" w14:textId="77777777" w:rsidTr="006F2467">
        <w:trPr>
          <w:trHeight w:val="182"/>
        </w:trPr>
        <w:tc>
          <w:tcPr>
            <w:tcW w:w="706" w:type="dxa"/>
            <w:vMerge/>
          </w:tcPr>
          <w:p w14:paraId="5333392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25504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584D6D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Запасная галогенная лампа</w:t>
            </w:r>
          </w:p>
        </w:tc>
        <w:tc>
          <w:tcPr>
            <w:tcW w:w="1722" w:type="dxa"/>
          </w:tcPr>
          <w:p w14:paraId="54318D2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5C43279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C00F5BA" w14:textId="2772055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BDF8AE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7B92B5F" w14:textId="77777777" w:rsidTr="006F2467">
        <w:trPr>
          <w:trHeight w:val="182"/>
        </w:trPr>
        <w:tc>
          <w:tcPr>
            <w:tcW w:w="706" w:type="dxa"/>
            <w:vMerge/>
          </w:tcPr>
          <w:p w14:paraId="6C122FA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0BA471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55465DA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Свидетельство о первичной </w:t>
            </w:r>
            <w:proofErr w:type="spellStart"/>
            <w:r w:rsidRPr="00204303">
              <w:rPr>
                <w:rFonts w:ascii="Times New Roman" w:eastAsia="Times New Roman" w:hAnsi="Times New Roman" w:cs="Times New Roman"/>
                <w:sz w:val="24"/>
                <w:szCs w:val="24"/>
                <w:lang w:eastAsia="ar-SA"/>
              </w:rPr>
              <w:t>Госповерке</w:t>
            </w:r>
            <w:proofErr w:type="spellEnd"/>
            <w:r w:rsidRPr="00204303">
              <w:rPr>
                <w:rFonts w:ascii="Times New Roman" w:eastAsia="Times New Roman" w:hAnsi="Times New Roman" w:cs="Times New Roman"/>
                <w:sz w:val="24"/>
                <w:szCs w:val="24"/>
                <w:lang w:eastAsia="ar-SA"/>
              </w:rPr>
              <w:t xml:space="preserve"> сроком на 1 год</w:t>
            </w:r>
          </w:p>
        </w:tc>
        <w:tc>
          <w:tcPr>
            <w:tcW w:w="1722" w:type="dxa"/>
          </w:tcPr>
          <w:p w14:paraId="0782B14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4929C1E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BD77E5B" w14:textId="17523E3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5173E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003DF9F" w14:textId="77777777" w:rsidTr="006F2467">
        <w:trPr>
          <w:trHeight w:val="182"/>
        </w:trPr>
        <w:tc>
          <w:tcPr>
            <w:tcW w:w="706" w:type="dxa"/>
            <w:vMerge/>
          </w:tcPr>
          <w:p w14:paraId="15C1D25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7AF7D7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326D35F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методика поверки</w:t>
            </w:r>
          </w:p>
        </w:tc>
        <w:tc>
          <w:tcPr>
            <w:tcW w:w="1722" w:type="dxa"/>
          </w:tcPr>
          <w:p w14:paraId="22BC289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7B46E00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6EC762" w14:textId="6201D4A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FE3C4D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661018B" w14:textId="77777777" w:rsidTr="006F2467">
        <w:trPr>
          <w:trHeight w:val="182"/>
        </w:trPr>
        <w:tc>
          <w:tcPr>
            <w:tcW w:w="706" w:type="dxa"/>
            <w:vMerge/>
          </w:tcPr>
          <w:p w14:paraId="6FA6BD5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ABA7FA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0FBF3934"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Копия описания типа СИ</w:t>
            </w:r>
          </w:p>
        </w:tc>
        <w:tc>
          <w:tcPr>
            <w:tcW w:w="1722" w:type="dxa"/>
          </w:tcPr>
          <w:p w14:paraId="3602411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67E3252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F877728" w14:textId="690E626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AF2F9A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51D13684" w14:textId="77777777" w:rsidTr="006F2467">
        <w:trPr>
          <w:trHeight w:val="182"/>
        </w:trPr>
        <w:tc>
          <w:tcPr>
            <w:tcW w:w="706" w:type="dxa"/>
            <w:vMerge/>
          </w:tcPr>
          <w:p w14:paraId="428504F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41C5EE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tcPr>
          <w:p w14:paraId="4F71C8B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204303">
              <w:rPr>
                <w:rFonts w:ascii="Times New Roman" w:eastAsia="Times New Roman" w:hAnsi="Times New Roman" w:cs="Times New Roman"/>
                <w:sz w:val="24"/>
                <w:szCs w:val="24"/>
                <w:lang w:eastAsia="ar-SA"/>
              </w:rPr>
              <w:t xml:space="preserve">Пакет обработки и передачи данных (ПО) </w:t>
            </w:r>
            <w:r w:rsidRPr="00204303">
              <w:rPr>
                <w:rFonts w:ascii="Times New Roman" w:eastAsia="Times New Roman" w:hAnsi="Times New Roman" w:cs="Times New Roman"/>
                <w:sz w:val="24"/>
                <w:szCs w:val="24"/>
                <w:lang w:val="en-US" w:eastAsia="ar-SA"/>
              </w:rPr>
              <w:t>K</w:t>
            </w:r>
            <w:r w:rsidRPr="00204303">
              <w:rPr>
                <w:rFonts w:ascii="Times New Roman" w:eastAsia="Times New Roman" w:hAnsi="Times New Roman" w:cs="Times New Roman"/>
                <w:sz w:val="24"/>
                <w:szCs w:val="24"/>
                <w:lang w:eastAsia="ar-SA"/>
              </w:rPr>
              <w:t xml:space="preserve">3 </w:t>
            </w:r>
            <w:r w:rsidRPr="00204303">
              <w:rPr>
                <w:rFonts w:ascii="Times New Roman" w:eastAsia="Times New Roman" w:hAnsi="Times New Roman" w:cs="Times New Roman"/>
                <w:sz w:val="24"/>
                <w:szCs w:val="24"/>
                <w:lang w:val="en-US" w:eastAsia="ar-SA"/>
              </w:rPr>
              <w:t>Analyst</w:t>
            </w:r>
            <w:r w:rsidRPr="00204303">
              <w:rPr>
                <w:rFonts w:ascii="Times New Roman" w:eastAsia="Times New Roman" w:hAnsi="Times New Roman" w:cs="Times New Roman"/>
                <w:sz w:val="24"/>
                <w:szCs w:val="24"/>
                <w:lang w:eastAsia="ar-SA"/>
              </w:rPr>
              <w:t xml:space="preserve"> (</w:t>
            </w:r>
            <w:proofErr w:type="spellStart"/>
            <w:r w:rsidRPr="00204303">
              <w:rPr>
                <w:rFonts w:ascii="Times New Roman" w:eastAsia="Times New Roman" w:hAnsi="Times New Roman" w:cs="Times New Roman"/>
                <w:sz w:val="24"/>
                <w:szCs w:val="24"/>
                <w:lang w:eastAsia="ar-SA"/>
              </w:rPr>
              <w:t>диск+кабель</w:t>
            </w:r>
            <w:proofErr w:type="spellEnd"/>
            <w:r w:rsidRPr="00204303">
              <w:rPr>
                <w:rFonts w:ascii="Times New Roman" w:eastAsia="Times New Roman" w:hAnsi="Times New Roman" w:cs="Times New Roman"/>
                <w:sz w:val="24"/>
                <w:szCs w:val="24"/>
                <w:lang w:eastAsia="ar-SA"/>
              </w:rPr>
              <w:t xml:space="preserve"> </w:t>
            </w:r>
            <w:r w:rsidRPr="00204303">
              <w:rPr>
                <w:rFonts w:ascii="Times New Roman" w:eastAsia="Times New Roman" w:hAnsi="Times New Roman" w:cs="Times New Roman"/>
                <w:sz w:val="24"/>
                <w:szCs w:val="24"/>
                <w:lang w:val="en-US" w:eastAsia="ar-SA"/>
              </w:rPr>
              <w:t>USB</w:t>
            </w:r>
            <w:r w:rsidRPr="00204303">
              <w:rPr>
                <w:rFonts w:ascii="Times New Roman" w:eastAsia="Times New Roman" w:hAnsi="Times New Roman" w:cs="Times New Roman"/>
                <w:sz w:val="24"/>
                <w:szCs w:val="24"/>
                <w:lang w:eastAsia="ar-SA"/>
              </w:rPr>
              <w:t>)</w:t>
            </w:r>
          </w:p>
        </w:tc>
        <w:tc>
          <w:tcPr>
            <w:tcW w:w="1722" w:type="dxa"/>
          </w:tcPr>
          <w:p w14:paraId="5B2D030B"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Наличие</w:t>
            </w:r>
          </w:p>
        </w:tc>
        <w:tc>
          <w:tcPr>
            <w:tcW w:w="1700" w:type="dxa"/>
          </w:tcPr>
          <w:p w14:paraId="10D6AFF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8DAA78B" w14:textId="10150111"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75A649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8922956" w14:textId="77777777" w:rsidTr="006F2467">
        <w:trPr>
          <w:trHeight w:val="182"/>
        </w:trPr>
        <w:tc>
          <w:tcPr>
            <w:tcW w:w="706" w:type="dxa"/>
            <w:vMerge w:val="restart"/>
          </w:tcPr>
          <w:p w14:paraId="62253AF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3.</w:t>
            </w:r>
          </w:p>
        </w:tc>
        <w:tc>
          <w:tcPr>
            <w:tcW w:w="1699" w:type="dxa"/>
            <w:vMerge w:val="restart"/>
          </w:tcPr>
          <w:p w14:paraId="495528B2" w14:textId="77777777" w:rsidR="006F2467" w:rsidRPr="003D3E1B" w:rsidRDefault="006F2467" w:rsidP="00DC68C3">
            <w:pPr>
              <w:widowControl w:val="0"/>
              <w:autoSpaceDE w:val="0"/>
              <w:autoSpaceDN w:val="0"/>
              <w:adjustRightInd w:val="0"/>
              <w:spacing w:after="0" w:line="240" w:lineRule="auto"/>
              <w:rPr>
                <w:rFonts w:ascii="Times New Roman" w:eastAsia="Times New Roman" w:hAnsi="Times New Roman" w:cs="Times New Roman"/>
                <w:bCs/>
                <w:color w:val="000000"/>
                <w:lang w:eastAsia="zh-CN"/>
              </w:rPr>
            </w:pPr>
            <w:r w:rsidRPr="003D3E1B">
              <w:rPr>
                <w:rFonts w:ascii="Times New Roman" w:hAnsi="Times New Roman" w:cs="Times New Roman"/>
                <w:bCs/>
                <w:sz w:val="24"/>
                <w:szCs w:val="24"/>
              </w:rPr>
              <w:t>Весы лабораторные</w:t>
            </w:r>
          </w:p>
        </w:tc>
        <w:tc>
          <w:tcPr>
            <w:tcW w:w="4946" w:type="dxa"/>
            <w:gridSpan w:val="5"/>
            <w:vAlign w:val="center"/>
          </w:tcPr>
          <w:p w14:paraId="63070942"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Максимальная нагрузка, </w:t>
            </w:r>
            <w:r>
              <w:rPr>
                <w:rFonts w:ascii="Times New Roman" w:eastAsia="Times New Roman" w:hAnsi="Times New Roman" w:cs="Times New Roman"/>
                <w:sz w:val="24"/>
                <w:szCs w:val="24"/>
                <w:lang w:eastAsia="ru-RU"/>
              </w:rPr>
              <w:t xml:space="preserve">г </w:t>
            </w:r>
          </w:p>
        </w:tc>
        <w:tc>
          <w:tcPr>
            <w:tcW w:w="1722" w:type="dxa"/>
            <w:vAlign w:val="center"/>
          </w:tcPr>
          <w:p w14:paraId="1FFB059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520 </w:t>
            </w:r>
          </w:p>
        </w:tc>
        <w:tc>
          <w:tcPr>
            <w:tcW w:w="1700" w:type="dxa"/>
          </w:tcPr>
          <w:p w14:paraId="468C8EC9"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val="restart"/>
          </w:tcPr>
          <w:p w14:paraId="7C1238CF" w14:textId="172A22FA"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Шт.</w:t>
            </w:r>
          </w:p>
        </w:tc>
        <w:tc>
          <w:tcPr>
            <w:tcW w:w="1274" w:type="dxa"/>
            <w:vMerge w:val="restart"/>
          </w:tcPr>
          <w:p w14:paraId="621A5DE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w:t>
            </w:r>
          </w:p>
        </w:tc>
      </w:tr>
      <w:tr w:rsidR="006F2467" w:rsidRPr="00204303" w14:paraId="11E70CA3" w14:textId="77777777" w:rsidTr="006F2467">
        <w:trPr>
          <w:trHeight w:val="182"/>
        </w:trPr>
        <w:tc>
          <w:tcPr>
            <w:tcW w:w="706" w:type="dxa"/>
            <w:vMerge/>
          </w:tcPr>
          <w:p w14:paraId="0A4892B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D318BD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0CD84C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Дискретность, </w:t>
            </w:r>
            <w:r>
              <w:rPr>
                <w:rFonts w:ascii="Times New Roman" w:eastAsia="Times New Roman" w:hAnsi="Times New Roman" w:cs="Times New Roman"/>
                <w:sz w:val="24"/>
                <w:szCs w:val="24"/>
                <w:lang w:eastAsia="ru-RU"/>
              </w:rPr>
              <w:t xml:space="preserve">г </w:t>
            </w:r>
          </w:p>
        </w:tc>
        <w:tc>
          <w:tcPr>
            <w:tcW w:w="1722" w:type="dxa"/>
            <w:vAlign w:val="center"/>
          </w:tcPr>
          <w:p w14:paraId="376B947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700" w:type="dxa"/>
          </w:tcPr>
          <w:p w14:paraId="770A713C"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52A9E33" w14:textId="194E972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03DAA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FAE01D3" w14:textId="77777777" w:rsidTr="006F2467">
        <w:trPr>
          <w:trHeight w:val="182"/>
        </w:trPr>
        <w:tc>
          <w:tcPr>
            <w:tcW w:w="706" w:type="dxa"/>
            <w:vMerge/>
          </w:tcPr>
          <w:p w14:paraId="67DC7AE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1063671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5076337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Размер чашки, мм </w:t>
            </w:r>
          </w:p>
        </w:tc>
        <w:tc>
          <w:tcPr>
            <w:tcW w:w="1722" w:type="dxa"/>
            <w:vAlign w:val="center"/>
          </w:tcPr>
          <w:p w14:paraId="61A16E3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130 </w:t>
            </w:r>
          </w:p>
        </w:tc>
        <w:tc>
          <w:tcPr>
            <w:tcW w:w="1700" w:type="dxa"/>
          </w:tcPr>
          <w:p w14:paraId="31BCAC68"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90D2159" w14:textId="66A70D7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7C51B1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800F7D2" w14:textId="77777777" w:rsidTr="006F2467">
        <w:trPr>
          <w:trHeight w:val="182"/>
        </w:trPr>
        <w:tc>
          <w:tcPr>
            <w:tcW w:w="706" w:type="dxa"/>
            <w:vMerge/>
          </w:tcPr>
          <w:p w14:paraId="1188D0C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8BDFC9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B9023B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Внутренняя автоматическая </w:t>
            </w:r>
          </w:p>
        </w:tc>
        <w:tc>
          <w:tcPr>
            <w:tcW w:w="1722" w:type="dxa"/>
            <w:vAlign w:val="center"/>
          </w:tcPr>
          <w:p w14:paraId="23B61A4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55DEC94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C1B4C52" w14:textId="2E2ED64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E4BAB8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589073B" w14:textId="77777777" w:rsidTr="006F2467">
        <w:trPr>
          <w:trHeight w:val="182"/>
        </w:trPr>
        <w:tc>
          <w:tcPr>
            <w:tcW w:w="706" w:type="dxa"/>
            <w:vMerge/>
          </w:tcPr>
          <w:p w14:paraId="78300495"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52CCB6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284114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экран</w:t>
            </w:r>
          </w:p>
        </w:tc>
        <w:tc>
          <w:tcPr>
            <w:tcW w:w="1722" w:type="dxa"/>
            <w:vAlign w:val="center"/>
          </w:tcPr>
          <w:p w14:paraId="1F968E2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6143C3E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DD76593" w14:textId="5EDD0CE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B60A439"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7F4E9F8" w14:textId="77777777" w:rsidTr="006F2467">
        <w:trPr>
          <w:trHeight w:val="182"/>
        </w:trPr>
        <w:tc>
          <w:tcPr>
            <w:tcW w:w="706" w:type="dxa"/>
            <w:vMerge/>
          </w:tcPr>
          <w:p w14:paraId="34E74B4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83F013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41F47F8"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Передача данных RS232, USB-порт, USB-устройство</w:t>
            </w:r>
          </w:p>
        </w:tc>
        <w:tc>
          <w:tcPr>
            <w:tcW w:w="1722" w:type="dxa"/>
            <w:vAlign w:val="center"/>
          </w:tcPr>
          <w:p w14:paraId="0F18C186"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7F0E5ED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3C4EFA5" w14:textId="7FBFE05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52A6F1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8702DF6" w14:textId="77777777" w:rsidTr="006F2467">
        <w:trPr>
          <w:trHeight w:val="182"/>
        </w:trPr>
        <w:tc>
          <w:tcPr>
            <w:tcW w:w="706" w:type="dxa"/>
            <w:vMerge/>
          </w:tcPr>
          <w:p w14:paraId="09C0D1D9"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53F23F6"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2535BB3"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Размеры (</w:t>
            </w:r>
            <w:proofErr w:type="spellStart"/>
            <w:r w:rsidRPr="000B310F">
              <w:rPr>
                <w:rFonts w:ascii="Times New Roman" w:eastAsia="Times New Roman" w:hAnsi="Times New Roman" w:cs="Times New Roman"/>
                <w:sz w:val="24"/>
                <w:szCs w:val="24"/>
                <w:lang w:eastAsia="ru-RU"/>
              </w:rPr>
              <w:t>ВxДxШ</w:t>
            </w:r>
            <w:proofErr w:type="spellEnd"/>
            <w:r w:rsidRPr="000B310F">
              <w:rPr>
                <w:rFonts w:ascii="Times New Roman" w:eastAsia="Times New Roman" w:hAnsi="Times New Roman" w:cs="Times New Roman"/>
                <w:sz w:val="24"/>
                <w:szCs w:val="24"/>
                <w:lang w:eastAsia="ru-RU"/>
              </w:rPr>
              <w:t>), мм</w:t>
            </w:r>
          </w:p>
        </w:tc>
        <w:tc>
          <w:tcPr>
            <w:tcW w:w="1722" w:type="dxa"/>
            <w:vAlign w:val="center"/>
          </w:tcPr>
          <w:p w14:paraId="72F1B8D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w:t>
            </w:r>
          </w:p>
          <w:p w14:paraId="3E4E0A7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340x354x230</w:t>
            </w:r>
          </w:p>
        </w:tc>
        <w:tc>
          <w:tcPr>
            <w:tcW w:w="1700" w:type="dxa"/>
          </w:tcPr>
          <w:p w14:paraId="548EEF4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2F568B3" w14:textId="655A4ED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BE8E9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B1378B2" w14:textId="77777777" w:rsidTr="006F2467">
        <w:trPr>
          <w:trHeight w:val="182"/>
        </w:trPr>
        <w:tc>
          <w:tcPr>
            <w:tcW w:w="706" w:type="dxa"/>
            <w:vMerge/>
          </w:tcPr>
          <w:p w14:paraId="12A015A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26C697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4179982"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Полноцветный графический сенсорный </w:t>
            </w:r>
            <w:r w:rsidRPr="000B310F">
              <w:rPr>
                <w:rFonts w:ascii="Times New Roman" w:eastAsia="Times New Roman" w:hAnsi="Times New Roman" w:cs="Times New Roman"/>
                <w:sz w:val="24"/>
                <w:szCs w:val="24"/>
                <w:lang w:eastAsia="ru-RU"/>
              </w:rPr>
              <w:lastRenderedPageBreak/>
              <w:t>дисплей VGA 4,3 дюйма (109 мм) с регулируемой яркостью</w:t>
            </w:r>
            <w:r>
              <w:rPr>
                <w:rFonts w:ascii="Times New Roman" w:eastAsia="Times New Roman" w:hAnsi="Times New Roman" w:cs="Times New Roman"/>
                <w:sz w:val="24"/>
                <w:szCs w:val="24"/>
                <w:lang w:eastAsia="ru-RU"/>
              </w:rPr>
              <w:t xml:space="preserve"> </w:t>
            </w:r>
          </w:p>
        </w:tc>
        <w:tc>
          <w:tcPr>
            <w:tcW w:w="1722" w:type="dxa"/>
            <w:vAlign w:val="center"/>
          </w:tcPr>
          <w:p w14:paraId="0868D37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lastRenderedPageBreak/>
              <w:t>наличие</w:t>
            </w:r>
          </w:p>
        </w:tc>
        <w:tc>
          <w:tcPr>
            <w:tcW w:w="1700" w:type="dxa"/>
          </w:tcPr>
          <w:p w14:paraId="5AE2DFE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88446E8" w14:textId="0A7F90CE"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5A0F63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85E6EF4" w14:textId="77777777" w:rsidTr="006F2467">
        <w:trPr>
          <w:trHeight w:val="182"/>
        </w:trPr>
        <w:tc>
          <w:tcPr>
            <w:tcW w:w="706" w:type="dxa"/>
            <w:vMerge/>
          </w:tcPr>
          <w:p w14:paraId="450A2C2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24C350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09A0543"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Режимы взвешивания, подсчет количества предметов, контрольное и процентное взвешивание, взвешивание животных/динамическое взвешивание, суммирование/статистика, рецептуры, определение плотности, фиксирование максимальных значений</w:t>
            </w:r>
          </w:p>
        </w:tc>
        <w:tc>
          <w:tcPr>
            <w:tcW w:w="1722" w:type="dxa"/>
            <w:vAlign w:val="center"/>
          </w:tcPr>
          <w:p w14:paraId="1FC8A10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53F0112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ED63A2B" w14:textId="4CB4ECDF"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B827F6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E517DCB" w14:textId="77777777" w:rsidTr="006F2467">
        <w:trPr>
          <w:trHeight w:val="182"/>
        </w:trPr>
        <w:tc>
          <w:tcPr>
            <w:tcW w:w="706" w:type="dxa"/>
            <w:vMerge/>
          </w:tcPr>
          <w:p w14:paraId="69D36CF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F092AC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DBA303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Программируемые режимы адаптации к условиям окружающей среды, автоматическое тарирование, выбираемые пользователем точки калибровки, программная блокировка и сброс, настраиваемые параметры передачи и печати данных, настраиваемые идентификаторы проекта и пользователей, 9 языков интерфейса</w:t>
            </w:r>
          </w:p>
        </w:tc>
        <w:tc>
          <w:tcPr>
            <w:tcW w:w="1722" w:type="dxa"/>
            <w:vAlign w:val="center"/>
          </w:tcPr>
          <w:p w14:paraId="7AD787D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3A82563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9840EBD" w14:textId="3BD020A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A364067"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69D7496" w14:textId="77777777" w:rsidTr="006F2467">
        <w:trPr>
          <w:trHeight w:val="182"/>
        </w:trPr>
        <w:tc>
          <w:tcPr>
            <w:tcW w:w="706" w:type="dxa"/>
            <w:vMerge/>
          </w:tcPr>
          <w:p w14:paraId="0753AE70"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057C26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1CA8ADE"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Защитный чехол на дисплей</w:t>
            </w:r>
          </w:p>
        </w:tc>
        <w:tc>
          <w:tcPr>
            <w:tcW w:w="1722" w:type="dxa"/>
            <w:vAlign w:val="center"/>
          </w:tcPr>
          <w:p w14:paraId="423E342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54D41D1D"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62826B" w14:textId="3531DC10"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932380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AD5C267" w14:textId="77777777" w:rsidTr="006F2467">
        <w:trPr>
          <w:trHeight w:val="182"/>
        </w:trPr>
        <w:tc>
          <w:tcPr>
            <w:tcW w:w="706" w:type="dxa"/>
            <w:vMerge/>
          </w:tcPr>
          <w:p w14:paraId="018E6FD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66552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0DE0AF9"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Линейность, г</w:t>
            </w:r>
            <w:r>
              <w:rPr>
                <w:rFonts w:ascii="Times New Roman" w:eastAsia="Times New Roman" w:hAnsi="Times New Roman" w:cs="Times New Roman"/>
                <w:sz w:val="24"/>
                <w:szCs w:val="24"/>
                <w:lang w:eastAsia="ru-RU"/>
              </w:rPr>
              <w:t xml:space="preserve"> </w:t>
            </w:r>
          </w:p>
        </w:tc>
        <w:tc>
          <w:tcPr>
            <w:tcW w:w="1722" w:type="dxa"/>
            <w:vAlign w:val="center"/>
          </w:tcPr>
          <w:p w14:paraId="6157A1C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±0,002 </w:t>
            </w:r>
          </w:p>
        </w:tc>
        <w:tc>
          <w:tcPr>
            <w:tcW w:w="1700" w:type="dxa"/>
          </w:tcPr>
          <w:p w14:paraId="57E1DF35"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9E77A9B" w14:textId="686DD06D"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057940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60FA78B2" w14:textId="77777777" w:rsidTr="006F2467">
        <w:trPr>
          <w:trHeight w:val="182"/>
        </w:trPr>
        <w:tc>
          <w:tcPr>
            <w:tcW w:w="706" w:type="dxa"/>
            <w:vMerge/>
          </w:tcPr>
          <w:p w14:paraId="758FD3A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29B8107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55CEB92"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Минимальная масса (по USP, 0,1   %, стандартная), </w:t>
            </w:r>
            <w:r>
              <w:rPr>
                <w:rFonts w:ascii="Times New Roman" w:eastAsia="Times New Roman" w:hAnsi="Times New Roman" w:cs="Times New Roman"/>
                <w:sz w:val="24"/>
                <w:szCs w:val="24"/>
                <w:lang w:eastAsia="ru-RU"/>
              </w:rPr>
              <w:t>г</w:t>
            </w:r>
          </w:p>
        </w:tc>
        <w:tc>
          <w:tcPr>
            <w:tcW w:w="1722" w:type="dxa"/>
            <w:vAlign w:val="center"/>
          </w:tcPr>
          <w:p w14:paraId="28C5EBF3" w14:textId="77777777" w:rsidR="006F2467" w:rsidRPr="000F7E28"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не более 2 </w:t>
            </w:r>
          </w:p>
        </w:tc>
        <w:tc>
          <w:tcPr>
            <w:tcW w:w="1700" w:type="dxa"/>
          </w:tcPr>
          <w:p w14:paraId="2998ED74"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BF98DB0" w14:textId="0F3CC68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FBD6C8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77185A5B" w14:textId="77777777" w:rsidTr="006F2467">
        <w:trPr>
          <w:trHeight w:val="182"/>
        </w:trPr>
        <w:tc>
          <w:tcPr>
            <w:tcW w:w="706" w:type="dxa"/>
            <w:vMerge/>
          </w:tcPr>
          <w:p w14:paraId="03F5413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2D2F0A8"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167408A"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Минимальный вес, g</w:t>
            </w:r>
          </w:p>
        </w:tc>
        <w:tc>
          <w:tcPr>
            <w:tcW w:w="1722" w:type="dxa"/>
            <w:vAlign w:val="center"/>
          </w:tcPr>
          <w:p w14:paraId="1123AA01"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0,2 </w:t>
            </w:r>
          </w:p>
        </w:tc>
        <w:tc>
          <w:tcPr>
            <w:tcW w:w="1700" w:type="dxa"/>
          </w:tcPr>
          <w:p w14:paraId="540C5D97"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203DA0DD" w14:textId="6ADA4EC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750F01C"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24C5B2C9" w14:textId="77777777" w:rsidTr="006F2467">
        <w:trPr>
          <w:trHeight w:val="182"/>
        </w:trPr>
        <w:tc>
          <w:tcPr>
            <w:tcW w:w="706" w:type="dxa"/>
            <w:vMerge/>
          </w:tcPr>
          <w:p w14:paraId="7C4F3C6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6CC680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ABF81B9"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Масса нетто, кг </w:t>
            </w:r>
          </w:p>
        </w:tc>
        <w:tc>
          <w:tcPr>
            <w:tcW w:w="1722" w:type="dxa"/>
            <w:vAlign w:val="center"/>
          </w:tcPr>
          <w:p w14:paraId="4FE0845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5,8 </w:t>
            </w:r>
          </w:p>
        </w:tc>
        <w:tc>
          <w:tcPr>
            <w:tcW w:w="1700" w:type="dxa"/>
          </w:tcPr>
          <w:p w14:paraId="3BFADB8B"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3424AFB" w14:textId="796F401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1437AA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4487DC6C" w14:textId="77777777" w:rsidTr="006F2467">
        <w:trPr>
          <w:trHeight w:val="182"/>
        </w:trPr>
        <w:tc>
          <w:tcPr>
            <w:tcW w:w="706" w:type="dxa"/>
            <w:vMerge/>
          </w:tcPr>
          <w:p w14:paraId="4F68997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AD553C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4FB2346"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Конструкция платформы из нержавеющей стали</w:t>
            </w:r>
          </w:p>
        </w:tc>
        <w:tc>
          <w:tcPr>
            <w:tcW w:w="1722" w:type="dxa"/>
            <w:vAlign w:val="center"/>
          </w:tcPr>
          <w:p w14:paraId="1185208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наличие</w:t>
            </w:r>
          </w:p>
        </w:tc>
        <w:tc>
          <w:tcPr>
            <w:tcW w:w="1700" w:type="dxa"/>
          </w:tcPr>
          <w:p w14:paraId="27A95416"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B3E9F2F" w14:textId="21C5430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C6D9F5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01AA79A4" w14:textId="77777777" w:rsidTr="006F2467">
        <w:trPr>
          <w:trHeight w:val="182"/>
        </w:trPr>
        <w:tc>
          <w:tcPr>
            <w:tcW w:w="706" w:type="dxa"/>
            <w:vMerge/>
          </w:tcPr>
          <w:p w14:paraId="2B1FFE1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05629C0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309A2AC"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Электропитание</w:t>
            </w:r>
          </w:p>
        </w:tc>
        <w:tc>
          <w:tcPr>
            <w:tcW w:w="1722" w:type="dxa"/>
            <w:vAlign w:val="center"/>
          </w:tcPr>
          <w:p w14:paraId="13B2754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Блок питания переменного тока </w:t>
            </w:r>
          </w:p>
        </w:tc>
        <w:tc>
          <w:tcPr>
            <w:tcW w:w="1700" w:type="dxa"/>
          </w:tcPr>
          <w:p w14:paraId="277C6DB1"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04AFC7D" w14:textId="260BA31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17C5285F"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2E9D1F5" w14:textId="77777777" w:rsidTr="006F2467">
        <w:trPr>
          <w:trHeight w:val="182"/>
        </w:trPr>
        <w:tc>
          <w:tcPr>
            <w:tcW w:w="706" w:type="dxa"/>
            <w:vMerge/>
          </w:tcPr>
          <w:p w14:paraId="040933B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7012A51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6553700"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 xml:space="preserve">Воспроизводимость, стандартная, г </w:t>
            </w:r>
          </w:p>
        </w:tc>
        <w:tc>
          <w:tcPr>
            <w:tcW w:w="1722" w:type="dxa"/>
            <w:vAlign w:val="center"/>
          </w:tcPr>
          <w:p w14:paraId="5E2BADBA"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менее 0,001 </w:t>
            </w:r>
          </w:p>
        </w:tc>
        <w:tc>
          <w:tcPr>
            <w:tcW w:w="1700" w:type="dxa"/>
          </w:tcPr>
          <w:p w14:paraId="7ED0C28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CB49149" w14:textId="6B88EBF3"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63679C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99A2ED1" w14:textId="77777777" w:rsidTr="006F2467">
        <w:trPr>
          <w:trHeight w:val="182"/>
        </w:trPr>
        <w:tc>
          <w:tcPr>
            <w:tcW w:w="706" w:type="dxa"/>
            <w:vMerge/>
          </w:tcPr>
          <w:p w14:paraId="4F286C9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CDB76E2"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A6CB09D"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Время стабилизации, сек</w:t>
            </w:r>
          </w:p>
        </w:tc>
        <w:tc>
          <w:tcPr>
            <w:tcW w:w="1722" w:type="dxa"/>
            <w:vAlign w:val="center"/>
          </w:tcPr>
          <w:p w14:paraId="66C0622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 xml:space="preserve">не более 2 </w:t>
            </w:r>
          </w:p>
        </w:tc>
        <w:tc>
          <w:tcPr>
            <w:tcW w:w="1700" w:type="dxa"/>
          </w:tcPr>
          <w:p w14:paraId="36B8D56F"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D83752B" w14:textId="29C2F18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732F97E"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93F3EA7" w14:textId="77777777" w:rsidTr="006F2467">
        <w:trPr>
          <w:trHeight w:val="182"/>
        </w:trPr>
        <w:tc>
          <w:tcPr>
            <w:tcW w:w="706" w:type="dxa"/>
            <w:vMerge/>
          </w:tcPr>
          <w:p w14:paraId="6B02CBCF"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6551B3C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0A6A51E1" w14:textId="77777777" w:rsidR="006F2467" w:rsidRPr="00605337" w:rsidRDefault="006F2467" w:rsidP="00DC68C3">
            <w:pPr>
              <w:widowControl w:val="0"/>
              <w:autoSpaceDE w:val="0"/>
              <w:autoSpaceDN w:val="0"/>
              <w:adjustRightInd w:val="0"/>
              <w:spacing w:after="0" w:line="240" w:lineRule="auto"/>
              <w:rPr>
                <w:rFonts w:ascii="Times New Roman" w:hAnsi="Times New Roman" w:cs="Times New Roman"/>
                <w:sz w:val="24"/>
                <w:szCs w:val="24"/>
              </w:rPr>
            </w:pPr>
            <w:r w:rsidRPr="000B310F">
              <w:rPr>
                <w:rFonts w:ascii="Times New Roman" w:eastAsia="Times New Roman" w:hAnsi="Times New Roman" w:cs="Times New Roman"/>
                <w:sz w:val="24"/>
                <w:szCs w:val="24"/>
                <w:lang w:eastAsia="ru-RU"/>
              </w:rPr>
              <w:t>Диапазон веса тары</w:t>
            </w:r>
          </w:p>
        </w:tc>
        <w:tc>
          <w:tcPr>
            <w:tcW w:w="1722" w:type="dxa"/>
            <w:vAlign w:val="center"/>
          </w:tcPr>
          <w:p w14:paraId="2BD3D8E4"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r w:rsidRPr="000B310F">
              <w:rPr>
                <w:rFonts w:ascii="Times New Roman" w:eastAsia="Times New Roman" w:hAnsi="Times New Roman" w:cs="Times New Roman"/>
                <w:sz w:val="24"/>
                <w:szCs w:val="24"/>
                <w:lang w:eastAsia="ru-RU"/>
              </w:rPr>
              <w:t>С полной нагрузкой, вычитанием</w:t>
            </w:r>
          </w:p>
        </w:tc>
        <w:tc>
          <w:tcPr>
            <w:tcW w:w="1700" w:type="dxa"/>
          </w:tcPr>
          <w:p w14:paraId="2B2A1619"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934667C" w14:textId="6BE0D3CB"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A4CA412"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55E691E" w14:textId="77777777" w:rsidTr="006F2467">
        <w:trPr>
          <w:trHeight w:val="182"/>
        </w:trPr>
        <w:tc>
          <w:tcPr>
            <w:tcW w:w="706" w:type="dxa"/>
            <w:vMerge/>
          </w:tcPr>
          <w:p w14:paraId="2A5346AA"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7CAB1D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1616376A"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Единицы измерения </w:t>
            </w:r>
            <w:proofErr w:type="gramStart"/>
            <w:r w:rsidRPr="000B310F">
              <w:rPr>
                <w:rFonts w:ascii="Times New Roman" w:eastAsia="Times New Roman" w:hAnsi="Times New Roman" w:cs="Times New Roman"/>
                <w:sz w:val="24"/>
                <w:szCs w:val="24"/>
                <w:lang w:eastAsia="ru-RU"/>
              </w:rPr>
              <w:t>грамм;  Миллиграмм</w:t>
            </w:r>
            <w:proofErr w:type="gramEnd"/>
            <w:r w:rsidRPr="000B310F">
              <w:rPr>
                <w:rFonts w:ascii="Times New Roman" w:eastAsia="Times New Roman" w:hAnsi="Times New Roman" w:cs="Times New Roman"/>
                <w:sz w:val="24"/>
                <w:szCs w:val="24"/>
                <w:lang w:eastAsia="ru-RU"/>
              </w:rPr>
              <w:t xml:space="preserve">;  Карат;  Унция;  Унция тройская;  Фунт;  Пеннивейт;  Зерно;  Ньютон;  </w:t>
            </w:r>
            <w:proofErr w:type="spellStart"/>
            <w:r w:rsidRPr="000B310F">
              <w:rPr>
                <w:rFonts w:ascii="Times New Roman" w:eastAsia="Times New Roman" w:hAnsi="Times New Roman" w:cs="Times New Roman"/>
                <w:sz w:val="24"/>
                <w:szCs w:val="24"/>
                <w:lang w:eastAsia="ru-RU"/>
              </w:rPr>
              <w:t>Момм</w:t>
            </w:r>
            <w:proofErr w:type="spellEnd"/>
            <w:r w:rsidRPr="000B310F">
              <w:rPr>
                <w:rFonts w:ascii="Times New Roman" w:eastAsia="Times New Roman" w:hAnsi="Times New Roman" w:cs="Times New Roman"/>
                <w:sz w:val="24"/>
                <w:szCs w:val="24"/>
                <w:lang w:eastAsia="ru-RU"/>
              </w:rPr>
              <w:t xml:space="preserve">;  </w:t>
            </w:r>
            <w:proofErr w:type="spellStart"/>
            <w:r w:rsidRPr="000B310F">
              <w:rPr>
                <w:rFonts w:ascii="Times New Roman" w:eastAsia="Times New Roman" w:hAnsi="Times New Roman" w:cs="Times New Roman"/>
                <w:sz w:val="24"/>
                <w:szCs w:val="24"/>
                <w:lang w:eastAsia="ru-RU"/>
              </w:rPr>
              <w:t>Месгаль</w:t>
            </w:r>
            <w:proofErr w:type="spellEnd"/>
            <w:r w:rsidRPr="000B310F">
              <w:rPr>
                <w:rFonts w:ascii="Times New Roman" w:eastAsia="Times New Roman" w:hAnsi="Times New Roman" w:cs="Times New Roman"/>
                <w:sz w:val="24"/>
                <w:szCs w:val="24"/>
                <w:lang w:eastAsia="ru-RU"/>
              </w:rPr>
              <w:t>;  Таэль (Гонконг);  Таэль (Сингапур);  Таэль (Тайвань);  Тикал;  Тола;  Бат;  Настройка</w:t>
            </w:r>
          </w:p>
        </w:tc>
        <w:tc>
          <w:tcPr>
            <w:tcW w:w="1722" w:type="dxa"/>
            <w:vAlign w:val="center"/>
          </w:tcPr>
          <w:p w14:paraId="6D58A5F6"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наличие</w:t>
            </w:r>
          </w:p>
        </w:tc>
        <w:tc>
          <w:tcPr>
            <w:tcW w:w="1700" w:type="dxa"/>
          </w:tcPr>
          <w:p w14:paraId="43B813F2"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CE3C101" w14:textId="089E809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8704045"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5D28C86F" w14:textId="77777777" w:rsidTr="006F2467">
        <w:trPr>
          <w:trHeight w:val="182"/>
        </w:trPr>
        <w:tc>
          <w:tcPr>
            <w:tcW w:w="706" w:type="dxa"/>
            <w:vMerge/>
          </w:tcPr>
          <w:p w14:paraId="61F3536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ED37667"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21721B0C"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B310F">
              <w:rPr>
                <w:rFonts w:ascii="Times New Roman" w:eastAsia="Times New Roman" w:hAnsi="Times New Roman" w:cs="Times New Roman"/>
                <w:sz w:val="24"/>
                <w:szCs w:val="24"/>
                <w:lang w:eastAsia="ru-RU"/>
              </w:rPr>
              <w:t>Pабочая</w:t>
            </w:r>
            <w:proofErr w:type="spellEnd"/>
            <w:r w:rsidRPr="000B310F">
              <w:rPr>
                <w:rFonts w:ascii="Times New Roman" w:eastAsia="Times New Roman" w:hAnsi="Times New Roman" w:cs="Times New Roman"/>
                <w:sz w:val="24"/>
                <w:szCs w:val="24"/>
                <w:lang w:eastAsia="ru-RU"/>
              </w:rPr>
              <w:t xml:space="preserve"> среда</w:t>
            </w:r>
          </w:p>
        </w:tc>
        <w:tc>
          <w:tcPr>
            <w:tcW w:w="1722" w:type="dxa"/>
            <w:vAlign w:val="center"/>
          </w:tcPr>
          <w:p w14:paraId="318455BB"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310F">
              <w:rPr>
                <w:rFonts w:ascii="Times New Roman" w:eastAsia="Times New Roman" w:hAnsi="Times New Roman" w:cs="Times New Roman"/>
                <w:sz w:val="24"/>
                <w:szCs w:val="24"/>
                <w:lang w:eastAsia="ru-RU"/>
              </w:rPr>
              <w:t xml:space="preserve">10–30°C, </w:t>
            </w:r>
            <w:proofErr w:type="spellStart"/>
            <w:r w:rsidRPr="000B310F">
              <w:rPr>
                <w:rFonts w:ascii="Times New Roman" w:eastAsia="Times New Roman" w:hAnsi="Times New Roman" w:cs="Times New Roman"/>
                <w:sz w:val="24"/>
                <w:szCs w:val="24"/>
                <w:lang w:eastAsia="ru-RU"/>
              </w:rPr>
              <w:t>отн</w:t>
            </w:r>
            <w:proofErr w:type="spellEnd"/>
            <w:r w:rsidRPr="000B310F">
              <w:rPr>
                <w:rFonts w:ascii="Times New Roman" w:eastAsia="Times New Roman" w:hAnsi="Times New Roman" w:cs="Times New Roman"/>
                <w:sz w:val="24"/>
                <w:szCs w:val="24"/>
                <w:lang w:eastAsia="ru-RU"/>
              </w:rPr>
              <w:t>. влажность 80%, без конденсации</w:t>
            </w:r>
          </w:p>
        </w:tc>
        <w:tc>
          <w:tcPr>
            <w:tcW w:w="1700" w:type="dxa"/>
          </w:tcPr>
          <w:p w14:paraId="04DD31CA"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CD9AD84" w14:textId="07E204C2"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05E27ED8"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1ADCAE33" w14:textId="77777777" w:rsidTr="006F2467">
        <w:trPr>
          <w:trHeight w:val="182"/>
        </w:trPr>
        <w:tc>
          <w:tcPr>
            <w:tcW w:w="706" w:type="dxa"/>
            <w:vMerge/>
          </w:tcPr>
          <w:p w14:paraId="009E2B5C"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4EF22484"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3A6FA95B"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Поверка</w:t>
            </w:r>
          </w:p>
        </w:tc>
        <w:tc>
          <w:tcPr>
            <w:tcW w:w="1722" w:type="dxa"/>
            <w:vAlign w:val="center"/>
          </w:tcPr>
          <w:p w14:paraId="68C0DF59"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700" w:type="dxa"/>
          </w:tcPr>
          <w:p w14:paraId="08611B60"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4A454AA0" w14:textId="34CBC569"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5F4CA82D"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FEB71F7" w14:textId="77777777" w:rsidTr="006F2467">
        <w:trPr>
          <w:trHeight w:val="182"/>
        </w:trPr>
        <w:tc>
          <w:tcPr>
            <w:tcW w:w="706" w:type="dxa"/>
            <w:vMerge/>
          </w:tcPr>
          <w:p w14:paraId="1F13AAEE"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50911C1D"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69F07274"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Регистрационное удостоверение</w:t>
            </w:r>
          </w:p>
        </w:tc>
        <w:tc>
          <w:tcPr>
            <w:tcW w:w="1722" w:type="dxa"/>
            <w:vAlign w:val="center"/>
          </w:tcPr>
          <w:p w14:paraId="4863B7E3"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700" w:type="dxa"/>
          </w:tcPr>
          <w:p w14:paraId="614617A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349260F3" w14:textId="1063D744"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E9E09D0"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r w:rsidR="006F2467" w:rsidRPr="00204303" w14:paraId="321C7869" w14:textId="77777777" w:rsidTr="006F2467">
        <w:trPr>
          <w:trHeight w:val="182"/>
        </w:trPr>
        <w:tc>
          <w:tcPr>
            <w:tcW w:w="706" w:type="dxa"/>
            <w:vMerge/>
          </w:tcPr>
          <w:p w14:paraId="467FDEE1"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1699" w:type="dxa"/>
            <w:vMerge/>
          </w:tcPr>
          <w:p w14:paraId="329648E3" w14:textId="77777777" w:rsidR="006F2467" w:rsidRPr="006C2864" w:rsidRDefault="006F2467" w:rsidP="00DC68C3">
            <w:pPr>
              <w:widowControl w:val="0"/>
              <w:autoSpaceDE w:val="0"/>
              <w:autoSpaceDN w:val="0"/>
              <w:adjustRightInd w:val="0"/>
              <w:spacing w:after="0" w:line="240" w:lineRule="auto"/>
              <w:rPr>
                <w:rFonts w:ascii="Times New Roman" w:eastAsia="Times New Roman" w:hAnsi="Times New Roman" w:cs="Times New Roman"/>
                <w:b/>
                <w:color w:val="000000"/>
                <w:lang w:eastAsia="zh-CN"/>
              </w:rPr>
            </w:pPr>
          </w:p>
        </w:tc>
        <w:tc>
          <w:tcPr>
            <w:tcW w:w="4946" w:type="dxa"/>
            <w:gridSpan w:val="5"/>
            <w:vAlign w:val="center"/>
          </w:tcPr>
          <w:p w14:paraId="4A76FC90" w14:textId="77777777" w:rsidR="006F2467" w:rsidRPr="000B310F" w:rsidRDefault="006F2467" w:rsidP="00DC6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0C5E">
              <w:rPr>
                <w:rFonts w:ascii="Times New Roman" w:eastAsia="Times New Roman" w:hAnsi="Times New Roman" w:cs="Times New Roman"/>
                <w:sz w:val="24"/>
                <w:szCs w:val="24"/>
                <w:lang w:eastAsia="ru-RU"/>
              </w:rPr>
              <w:t>Руководство по эксплуатации на русском языке</w:t>
            </w:r>
          </w:p>
        </w:tc>
        <w:tc>
          <w:tcPr>
            <w:tcW w:w="1722" w:type="dxa"/>
            <w:vAlign w:val="center"/>
          </w:tcPr>
          <w:p w14:paraId="51C400D2" w14:textId="77777777" w:rsidR="006F2467" w:rsidRPr="000B310F"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1700" w:type="dxa"/>
          </w:tcPr>
          <w:p w14:paraId="0872203E" w14:textId="77777777"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67605054" w14:textId="59074F18" w:rsidR="006F2467" w:rsidRPr="00204303"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color w:val="000000"/>
                <w:lang w:eastAsia="zh-CN"/>
              </w:rPr>
            </w:pPr>
          </w:p>
        </w:tc>
        <w:tc>
          <w:tcPr>
            <w:tcW w:w="1274" w:type="dxa"/>
            <w:vMerge/>
          </w:tcPr>
          <w:p w14:paraId="74F690C3" w14:textId="77777777" w:rsidR="006F2467" w:rsidRDefault="006F2467" w:rsidP="00DC68C3">
            <w:pPr>
              <w:widowControl w:val="0"/>
              <w:autoSpaceDE w:val="0"/>
              <w:autoSpaceDN w:val="0"/>
              <w:adjustRightInd w:val="0"/>
              <w:spacing w:after="0" w:line="240" w:lineRule="auto"/>
              <w:jc w:val="center"/>
              <w:rPr>
                <w:rFonts w:ascii="Times New Roman" w:eastAsia="Times New Roman" w:hAnsi="Times New Roman" w:cs="Times New Roman"/>
                <w:lang w:eastAsia="zh-CN"/>
              </w:rPr>
            </w:pPr>
          </w:p>
        </w:tc>
      </w:tr>
    </w:tbl>
    <w:p w14:paraId="65509E98" w14:textId="77777777" w:rsidR="006F2467" w:rsidRPr="00E54586" w:rsidRDefault="006F2467" w:rsidP="006F2467">
      <w:pPr>
        <w:suppressAutoHyphens/>
        <w:spacing w:after="0" w:line="240" w:lineRule="auto"/>
        <w:ind w:right="68" w:firstLine="709"/>
        <w:jc w:val="both"/>
        <w:rPr>
          <w:rFonts w:ascii="Times New Roman" w:eastAsia="Times New Roman" w:hAnsi="Times New Roman" w:cs="Times New Roman"/>
          <w:sz w:val="24"/>
          <w:szCs w:val="24"/>
          <w:lang w:eastAsia="ar-SA"/>
        </w:rPr>
      </w:pPr>
      <w:r>
        <w:tab/>
      </w:r>
      <w:r w:rsidRPr="00E54586">
        <w:rPr>
          <w:rFonts w:ascii="Times New Roman" w:eastAsia="Times New Roman" w:hAnsi="Times New Roman" w:cs="Times New Roman"/>
          <w:sz w:val="24"/>
          <w:szCs w:val="24"/>
          <w:lang w:eastAsia="ar-SA"/>
        </w:rPr>
        <w:t xml:space="preserve">Поставляемый Товар должен быть новым, не бывшим в эксплуатации, </w:t>
      </w:r>
      <w:r>
        <w:rPr>
          <w:rFonts w:ascii="Times New Roman" w:eastAsia="Times New Roman" w:hAnsi="Times New Roman" w:cs="Times New Roman"/>
          <w:sz w:val="24"/>
          <w:szCs w:val="24"/>
          <w:lang w:eastAsia="ar-SA"/>
        </w:rPr>
        <w:t xml:space="preserve">не ранее </w:t>
      </w:r>
      <w:r w:rsidRPr="007112DB">
        <w:rPr>
          <w:rFonts w:ascii="Times New Roman" w:eastAsia="Times New Roman" w:hAnsi="Times New Roman" w:cs="Times New Roman"/>
          <w:sz w:val="24"/>
          <w:szCs w:val="24"/>
          <w:lang w:eastAsia="ar-SA"/>
        </w:rPr>
        <w:t>2021 года</w:t>
      </w:r>
      <w:r w:rsidRPr="00E54586">
        <w:rPr>
          <w:rFonts w:ascii="Times New Roman" w:eastAsia="Times New Roman" w:hAnsi="Times New Roman" w:cs="Times New Roman"/>
          <w:sz w:val="24"/>
          <w:szCs w:val="24"/>
          <w:lang w:eastAsia="ar-SA"/>
        </w:rPr>
        <w:t xml:space="preserve">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14:paraId="60E129F9" w14:textId="77777777" w:rsidR="006F2467" w:rsidRDefault="006F2467" w:rsidP="006F2467">
      <w:pPr>
        <w:suppressAutoHyphens/>
        <w:spacing w:after="0" w:line="240" w:lineRule="auto"/>
        <w:ind w:right="68" w:firstLine="709"/>
        <w:jc w:val="both"/>
        <w:rPr>
          <w:rFonts w:ascii="Times New Roman" w:eastAsia="Times New Roman" w:hAnsi="Times New Roman" w:cs="Times New Roman"/>
          <w:sz w:val="24"/>
          <w:szCs w:val="24"/>
          <w:lang w:eastAsia="ar-SA"/>
        </w:rPr>
      </w:pPr>
      <w:r w:rsidRPr="00E54586">
        <w:rPr>
          <w:rFonts w:ascii="Times New Roman" w:eastAsia="Times New Roman" w:hAnsi="Times New Roman" w:cs="Times New Roman"/>
          <w:sz w:val="24"/>
          <w:szCs w:val="24"/>
          <w:lang w:eastAsia="ar-SA"/>
        </w:rPr>
        <w:t>Срок предоставления гарантии на поставленный товар не менее 12 месяцев с момента передачи товара Заказчику, но не менее чем срок действия гарантии производителя товара.</w:t>
      </w:r>
    </w:p>
    <w:p w14:paraId="39141FDB" w14:textId="77777777" w:rsidR="006F2467" w:rsidRPr="000C3890" w:rsidRDefault="006F2467" w:rsidP="006F2467">
      <w:pPr>
        <w:suppressAutoHyphens/>
        <w:spacing w:after="0" w:line="240" w:lineRule="auto"/>
        <w:ind w:firstLine="708"/>
        <w:jc w:val="both"/>
        <w:rPr>
          <w:rFonts w:ascii="Times New Roman" w:eastAsia="Times New Roman" w:hAnsi="Times New Roman" w:cs="Times New Roman"/>
          <w:sz w:val="24"/>
          <w:szCs w:val="24"/>
          <w:lang w:eastAsia="ar-SA"/>
        </w:rPr>
      </w:pPr>
      <w:r w:rsidRPr="00204303">
        <w:rPr>
          <w:rFonts w:ascii="Times New Roman" w:eastAsia="Times New Roman" w:hAnsi="Times New Roman" w:cs="Times New Roman"/>
          <w:sz w:val="24"/>
          <w:szCs w:val="24"/>
          <w:lang w:eastAsia="ar-SA"/>
        </w:rPr>
        <w:t>Должно оказываться дистанционное консультационное сопровождение авторизованными техническими специалистами поставщика спектрофотометров.</w:t>
      </w:r>
    </w:p>
    <w:p w14:paraId="5416EBB3" w14:textId="77777777" w:rsidR="006F2467" w:rsidRPr="00EC0C17" w:rsidRDefault="006F2467" w:rsidP="006F2467">
      <w:pPr>
        <w:widowControl w:val="0"/>
        <w:suppressAutoHyphens/>
        <w:autoSpaceDE w:val="0"/>
        <w:snapToGrid w:val="0"/>
        <w:spacing w:after="0" w:line="240" w:lineRule="auto"/>
        <w:ind w:firstLine="708"/>
        <w:rPr>
          <w:rFonts w:ascii="Times New Roman" w:eastAsia="Calibri" w:hAnsi="Times New Roman" w:cs="Times New Roman"/>
          <w:sz w:val="24"/>
          <w:szCs w:val="24"/>
        </w:rPr>
      </w:pPr>
      <w:r w:rsidRPr="00EC0C17">
        <w:rPr>
          <w:rFonts w:ascii="Times New Roman" w:eastAsia="Calibri" w:hAnsi="Times New Roman" w:cs="Times New Roman"/>
          <w:sz w:val="24"/>
          <w:szCs w:val="24"/>
        </w:rPr>
        <w:t xml:space="preserve">Место </w:t>
      </w:r>
      <w:r>
        <w:rPr>
          <w:rFonts w:ascii="Times New Roman" w:eastAsia="Calibri" w:hAnsi="Times New Roman" w:cs="Times New Roman"/>
          <w:sz w:val="24"/>
          <w:szCs w:val="24"/>
        </w:rPr>
        <w:t>поставки</w:t>
      </w:r>
      <w:r w:rsidRPr="00EC0C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разгрузки </w:t>
      </w:r>
      <w:r w:rsidRPr="00EC0C17">
        <w:rPr>
          <w:rFonts w:ascii="Times New Roman" w:eastAsia="Calibri" w:hAnsi="Times New Roman" w:cs="Times New Roman"/>
          <w:sz w:val="24"/>
          <w:szCs w:val="24"/>
        </w:rPr>
        <w:t xml:space="preserve">товара Заказчику: 298648, Российская Федерация, Республика Крым, г. Ялта, </w:t>
      </w:r>
      <w:proofErr w:type="spellStart"/>
      <w:r w:rsidRPr="00EC0C17">
        <w:rPr>
          <w:rFonts w:ascii="Times New Roman" w:eastAsia="Calibri" w:hAnsi="Times New Roman" w:cs="Times New Roman"/>
          <w:sz w:val="24"/>
          <w:szCs w:val="24"/>
        </w:rPr>
        <w:t>пгт</w:t>
      </w:r>
      <w:proofErr w:type="spellEnd"/>
      <w:r w:rsidRPr="00EC0C17">
        <w:rPr>
          <w:rFonts w:ascii="Times New Roman" w:eastAsia="Calibri" w:hAnsi="Times New Roman" w:cs="Times New Roman"/>
          <w:sz w:val="24"/>
          <w:szCs w:val="24"/>
        </w:rPr>
        <w:t xml:space="preserve"> Никита, спуск Никитский, д. 52</w:t>
      </w:r>
      <w:r>
        <w:rPr>
          <w:rFonts w:ascii="Times New Roman" w:eastAsia="Calibri" w:hAnsi="Times New Roman" w:cs="Times New Roman"/>
          <w:sz w:val="24"/>
          <w:szCs w:val="24"/>
        </w:rPr>
        <w:t xml:space="preserve"> (лабораторный корпус)</w:t>
      </w:r>
    </w:p>
    <w:p w14:paraId="05D98209" w14:textId="57D62AA5" w:rsidR="006F2467" w:rsidRPr="006F2467" w:rsidRDefault="006F2467" w:rsidP="006F2467">
      <w:pPr>
        <w:ind w:firstLine="708"/>
        <w:jc w:val="both"/>
        <w:sectPr w:rsidR="006F2467" w:rsidRPr="006F2467" w:rsidSect="006F2467">
          <w:footerReference w:type="even" r:id="rId24"/>
          <w:footerReference w:type="default" r:id="rId25"/>
          <w:footerReference w:type="first" r:id="rId26"/>
          <w:pgSz w:w="16838" w:h="11906" w:orient="landscape"/>
          <w:pgMar w:top="567" w:right="1134" w:bottom="1276" w:left="709" w:header="720" w:footer="709" w:gutter="0"/>
          <w:cols w:space="720"/>
          <w:titlePg/>
          <w:docGrid w:linePitch="360"/>
        </w:sectPr>
      </w:pPr>
      <w:r w:rsidRPr="004D6CAC">
        <w:rPr>
          <w:rFonts w:ascii="Times New Roman" w:hAnsi="Times New Roman"/>
          <w:b/>
          <w:sz w:val="24"/>
          <w:szCs w:val="24"/>
        </w:rPr>
        <w:t>Поставка осуществляется в срок до 15.12.2021г. Товар, поставленный с нарушением срока поставки, приемке не подлежит, оплата за такой товар Заказчиком не производится.</w:t>
      </w:r>
      <w:r>
        <w:rPr>
          <w:rFonts w:ascii="Times New Roman" w:hAnsi="Times New Roman"/>
          <w:b/>
          <w:sz w:val="24"/>
          <w:szCs w:val="24"/>
        </w:rPr>
        <w:t xml:space="preserve"> </w:t>
      </w:r>
      <w:r w:rsidRPr="004D6CAC">
        <w:rPr>
          <w:rFonts w:ascii="Times New Roman" w:hAnsi="Times New Roman"/>
          <w:b/>
          <w:sz w:val="24"/>
          <w:szCs w:val="24"/>
        </w:rPr>
        <w:t>Возврат товара Поставщику осуществляется за счет средств Поставщика.</w:t>
      </w:r>
    </w:p>
    <w:p w14:paraId="045E4E64"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14:paraId="30F211DE" w14:textId="77777777" w:rsidR="005F3339" w:rsidRPr="004743A0" w:rsidRDefault="005F3339" w:rsidP="005F3339">
      <w:pPr>
        <w:rPr>
          <w:rFonts w:ascii="Times New Roman" w:hAnsi="Times New Roman"/>
          <w:sz w:val="24"/>
          <w:szCs w:val="24"/>
          <w:vertAlign w:val="superscript"/>
        </w:rPr>
      </w:pPr>
    </w:p>
    <w:p w14:paraId="51A44CB0"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271ECA04"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338B944"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228604A"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202B0A7"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C3FD23B"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2770F9E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430C06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D5312C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00A43">
        <w:rPr>
          <w:rFonts w:ascii="Times New Roman" w:hAnsi="Times New Roman"/>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7053052"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6D1B7834"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51DF487E" w14:textId="77777777" w:rsidR="005F3339" w:rsidRPr="004743A0" w:rsidRDefault="005F3339" w:rsidP="00F00A43">
      <w:pPr>
        <w:spacing w:after="0"/>
        <w:ind w:left="567"/>
        <w:rPr>
          <w:rFonts w:ascii="Times New Roman" w:hAnsi="Times New Roman"/>
          <w:sz w:val="24"/>
          <w:szCs w:val="24"/>
        </w:rPr>
      </w:pPr>
    </w:p>
    <w:p w14:paraId="7DECEF4C"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5A53B89" w14:textId="77777777" w:rsidR="005F3339" w:rsidRPr="004743A0" w:rsidRDefault="005F3339" w:rsidP="005F3339">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EE9B33D" w14:textId="77777777" w:rsidR="005F3339" w:rsidRPr="004743A0" w:rsidRDefault="005F3339" w:rsidP="005F3339">
      <w:pPr>
        <w:rPr>
          <w:rFonts w:ascii="Times New Roman" w:hAnsi="Times New Roman"/>
          <w:sz w:val="24"/>
          <w:szCs w:val="24"/>
        </w:rPr>
      </w:pPr>
    </w:p>
    <w:p w14:paraId="568DF50A" w14:textId="77777777" w:rsidR="003722FE" w:rsidRDefault="003722FE" w:rsidP="005F3339">
      <w:pPr>
        <w:jc w:val="center"/>
        <w:rPr>
          <w:rFonts w:ascii="Times New Roman" w:hAnsi="Times New Roman"/>
          <w:b/>
          <w:sz w:val="24"/>
          <w:szCs w:val="24"/>
        </w:rPr>
      </w:pPr>
    </w:p>
    <w:p w14:paraId="1EFE5E38" w14:textId="77777777" w:rsidR="003722FE" w:rsidRDefault="003722FE" w:rsidP="005F3339">
      <w:pPr>
        <w:jc w:val="center"/>
        <w:rPr>
          <w:rFonts w:ascii="Times New Roman" w:hAnsi="Times New Roman"/>
          <w:b/>
          <w:sz w:val="24"/>
          <w:szCs w:val="24"/>
        </w:rPr>
      </w:pPr>
    </w:p>
    <w:p w14:paraId="1F715F2A" w14:textId="77777777" w:rsidR="003722FE" w:rsidRDefault="003722FE" w:rsidP="005F3339">
      <w:pPr>
        <w:jc w:val="center"/>
        <w:rPr>
          <w:rFonts w:ascii="Times New Roman" w:hAnsi="Times New Roman"/>
          <w:b/>
          <w:sz w:val="24"/>
          <w:szCs w:val="24"/>
        </w:rPr>
      </w:pPr>
    </w:p>
    <w:p w14:paraId="5B5C9969" w14:textId="77777777" w:rsidR="003722FE" w:rsidRDefault="003722FE" w:rsidP="005F3339">
      <w:pPr>
        <w:jc w:val="center"/>
        <w:rPr>
          <w:rFonts w:ascii="Times New Roman" w:hAnsi="Times New Roman"/>
          <w:b/>
          <w:sz w:val="24"/>
          <w:szCs w:val="24"/>
        </w:rPr>
      </w:pPr>
    </w:p>
    <w:p w14:paraId="0A76321B" w14:textId="77777777" w:rsidR="003722FE" w:rsidRDefault="003722FE" w:rsidP="005F3339">
      <w:pPr>
        <w:jc w:val="center"/>
        <w:rPr>
          <w:rFonts w:ascii="Times New Roman" w:hAnsi="Times New Roman"/>
          <w:b/>
          <w:sz w:val="24"/>
          <w:szCs w:val="24"/>
        </w:rPr>
      </w:pPr>
    </w:p>
    <w:p w14:paraId="736CEAEE" w14:textId="77777777" w:rsidR="003722FE" w:rsidRDefault="003722FE" w:rsidP="005F3339">
      <w:pPr>
        <w:jc w:val="center"/>
        <w:rPr>
          <w:rFonts w:ascii="Times New Roman" w:hAnsi="Times New Roman"/>
          <w:b/>
          <w:sz w:val="24"/>
          <w:szCs w:val="24"/>
        </w:rPr>
      </w:pPr>
    </w:p>
    <w:p w14:paraId="347DA459" w14:textId="77777777" w:rsidR="003722FE" w:rsidRDefault="003722FE" w:rsidP="005F3339">
      <w:pPr>
        <w:jc w:val="center"/>
        <w:rPr>
          <w:rFonts w:ascii="Times New Roman" w:hAnsi="Times New Roman"/>
          <w:b/>
          <w:sz w:val="24"/>
          <w:szCs w:val="24"/>
        </w:rPr>
      </w:pPr>
    </w:p>
    <w:p w14:paraId="5316B5C9" w14:textId="77777777" w:rsidR="003722FE" w:rsidRDefault="003722FE" w:rsidP="005F3339">
      <w:pPr>
        <w:jc w:val="center"/>
        <w:rPr>
          <w:rFonts w:ascii="Times New Roman" w:hAnsi="Times New Roman"/>
          <w:b/>
          <w:sz w:val="24"/>
          <w:szCs w:val="24"/>
        </w:rPr>
      </w:pPr>
    </w:p>
    <w:p w14:paraId="2948B67D" w14:textId="77777777" w:rsidR="003722FE" w:rsidRDefault="003722FE" w:rsidP="005F3339">
      <w:pPr>
        <w:jc w:val="center"/>
        <w:rPr>
          <w:rFonts w:ascii="Times New Roman" w:hAnsi="Times New Roman"/>
          <w:b/>
          <w:sz w:val="24"/>
          <w:szCs w:val="24"/>
        </w:rPr>
      </w:pPr>
    </w:p>
    <w:p w14:paraId="658DA469" w14:textId="77777777" w:rsidR="003722FE" w:rsidRDefault="003722FE" w:rsidP="005F3339">
      <w:pPr>
        <w:jc w:val="center"/>
        <w:rPr>
          <w:rFonts w:ascii="Times New Roman" w:hAnsi="Times New Roman"/>
          <w:b/>
          <w:sz w:val="24"/>
          <w:szCs w:val="24"/>
        </w:rPr>
      </w:pPr>
    </w:p>
    <w:p w14:paraId="05E94988" w14:textId="77777777" w:rsidR="003722FE" w:rsidRDefault="003722FE" w:rsidP="005F3339">
      <w:pPr>
        <w:jc w:val="center"/>
        <w:rPr>
          <w:rFonts w:ascii="Times New Roman" w:hAnsi="Times New Roman"/>
          <w:b/>
          <w:sz w:val="24"/>
          <w:szCs w:val="24"/>
        </w:rPr>
      </w:pPr>
    </w:p>
    <w:p w14:paraId="61B6A3C5" w14:textId="77777777" w:rsidR="003722FE" w:rsidRDefault="003722FE" w:rsidP="005F3339">
      <w:pPr>
        <w:jc w:val="center"/>
        <w:rPr>
          <w:rFonts w:ascii="Times New Roman" w:hAnsi="Times New Roman"/>
          <w:b/>
          <w:sz w:val="24"/>
          <w:szCs w:val="24"/>
        </w:rPr>
      </w:pPr>
    </w:p>
    <w:p w14:paraId="36B5B3B4" w14:textId="77777777" w:rsidR="003722FE" w:rsidRDefault="003722FE" w:rsidP="005F3339">
      <w:pPr>
        <w:jc w:val="center"/>
        <w:rPr>
          <w:rFonts w:ascii="Times New Roman" w:hAnsi="Times New Roman"/>
          <w:b/>
          <w:sz w:val="24"/>
          <w:szCs w:val="24"/>
        </w:rPr>
      </w:pPr>
    </w:p>
    <w:p w14:paraId="73BBD2E2" w14:textId="77777777" w:rsidR="00D81588" w:rsidRDefault="00D81588" w:rsidP="005F3339">
      <w:pPr>
        <w:jc w:val="center"/>
        <w:rPr>
          <w:rFonts w:ascii="Times New Roman" w:hAnsi="Times New Roman"/>
          <w:b/>
          <w:sz w:val="24"/>
          <w:szCs w:val="24"/>
        </w:rPr>
      </w:pPr>
    </w:p>
    <w:p w14:paraId="079627C8" w14:textId="77777777" w:rsidR="00D81588" w:rsidRDefault="00D81588" w:rsidP="005F3339">
      <w:pPr>
        <w:jc w:val="center"/>
        <w:rPr>
          <w:rFonts w:ascii="Times New Roman" w:hAnsi="Times New Roman"/>
          <w:b/>
          <w:sz w:val="24"/>
          <w:szCs w:val="24"/>
        </w:rPr>
      </w:pPr>
    </w:p>
    <w:p w14:paraId="2680EAEA" w14:textId="77777777" w:rsidR="003722FE" w:rsidRDefault="003722FE" w:rsidP="005F3339">
      <w:pPr>
        <w:jc w:val="center"/>
        <w:rPr>
          <w:rFonts w:ascii="Times New Roman" w:hAnsi="Times New Roman"/>
          <w:b/>
          <w:sz w:val="24"/>
          <w:szCs w:val="24"/>
        </w:rPr>
      </w:pPr>
    </w:p>
    <w:p w14:paraId="3AC0E2E2"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14CCC3B5"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0E7CB4CC"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300FA4E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30B8D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253116C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3D35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78C12D0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35BB6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1F646DCA"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D4976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3AA24EC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25E91A8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7AAB23F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290087D"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19DA971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FB5A21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618AFE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217036"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136F92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1E4290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59069DD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DE18EFA"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416465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1B3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D47574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4ED064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6B5D74C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596564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737871E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86C7"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5C7DFAA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B56EE0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50F78C97"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43D96049"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54FABC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57336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05170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26516340"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B5963D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F6F50A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F5BAE2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5B35607E"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9C39672"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4BE328A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C7519AF"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3674FAD"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D68787E"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ADAE7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9C69C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F9418CB"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F88017B"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335780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09E7F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5814AA13"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BCD6F59"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0A2037F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49B3E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78864B6"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68C943F"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F882FC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0EC03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7DEFCEA5"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78EA4" w14:textId="77777777" w:rsidR="005F3339" w:rsidRPr="004743A0" w:rsidRDefault="005F3339" w:rsidP="00FD35C0">
            <w:pPr>
              <w:pStyle w:val="affff7"/>
              <w:snapToGrid w:val="0"/>
              <w:spacing w:after="0" w:line="240" w:lineRule="auto"/>
              <w:rPr>
                <w:rFonts w:ascii="Times New Roman" w:hAnsi="Times New Roman"/>
                <w:sz w:val="24"/>
                <w:szCs w:val="24"/>
              </w:rPr>
            </w:pPr>
          </w:p>
        </w:tc>
      </w:tr>
      <w:tr w:rsidR="005F3339" w:rsidRPr="004743A0" w14:paraId="29DD80B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9DA50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38D1FA08" w14:textId="77777777" w:rsidR="005F3339" w:rsidRPr="004743A0" w:rsidRDefault="005F3339" w:rsidP="00FD35C0">
            <w:pPr>
              <w:pStyle w:val="affff7"/>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71C69E" w14:textId="77777777" w:rsidR="005F3339" w:rsidRPr="004743A0" w:rsidRDefault="005F3339" w:rsidP="00FD35C0">
            <w:pPr>
              <w:pStyle w:val="affff7"/>
              <w:snapToGrid w:val="0"/>
              <w:spacing w:after="0" w:line="240" w:lineRule="auto"/>
              <w:rPr>
                <w:rFonts w:ascii="Times New Roman" w:hAnsi="Times New Roman"/>
                <w:sz w:val="24"/>
                <w:szCs w:val="24"/>
              </w:rPr>
            </w:pPr>
          </w:p>
        </w:tc>
      </w:tr>
    </w:tbl>
    <w:p w14:paraId="319F430C"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45DBEC0A"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FB1CD1" w14:textId="77777777"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5C8D47F4"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30E472A" w14:textId="77777777" w:rsidR="005F3339" w:rsidRPr="004743A0" w:rsidRDefault="005F3339" w:rsidP="005F3339">
      <w:pPr>
        <w:rPr>
          <w:rFonts w:ascii="Times New Roman" w:hAnsi="Times New Roman"/>
          <w:sz w:val="24"/>
          <w:szCs w:val="24"/>
        </w:rPr>
      </w:pPr>
    </w:p>
    <w:p w14:paraId="45CCE2D6"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026F7A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51F74ED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17990034" w14:textId="77777777" w:rsidR="005F3339" w:rsidRPr="004743A0" w:rsidRDefault="005F3339" w:rsidP="005F3339">
      <w:pPr>
        <w:spacing w:after="0" w:line="276" w:lineRule="auto"/>
        <w:ind w:right="45"/>
        <w:jc w:val="both"/>
        <w:rPr>
          <w:rFonts w:ascii="Times New Roman" w:hAnsi="Times New Roman"/>
          <w:sz w:val="24"/>
          <w:szCs w:val="24"/>
        </w:rPr>
      </w:pPr>
    </w:p>
    <w:p w14:paraId="63A979CB"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77B255B5"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F8EEF5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79810710"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5F8F9EE"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1B9908E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58F6B5B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0BA72C9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7666C4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1F54CE5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37BA9D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0A2F10E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4AA7E3BA"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5D83BCD" w14:textId="77777777" w:rsidR="00D820A8" w:rsidRDefault="00D820A8" w:rsidP="005F3339">
      <w:pPr>
        <w:spacing w:after="0" w:line="276" w:lineRule="auto"/>
        <w:ind w:right="45"/>
        <w:jc w:val="both"/>
        <w:rPr>
          <w:rFonts w:ascii="Times New Roman" w:hAnsi="Times New Roman"/>
          <w:sz w:val="24"/>
          <w:szCs w:val="24"/>
        </w:rPr>
        <w:sectPr w:rsidR="00D820A8" w:rsidSect="0067442C">
          <w:type w:val="continuous"/>
          <w:pgSz w:w="11906" w:h="16838"/>
          <w:pgMar w:top="1134" w:right="849" w:bottom="1134" w:left="1701" w:header="720" w:footer="708" w:gutter="0"/>
          <w:cols w:space="720"/>
          <w:titlePg/>
          <w:docGrid w:linePitch="360"/>
        </w:sectPr>
      </w:pPr>
    </w:p>
    <w:p w14:paraId="737AEA28"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4D75F3B2" w14:textId="77777777" w:rsidR="00C0151D" w:rsidRDefault="00C0151D" w:rsidP="005F3339">
      <w:pPr>
        <w:spacing w:after="0" w:line="276" w:lineRule="auto"/>
        <w:ind w:right="45"/>
        <w:jc w:val="both"/>
        <w:rPr>
          <w:rFonts w:ascii="Times New Roman" w:hAnsi="Times New Roman"/>
          <w:b/>
          <w:sz w:val="24"/>
          <w:szCs w:val="24"/>
        </w:rPr>
      </w:pPr>
    </w:p>
    <w:tbl>
      <w:tblPr>
        <w:tblW w:w="15055" w:type="dxa"/>
        <w:tblInd w:w="-459" w:type="dxa"/>
        <w:tblLayout w:type="fixed"/>
        <w:tblLook w:val="04A0" w:firstRow="1" w:lastRow="0" w:firstColumn="1" w:lastColumn="0" w:noHBand="0" w:noVBand="1"/>
      </w:tblPr>
      <w:tblGrid>
        <w:gridCol w:w="525"/>
        <w:gridCol w:w="2736"/>
        <w:gridCol w:w="1261"/>
        <w:gridCol w:w="610"/>
        <w:gridCol w:w="1701"/>
        <w:gridCol w:w="1418"/>
        <w:gridCol w:w="1417"/>
        <w:gridCol w:w="1247"/>
        <w:gridCol w:w="1163"/>
        <w:gridCol w:w="1559"/>
        <w:gridCol w:w="1418"/>
      </w:tblGrid>
      <w:tr w:rsidR="00395279" w:rsidRPr="007008EB" w14:paraId="7DBD25F8" w14:textId="77777777" w:rsidTr="006D2BE2">
        <w:trPr>
          <w:trHeight w:val="690"/>
        </w:trPr>
        <w:tc>
          <w:tcPr>
            <w:tcW w:w="525"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112D48C" w14:textId="77777777" w:rsidR="00395279" w:rsidRPr="007008EB" w:rsidRDefault="00395279" w:rsidP="00395279">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 п/п</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A70D362"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Наименование товара (работы, услуги)</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56A05E2"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Единица измерения</w:t>
            </w:r>
          </w:p>
        </w:tc>
        <w:tc>
          <w:tcPr>
            <w:tcW w:w="610"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6F707A2D"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Кол-во</w:t>
            </w:r>
          </w:p>
        </w:tc>
        <w:tc>
          <w:tcPr>
            <w:tcW w:w="1701" w:type="dxa"/>
            <w:tcBorders>
              <w:top w:val="single" w:sz="4" w:space="0" w:color="000000"/>
              <w:left w:val="single" w:sz="4" w:space="0" w:color="000000"/>
              <w:bottom w:val="single" w:sz="4" w:space="0" w:color="000000"/>
              <w:right w:val="single" w:sz="4" w:space="0" w:color="000000"/>
            </w:tcBorders>
            <w:shd w:val="clear" w:color="E7E6E6" w:fill="E7E6E6"/>
            <w:hideMark/>
          </w:tcPr>
          <w:p w14:paraId="490C10B3" w14:textId="2CA32AE6" w:rsidR="00395279" w:rsidRPr="007008EB" w:rsidRDefault="00395279" w:rsidP="00395279">
            <w:pPr>
              <w:jc w:val="center"/>
              <w:rPr>
                <w:rFonts w:ascii="Times New Roman" w:hAnsi="Times New Roman" w:cs="Times New Roman"/>
                <w:b/>
                <w:bCs/>
                <w:color w:val="000000"/>
                <w:sz w:val="18"/>
                <w:szCs w:val="18"/>
              </w:rPr>
            </w:pPr>
            <w:r w:rsidRPr="007008EB">
              <w:rPr>
                <w:rFonts w:ascii="Times New Roman" w:hAnsi="Times New Roman" w:cs="Times New Roman"/>
                <w:b/>
                <w:sz w:val="18"/>
                <w:szCs w:val="18"/>
              </w:rPr>
              <w:t xml:space="preserve">Коммерческое предложение № </w:t>
            </w:r>
            <w:r w:rsidR="009855DF">
              <w:rPr>
                <w:rFonts w:ascii="Times New Roman" w:hAnsi="Times New Roman" w:cs="Times New Roman"/>
                <w:b/>
                <w:sz w:val="18"/>
                <w:szCs w:val="18"/>
              </w:rPr>
              <w:t>592</w:t>
            </w:r>
            <w:r w:rsidRPr="007008EB">
              <w:rPr>
                <w:rFonts w:ascii="Times New Roman" w:hAnsi="Times New Roman" w:cs="Times New Roman"/>
                <w:b/>
                <w:sz w:val="18"/>
                <w:szCs w:val="18"/>
              </w:rPr>
              <w:t xml:space="preserve"> от </w:t>
            </w:r>
            <w:r w:rsidR="009855DF">
              <w:rPr>
                <w:rFonts w:ascii="Times New Roman" w:hAnsi="Times New Roman" w:cs="Times New Roman"/>
                <w:b/>
                <w:sz w:val="18"/>
                <w:szCs w:val="18"/>
              </w:rPr>
              <w:t>28</w:t>
            </w:r>
            <w:r w:rsidRPr="007008EB">
              <w:rPr>
                <w:rFonts w:ascii="Times New Roman" w:hAnsi="Times New Roman" w:cs="Times New Roman"/>
                <w:b/>
                <w:sz w:val="18"/>
                <w:szCs w:val="18"/>
              </w:rPr>
              <w:t>.</w:t>
            </w:r>
            <w:r w:rsidR="009855DF">
              <w:rPr>
                <w:rFonts w:ascii="Times New Roman" w:hAnsi="Times New Roman" w:cs="Times New Roman"/>
                <w:b/>
                <w:sz w:val="18"/>
                <w:szCs w:val="18"/>
              </w:rPr>
              <w:t>10</w:t>
            </w:r>
            <w:r w:rsidRPr="007008EB">
              <w:rPr>
                <w:rFonts w:ascii="Times New Roman" w:hAnsi="Times New Roman" w:cs="Times New Roman"/>
                <w:b/>
                <w:sz w:val="18"/>
                <w:szCs w:val="18"/>
              </w:rPr>
              <w:t xml:space="preserve">.21 г.                            </w:t>
            </w:r>
          </w:p>
        </w:tc>
        <w:tc>
          <w:tcPr>
            <w:tcW w:w="1418" w:type="dxa"/>
            <w:tcBorders>
              <w:top w:val="single" w:sz="4" w:space="0" w:color="000000"/>
              <w:left w:val="nil"/>
              <w:bottom w:val="single" w:sz="4" w:space="0" w:color="000000"/>
              <w:right w:val="single" w:sz="4" w:space="0" w:color="000000"/>
            </w:tcBorders>
            <w:shd w:val="clear" w:color="E7E6E6" w:fill="E7E6E6"/>
            <w:hideMark/>
          </w:tcPr>
          <w:p w14:paraId="6EE982B5" w14:textId="451E5081" w:rsidR="00395279" w:rsidRPr="007008EB" w:rsidRDefault="00395279" w:rsidP="00395279">
            <w:pPr>
              <w:jc w:val="center"/>
              <w:rPr>
                <w:rFonts w:ascii="Times New Roman" w:hAnsi="Times New Roman" w:cs="Times New Roman"/>
                <w:b/>
                <w:bCs/>
                <w:color w:val="000000"/>
                <w:sz w:val="18"/>
                <w:szCs w:val="18"/>
              </w:rPr>
            </w:pPr>
            <w:r w:rsidRPr="007008EB">
              <w:rPr>
                <w:rFonts w:ascii="Times New Roman" w:hAnsi="Times New Roman" w:cs="Times New Roman"/>
                <w:b/>
                <w:sz w:val="18"/>
                <w:szCs w:val="18"/>
              </w:rPr>
              <w:t xml:space="preserve">Коммерческое предложение № </w:t>
            </w:r>
            <w:r w:rsidR="009855DF">
              <w:rPr>
                <w:rFonts w:ascii="Times New Roman" w:hAnsi="Times New Roman" w:cs="Times New Roman"/>
                <w:b/>
                <w:sz w:val="18"/>
                <w:szCs w:val="18"/>
              </w:rPr>
              <w:t>593</w:t>
            </w:r>
            <w:r w:rsidRPr="007008EB">
              <w:rPr>
                <w:rFonts w:ascii="Times New Roman" w:hAnsi="Times New Roman" w:cs="Times New Roman"/>
                <w:b/>
                <w:sz w:val="18"/>
                <w:szCs w:val="18"/>
              </w:rPr>
              <w:t xml:space="preserve"> от </w:t>
            </w:r>
            <w:r w:rsidR="009855DF">
              <w:rPr>
                <w:rFonts w:ascii="Times New Roman" w:hAnsi="Times New Roman" w:cs="Times New Roman"/>
                <w:b/>
                <w:sz w:val="18"/>
                <w:szCs w:val="18"/>
              </w:rPr>
              <w:t>28</w:t>
            </w:r>
            <w:r w:rsidRPr="007008EB">
              <w:rPr>
                <w:rFonts w:ascii="Times New Roman" w:hAnsi="Times New Roman" w:cs="Times New Roman"/>
                <w:b/>
                <w:sz w:val="18"/>
                <w:szCs w:val="18"/>
              </w:rPr>
              <w:t>.</w:t>
            </w:r>
            <w:r w:rsidR="009855DF">
              <w:rPr>
                <w:rFonts w:ascii="Times New Roman" w:hAnsi="Times New Roman" w:cs="Times New Roman"/>
                <w:b/>
                <w:sz w:val="18"/>
                <w:szCs w:val="18"/>
              </w:rPr>
              <w:t>10</w:t>
            </w:r>
            <w:r w:rsidRPr="007008EB">
              <w:rPr>
                <w:rFonts w:ascii="Times New Roman" w:hAnsi="Times New Roman" w:cs="Times New Roman"/>
                <w:b/>
                <w:sz w:val="18"/>
                <w:szCs w:val="18"/>
              </w:rPr>
              <w:t xml:space="preserve">.21г.                          </w:t>
            </w:r>
          </w:p>
        </w:tc>
        <w:tc>
          <w:tcPr>
            <w:tcW w:w="1417" w:type="dxa"/>
            <w:tcBorders>
              <w:top w:val="single" w:sz="4" w:space="0" w:color="000000"/>
              <w:left w:val="nil"/>
              <w:bottom w:val="single" w:sz="4" w:space="0" w:color="000000"/>
              <w:right w:val="single" w:sz="4" w:space="0" w:color="000000"/>
            </w:tcBorders>
            <w:shd w:val="clear" w:color="E7E6E6" w:fill="E7E6E6"/>
            <w:hideMark/>
          </w:tcPr>
          <w:p w14:paraId="0F48583C" w14:textId="3D1F9A00" w:rsidR="00395279" w:rsidRPr="007008EB" w:rsidRDefault="00395279" w:rsidP="00395279">
            <w:pPr>
              <w:jc w:val="center"/>
              <w:rPr>
                <w:rFonts w:ascii="Times New Roman" w:hAnsi="Times New Roman" w:cs="Times New Roman"/>
                <w:b/>
                <w:bCs/>
                <w:color w:val="000000"/>
                <w:sz w:val="18"/>
                <w:szCs w:val="18"/>
              </w:rPr>
            </w:pPr>
            <w:r w:rsidRPr="007008EB">
              <w:rPr>
                <w:rFonts w:ascii="Times New Roman" w:hAnsi="Times New Roman" w:cs="Times New Roman"/>
                <w:b/>
                <w:sz w:val="18"/>
                <w:szCs w:val="18"/>
              </w:rPr>
              <w:t>Коммерческое предложение №</w:t>
            </w:r>
            <w:r w:rsidR="009855DF">
              <w:rPr>
                <w:rFonts w:ascii="Times New Roman" w:hAnsi="Times New Roman" w:cs="Times New Roman"/>
                <w:b/>
                <w:sz w:val="18"/>
                <w:szCs w:val="18"/>
              </w:rPr>
              <w:t xml:space="preserve">594 </w:t>
            </w:r>
            <w:r w:rsidRPr="007008EB">
              <w:rPr>
                <w:rFonts w:ascii="Times New Roman" w:hAnsi="Times New Roman" w:cs="Times New Roman"/>
                <w:b/>
                <w:sz w:val="18"/>
                <w:szCs w:val="18"/>
              </w:rPr>
              <w:t xml:space="preserve">от </w:t>
            </w:r>
            <w:r w:rsidR="009855DF">
              <w:rPr>
                <w:rFonts w:ascii="Times New Roman" w:hAnsi="Times New Roman" w:cs="Times New Roman"/>
                <w:b/>
                <w:sz w:val="18"/>
                <w:szCs w:val="18"/>
              </w:rPr>
              <w:t>28</w:t>
            </w:r>
            <w:r w:rsidRPr="007008EB">
              <w:rPr>
                <w:rFonts w:ascii="Times New Roman" w:hAnsi="Times New Roman" w:cs="Times New Roman"/>
                <w:b/>
                <w:sz w:val="18"/>
                <w:szCs w:val="18"/>
              </w:rPr>
              <w:t>.</w:t>
            </w:r>
            <w:r w:rsidR="009855DF">
              <w:rPr>
                <w:rFonts w:ascii="Times New Roman" w:hAnsi="Times New Roman" w:cs="Times New Roman"/>
                <w:b/>
                <w:sz w:val="18"/>
                <w:szCs w:val="18"/>
              </w:rPr>
              <w:t>10</w:t>
            </w:r>
            <w:r w:rsidRPr="007008EB">
              <w:rPr>
                <w:rFonts w:ascii="Times New Roman" w:hAnsi="Times New Roman" w:cs="Times New Roman"/>
                <w:b/>
                <w:sz w:val="18"/>
                <w:szCs w:val="18"/>
              </w:rPr>
              <w:t>.21г.</w:t>
            </w:r>
          </w:p>
        </w:tc>
        <w:tc>
          <w:tcPr>
            <w:tcW w:w="1247" w:type="dxa"/>
            <w:vMerge w:val="restart"/>
            <w:tcBorders>
              <w:top w:val="single" w:sz="4" w:space="0" w:color="000000"/>
              <w:left w:val="single" w:sz="8" w:space="0" w:color="000000"/>
              <w:right w:val="single" w:sz="8" w:space="0" w:color="000000"/>
            </w:tcBorders>
            <w:shd w:val="clear" w:color="E7E6E6" w:fill="E7E6E6"/>
            <w:vAlign w:val="center"/>
          </w:tcPr>
          <w:p w14:paraId="656DC0A6" w14:textId="77777777" w:rsidR="00395279" w:rsidRPr="007008EB" w:rsidRDefault="00395279" w:rsidP="00395279">
            <w:pPr>
              <w:jc w:val="center"/>
              <w:rPr>
                <w:rFonts w:ascii="Times New Roman" w:hAnsi="Times New Roman" w:cs="Times New Roman"/>
                <w:b/>
                <w:bCs/>
                <w:color w:val="000000"/>
                <w:sz w:val="18"/>
                <w:szCs w:val="18"/>
              </w:rPr>
            </w:pPr>
            <w:proofErr w:type="spellStart"/>
            <w:r w:rsidRPr="007008EB">
              <w:rPr>
                <w:rFonts w:ascii="Times New Roman" w:hAnsi="Times New Roman" w:cs="Times New Roman"/>
                <w:b/>
                <w:bCs/>
                <w:color w:val="000000"/>
                <w:sz w:val="18"/>
                <w:szCs w:val="18"/>
              </w:rPr>
              <w:t>Сред.квадр.откл</w:t>
            </w:r>
            <w:proofErr w:type="spellEnd"/>
            <w:r w:rsidRPr="007008EB">
              <w:rPr>
                <w:rFonts w:ascii="Times New Roman" w:hAnsi="Times New Roman" w:cs="Times New Roman"/>
                <w:b/>
                <w:bCs/>
                <w:color w:val="000000"/>
                <w:sz w:val="18"/>
                <w:szCs w:val="18"/>
              </w:rPr>
              <w:t>. σ=</w:t>
            </w:r>
          </w:p>
        </w:tc>
        <w:tc>
          <w:tcPr>
            <w:tcW w:w="1163" w:type="dxa"/>
            <w:vMerge w:val="restart"/>
            <w:tcBorders>
              <w:top w:val="single" w:sz="4" w:space="0" w:color="000000"/>
              <w:left w:val="single" w:sz="8" w:space="0" w:color="000000"/>
              <w:right w:val="single" w:sz="8" w:space="0" w:color="000000"/>
            </w:tcBorders>
            <w:shd w:val="clear" w:color="E7E6E6" w:fill="E7E6E6"/>
            <w:vAlign w:val="center"/>
          </w:tcPr>
          <w:p w14:paraId="3E848BC1" w14:textId="77777777" w:rsidR="00395279" w:rsidRPr="007008EB" w:rsidRDefault="00395279" w:rsidP="00395279">
            <w:pPr>
              <w:jc w:val="center"/>
              <w:rPr>
                <w:rFonts w:ascii="Times New Roman" w:hAnsi="Times New Roman" w:cs="Times New Roman"/>
                <w:b/>
                <w:bCs/>
                <w:color w:val="000000"/>
                <w:sz w:val="18"/>
                <w:szCs w:val="18"/>
              </w:rPr>
            </w:pPr>
            <w:proofErr w:type="spellStart"/>
            <w:r w:rsidRPr="007008EB">
              <w:rPr>
                <w:rFonts w:ascii="Times New Roman" w:hAnsi="Times New Roman" w:cs="Times New Roman"/>
                <w:b/>
                <w:bCs/>
                <w:color w:val="000000"/>
                <w:sz w:val="18"/>
                <w:szCs w:val="18"/>
              </w:rPr>
              <w:t>Коэфф</w:t>
            </w:r>
            <w:proofErr w:type="spellEnd"/>
            <w:r w:rsidRPr="007008EB">
              <w:rPr>
                <w:rFonts w:ascii="Times New Roman" w:hAnsi="Times New Roman" w:cs="Times New Roman"/>
                <w:b/>
                <w:bCs/>
                <w:color w:val="000000"/>
                <w:sz w:val="18"/>
                <w:szCs w:val="18"/>
              </w:rPr>
              <w:t xml:space="preserve"> вариации V=</w:t>
            </w:r>
          </w:p>
        </w:tc>
        <w:tc>
          <w:tcPr>
            <w:tcW w:w="1559"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7DF230B8"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Средняя цена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4F43F93B" w14:textId="77777777" w:rsidR="00395279" w:rsidRPr="007008EB" w:rsidRDefault="00395279" w:rsidP="00395279">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НМЦД</w:t>
            </w:r>
          </w:p>
        </w:tc>
      </w:tr>
      <w:tr w:rsidR="001C51EB" w:rsidRPr="007008EB" w14:paraId="4802F6B4" w14:textId="77777777" w:rsidTr="003F0D12">
        <w:trPr>
          <w:trHeight w:val="1020"/>
        </w:trPr>
        <w:tc>
          <w:tcPr>
            <w:tcW w:w="525" w:type="dxa"/>
            <w:vMerge/>
            <w:tcBorders>
              <w:top w:val="single" w:sz="4" w:space="0" w:color="000000"/>
              <w:left w:val="single" w:sz="4" w:space="0" w:color="000000"/>
              <w:bottom w:val="single" w:sz="4" w:space="0" w:color="000000"/>
              <w:right w:val="single" w:sz="4" w:space="0" w:color="000000"/>
            </w:tcBorders>
            <w:vAlign w:val="center"/>
            <w:hideMark/>
          </w:tcPr>
          <w:p w14:paraId="5C669D9E" w14:textId="77777777" w:rsidR="001C51EB" w:rsidRPr="007008EB" w:rsidRDefault="001C51EB" w:rsidP="008A1E75">
            <w:pPr>
              <w:spacing w:after="0" w:line="240" w:lineRule="auto"/>
              <w:jc w:val="center"/>
              <w:rPr>
                <w:rFonts w:ascii="Times New Roman" w:eastAsia="Times New Roman" w:hAnsi="Times New Roman" w:cs="Times New Roman"/>
                <w:color w:val="000000"/>
                <w:sz w:val="18"/>
                <w:szCs w:val="18"/>
                <w:lang w:eastAsia="ru-RU"/>
              </w:rPr>
            </w:pPr>
          </w:p>
        </w:tc>
        <w:tc>
          <w:tcPr>
            <w:tcW w:w="2736" w:type="dxa"/>
            <w:vMerge/>
            <w:tcBorders>
              <w:top w:val="single" w:sz="4" w:space="0" w:color="000000"/>
              <w:left w:val="single" w:sz="4" w:space="0" w:color="000000"/>
              <w:bottom w:val="single" w:sz="4" w:space="0" w:color="000000"/>
              <w:right w:val="single" w:sz="4" w:space="0" w:color="000000"/>
            </w:tcBorders>
            <w:vAlign w:val="center"/>
            <w:hideMark/>
          </w:tcPr>
          <w:p w14:paraId="67B9A06B"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574C29E6"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610" w:type="dxa"/>
            <w:vMerge/>
            <w:tcBorders>
              <w:top w:val="single" w:sz="4" w:space="0" w:color="000000"/>
              <w:left w:val="single" w:sz="4" w:space="0" w:color="000000"/>
              <w:bottom w:val="single" w:sz="4" w:space="0" w:color="000000"/>
              <w:right w:val="nil"/>
            </w:tcBorders>
            <w:vAlign w:val="center"/>
            <w:hideMark/>
          </w:tcPr>
          <w:p w14:paraId="1FF02E27"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701" w:type="dxa"/>
            <w:tcBorders>
              <w:top w:val="nil"/>
              <w:left w:val="single" w:sz="4" w:space="0" w:color="000000"/>
              <w:bottom w:val="single" w:sz="4" w:space="0" w:color="000000"/>
              <w:right w:val="single" w:sz="4" w:space="0" w:color="000000"/>
            </w:tcBorders>
            <w:shd w:val="clear" w:color="E7E6E6" w:fill="E7E6E6"/>
            <w:vAlign w:val="center"/>
            <w:hideMark/>
          </w:tcPr>
          <w:p w14:paraId="5C276096"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Цена (руб.)</w:t>
            </w:r>
          </w:p>
        </w:tc>
        <w:tc>
          <w:tcPr>
            <w:tcW w:w="1418" w:type="dxa"/>
            <w:tcBorders>
              <w:top w:val="nil"/>
              <w:left w:val="nil"/>
              <w:bottom w:val="single" w:sz="4" w:space="0" w:color="000000"/>
              <w:right w:val="single" w:sz="4" w:space="0" w:color="000000"/>
            </w:tcBorders>
            <w:shd w:val="clear" w:color="E7E6E6" w:fill="E7E6E6"/>
            <w:vAlign w:val="center"/>
            <w:hideMark/>
          </w:tcPr>
          <w:p w14:paraId="6DB15333"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Цена (руб.)</w:t>
            </w:r>
          </w:p>
        </w:tc>
        <w:tc>
          <w:tcPr>
            <w:tcW w:w="1417" w:type="dxa"/>
            <w:tcBorders>
              <w:top w:val="nil"/>
              <w:left w:val="nil"/>
              <w:bottom w:val="single" w:sz="4" w:space="0" w:color="000000"/>
              <w:right w:val="single" w:sz="4" w:space="0" w:color="000000"/>
            </w:tcBorders>
            <w:shd w:val="clear" w:color="E7E6E6" w:fill="E7E6E6"/>
            <w:vAlign w:val="center"/>
            <w:hideMark/>
          </w:tcPr>
          <w:p w14:paraId="46D1BD45"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Цена (руб.)</w:t>
            </w:r>
          </w:p>
        </w:tc>
        <w:tc>
          <w:tcPr>
            <w:tcW w:w="1247" w:type="dxa"/>
            <w:vMerge/>
            <w:tcBorders>
              <w:left w:val="single" w:sz="8" w:space="0" w:color="000000"/>
              <w:bottom w:val="single" w:sz="4" w:space="0" w:color="000000"/>
              <w:right w:val="single" w:sz="8" w:space="0" w:color="000000"/>
            </w:tcBorders>
            <w:vAlign w:val="center"/>
          </w:tcPr>
          <w:p w14:paraId="7756CFB6"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163" w:type="dxa"/>
            <w:vMerge/>
            <w:tcBorders>
              <w:left w:val="single" w:sz="8" w:space="0" w:color="000000"/>
              <w:bottom w:val="single" w:sz="4" w:space="0" w:color="000000"/>
              <w:right w:val="single" w:sz="8" w:space="0" w:color="000000"/>
            </w:tcBorders>
            <w:vAlign w:val="center"/>
          </w:tcPr>
          <w:p w14:paraId="586B7C8A"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559" w:type="dxa"/>
            <w:vMerge/>
            <w:tcBorders>
              <w:top w:val="single" w:sz="4" w:space="0" w:color="000000"/>
              <w:left w:val="single" w:sz="8" w:space="0" w:color="000000"/>
              <w:bottom w:val="single" w:sz="4" w:space="0" w:color="000000"/>
              <w:right w:val="single" w:sz="4" w:space="0" w:color="000000"/>
            </w:tcBorders>
            <w:vAlign w:val="center"/>
            <w:hideMark/>
          </w:tcPr>
          <w:p w14:paraId="2E95AB0D"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ECFE14C" w14:textId="77777777" w:rsidR="001C51EB" w:rsidRPr="007008EB" w:rsidRDefault="001C51EB" w:rsidP="008A1E75">
            <w:pPr>
              <w:spacing w:after="0" w:line="240" w:lineRule="auto"/>
              <w:jc w:val="center"/>
              <w:rPr>
                <w:rFonts w:ascii="Times New Roman" w:eastAsia="Times New Roman" w:hAnsi="Times New Roman" w:cs="Times New Roman"/>
                <w:b/>
                <w:bCs/>
                <w:color w:val="000000"/>
                <w:sz w:val="18"/>
                <w:szCs w:val="18"/>
                <w:lang w:eastAsia="ru-RU"/>
              </w:rPr>
            </w:pPr>
          </w:p>
        </w:tc>
      </w:tr>
      <w:tr w:rsidR="0003731B" w:rsidRPr="007008EB" w14:paraId="376D0C51" w14:textId="77777777" w:rsidTr="004D6CAC">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34BF25EB" w14:textId="77777777" w:rsidR="0003731B" w:rsidRPr="007008EB" w:rsidRDefault="0003731B" w:rsidP="0003731B">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1</w:t>
            </w:r>
          </w:p>
        </w:tc>
        <w:tc>
          <w:tcPr>
            <w:tcW w:w="2736" w:type="dxa"/>
            <w:tcBorders>
              <w:top w:val="single" w:sz="4" w:space="0" w:color="auto"/>
              <w:left w:val="single" w:sz="4" w:space="0" w:color="auto"/>
              <w:bottom w:val="single" w:sz="4" w:space="0" w:color="auto"/>
              <w:right w:val="single" w:sz="4" w:space="0" w:color="auto"/>
            </w:tcBorders>
            <w:vAlign w:val="center"/>
          </w:tcPr>
          <w:p w14:paraId="241E69A3" w14:textId="656D34D2" w:rsidR="0003731B" w:rsidRPr="0003731B" w:rsidRDefault="0003731B" w:rsidP="0003731B">
            <w:pPr>
              <w:rPr>
                <w:rFonts w:ascii="Times New Roman" w:hAnsi="Times New Roman" w:cs="Times New Roman"/>
                <w:sz w:val="20"/>
                <w:szCs w:val="20"/>
              </w:rPr>
            </w:pPr>
            <w:r w:rsidRPr="0003731B">
              <w:rPr>
                <w:rFonts w:ascii="Times New Roman" w:eastAsia="Times New Roman" w:hAnsi="Times New Roman" w:cs="Times New Roman"/>
                <w:color w:val="000000"/>
                <w:sz w:val="20"/>
                <w:szCs w:val="20"/>
                <w:lang w:eastAsia="zh-CN"/>
              </w:rPr>
              <w:t xml:space="preserve">Шкаф с естественной конвекцией </w:t>
            </w:r>
            <w:r w:rsidRPr="0003731B">
              <w:rPr>
                <w:rFonts w:ascii="Times New Roman" w:eastAsia="Times New Roman" w:hAnsi="Times New Roman" w:cs="Times New Roman"/>
                <w:bCs/>
                <w:color w:val="000000" w:themeColor="text1"/>
                <w:sz w:val="20"/>
                <w:szCs w:val="20"/>
                <w:lang w:val="en-US" w:eastAsia="zh-CN"/>
              </w:rPr>
              <w:t>Binder</w:t>
            </w:r>
            <w:r w:rsidRPr="0003731B">
              <w:rPr>
                <w:rFonts w:ascii="Times New Roman" w:eastAsia="Times New Roman" w:hAnsi="Times New Roman" w:cs="Times New Roman"/>
                <w:bCs/>
                <w:color w:val="000000" w:themeColor="text1"/>
                <w:sz w:val="20"/>
                <w:szCs w:val="20"/>
                <w:lang w:eastAsia="zh-CN"/>
              </w:rPr>
              <w:t xml:space="preserve"> или эквивалент</w:t>
            </w:r>
          </w:p>
        </w:tc>
        <w:tc>
          <w:tcPr>
            <w:tcW w:w="1261" w:type="dxa"/>
            <w:tcBorders>
              <w:top w:val="single" w:sz="4" w:space="0" w:color="auto"/>
              <w:left w:val="single" w:sz="4" w:space="0" w:color="auto"/>
              <w:bottom w:val="single" w:sz="4" w:space="0" w:color="auto"/>
              <w:right w:val="single" w:sz="4" w:space="0" w:color="auto"/>
            </w:tcBorders>
            <w:vAlign w:val="center"/>
          </w:tcPr>
          <w:p w14:paraId="3DC74DB5" w14:textId="3BCEA1D8" w:rsidR="0003731B" w:rsidRPr="007008EB" w:rsidRDefault="0003731B" w:rsidP="0003731B">
            <w:pPr>
              <w:jc w:val="center"/>
              <w:rPr>
                <w:rFonts w:ascii="Times New Roman" w:hAnsi="Times New Roman" w:cs="Times New Roman"/>
                <w:sz w:val="18"/>
                <w:szCs w:val="18"/>
              </w:rPr>
            </w:pPr>
            <w:proofErr w:type="spellStart"/>
            <w:r w:rsidRPr="007008EB">
              <w:rPr>
                <w:rFonts w:ascii="Times New Roman" w:hAnsi="Times New Roman" w:cs="Times New Roman"/>
                <w:bCs/>
                <w:color w:val="000000"/>
                <w:sz w:val="18"/>
                <w:szCs w:val="18"/>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21FCFB23" w14:textId="60B617CF"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1</w:t>
            </w:r>
          </w:p>
        </w:tc>
        <w:tc>
          <w:tcPr>
            <w:tcW w:w="1701" w:type="dxa"/>
            <w:tcBorders>
              <w:top w:val="nil"/>
              <w:left w:val="nil"/>
              <w:bottom w:val="single" w:sz="4" w:space="0" w:color="000000"/>
              <w:right w:val="single" w:sz="4" w:space="0" w:color="000000"/>
            </w:tcBorders>
            <w:shd w:val="clear" w:color="auto" w:fill="auto"/>
            <w:noWrap/>
            <w:vAlign w:val="center"/>
          </w:tcPr>
          <w:p w14:paraId="013B3427" w14:textId="18031B76"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154988</w:t>
            </w:r>
          </w:p>
        </w:tc>
        <w:tc>
          <w:tcPr>
            <w:tcW w:w="1418" w:type="dxa"/>
            <w:tcBorders>
              <w:top w:val="nil"/>
              <w:left w:val="nil"/>
              <w:bottom w:val="single" w:sz="4" w:space="0" w:color="000000"/>
              <w:right w:val="single" w:sz="4" w:space="0" w:color="000000"/>
            </w:tcBorders>
            <w:shd w:val="clear" w:color="auto" w:fill="auto"/>
            <w:noWrap/>
            <w:vAlign w:val="center"/>
          </w:tcPr>
          <w:p w14:paraId="574C65C1" w14:textId="45254B13"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155017</w:t>
            </w:r>
          </w:p>
        </w:tc>
        <w:tc>
          <w:tcPr>
            <w:tcW w:w="1417" w:type="dxa"/>
            <w:tcBorders>
              <w:top w:val="nil"/>
              <w:left w:val="nil"/>
              <w:bottom w:val="single" w:sz="4" w:space="0" w:color="000000"/>
              <w:right w:val="single" w:sz="4" w:space="0" w:color="000000"/>
            </w:tcBorders>
            <w:shd w:val="clear" w:color="auto" w:fill="auto"/>
            <w:noWrap/>
            <w:vAlign w:val="center"/>
          </w:tcPr>
          <w:p w14:paraId="28E86FB0" w14:textId="0E821A15"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159470</w:t>
            </w:r>
          </w:p>
        </w:tc>
        <w:tc>
          <w:tcPr>
            <w:tcW w:w="1247" w:type="dxa"/>
            <w:tcBorders>
              <w:top w:val="single" w:sz="4" w:space="0" w:color="000000"/>
              <w:left w:val="single" w:sz="4" w:space="0" w:color="000000"/>
              <w:bottom w:val="single" w:sz="4" w:space="0" w:color="000000"/>
              <w:right w:val="single" w:sz="4" w:space="0" w:color="000000"/>
            </w:tcBorders>
            <w:vAlign w:val="center"/>
          </w:tcPr>
          <w:p w14:paraId="78117851" w14:textId="0273A66B"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2579,353084</w:t>
            </w:r>
          </w:p>
        </w:tc>
        <w:tc>
          <w:tcPr>
            <w:tcW w:w="1163" w:type="dxa"/>
            <w:tcBorders>
              <w:top w:val="single" w:sz="4" w:space="0" w:color="000000"/>
              <w:left w:val="single" w:sz="4" w:space="0" w:color="000000"/>
              <w:bottom w:val="single" w:sz="4" w:space="0" w:color="000000"/>
              <w:right w:val="single" w:sz="4" w:space="0" w:color="000000"/>
            </w:tcBorders>
            <w:vAlign w:val="center"/>
          </w:tcPr>
          <w:p w14:paraId="5141C345" w14:textId="5F49BB77"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140B" w14:textId="4E766322"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156 491,67  </w:t>
            </w:r>
          </w:p>
        </w:tc>
        <w:tc>
          <w:tcPr>
            <w:tcW w:w="1418" w:type="dxa"/>
            <w:tcBorders>
              <w:top w:val="nil"/>
              <w:left w:val="nil"/>
              <w:bottom w:val="single" w:sz="4" w:space="0" w:color="000000"/>
              <w:right w:val="single" w:sz="4" w:space="0" w:color="000000"/>
            </w:tcBorders>
            <w:shd w:val="clear" w:color="auto" w:fill="auto"/>
            <w:vAlign w:val="center"/>
          </w:tcPr>
          <w:p w14:paraId="3C26CC01" w14:textId="65AB563D"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156 491,67  </w:t>
            </w:r>
          </w:p>
        </w:tc>
      </w:tr>
      <w:tr w:rsidR="0003731B" w:rsidRPr="007008EB" w14:paraId="7AB17F05" w14:textId="77777777" w:rsidTr="004D6CAC">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6D7E63FA" w14:textId="77777777" w:rsidR="0003731B" w:rsidRPr="007008EB" w:rsidRDefault="0003731B" w:rsidP="0003731B">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2</w:t>
            </w:r>
          </w:p>
        </w:tc>
        <w:tc>
          <w:tcPr>
            <w:tcW w:w="2736" w:type="dxa"/>
            <w:tcBorders>
              <w:top w:val="single" w:sz="4" w:space="0" w:color="auto"/>
              <w:left w:val="single" w:sz="4" w:space="0" w:color="auto"/>
              <w:bottom w:val="single" w:sz="4" w:space="0" w:color="auto"/>
              <w:right w:val="single" w:sz="4" w:space="0" w:color="auto"/>
            </w:tcBorders>
            <w:vAlign w:val="center"/>
          </w:tcPr>
          <w:p w14:paraId="24CE64E2" w14:textId="299055D3" w:rsidR="0003731B" w:rsidRPr="0003731B" w:rsidRDefault="0003731B" w:rsidP="0003731B">
            <w:pPr>
              <w:rPr>
                <w:rFonts w:ascii="Times New Roman" w:hAnsi="Times New Roman" w:cs="Times New Roman"/>
                <w:sz w:val="20"/>
                <w:szCs w:val="20"/>
              </w:rPr>
            </w:pPr>
            <w:r w:rsidRPr="0003731B">
              <w:rPr>
                <w:rFonts w:ascii="Times New Roman" w:hAnsi="Times New Roman" w:cs="Times New Roman"/>
                <w:bCs/>
                <w:sz w:val="20"/>
                <w:szCs w:val="20"/>
              </w:rPr>
              <w:t>Спектрофотометр UNICO или эквивалент</w:t>
            </w:r>
          </w:p>
        </w:tc>
        <w:tc>
          <w:tcPr>
            <w:tcW w:w="1261" w:type="dxa"/>
            <w:tcBorders>
              <w:top w:val="single" w:sz="4" w:space="0" w:color="auto"/>
              <w:left w:val="single" w:sz="4" w:space="0" w:color="auto"/>
              <w:bottom w:val="single" w:sz="4" w:space="0" w:color="auto"/>
              <w:right w:val="single" w:sz="4" w:space="0" w:color="auto"/>
            </w:tcBorders>
            <w:vAlign w:val="center"/>
          </w:tcPr>
          <w:p w14:paraId="1D00FDB5" w14:textId="42F2D34D" w:rsidR="0003731B" w:rsidRPr="007008EB" w:rsidRDefault="0003731B" w:rsidP="0003731B">
            <w:pPr>
              <w:jc w:val="center"/>
              <w:rPr>
                <w:rFonts w:ascii="Times New Roman" w:hAnsi="Times New Roman" w:cs="Times New Roman"/>
                <w:sz w:val="18"/>
                <w:szCs w:val="18"/>
              </w:rPr>
            </w:pPr>
            <w:proofErr w:type="spellStart"/>
            <w:r w:rsidRPr="007008EB">
              <w:rPr>
                <w:rFonts w:ascii="Times New Roman" w:hAnsi="Times New Roman" w:cs="Times New Roman"/>
                <w:bCs/>
                <w:color w:val="000000"/>
                <w:sz w:val="18"/>
                <w:szCs w:val="18"/>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4A11C6CB" w14:textId="7D5C7876"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1</w:t>
            </w:r>
          </w:p>
        </w:tc>
        <w:tc>
          <w:tcPr>
            <w:tcW w:w="1701" w:type="dxa"/>
            <w:tcBorders>
              <w:top w:val="nil"/>
              <w:left w:val="nil"/>
              <w:bottom w:val="single" w:sz="4" w:space="0" w:color="000000"/>
              <w:right w:val="single" w:sz="4" w:space="0" w:color="000000"/>
            </w:tcBorders>
            <w:shd w:val="clear" w:color="auto" w:fill="auto"/>
            <w:noWrap/>
            <w:vAlign w:val="center"/>
          </w:tcPr>
          <w:p w14:paraId="270442DF" w14:textId="239D22BF"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195748</w:t>
            </w:r>
          </w:p>
        </w:tc>
        <w:tc>
          <w:tcPr>
            <w:tcW w:w="1418" w:type="dxa"/>
            <w:tcBorders>
              <w:top w:val="nil"/>
              <w:left w:val="nil"/>
              <w:bottom w:val="single" w:sz="4" w:space="0" w:color="000000"/>
              <w:right w:val="single" w:sz="4" w:space="0" w:color="000000"/>
            </w:tcBorders>
            <w:shd w:val="clear" w:color="auto" w:fill="auto"/>
            <w:noWrap/>
            <w:vAlign w:val="center"/>
          </w:tcPr>
          <w:p w14:paraId="698638C8" w14:textId="755A237A"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210504</w:t>
            </w:r>
          </w:p>
        </w:tc>
        <w:tc>
          <w:tcPr>
            <w:tcW w:w="1417" w:type="dxa"/>
            <w:tcBorders>
              <w:top w:val="nil"/>
              <w:left w:val="nil"/>
              <w:bottom w:val="single" w:sz="4" w:space="0" w:color="000000"/>
              <w:right w:val="single" w:sz="4" w:space="0" w:color="000000"/>
            </w:tcBorders>
            <w:shd w:val="clear" w:color="auto" w:fill="auto"/>
            <w:noWrap/>
            <w:vAlign w:val="center"/>
          </w:tcPr>
          <w:p w14:paraId="5D3D2D57" w14:textId="63245388" w:rsidR="0003731B" w:rsidRPr="007008EB" w:rsidRDefault="0003731B" w:rsidP="0003731B">
            <w:pPr>
              <w:jc w:val="center"/>
              <w:rPr>
                <w:rFonts w:ascii="Times New Roman" w:hAnsi="Times New Roman" w:cs="Times New Roman"/>
                <w:sz w:val="18"/>
                <w:szCs w:val="18"/>
              </w:rPr>
            </w:pPr>
            <w:r w:rsidRPr="007008EB">
              <w:rPr>
                <w:rFonts w:ascii="Times New Roman" w:hAnsi="Times New Roman" w:cs="Times New Roman"/>
                <w:color w:val="000000"/>
                <w:sz w:val="18"/>
                <w:szCs w:val="18"/>
              </w:rPr>
              <w:t>197480</w:t>
            </w:r>
          </w:p>
        </w:tc>
        <w:tc>
          <w:tcPr>
            <w:tcW w:w="1247" w:type="dxa"/>
            <w:tcBorders>
              <w:top w:val="single" w:sz="4" w:space="0" w:color="000000"/>
              <w:left w:val="single" w:sz="4" w:space="0" w:color="000000"/>
              <w:bottom w:val="single" w:sz="4" w:space="0" w:color="000000"/>
              <w:right w:val="single" w:sz="4" w:space="0" w:color="000000"/>
            </w:tcBorders>
            <w:vAlign w:val="center"/>
          </w:tcPr>
          <w:p w14:paraId="0F0156E6" w14:textId="48A62443"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8066,018597</w:t>
            </w:r>
          </w:p>
        </w:tc>
        <w:tc>
          <w:tcPr>
            <w:tcW w:w="1163" w:type="dxa"/>
            <w:tcBorders>
              <w:top w:val="single" w:sz="4" w:space="0" w:color="000000"/>
              <w:left w:val="single" w:sz="4" w:space="0" w:color="000000"/>
              <w:bottom w:val="single" w:sz="4" w:space="0" w:color="000000"/>
              <w:right w:val="single" w:sz="4" w:space="0" w:color="000000"/>
            </w:tcBorders>
            <w:vAlign w:val="center"/>
          </w:tcPr>
          <w:p w14:paraId="416F656F" w14:textId="6787CB47"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32FC9" w14:textId="79115429"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201 244,00  </w:t>
            </w:r>
          </w:p>
        </w:tc>
        <w:tc>
          <w:tcPr>
            <w:tcW w:w="1418" w:type="dxa"/>
            <w:tcBorders>
              <w:top w:val="nil"/>
              <w:left w:val="nil"/>
              <w:bottom w:val="single" w:sz="4" w:space="0" w:color="000000"/>
              <w:right w:val="single" w:sz="4" w:space="0" w:color="000000"/>
            </w:tcBorders>
            <w:shd w:val="clear" w:color="auto" w:fill="auto"/>
            <w:vAlign w:val="center"/>
          </w:tcPr>
          <w:p w14:paraId="4E9D1167" w14:textId="3274D5A8" w:rsidR="0003731B" w:rsidRPr="007008EB" w:rsidRDefault="0003731B" w:rsidP="0003731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201 244,00  </w:t>
            </w:r>
          </w:p>
        </w:tc>
      </w:tr>
      <w:tr w:rsidR="007008EB" w:rsidRPr="007008EB" w14:paraId="1F7B125A" w14:textId="77777777" w:rsidTr="004D6CAC">
        <w:trPr>
          <w:trHeight w:val="751"/>
        </w:trPr>
        <w:tc>
          <w:tcPr>
            <w:tcW w:w="525" w:type="dxa"/>
            <w:tcBorders>
              <w:top w:val="nil"/>
              <w:left w:val="single" w:sz="4" w:space="0" w:color="000000"/>
              <w:bottom w:val="single" w:sz="4" w:space="0" w:color="000000"/>
              <w:right w:val="single" w:sz="4" w:space="0" w:color="000000"/>
            </w:tcBorders>
            <w:shd w:val="clear" w:color="auto" w:fill="auto"/>
            <w:vAlign w:val="center"/>
            <w:hideMark/>
          </w:tcPr>
          <w:p w14:paraId="0662E485" w14:textId="77777777" w:rsidR="007008EB" w:rsidRPr="007008EB" w:rsidRDefault="007008EB" w:rsidP="007008EB">
            <w:pPr>
              <w:spacing w:after="0" w:line="240" w:lineRule="auto"/>
              <w:jc w:val="center"/>
              <w:rPr>
                <w:rFonts w:ascii="Times New Roman" w:eastAsia="Times New Roman" w:hAnsi="Times New Roman" w:cs="Times New Roman"/>
                <w:color w:val="000000"/>
                <w:sz w:val="18"/>
                <w:szCs w:val="18"/>
                <w:lang w:eastAsia="ru-RU"/>
              </w:rPr>
            </w:pPr>
            <w:r w:rsidRPr="007008EB">
              <w:rPr>
                <w:rFonts w:ascii="Times New Roman" w:eastAsia="Times New Roman" w:hAnsi="Times New Roman" w:cs="Times New Roman"/>
                <w:color w:val="000000"/>
                <w:sz w:val="18"/>
                <w:szCs w:val="18"/>
                <w:lang w:eastAsia="ru-RU"/>
              </w:rPr>
              <w:t>3</w:t>
            </w:r>
          </w:p>
        </w:tc>
        <w:tc>
          <w:tcPr>
            <w:tcW w:w="2736" w:type="dxa"/>
            <w:tcBorders>
              <w:top w:val="single" w:sz="4" w:space="0" w:color="auto"/>
              <w:left w:val="single" w:sz="4" w:space="0" w:color="auto"/>
              <w:bottom w:val="single" w:sz="4" w:space="0" w:color="auto"/>
              <w:right w:val="single" w:sz="4" w:space="0" w:color="auto"/>
            </w:tcBorders>
            <w:vAlign w:val="center"/>
          </w:tcPr>
          <w:p w14:paraId="1AE585FB" w14:textId="18B29766" w:rsidR="007008EB" w:rsidRPr="007008EB" w:rsidRDefault="007008EB" w:rsidP="007008EB">
            <w:pPr>
              <w:rPr>
                <w:rFonts w:ascii="Times New Roman" w:hAnsi="Times New Roman" w:cs="Times New Roman"/>
                <w:sz w:val="18"/>
                <w:szCs w:val="18"/>
              </w:rPr>
            </w:pPr>
            <w:r w:rsidRPr="007008EB">
              <w:rPr>
                <w:rFonts w:ascii="Times New Roman" w:hAnsi="Times New Roman" w:cs="Times New Roman"/>
                <w:sz w:val="18"/>
                <w:szCs w:val="18"/>
              </w:rPr>
              <w:t>Весы лабораторные</w:t>
            </w:r>
          </w:p>
        </w:tc>
        <w:tc>
          <w:tcPr>
            <w:tcW w:w="1261" w:type="dxa"/>
            <w:tcBorders>
              <w:top w:val="single" w:sz="4" w:space="0" w:color="auto"/>
              <w:left w:val="single" w:sz="4" w:space="0" w:color="auto"/>
              <w:bottom w:val="single" w:sz="4" w:space="0" w:color="auto"/>
              <w:right w:val="single" w:sz="4" w:space="0" w:color="auto"/>
            </w:tcBorders>
            <w:vAlign w:val="center"/>
          </w:tcPr>
          <w:p w14:paraId="7251A27B" w14:textId="5FA8306C" w:rsidR="007008EB" w:rsidRPr="007008EB" w:rsidRDefault="007008EB" w:rsidP="007008EB">
            <w:pPr>
              <w:jc w:val="center"/>
              <w:rPr>
                <w:rFonts w:ascii="Times New Roman" w:hAnsi="Times New Roman" w:cs="Times New Roman"/>
                <w:sz w:val="18"/>
                <w:szCs w:val="18"/>
              </w:rPr>
            </w:pPr>
            <w:proofErr w:type="spellStart"/>
            <w:r w:rsidRPr="007008EB">
              <w:rPr>
                <w:rFonts w:ascii="Times New Roman" w:hAnsi="Times New Roman" w:cs="Times New Roman"/>
                <w:bCs/>
                <w:color w:val="000000"/>
                <w:sz w:val="18"/>
                <w:szCs w:val="18"/>
              </w:rPr>
              <w:t>шт</w:t>
            </w:r>
            <w:proofErr w:type="spellEnd"/>
          </w:p>
        </w:tc>
        <w:tc>
          <w:tcPr>
            <w:tcW w:w="610" w:type="dxa"/>
            <w:tcBorders>
              <w:top w:val="single" w:sz="4" w:space="0" w:color="auto"/>
              <w:left w:val="single" w:sz="4" w:space="0" w:color="auto"/>
              <w:bottom w:val="single" w:sz="4" w:space="0" w:color="auto"/>
              <w:right w:val="single" w:sz="4" w:space="0" w:color="auto"/>
            </w:tcBorders>
            <w:vAlign w:val="center"/>
          </w:tcPr>
          <w:p w14:paraId="40D340A5" w14:textId="4593C12E"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bCs/>
                <w:color w:val="000000"/>
                <w:sz w:val="18"/>
                <w:szCs w:val="18"/>
              </w:rPr>
              <w:t>1</w:t>
            </w:r>
          </w:p>
        </w:tc>
        <w:tc>
          <w:tcPr>
            <w:tcW w:w="1701" w:type="dxa"/>
            <w:tcBorders>
              <w:top w:val="nil"/>
              <w:left w:val="nil"/>
              <w:bottom w:val="single" w:sz="4" w:space="0" w:color="000000"/>
              <w:right w:val="single" w:sz="4" w:space="0" w:color="000000"/>
            </w:tcBorders>
            <w:shd w:val="clear" w:color="auto" w:fill="auto"/>
            <w:noWrap/>
            <w:vAlign w:val="center"/>
          </w:tcPr>
          <w:p w14:paraId="0363CC71" w14:textId="7C3AEB19"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color w:val="000000"/>
                <w:sz w:val="18"/>
                <w:szCs w:val="18"/>
              </w:rPr>
              <w:t>133000</w:t>
            </w:r>
          </w:p>
        </w:tc>
        <w:tc>
          <w:tcPr>
            <w:tcW w:w="1418" w:type="dxa"/>
            <w:tcBorders>
              <w:top w:val="nil"/>
              <w:left w:val="nil"/>
              <w:bottom w:val="single" w:sz="4" w:space="0" w:color="000000"/>
              <w:right w:val="single" w:sz="4" w:space="0" w:color="000000"/>
            </w:tcBorders>
            <w:shd w:val="clear" w:color="auto" w:fill="auto"/>
            <w:noWrap/>
            <w:vAlign w:val="center"/>
          </w:tcPr>
          <w:p w14:paraId="26A6BE01" w14:textId="4854AA34"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color w:val="000000"/>
                <w:sz w:val="18"/>
                <w:szCs w:val="18"/>
              </w:rPr>
              <w:t>137200</w:t>
            </w:r>
          </w:p>
        </w:tc>
        <w:tc>
          <w:tcPr>
            <w:tcW w:w="1417" w:type="dxa"/>
            <w:tcBorders>
              <w:top w:val="nil"/>
              <w:left w:val="nil"/>
              <w:bottom w:val="single" w:sz="4" w:space="0" w:color="000000"/>
              <w:right w:val="single" w:sz="4" w:space="0" w:color="000000"/>
            </w:tcBorders>
            <w:shd w:val="clear" w:color="auto" w:fill="auto"/>
            <w:noWrap/>
            <w:vAlign w:val="center"/>
          </w:tcPr>
          <w:p w14:paraId="65D3F39E" w14:textId="25605592" w:rsidR="007008EB" w:rsidRPr="007008EB" w:rsidRDefault="007008EB" w:rsidP="007008EB">
            <w:pPr>
              <w:jc w:val="center"/>
              <w:rPr>
                <w:rFonts w:ascii="Times New Roman" w:hAnsi="Times New Roman" w:cs="Times New Roman"/>
                <w:sz w:val="18"/>
                <w:szCs w:val="18"/>
              </w:rPr>
            </w:pPr>
            <w:r w:rsidRPr="007008EB">
              <w:rPr>
                <w:rFonts w:ascii="Times New Roman" w:hAnsi="Times New Roman" w:cs="Times New Roman"/>
                <w:color w:val="000000"/>
                <w:sz w:val="18"/>
                <w:szCs w:val="18"/>
              </w:rPr>
              <w:t>135780</w:t>
            </w:r>
          </w:p>
        </w:tc>
        <w:tc>
          <w:tcPr>
            <w:tcW w:w="1247" w:type="dxa"/>
            <w:tcBorders>
              <w:top w:val="single" w:sz="4" w:space="0" w:color="000000"/>
              <w:left w:val="single" w:sz="4" w:space="0" w:color="000000"/>
              <w:bottom w:val="single" w:sz="4" w:space="0" w:color="000000"/>
              <w:right w:val="single" w:sz="4" w:space="0" w:color="000000"/>
            </w:tcBorders>
            <w:vAlign w:val="center"/>
          </w:tcPr>
          <w:p w14:paraId="0F35EAA3" w14:textId="7114895D"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2136,383237</w:t>
            </w:r>
          </w:p>
        </w:tc>
        <w:tc>
          <w:tcPr>
            <w:tcW w:w="1163" w:type="dxa"/>
            <w:tcBorders>
              <w:top w:val="single" w:sz="4" w:space="0" w:color="000000"/>
              <w:left w:val="single" w:sz="4" w:space="0" w:color="000000"/>
              <w:bottom w:val="single" w:sz="4" w:space="0" w:color="000000"/>
              <w:right w:val="single" w:sz="4" w:space="0" w:color="000000"/>
            </w:tcBorders>
            <w:vAlign w:val="center"/>
          </w:tcPr>
          <w:p w14:paraId="22773AD2" w14:textId="1972C56C"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84854" w14:textId="4C7E48B6"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135 326,67  </w:t>
            </w:r>
          </w:p>
        </w:tc>
        <w:tc>
          <w:tcPr>
            <w:tcW w:w="1418" w:type="dxa"/>
            <w:tcBorders>
              <w:top w:val="nil"/>
              <w:left w:val="nil"/>
              <w:bottom w:val="single" w:sz="4" w:space="0" w:color="000000"/>
              <w:right w:val="single" w:sz="4" w:space="0" w:color="000000"/>
            </w:tcBorders>
            <w:shd w:val="clear" w:color="auto" w:fill="auto"/>
            <w:vAlign w:val="center"/>
          </w:tcPr>
          <w:p w14:paraId="659BA7A3" w14:textId="6301D42B" w:rsidR="007008EB" w:rsidRPr="007008EB" w:rsidRDefault="007008EB" w:rsidP="007008EB">
            <w:pPr>
              <w:jc w:val="center"/>
              <w:rPr>
                <w:rFonts w:ascii="Times New Roman" w:hAnsi="Times New Roman" w:cs="Times New Roman"/>
                <w:color w:val="000000"/>
                <w:sz w:val="18"/>
                <w:szCs w:val="18"/>
              </w:rPr>
            </w:pPr>
            <w:r w:rsidRPr="007008EB">
              <w:rPr>
                <w:rFonts w:ascii="Times New Roman" w:hAnsi="Times New Roman" w:cs="Times New Roman"/>
                <w:color w:val="000000"/>
                <w:sz w:val="18"/>
                <w:szCs w:val="18"/>
              </w:rPr>
              <w:t xml:space="preserve">135 326,67  </w:t>
            </w:r>
          </w:p>
        </w:tc>
      </w:tr>
      <w:tr w:rsidR="001C51EB" w:rsidRPr="007008EB" w14:paraId="338AC667" w14:textId="77777777" w:rsidTr="007008EB">
        <w:trPr>
          <w:trHeight w:val="711"/>
        </w:trPr>
        <w:tc>
          <w:tcPr>
            <w:tcW w:w="525" w:type="dxa"/>
            <w:tcBorders>
              <w:top w:val="nil"/>
              <w:left w:val="nil"/>
              <w:bottom w:val="nil"/>
              <w:right w:val="nil"/>
            </w:tcBorders>
            <w:shd w:val="clear" w:color="auto" w:fill="auto"/>
            <w:vAlign w:val="center"/>
            <w:hideMark/>
          </w:tcPr>
          <w:p w14:paraId="27AA2C30"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2736" w:type="dxa"/>
            <w:tcBorders>
              <w:top w:val="nil"/>
              <w:left w:val="nil"/>
              <w:bottom w:val="nil"/>
              <w:right w:val="nil"/>
            </w:tcBorders>
            <w:shd w:val="clear" w:color="auto" w:fill="auto"/>
            <w:vAlign w:val="center"/>
            <w:hideMark/>
          </w:tcPr>
          <w:p w14:paraId="466DFB10"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261" w:type="dxa"/>
            <w:tcBorders>
              <w:top w:val="nil"/>
              <w:left w:val="nil"/>
              <w:bottom w:val="nil"/>
              <w:right w:val="nil"/>
            </w:tcBorders>
            <w:shd w:val="clear" w:color="auto" w:fill="auto"/>
            <w:vAlign w:val="center"/>
            <w:hideMark/>
          </w:tcPr>
          <w:p w14:paraId="0445758D"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610" w:type="dxa"/>
            <w:tcBorders>
              <w:top w:val="nil"/>
              <w:left w:val="nil"/>
              <w:bottom w:val="nil"/>
              <w:right w:val="nil"/>
            </w:tcBorders>
            <w:shd w:val="clear" w:color="auto" w:fill="auto"/>
            <w:vAlign w:val="center"/>
            <w:hideMark/>
          </w:tcPr>
          <w:p w14:paraId="77BB4270"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701" w:type="dxa"/>
            <w:tcBorders>
              <w:top w:val="nil"/>
              <w:left w:val="nil"/>
              <w:bottom w:val="nil"/>
              <w:right w:val="nil"/>
            </w:tcBorders>
            <w:shd w:val="clear" w:color="auto" w:fill="auto"/>
            <w:vAlign w:val="center"/>
            <w:hideMark/>
          </w:tcPr>
          <w:p w14:paraId="65F0C6EF"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418" w:type="dxa"/>
            <w:tcBorders>
              <w:top w:val="nil"/>
              <w:left w:val="nil"/>
              <w:bottom w:val="nil"/>
              <w:right w:val="nil"/>
            </w:tcBorders>
            <w:shd w:val="clear" w:color="auto" w:fill="auto"/>
            <w:vAlign w:val="center"/>
            <w:hideMark/>
          </w:tcPr>
          <w:p w14:paraId="610CAF97"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1417" w:type="dxa"/>
            <w:tcBorders>
              <w:top w:val="nil"/>
              <w:left w:val="nil"/>
              <w:bottom w:val="nil"/>
              <w:right w:val="nil"/>
            </w:tcBorders>
            <w:shd w:val="clear" w:color="auto" w:fill="auto"/>
            <w:vAlign w:val="center"/>
            <w:hideMark/>
          </w:tcPr>
          <w:p w14:paraId="3EB91BDB" w14:textId="77777777" w:rsidR="001C51EB" w:rsidRPr="007008EB" w:rsidRDefault="001C51EB" w:rsidP="001F00C6">
            <w:pPr>
              <w:spacing w:after="0" w:line="240" w:lineRule="auto"/>
              <w:jc w:val="center"/>
              <w:rPr>
                <w:rFonts w:ascii="Times New Roman" w:eastAsia="Times New Roman" w:hAnsi="Times New Roman" w:cs="Times New Roman"/>
                <w:color w:val="000000"/>
                <w:sz w:val="18"/>
                <w:szCs w:val="18"/>
                <w:lang w:eastAsia="ru-RU"/>
              </w:rPr>
            </w:pPr>
          </w:p>
        </w:tc>
        <w:tc>
          <w:tcPr>
            <w:tcW w:w="3969" w:type="dxa"/>
            <w:gridSpan w:val="3"/>
            <w:tcBorders>
              <w:top w:val="nil"/>
              <w:left w:val="single" w:sz="4" w:space="0" w:color="000000"/>
              <w:bottom w:val="single" w:sz="4" w:space="0" w:color="000000"/>
              <w:right w:val="single" w:sz="4" w:space="0" w:color="000000"/>
            </w:tcBorders>
            <w:vAlign w:val="center"/>
          </w:tcPr>
          <w:p w14:paraId="5E6E7EE4" w14:textId="77777777" w:rsidR="001C51EB" w:rsidRPr="007008EB" w:rsidRDefault="001C51EB" w:rsidP="00AB0670">
            <w:pPr>
              <w:spacing w:after="0" w:line="240" w:lineRule="auto"/>
              <w:jc w:val="right"/>
              <w:rPr>
                <w:rFonts w:ascii="Times New Roman" w:eastAsia="Times New Roman" w:hAnsi="Times New Roman" w:cs="Times New Roman"/>
                <w:b/>
                <w:bCs/>
                <w:color w:val="000000"/>
                <w:sz w:val="18"/>
                <w:szCs w:val="18"/>
                <w:lang w:eastAsia="ru-RU"/>
              </w:rPr>
            </w:pPr>
            <w:r w:rsidRPr="007008EB">
              <w:rPr>
                <w:rFonts w:ascii="Times New Roman" w:eastAsia="Times New Roman" w:hAnsi="Times New Roman" w:cs="Times New Roman"/>
                <w:b/>
                <w:bCs/>
                <w:color w:val="000000"/>
                <w:sz w:val="18"/>
                <w:szCs w:val="18"/>
                <w:lang w:eastAsia="ru-RU"/>
              </w:rPr>
              <w:t>Сумма:</w:t>
            </w:r>
          </w:p>
        </w:tc>
        <w:tc>
          <w:tcPr>
            <w:tcW w:w="1418" w:type="dxa"/>
            <w:tcBorders>
              <w:top w:val="nil"/>
              <w:left w:val="nil"/>
              <w:bottom w:val="single" w:sz="4" w:space="0" w:color="000000"/>
              <w:right w:val="single" w:sz="4" w:space="0" w:color="000000"/>
            </w:tcBorders>
            <w:shd w:val="clear" w:color="auto" w:fill="auto"/>
            <w:vAlign w:val="center"/>
          </w:tcPr>
          <w:p w14:paraId="5006E4F7" w14:textId="16251FA4" w:rsidR="001C51EB" w:rsidRPr="007008EB" w:rsidRDefault="007008EB" w:rsidP="007008EB">
            <w:pPr>
              <w:spacing w:after="0"/>
              <w:jc w:val="right"/>
              <w:rPr>
                <w:rFonts w:ascii="Times New Roman" w:hAnsi="Times New Roman" w:cs="Times New Roman"/>
                <w:b/>
                <w:bCs/>
                <w:color w:val="000000"/>
                <w:sz w:val="18"/>
                <w:szCs w:val="18"/>
              </w:rPr>
            </w:pPr>
            <w:r w:rsidRPr="007008EB">
              <w:rPr>
                <w:rFonts w:ascii="Times New Roman" w:hAnsi="Times New Roman" w:cs="Times New Roman"/>
                <w:b/>
                <w:bCs/>
                <w:color w:val="000000"/>
                <w:sz w:val="18"/>
                <w:szCs w:val="18"/>
              </w:rPr>
              <w:t>493 062,34</w:t>
            </w:r>
          </w:p>
        </w:tc>
      </w:tr>
    </w:tbl>
    <w:p w14:paraId="6DEA1BC1" w14:textId="77777777" w:rsidR="00554EBC" w:rsidRDefault="00554EBC" w:rsidP="00C0151D">
      <w:pPr>
        <w:spacing w:after="0" w:line="276" w:lineRule="auto"/>
        <w:ind w:right="45"/>
        <w:jc w:val="both"/>
        <w:rPr>
          <w:rFonts w:ascii="Times New Roman" w:hAnsi="Times New Roman"/>
          <w:b/>
          <w:sz w:val="24"/>
          <w:szCs w:val="24"/>
        </w:rPr>
      </w:pPr>
    </w:p>
    <w:sectPr w:rsidR="00554EBC" w:rsidSect="00377A2D">
      <w:pgSz w:w="16838" w:h="11906" w:orient="landscape"/>
      <w:pgMar w:top="1135" w:right="1134" w:bottom="849"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EE24" w14:textId="77777777" w:rsidR="002C15BD" w:rsidRDefault="002C15BD" w:rsidP="00C35070">
      <w:pPr>
        <w:spacing w:after="0" w:line="240" w:lineRule="auto"/>
      </w:pPr>
      <w:r>
        <w:separator/>
      </w:r>
    </w:p>
  </w:endnote>
  <w:endnote w:type="continuationSeparator" w:id="0">
    <w:p w14:paraId="1DB4A0D5" w14:textId="77777777" w:rsidR="002C15BD" w:rsidRDefault="002C15BD"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E979" w14:textId="108CA076" w:rsidR="000C3890" w:rsidRPr="007019C7" w:rsidRDefault="000C3890">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Pr>
        <w:rFonts w:ascii="Times New Roman" w:hAnsi="Times New Roman"/>
        <w:noProof/>
      </w:rPr>
      <w:t>27</w:t>
    </w:r>
    <w:r w:rsidRPr="007019C7">
      <w:rPr>
        <w:rFonts w:ascii="Times New Roman" w:hAnsi="Times New Roman"/>
      </w:rPr>
      <w:fldChar w:fldCharType="end"/>
    </w:r>
  </w:p>
  <w:p w14:paraId="51F0C609" w14:textId="77777777" w:rsidR="000C3890" w:rsidRDefault="000C3890">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1C3F" w14:textId="77777777" w:rsidR="000C3890" w:rsidRDefault="000C389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3A3" w14:textId="280BB8E3" w:rsidR="000C3890" w:rsidRDefault="000C3890" w:rsidP="00F53CDB">
    <w:pPr>
      <w:pStyle w:val="affd"/>
      <w:jc w:val="center"/>
    </w:pPr>
    <w:r>
      <w:rPr>
        <w:noProof/>
        <w:lang w:eastAsia="ru-RU"/>
      </w:rPr>
      <mc:AlternateContent>
        <mc:Choice Requires="wps">
          <w:drawing>
            <wp:anchor distT="0" distB="0" distL="0" distR="0" simplePos="0" relativeHeight="251656704" behindDoc="0" locked="0" layoutInCell="1" allowOverlap="1" wp14:anchorId="3F7DA311" wp14:editId="158EF2F7">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A311" id="_x0000_t202" coordsize="21600,21600" o:spt="202" path="m,l,21600r21600,l21600,xe">
              <v:stroke joinstyle="miter"/>
              <v:path gradientshapeok="t" o:connecttype="rect"/>
            </v:shapetype>
            <v:shape id="_x0000_s1028" type="#_x0000_t202" style="position:absolute;left:0;text-align:left;margin-left:0;margin-top:.05pt;width:12pt;height:27.5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5261FB23" w14:textId="120D4B6B"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53</w:t>
                    </w:r>
                    <w:r>
                      <w:rPr>
                        <w:rStyle w:val="af5"/>
                      </w:rPr>
                      <w:fldChar w:fldCharType="end"/>
                    </w:r>
                  </w:p>
                  <w:p w14:paraId="13EC4F0D" w14:textId="77777777" w:rsidR="000C3890" w:rsidRDefault="000C3890">
                    <w:pPr>
                      <w:pStyle w:val="affd"/>
                    </w:pPr>
                  </w:p>
                </w:txbxContent>
              </v:textbox>
              <w10:wrap type="square" side="largest"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E9D" w14:textId="6A7A771B" w:rsidR="000C3890" w:rsidRDefault="000C3890">
    <w:pPr>
      <w:pStyle w:val="affd"/>
      <w:jc w:val="center"/>
    </w:pPr>
    <w:r>
      <w:fldChar w:fldCharType="begin"/>
    </w:r>
    <w:r>
      <w:instrText xml:space="preserve"> PAGE   \* MERGEFORMAT </w:instrText>
    </w:r>
    <w:r>
      <w:fldChar w:fldCharType="separate"/>
    </w:r>
    <w:r>
      <w:rPr>
        <w:noProof/>
      </w:rPr>
      <w:t>51</w:t>
    </w:r>
    <w:r>
      <w:rPr>
        <w:noProof/>
      </w:rPr>
      <w:fldChar w:fldCharType="end"/>
    </w:r>
  </w:p>
  <w:p w14:paraId="711A29AF" w14:textId="77777777" w:rsidR="000C3890" w:rsidRDefault="000C3890">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CB4" w14:textId="18174515" w:rsidR="000C3890" w:rsidRDefault="000C3890">
    <w:pPr>
      <w:pStyle w:val="affd"/>
      <w:jc w:val="center"/>
    </w:pPr>
    <w:r>
      <w:rPr>
        <w:rStyle w:val="af5"/>
        <w:rFonts w:eastAsiaTheme="majorEastAsia"/>
      </w:rPr>
      <w:fldChar w:fldCharType="begin"/>
    </w:r>
    <w:r>
      <w:rPr>
        <w:rStyle w:val="af5"/>
        <w:rFonts w:eastAsiaTheme="majorEastAsia"/>
      </w:rPr>
      <w:instrText xml:space="preserve"> PAGE </w:instrText>
    </w:r>
    <w:r>
      <w:rPr>
        <w:rStyle w:val="af5"/>
        <w:rFonts w:eastAsiaTheme="majorEastAsia"/>
      </w:rPr>
      <w:fldChar w:fldCharType="separate"/>
    </w:r>
    <w:r>
      <w:rPr>
        <w:rStyle w:val="af5"/>
        <w:rFonts w:eastAsiaTheme="majorEastAsia"/>
        <w:noProof/>
      </w:rPr>
      <w:t>31</w:t>
    </w:r>
    <w:r>
      <w:rPr>
        <w:rStyle w:val="af5"/>
        <w:rFonts w:eastAsiaTheme="majorEastAsia"/>
      </w:rPr>
      <w:fldChar w:fldCharType="end"/>
    </w:r>
  </w:p>
  <w:p w14:paraId="6CCB745B" w14:textId="77777777" w:rsidR="000C3890" w:rsidRDefault="000C38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865E" w14:textId="5978AB09" w:rsidR="000C3890" w:rsidRDefault="000C3890">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39</w:t>
    </w:r>
    <w:r>
      <w:rPr>
        <w:rStyle w:val="af5"/>
      </w:rPr>
      <w:fldChar w:fldCharType="end"/>
    </w:r>
  </w:p>
  <w:p w14:paraId="3C3D88EF" w14:textId="77777777" w:rsidR="000C3890" w:rsidRDefault="000C38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263D" w14:textId="77777777" w:rsidR="000C3890" w:rsidRDefault="000C3890"/>
  <w:p w14:paraId="1B91F091" w14:textId="77777777" w:rsidR="000C3890" w:rsidRDefault="000C3890"/>
  <w:p w14:paraId="48C6AE90" w14:textId="77777777" w:rsidR="000C3890" w:rsidRDefault="000C3890"/>
  <w:p w14:paraId="09239385" w14:textId="77777777" w:rsidR="000C3890" w:rsidRDefault="000C38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66C4" w14:textId="514A7676" w:rsidR="000C3890" w:rsidRDefault="000C3890">
    <w:pPr>
      <w:pStyle w:val="affd"/>
    </w:pPr>
    <w:r>
      <w:rPr>
        <w:noProof/>
        <w:lang w:eastAsia="ru-RU"/>
      </w:rPr>
      <mc:AlternateContent>
        <mc:Choice Requires="wps">
          <w:drawing>
            <wp:anchor distT="0" distB="0" distL="0" distR="0" simplePos="0" relativeHeight="251658752" behindDoc="0" locked="0" layoutInCell="1" allowOverlap="1" wp14:anchorId="7CBDEA07" wp14:editId="08DAE9DD">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EA07"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51E5AB53" w14:textId="77777777"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72EA7B6C" w14:textId="77777777" w:rsidR="000C3890" w:rsidRDefault="000C3890">
                    <w:pPr>
                      <w:pStyle w:val="affd"/>
                    </w:pPr>
                  </w:p>
                </w:txbxContent>
              </v:textbox>
              <w10:wrap type="square" side="largest" anchorx="margin"/>
            </v:shape>
          </w:pict>
        </mc:Fallback>
      </mc:AlternateContent>
    </w:r>
  </w:p>
  <w:p w14:paraId="20155B5A" w14:textId="77777777" w:rsidR="000C3890" w:rsidRDefault="000C3890"/>
  <w:p w14:paraId="6E5E3FC5" w14:textId="77777777" w:rsidR="000C3890" w:rsidRDefault="000C3890"/>
  <w:p w14:paraId="30C14B9F" w14:textId="77777777" w:rsidR="000C3890" w:rsidRDefault="000C38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8D2" w14:textId="0F68D0FA" w:rsidR="000C3890" w:rsidRDefault="000C3890">
    <w:pPr>
      <w:pStyle w:val="affd"/>
      <w:jc w:val="center"/>
    </w:pPr>
    <w:r>
      <w:fldChar w:fldCharType="begin"/>
    </w:r>
    <w:r>
      <w:instrText xml:space="preserve"> PAGE   \* MERGEFORMAT </w:instrText>
    </w:r>
    <w:r>
      <w:fldChar w:fldCharType="separate"/>
    </w:r>
    <w:r>
      <w:rPr>
        <w:noProof/>
      </w:rPr>
      <w:t>40</w:t>
    </w:r>
    <w:r>
      <w:rPr>
        <w:noProof/>
      </w:rPr>
      <w:fldChar w:fldCharType="end"/>
    </w:r>
  </w:p>
  <w:p w14:paraId="53C4245B" w14:textId="77777777" w:rsidR="000C3890" w:rsidRDefault="000C3890">
    <w:pPr>
      <w:pStyle w:val="affd"/>
    </w:pPr>
  </w:p>
  <w:p w14:paraId="26B38F67" w14:textId="77777777" w:rsidR="000C3890" w:rsidRDefault="000C3890"/>
  <w:p w14:paraId="51911BD0" w14:textId="77777777" w:rsidR="000C3890" w:rsidRDefault="000C3890"/>
  <w:p w14:paraId="46E4D9A5" w14:textId="77777777" w:rsidR="000C3890" w:rsidRDefault="000C38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5118" w14:textId="77777777" w:rsidR="000C3890" w:rsidRDefault="000C389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0B9E" w14:textId="5FC3B581" w:rsidR="000C3890" w:rsidRDefault="000C3890">
    <w:pPr>
      <w:pStyle w:val="affd"/>
    </w:pPr>
    <w:r>
      <w:rPr>
        <w:noProof/>
        <w:lang w:eastAsia="ru-RU"/>
      </w:rPr>
      <mc:AlternateContent>
        <mc:Choice Requires="wps">
          <w:drawing>
            <wp:anchor distT="0" distB="0" distL="0" distR="0" simplePos="0" relativeHeight="251657728" behindDoc="0" locked="0" layoutInCell="1" allowOverlap="1" wp14:anchorId="1CC7FE90" wp14:editId="67591691">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7FE90" id="_x0000_t202" coordsize="21600,21600" o:spt="202" path="m,l,21600r21600,l21600,xe">
              <v:stroke joinstyle="miter"/>
              <v:path gradientshapeok="t" o:connecttype="rect"/>
            </v:shapetype>
            <v:shape id="_x0000_s1027" type="#_x0000_t202" style="position:absolute;margin-left:0;margin-top:.05pt;width:12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62904368" w14:textId="5DC6B638" w:rsidR="000C3890" w:rsidRDefault="000C3890">
                    <w:pPr>
                      <w:pStyle w:val="affd"/>
                    </w:pPr>
                    <w:r>
                      <w:rPr>
                        <w:rStyle w:val="af5"/>
                      </w:rPr>
                      <w:fldChar w:fldCharType="begin"/>
                    </w:r>
                    <w:r>
                      <w:rPr>
                        <w:rStyle w:val="af5"/>
                      </w:rPr>
                      <w:instrText xml:space="preserve"> PAGE </w:instrText>
                    </w:r>
                    <w:r>
                      <w:rPr>
                        <w:rStyle w:val="af5"/>
                      </w:rPr>
                      <w:fldChar w:fldCharType="separate"/>
                    </w:r>
                    <w:r>
                      <w:rPr>
                        <w:rStyle w:val="af5"/>
                        <w:noProof/>
                      </w:rPr>
                      <w:t>43</w:t>
                    </w:r>
                    <w:r>
                      <w:rPr>
                        <w:rStyle w:val="af5"/>
                      </w:rPr>
                      <w:fldChar w:fldCharType="end"/>
                    </w:r>
                  </w:p>
                  <w:p w14:paraId="5376CA71" w14:textId="77777777" w:rsidR="000C3890" w:rsidRDefault="000C3890">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11E" w14:textId="0F021367" w:rsidR="000C3890" w:rsidRDefault="000C3890">
    <w:pPr>
      <w:pStyle w:val="affd"/>
      <w:jc w:val="center"/>
    </w:pPr>
    <w:r>
      <w:fldChar w:fldCharType="begin"/>
    </w:r>
    <w:r>
      <w:instrText xml:space="preserve"> PAGE   \* MERGEFORMAT </w:instrText>
    </w:r>
    <w:r>
      <w:fldChar w:fldCharType="separate"/>
    </w:r>
    <w:r>
      <w:rPr>
        <w:noProof/>
      </w:rPr>
      <w:t>41</w:t>
    </w:r>
    <w:r>
      <w:rPr>
        <w:noProof/>
      </w:rPr>
      <w:fldChar w:fldCharType="end"/>
    </w:r>
  </w:p>
  <w:p w14:paraId="010AAB7A" w14:textId="77777777" w:rsidR="000C3890" w:rsidRDefault="000C3890">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7AB4" w14:textId="77777777" w:rsidR="002C15BD" w:rsidRDefault="002C15BD" w:rsidP="00C35070">
      <w:pPr>
        <w:spacing w:after="0" w:line="240" w:lineRule="auto"/>
      </w:pPr>
      <w:r>
        <w:separator/>
      </w:r>
    </w:p>
  </w:footnote>
  <w:footnote w:type="continuationSeparator" w:id="0">
    <w:p w14:paraId="729AC410" w14:textId="77777777" w:rsidR="002C15BD" w:rsidRDefault="002C15BD"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15440B57"/>
    <w:multiLevelType w:val="hybridMultilevel"/>
    <w:tmpl w:val="82A8F23E"/>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B4D26"/>
    <w:multiLevelType w:val="hybridMultilevel"/>
    <w:tmpl w:val="CBC0431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064CD5"/>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3AC64DF"/>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0"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59DB7569"/>
    <w:multiLevelType w:val="hybridMultilevel"/>
    <w:tmpl w:val="87A8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C2025A"/>
    <w:multiLevelType w:val="hybridMultilevel"/>
    <w:tmpl w:val="BE5A322E"/>
    <w:lvl w:ilvl="0" w:tplc="C8AAB088">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870303"/>
    <w:multiLevelType w:val="hybridMultilevel"/>
    <w:tmpl w:val="3634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17D0E41"/>
    <w:multiLevelType w:val="hybridMultilevel"/>
    <w:tmpl w:val="FF52721C"/>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35F577E"/>
    <w:multiLevelType w:val="hybridMultilevel"/>
    <w:tmpl w:val="B08C7BB6"/>
    <w:lvl w:ilvl="0" w:tplc="8780E304">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20"/>
  </w:num>
  <w:num w:numId="14">
    <w:abstractNumId w:val="18"/>
  </w:num>
  <w:num w:numId="15">
    <w:abstractNumId w:val="21"/>
  </w:num>
  <w:num w:numId="16">
    <w:abstractNumId w:val="27"/>
  </w:num>
  <w:num w:numId="17">
    <w:abstractNumId w:val="23"/>
  </w:num>
  <w:num w:numId="18">
    <w:abstractNumId w:val="22"/>
  </w:num>
  <w:num w:numId="19">
    <w:abstractNumId w:val="19"/>
  </w:num>
  <w:num w:numId="20">
    <w:abstractNumId w:val="24"/>
  </w:num>
  <w:num w:numId="21">
    <w:abstractNumId w:val="28"/>
  </w:num>
  <w:num w:numId="22">
    <w:abstractNumId w:val="29"/>
  </w:num>
  <w:num w:numId="23">
    <w:abstractNumId w:val="16"/>
  </w:num>
  <w:num w:numId="24">
    <w:abstractNumId w:val="15"/>
  </w:num>
  <w:num w:numId="25">
    <w:abstractNumId w:val="17"/>
  </w:num>
  <w:num w:numId="26">
    <w:abstractNumId w:val="26"/>
  </w:num>
  <w:num w:numId="27">
    <w:abstractNumId w:val="4"/>
  </w:num>
  <w:num w:numId="28">
    <w:abstractNumId w:val="5"/>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0E78"/>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1F54"/>
    <w:rsid w:val="00032A41"/>
    <w:rsid w:val="00035F87"/>
    <w:rsid w:val="00036385"/>
    <w:rsid w:val="00036FF4"/>
    <w:rsid w:val="0003731B"/>
    <w:rsid w:val="00041F53"/>
    <w:rsid w:val="00042524"/>
    <w:rsid w:val="000436E3"/>
    <w:rsid w:val="000438BE"/>
    <w:rsid w:val="000443C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1B18"/>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6FE8"/>
    <w:rsid w:val="00097A73"/>
    <w:rsid w:val="000A0681"/>
    <w:rsid w:val="000A3BC3"/>
    <w:rsid w:val="000B1CFE"/>
    <w:rsid w:val="000B310F"/>
    <w:rsid w:val="000B36DC"/>
    <w:rsid w:val="000B39F8"/>
    <w:rsid w:val="000B434D"/>
    <w:rsid w:val="000B4BC6"/>
    <w:rsid w:val="000B51DB"/>
    <w:rsid w:val="000B5F0D"/>
    <w:rsid w:val="000C00E7"/>
    <w:rsid w:val="000C020B"/>
    <w:rsid w:val="000C1E98"/>
    <w:rsid w:val="000C3890"/>
    <w:rsid w:val="000C4A6E"/>
    <w:rsid w:val="000C5B22"/>
    <w:rsid w:val="000C5E1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0C33"/>
    <w:rsid w:val="000F103E"/>
    <w:rsid w:val="000F1C4E"/>
    <w:rsid w:val="000F2CD0"/>
    <w:rsid w:val="000F2DF7"/>
    <w:rsid w:val="000F35A9"/>
    <w:rsid w:val="000F7E28"/>
    <w:rsid w:val="00101544"/>
    <w:rsid w:val="001035F4"/>
    <w:rsid w:val="001049B9"/>
    <w:rsid w:val="00105DFE"/>
    <w:rsid w:val="00106378"/>
    <w:rsid w:val="00106CB5"/>
    <w:rsid w:val="00107A51"/>
    <w:rsid w:val="00112BE2"/>
    <w:rsid w:val="00112E7D"/>
    <w:rsid w:val="00121E02"/>
    <w:rsid w:val="00122222"/>
    <w:rsid w:val="00123992"/>
    <w:rsid w:val="00126C9C"/>
    <w:rsid w:val="00127EBC"/>
    <w:rsid w:val="00131566"/>
    <w:rsid w:val="00131DE7"/>
    <w:rsid w:val="00134525"/>
    <w:rsid w:val="001357AA"/>
    <w:rsid w:val="001363EA"/>
    <w:rsid w:val="001365CB"/>
    <w:rsid w:val="0013692C"/>
    <w:rsid w:val="00140735"/>
    <w:rsid w:val="001412F4"/>
    <w:rsid w:val="00145820"/>
    <w:rsid w:val="001503D9"/>
    <w:rsid w:val="00150E9A"/>
    <w:rsid w:val="001554CD"/>
    <w:rsid w:val="00155B64"/>
    <w:rsid w:val="00156168"/>
    <w:rsid w:val="00157437"/>
    <w:rsid w:val="00160EFC"/>
    <w:rsid w:val="00161D56"/>
    <w:rsid w:val="001653F6"/>
    <w:rsid w:val="001665DF"/>
    <w:rsid w:val="00166617"/>
    <w:rsid w:val="00170112"/>
    <w:rsid w:val="00171062"/>
    <w:rsid w:val="00173D19"/>
    <w:rsid w:val="00174E1B"/>
    <w:rsid w:val="00176E8A"/>
    <w:rsid w:val="00176F5D"/>
    <w:rsid w:val="0018434C"/>
    <w:rsid w:val="00191A5E"/>
    <w:rsid w:val="00192420"/>
    <w:rsid w:val="001935C3"/>
    <w:rsid w:val="00193D9E"/>
    <w:rsid w:val="00196AAE"/>
    <w:rsid w:val="00196E7B"/>
    <w:rsid w:val="001971CF"/>
    <w:rsid w:val="00197A11"/>
    <w:rsid w:val="00197CEA"/>
    <w:rsid w:val="001A24F8"/>
    <w:rsid w:val="001A30F3"/>
    <w:rsid w:val="001A63B1"/>
    <w:rsid w:val="001B017F"/>
    <w:rsid w:val="001B30A2"/>
    <w:rsid w:val="001B4272"/>
    <w:rsid w:val="001B4532"/>
    <w:rsid w:val="001B463D"/>
    <w:rsid w:val="001C51EB"/>
    <w:rsid w:val="001D15EE"/>
    <w:rsid w:val="001D3C45"/>
    <w:rsid w:val="001D74B5"/>
    <w:rsid w:val="001E10D6"/>
    <w:rsid w:val="001E3A3E"/>
    <w:rsid w:val="001E435C"/>
    <w:rsid w:val="001E480D"/>
    <w:rsid w:val="001E536B"/>
    <w:rsid w:val="001E5CDA"/>
    <w:rsid w:val="001F00AD"/>
    <w:rsid w:val="001F00C6"/>
    <w:rsid w:val="001F1779"/>
    <w:rsid w:val="001F1BDE"/>
    <w:rsid w:val="001F1F61"/>
    <w:rsid w:val="001F25C8"/>
    <w:rsid w:val="001F2701"/>
    <w:rsid w:val="001F2E63"/>
    <w:rsid w:val="001F41AA"/>
    <w:rsid w:val="001F575A"/>
    <w:rsid w:val="001F6BB1"/>
    <w:rsid w:val="0020095F"/>
    <w:rsid w:val="00201A64"/>
    <w:rsid w:val="0020259C"/>
    <w:rsid w:val="00204303"/>
    <w:rsid w:val="0020515C"/>
    <w:rsid w:val="002076E4"/>
    <w:rsid w:val="00212532"/>
    <w:rsid w:val="00213164"/>
    <w:rsid w:val="00213CCF"/>
    <w:rsid w:val="00213FF2"/>
    <w:rsid w:val="00214817"/>
    <w:rsid w:val="0021525B"/>
    <w:rsid w:val="00217193"/>
    <w:rsid w:val="002210A8"/>
    <w:rsid w:val="002214FB"/>
    <w:rsid w:val="00222DCB"/>
    <w:rsid w:val="00224947"/>
    <w:rsid w:val="00225B1B"/>
    <w:rsid w:val="00225C93"/>
    <w:rsid w:val="00225F47"/>
    <w:rsid w:val="002272F5"/>
    <w:rsid w:val="00231423"/>
    <w:rsid w:val="00231BA4"/>
    <w:rsid w:val="0023324B"/>
    <w:rsid w:val="00233E52"/>
    <w:rsid w:val="002367DC"/>
    <w:rsid w:val="00237023"/>
    <w:rsid w:val="00237EDE"/>
    <w:rsid w:val="002440FB"/>
    <w:rsid w:val="00244F91"/>
    <w:rsid w:val="00250C16"/>
    <w:rsid w:val="002515BC"/>
    <w:rsid w:val="00253F70"/>
    <w:rsid w:val="00255BC9"/>
    <w:rsid w:val="002562AC"/>
    <w:rsid w:val="002562D7"/>
    <w:rsid w:val="002577FD"/>
    <w:rsid w:val="00261460"/>
    <w:rsid w:val="00264B22"/>
    <w:rsid w:val="002654AF"/>
    <w:rsid w:val="00266185"/>
    <w:rsid w:val="00267283"/>
    <w:rsid w:val="00267C28"/>
    <w:rsid w:val="00273EBA"/>
    <w:rsid w:val="0027431D"/>
    <w:rsid w:val="00276B6D"/>
    <w:rsid w:val="00277AA1"/>
    <w:rsid w:val="00281FEF"/>
    <w:rsid w:val="00286E84"/>
    <w:rsid w:val="00292EC3"/>
    <w:rsid w:val="00297A04"/>
    <w:rsid w:val="002A17CA"/>
    <w:rsid w:val="002A23AB"/>
    <w:rsid w:val="002A275F"/>
    <w:rsid w:val="002A763F"/>
    <w:rsid w:val="002B14D0"/>
    <w:rsid w:val="002B1601"/>
    <w:rsid w:val="002B1C6C"/>
    <w:rsid w:val="002B7075"/>
    <w:rsid w:val="002C0B37"/>
    <w:rsid w:val="002C15BD"/>
    <w:rsid w:val="002C25D1"/>
    <w:rsid w:val="002C31A4"/>
    <w:rsid w:val="002C379B"/>
    <w:rsid w:val="002D000D"/>
    <w:rsid w:val="002D1739"/>
    <w:rsid w:val="002D2690"/>
    <w:rsid w:val="002D27A7"/>
    <w:rsid w:val="002D30BD"/>
    <w:rsid w:val="002E08FF"/>
    <w:rsid w:val="002E1F31"/>
    <w:rsid w:val="002E2B76"/>
    <w:rsid w:val="002E31B8"/>
    <w:rsid w:val="002E389C"/>
    <w:rsid w:val="002E392C"/>
    <w:rsid w:val="002F0C41"/>
    <w:rsid w:val="002F2F60"/>
    <w:rsid w:val="002F3536"/>
    <w:rsid w:val="002F4F84"/>
    <w:rsid w:val="002F50C8"/>
    <w:rsid w:val="002F597D"/>
    <w:rsid w:val="00301AD3"/>
    <w:rsid w:val="00306913"/>
    <w:rsid w:val="0030736F"/>
    <w:rsid w:val="0031144F"/>
    <w:rsid w:val="003117FD"/>
    <w:rsid w:val="00312547"/>
    <w:rsid w:val="003131EB"/>
    <w:rsid w:val="0031401E"/>
    <w:rsid w:val="00314F11"/>
    <w:rsid w:val="00316A19"/>
    <w:rsid w:val="00323530"/>
    <w:rsid w:val="00323C6B"/>
    <w:rsid w:val="00323F63"/>
    <w:rsid w:val="00325C23"/>
    <w:rsid w:val="0032639F"/>
    <w:rsid w:val="0033162D"/>
    <w:rsid w:val="00331928"/>
    <w:rsid w:val="003321AF"/>
    <w:rsid w:val="00333F7C"/>
    <w:rsid w:val="00335FF0"/>
    <w:rsid w:val="00336E87"/>
    <w:rsid w:val="00340002"/>
    <w:rsid w:val="003401BF"/>
    <w:rsid w:val="00340805"/>
    <w:rsid w:val="0034245C"/>
    <w:rsid w:val="003439EF"/>
    <w:rsid w:val="0035007F"/>
    <w:rsid w:val="0035176B"/>
    <w:rsid w:val="00352DE9"/>
    <w:rsid w:val="00354311"/>
    <w:rsid w:val="00354AE0"/>
    <w:rsid w:val="00354C80"/>
    <w:rsid w:val="00354CD8"/>
    <w:rsid w:val="003562B5"/>
    <w:rsid w:val="00356893"/>
    <w:rsid w:val="003568D8"/>
    <w:rsid w:val="0036036E"/>
    <w:rsid w:val="00360AD7"/>
    <w:rsid w:val="003622D7"/>
    <w:rsid w:val="00362833"/>
    <w:rsid w:val="003668DB"/>
    <w:rsid w:val="00366DE7"/>
    <w:rsid w:val="003679A6"/>
    <w:rsid w:val="003722FE"/>
    <w:rsid w:val="003739DF"/>
    <w:rsid w:val="00376A17"/>
    <w:rsid w:val="0037758B"/>
    <w:rsid w:val="003777C2"/>
    <w:rsid w:val="00377A2D"/>
    <w:rsid w:val="003818FC"/>
    <w:rsid w:val="00381DAA"/>
    <w:rsid w:val="00382C44"/>
    <w:rsid w:val="00382F90"/>
    <w:rsid w:val="00385580"/>
    <w:rsid w:val="00387E50"/>
    <w:rsid w:val="003909A9"/>
    <w:rsid w:val="003916B5"/>
    <w:rsid w:val="003932EB"/>
    <w:rsid w:val="00395279"/>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3625"/>
    <w:rsid w:val="003B6917"/>
    <w:rsid w:val="003B79A5"/>
    <w:rsid w:val="003C0724"/>
    <w:rsid w:val="003C2317"/>
    <w:rsid w:val="003C2983"/>
    <w:rsid w:val="003C4134"/>
    <w:rsid w:val="003C5D51"/>
    <w:rsid w:val="003C6F05"/>
    <w:rsid w:val="003C6FAC"/>
    <w:rsid w:val="003C7304"/>
    <w:rsid w:val="003D1641"/>
    <w:rsid w:val="003D1EE0"/>
    <w:rsid w:val="003D30E4"/>
    <w:rsid w:val="003D3E1B"/>
    <w:rsid w:val="003D3F4E"/>
    <w:rsid w:val="003D54EE"/>
    <w:rsid w:val="003D5E38"/>
    <w:rsid w:val="003D6ED9"/>
    <w:rsid w:val="003E0861"/>
    <w:rsid w:val="003E4731"/>
    <w:rsid w:val="003E7609"/>
    <w:rsid w:val="003F0D12"/>
    <w:rsid w:val="003F1CCB"/>
    <w:rsid w:val="003F42D8"/>
    <w:rsid w:val="003F6CDF"/>
    <w:rsid w:val="00400DBC"/>
    <w:rsid w:val="00401F32"/>
    <w:rsid w:val="004022B6"/>
    <w:rsid w:val="00402F57"/>
    <w:rsid w:val="00404600"/>
    <w:rsid w:val="00405B77"/>
    <w:rsid w:val="00406246"/>
    <w:rsid w:val="00410509"/>
    <w:rsid w:val="0041093A"/>
    <w:rsid w:val="00410C7B"/>
    <w:rsid w:val="00413B5B"/>
    <w:rsid w:val="004146F4"/>
    <w:rsid w:val="00417012"/>
    <w:rsid w:val="00422609"/>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5E4C"/>
    <w:rsid w:val="00445E9E"/>
    <w:rsid w:val="0045368A"/>
    <w:rsid w:val="0045382F"/>
    <w:rsid w:val="00454CD7"/>
    <w:rsid w:val="0045549C"/>
    <w:rsid w:val="0045574F"/>
    <w:rsid w:val="0045698B"/>
    <w:rsid w:val="00456CBB"/>
    <w:rsid w:val="00460733"/>
    <w:rsid w:val="00461205"/>
    <w:rsid w:val="00461CE8"/>
    <w:rsid w:val="0046474B"/>
    <w:rsid w:val="004703E5"/>
    <w:rsid w:val="00470598"/>
    <w:rsid w:val="004708C8"/>
    <w:rsid w:val="00472756"/>
    <w:rsid w:val="004743A0"/>
    <w:rsid w:val="00475674"/>
    <w:rsid w:val="004777EB"/>
    <w:rsid w:val="00481D4E"/>
    <w:rsid w:val="0048211E"/>
    <w:rsid w:val="00482A24"/>
    <w:rsid w:val="00482A8F"/>
    <w:rsid w:val="00485596"/>
    <w:rsid w:val="00485B11"/>
    <w:rsid w:val="004875CE"/>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39D3"/>
    <w:rsid w:val="004C5197"/>
    <w:rsid w:val="004C6160"/>
    <w:rsid w:val="004C6D36"/>
    <w:rsid w:val="004C788A"/>
    <w:rsid w:val="004D0644"/>
    <w:rsid w:val="004D0895"/>
    <w:rsid w:val="004D2481"/>
    <w:rsid w:val="004D3750"/>
    <w:rsid w:val="004D3A01"/>
    <w:rsid w:val="004D4C07"/>
    <w:rsid w:val="004D4E5C"/>
    <w:rsid w:val="004D6986"/>
    <w:rsid w:val="004D6CAC"/>
    <w:rsid w:val="004E0C5E"/>
    <w:rsid w:val="004E0E10"/>
    <w:rsid w:val="004E16B9"/>
    <w:rsid w:val="004E2367"/>
    <w:rsid w:val="004E2E2E"/>
    <w:rsid w:val="004E3B6D"/>
    <w:rsid w:val="004E5634"/>
    <w:rsid w:val="004F1999"/>
    <w:rsid w:val="004F25A1"/>
    <w:rsid w:val="004F2BF9"/>
    <w:rsid w:val="004F3316"/>
    <w:rsid w:val="005058DC"/>
    <w:rsid w:val="00505F11"/>
    <w:rsid w:val="005064C8"/>
    <w:rsid w:val="00506A39"/>
    <w:rsid w:val="0050753A"/>
    <w:rsid w:val="00507A67"/>
    <w:rsid w:val="0051149A"/>
    <w:rsid w:val="0051504C"/>
    <w:rsid w:val="005177A3"/>
    <w:rsid w:val="00520CAC"/>
    <w:rsid w:val="0052171B"/>
    <w:rsid w:val="005227EA"/>
    <w:rsid w:val="00524951"/>
    <w:rsid w:val="005249E6"/>
    <w:rsid w:val="00524AF8"/>
    <w:rsid w:val="00525562"/>
    <w:rsid w:val="00525F91"/>
    <w:rsid w:val="0052650B"/>
    <w:rsid w:val="00530D7F"/>
    <w:rsid w:val="00532148"/>
    <w:rsid w:val="00536894"/>
    <w:rsid w:val="00536EBC"/>
    <w:rsid w:val="00537913"/>
    <w:rsid w:val="00540185"/>
    <w:rsid w:val="00546522"/>
    <w:rsid w:val="00546B56"/>
    <w:rsid w:val="00546E61"/>
    <w:rsid w:val="00547EEA"/>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87CB8"/>
    <w:rsid w:val="00587D83"/>
    <w:rsid w:val="0059061C"/>
    <w:rsid w:val="005A10C9"/>
    <w:rsid w:val="005A1548"/>
    <w:rsid w:val="005A18CC"/>
    <w:rsid w:val="005A3CCD"/>
    <w:rsid w:val="005A5D04"/>
    <w:rsid w:val="005A6E89"/>
    <w:rsid w:val="005B27C9"/>
    <w:rsid w:val="005B431C"/>
    <w:rsid w:val="005B5D2C"/>
    <w:rsid w:val="005B620E"/>
    <w:rsid w:val="005B669D"/>
    <w:rsid w:val="005B7878"/>
    <w:rsid w:val="005C162D"/>
    <w:rsid w:val="005D1076"/>
    <w:rsid w:val="005D17AF"/>
    <w:rsid w:val="005D2370"/>
    <w:rsid w:val="005D5183"/>
    <w:rsid w:val="005D6700"/>
    <w:rsid w:val="005D7A9D"/>
    <w:rsid w:val="005E2352"/>
    <w:rsid w:val="005E3861"/>
    <w:rsid w:val="005E5E3E"/>
    <w:rsid w:val="005F0795"/>
    <w:rsid w:val="005F1D32"/>
    <w:rsid w:val="005F3339"/>
    <w:rsid w:val="005F4036"/>
    <w:rsid w:val="005F4056"/>
    <w:rsid w:val="005F43CD"/>
    <w:rsid w:val="0060030B"/>
    <w:rsid w:val="00600EAA"/>
    <w:rsid w:val="00605337"/>
    <w:rsid w:val="00606633"/>
    <w:rsid w:val="00614350"/>
    <w:rsid w:val="00617C93"/>
    <w:rsid w:val="00620A3A"/>
    <w:rsid w:val="00620AAD"/>
    <w:rsid w:val="00621434"/>
    <w:rsid w:val="006229A8"/>
    <w:rsid w:val="00622F95"/>
    <w:rsid w:val="0062364B"/>
    <w:rsid w:val="006243C6"/>
    <w:rsid w:val="00625A94"/>
    <w:rsid w:val="00625E8B"/>
    <w:rsid w:val="00627126"/>
    <w:rsid w:val="006367D3"/>
    <w:rsid w:val="0063765A"/>
    <w:rsid w:val="00640F2D"/>
    <w:rsid w:val="00641946"/>
    <w:rsid w:val="006462F2"/>
    <w:rsid w:val="006513CE"/>
    <w:rsid w:val="0065568D"/>
    <w:rsid w:val="00655D79"/>
    <w:rsid w:val="006577CC"/>
    <w:rsid w:val="00660875"/>
    <w:rsid w:val="006635F2"/>
    <w:rsid w:val="006638FC"/>
    <w:rsid w:val="00663BA5"/>
    <w:rsid w:val="006661A7"/>
    <w:rsid w:val="00666BCB"/>
    <w:rsid w:val="006677D4"/>
    <w:rsid w:val="0067123A"/>
    <w:rsid w:val="006732B6"/>
    <w:rsid w:val="0067442C"/>
    <w:rsid w:val="0067679D"/>
    <w:rsid w:val="0068065B"/>
    <w:rsid w:val="00680FFE"/>
    <w:rsid w:val="0068352C"/>
    <w:rsid w:val="00683E69"/>
    <w:rsid w:val="00683FC7"/>
    <w:rsid w:val="0068419A"/>
    <w:rsid w:val="00686245"/>
    <w:rsid w:val="006868C2"/>
    <w:rsid w:val="0069009B"/>
    <w:rsid w:val="00692AE2"/>
    <w:rsid w:val="00697311"/>
    <w:rsid w:val="006A0D50"/>
    <w:rsid w:val="006A11C5"/>
    <w:rsid w:val="006A1245"/>
    <w:rsid w:val="006A2641"/>
    <w:rsid w:val="006A37A8"/>
    <w:rsid w:val="006A459E"/>
    <w:rsid w:val="006A4D87"/>
    <w:rsid w:val="006A7912"/>
    <w:rsid w:val="006A7A9A"/>
    <w:rsid w:val="006B1642"/>
    <w:rsid w:val="006B245A"/>
    <w:rsid w:val="006B3360"/>
    <w:rsid w:val="006B453F"/>
    <w:rsid w:val="006B4C74"/>
    <w:rsid w:val="006B5400"/>
    <w:rsid w:val="006B795C"/>
    <w:rsid w:val="006C05E5"/>
    <w:rsid w:val="006C1910"/>
    <w:rsid w:val="006C19F7"/>
    <w:rsid w:val="006C2864"/>
    <w:rsid w:val="006C2F02"/>
    <w:rsid w:val="006C34F4"/>
    <w:rsid w:val="006C53CC"/>
    <w:rsid w:val="006C6654"/>
    <w:rsid w:val="006C7BAA"/>
    <w:rsid w:val="006D0647"/>
    <w:rsid w:val="006D2BE2"/>
    <w:rsid w:val="006D5E51"/>
    <w:rsid w:val="006D62A1"/>
    <w:rsid w:val="006E05C6"/>
    <w:rsid w:val="006E05C7"/>
    <w:rsid w:val="006E3ECF"/>
    <w:rsid w:val="006E5684"/>
    <w:rsid w:val="006E7EF5"/>
    <w:rsid w:val="006F060B"/>
    <w:rsid w:val="006F226C"/>
    <w:rsid w:val="006F2467"/>
    <w:rsid w:val="006F26EA"/>
    <w:rsid w:val="006F34C2"/>
    <w:rsid w:val="006F3B56"/>
    <w:rsid w:val="006F4C53"/>
    <w:rsid w:val="006F58F7"/>
    <w:rsid w:val="00700128"/>
    <w:rsid w:val="007003F9"/>
    <w:rsid w:val="007008EB"/>
    <w:rsid w:val="00700CC0"/>
    <w:rsid w:val="007019C7"/>
    <w:rsid w:val="00705B2E"/>
    <w:rsid w:val="00707C8E"/>
    <w:rsid w:val="00710CAA"/>
    <w:rsid w:val="00711219"/>
    <w:rsid w:val="007112DB"/>
    <w:rsid w:val="00712AD2"/>
    <w:rsid w:val="00712E50"/>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0443"/>
    <w:rsid w:val="00750C7B"/>
    <w:rsid w:val="007520F3"/>
    <w:rsid w:val="007533CC"/>
    <w:rsid w:val="00760EA0"/>
    <w:rsid w:val="007612CB"/>
    <w:rsid w:val="00763D50"/>
    <w:rsid w:val="007661FB"/>
    <w:rsid w:val="00767982"/>
    <w:rsid w:val="00773620"/>
    <w:rsid w:val="00773E69"/>
    <w:rsid w:val="00774D27"/>
    <w:rsid w:val="007805E8"/>
    <w:rsid w:val="00781E4E"/>
    <w:rsid w:val="007831A2"/>
    <w:rsid w:val="0078565C"/>
    <w:rsid w:val="007914CC"/>
    <w:rsid w:val="00792833"/>
    <w:rsid w:val="00792C62"/>
    <w:rsid w:val="00793DAB"/>
    <w:rsid w:val="007A1062"/>
    <w:rsid w:val="007A26D7"/>
    <w:rsid w:val="007A26EA"/>
    <w:rsid w:val="007A41AF"/>
    <w:rsid w:val="007A751F"/>
    <w:rsid w:val="007B2F90"/>
    <w:rsid w:val="007B3035"/>
    <w:rsid w:val="007B6F45"/>
    <w:rsid w:val="007C0B63"/>
    <w:rsid w:val="007C13B7"/>
    <w:rsid w:val="007C1A89"/>
    <w:rsid w:val="007C3396"/>
    <w:rsid w:val="007C5958"/>
    <w:rsid w:val="007C79B3"/>
    <w:rsid w:val="007D0241"/>
    <w:rsid w:val="007D067A"/>
    <w:rsid w:val="007D1143"/>
    <w:rsid w:val="007D24E6"/>
    <w:rsid w:val="007D47CD"/>
    <w:rsid w:val="007D4C71"/>
    <w:rsid w:val="007D5168"/>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854"/>
    <w:rsid w:val="008135DD"/>
    <w:rsid w:val="0081371C"/>
    <w:rsid w:val="008157D0"/>
    <w:rsid w:val="008165C0"/>
    <w:rsid w:val="0082115D"/>
    <w:rsid w:val="00824ABA"/>
    <w:rsid w:val="00825017"/>
    <w:rsid w:val="00825FE0"/>
    <w:rsid w:val="008320D3"/>
    <w:rsid w:val="00832849"/>
    <w:rsid w:val="00834BB1"/>
    <w:rsid w:val="00835C87"/>
    <w:rsid w:val="00840877"/>
    <w:rsid w:val="00841B45"/>
    <w:rsid w:val="00842F92"/>
    <w:rsid w:val="00843F41"/>
    <w:rsid w:val="00846EB1"/>
    <w:rsid w:val="00850E8B"/>
    <w:rsid w:val="00851F41"/>
    <w:rsid w:val="00852F98"/>
    <w:rsid w:val="0085537F"/>
    <w:rsid w:val="00856187"/>
    <w:rsid w:val="00856A32"/>
    <w:rsid w:val="00857A6D"/>
    <w:rsid w:val="008605DA"/>
    <w:rsid w:val="00860AF4"/>
    <w:rsid w:val="00860E08"/>
    <w:rsid w:val="00860E55"/>
    <w:rsid w:val="00862B6F"/>
    <w:rsid w:val="0086353A"/>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1D47"/>
    <w:rsid w:val="0089259F"/>
    <w:rsid w:val="008926EB"/>
    <w:rsid w:val="00893280"/>
    <w:rsid w:val="00894108"/>
    <w:rsid w:val="008944B8"/>
    <w:rsid w:val="00894C6C"/>
    <w:rsid w:val="008965CF"/>
    <w:rsid w:val="00896E1C"/>
    <w:rsid w:val="00896FA2"/>
    <w:rsid w:val="008978DE"/>
    <w:rsid w:val="00897D2D"/>
    <w:rsid w:val="008A0ECF"/>
    <w:rsid w:val="008A1E75"/>
    <w:rsid w:val="008A2585"/>
    <w:rsid w:val="008A51F8"/>
    <w:rsid w:val="008A6A4C"/>
    <w:rsid w:val="008B0911"/>
    <w:rsid w:val="008B0ABE"/>
    <w:rsid w:val="008B1E6F"/>
    <w:rsid w:val="008B3474"/>
    <w:rsid w:val="008B5204"/>
    <w:rsid w:val="008B532B"/>
    <w:rsid w:val="008B589C"/>
    <w:rsid w:val="008C3301"/>
    <w:rsid w:val="008C41A9"/>
    <w:rsid w:val="008C7EFB"/>
    <w:rsid w:val="008D1A4C"/>
    <w:rsid w:val="008D441F"/>
    <w:rsid w:val="008D52AD"/>
    <w:rsid w:val="008D6EF6"/>
    <w:rsid w:val="008E118A"/>
    <w:rsid w:val="008E427C"/>
    <w:rsid w:val="008E5C9F"/>
    <w:rsid w:val="008F1D84"/>
    <w:rsid w:val="008F5636"/>
    <w:rsid w:val="008F6182"/>
    <w:rsid w:val="0090128C"/>
    <w:rsid w:val="00902D51"/>
    <w:rsid w:val="0090488B"/>
    <w:rsid w:val="00904FF7"/>
    <w:rsid w:val="00905072"/>
    <w:rsid w:val="0090674B"/>
    <w:rsid w:val="009074A0"/>
    <w:rsid w:val="00911F59"/>
    <w:rsid w:val="00911F9F"/>
    <w:rsid w:val="0091538C"/>
    <w:rsid w:val="00915B2E"/>
    <w:rsid w:val="0091716D"/>
    <w:rsid w:val="009237FB"/>
    <w:rsid w:val="00924CBC"/>
    <w:rsid w:val="00926909"/>
    <w:rsid w:val="00926A29"/>
    <w:rsid w:val="00926C14"/>
    <w:rsid w:val="0093082C"/>
    <w:rsid w:val="00930B0C"/>
    <w:rsid w:val="009313EB"/>
    <w:rsid w:val="00931DC8"/>
    <w:rsid w:val="00937AAF"/>
    <w:rsid w:val="00940EB5"/>
    <w:rsid w:val="00943724"/>
    <w:rsid w:val="00945826"/>
    <w:rsid w:val="00950C30"/>
    <w:rsid w:val="00950C89"/>
    <w:rsid w:val="00951AFB"/>
    <w:rsid w:val="00951FDE"/>
    <w:rsid w:val="00952BB0"/>
    <w:rsid w:val="00953DEE"/>
    <w:rsid w:val="009600ED"/>
    <w:rsid w:val="00960A4D"/>
    <w:rsid w:val="0096307E"/>
    <w:rsid w:val="0096437B"/>
    <w:rsid w:val="00964621"/>
    <w:rsid w:val="00965229"/>
    <w:rsid w:val="00966401"/>
    <w:rsid w:val="00966407"/>
    <w:rsid w:val="0096676B"/>
    <w:rsid w:val="0097008E"/>
    <w:rsid w:val="009717C5"/>
    <w:rsid w:val="009718C1"/>
    <w:rsid w:val="00971B63"/>
    <w:rsid w:val="00973404"/>
    <w:rsid w:val="009736DA"/>
    <w:rsid w:val="00976506"/>
    <w:rsid w:val="009815D7"/>
    <w:rsid w:val="00984268"/>
    <w:rsid w:val="009855DF"/>
    <w:rsid w:val="00993305"/>
    <w:rsid w:val="00993AD1"/>
    <w:rsid w:val="00995ED8"/>
    <w:rsid w:val="009A3D0F"/>
    <w:rsid w:val="009A57B8"/>
    <w:rsid w:val="009A5BBC"/>
    <w:rsid w:val="009B1022"/>
    <w:rsid w:val="009B4084"/>
    <w:rsid w:val="009B6442"/>
    <w:rsid w:val="009C5AAB"/>
    <w:rsid w:val="009C73F9"/>
    <w:rsid w:val="009D0980"/>
    <w:rsid w:val="009D6010"/>
    <w:rsid w:val="009D6E7F"/>
    <w:rsid w:val="009D77BF"/>
    <w:rsid w:val="009E0ABC"/>
    <w:rsid w:val="009E2095"/>
    <w:rsid w:val="009E22DA"/>
    <w:rsid w:val="009E49A0"/>
    <w:rsid w:val="009E582F"/>
    <w:rsid w:val="009F04A2"/>
    <w:rsid w:val="009F0E47"/>
    <w:rsid w:val="009F13DE"/>
    <w:rsid w:val="009F14EA"/>
    <w:rsid w:val="009F2D43"/>
    <w:rsid w:val="00A00088"/>
    <w:rsid w:val="00A004D0"/>
    <w:rsid w:val="00A01BF3"/>
    <w:rsid w:val="00A026EF"/>
    <w:rsid w:val="00A0399F"/>
    <w:rsid w:val="00A04489"/>
    <w:rsid w:val="00A04C59"/>
    <w:rsid w:val="00A07F3F"/>
    <w:rsid w:val="00A10D2A"/>
    <w:rsid w:val="00A1486F"/>
    <w:rsid w:val="00A20DBD"/>
    <w:rsid w:val="00A21F4A"/>
    <w:rsid w:val="00A23DF8"/>
    <w:rsid w:val="00A302A0"/>
    <w:rsid w:val="00A30C26"/>
    <w:rsid w:val="00A31066"/>
    <w:rsid w:val="00A37C0A"/>
    <w:rsid w:val="00A37E03"/>
    <w:rsid w:val="00A41BF2"/>
    <w:rsid w:val="00A428FD"/>
    <w:rsid w:val="00A434B1"/>
    <w:rsid w:val="00A50062"/>
    <w:rsid w:val="00A502C0"/>
    <w:rsid w:val="00A502D6"/>
    <w:rsid w:val="00A509F9"/>
    <w:rsid w:val="00A50EB1"/>
    <w:rsid w:val="00A50EFD"/>
    <w:rsid w:val="00A54DA9"/>
    <w:rsid w:val="00A5515B"/>
    <w:rsid w:val="00A5641F"/>
    <w:rsid w:val="00A61304"/>
    <w:rsid w:val="00A65196"/>
    <w:rsid w:val="00A658B0"/>
    <w:rsid w:val="00A65B00"/>
    <w:rsid w:val="00A6760E"/>
    <w:rsid w:val="00A70C7F"/>
    <w:rsid w:val="00A722B0"/>
    <w:rsid w:val="00A725CA"/>
    <w:rsid w:val="00A726FD"/>
    <w:rsid w:val="00A742AB"/>
    <w:rsid w:val="00A7607F"/>
    <w:rsid w:val="00A7791D"/>
    <w:rsid w:val="00A80C5D"/>
    <w:rsid w:val="00A80EE0"/>
    <w:rsid w:val="00A81540"/>
    <w:rsid w:val="00A84593"/>
    <w:rsid w:val="00A85FA2"/>
    <w:rsid w:val="00A86702"/>
    <w:rsid w:val="00A8727E"/>
    <w:rsid w:val="00A91AD2"/>
    <w:rsid w:val="00A92512"/>
    <w:rsid w:val="00A96652"/>
    <w:rsid w:val="00A96C1C"/>
    <w:rsid w:val="00A9795F"/>
    <w:rsid w:val="00AA0EB1"/>
    <w:rsid w:val="00AA38D1"/>
    <w:rsid w:val="00AA5F6A"/>
    <w:rsid w:val="00AA7B3A"/>
    <w:rsid w:val="00AB0397"/>
    <w:rsid w:val="00AB0670"/>
    <w:rsid w:val="00AB0947"/>
    <w:rsid w:val="00AB0CDE"/>
    <w:rsid w:val="00AB15FD"/>
    <w:rsid w:val="00AB1F21"/>
    <w:rsid w:val="00AB2C83"/>
    <w:rsid w:val="00AB4B54"/>
    <w:rsid w:val="00AB5069"/>
    <w:rsid w:val="00AB511C"/>
    <w:rsid w:val="00AB6846"/>
    <w:rsid w:val="00AC0721"/>
    <w:rsid w:val="00AC0D12"/>
    <w:rsid w:val="00AC0F34"/>
    <w:rsid w:val="00AC1EB0"/>
    <w:rsid w:val="00AC2502"/>
    <w:rsid w:val="00AC2966"/>
    <w:rsid w:val="00AC3E74"/>
    <w:rsid w:val="00AC4365"/>
    <w:rsid w:val="00AC642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18AE"/>
    <w:rsid w:val="00B0404A"/>
    <w:rsid w:val="00B059A8"/>
    <w:rsid w:val="00B06817"/>
    <w:rsid w:val="00B07E36"/>
    <w:rsid w:val="00B134A1"/>
    <w:rsid w:val="00B140EF"/>
    <w:rsid w:val="00B151C4"/>
    <w:rsid w:val="00B15BFB"/>
    <w:rsid w:val="00B1739D"/>
    <w:rsid w:val="00B2143F"/>
    <w:rsid w:val="00B2464B"/>
    <w:rsid w:val="00B24CB1"/>
    <w:rsid w:val="00B25651"/>
    <w:rsid w:val="00B302F3"/>
    <w:rsid w:val="00B31B9C"/>
    <w:rsid w:val="00B3219C"/>
    <w:rsid w:val="00B32C11"/>
    <w:rsid w:val="00B33A03"/>
    <w:rsid w:val="00B34D9A"/>
    <w:rsid w:val="00B3624C"/>
    <w:rsid w:val="00B36A48"/>
    <w:rsid w:val="00B37C8B"/>
    <w:rsid w:val="00B409E1"/>
    <w:rsid w:val="00B43BA5"/>
    <w:rsid w:val="00B44F07"/>
    <w:rsid w:val="00B45DF9"/>
    <w:rsid w:val="00B516CA"/>
    <w:rsid w:val="00B5278D"/>
    <w:rsid w:val="00B52F63"/>
    <w:rsid w:val="00B55F0D"/>
    <w:rsid w:val="00B5686C"/>
    <w:rsid w:val="00B56AE3"/>
    <w:rsid w:val="00B56B99"/>
    <w:rsid w:val="00B57642"/>
    <w:rsid w:val="00B612FB"/>
    <w:rsid w:val="00B61BA9"/>
    <w:rsid w:val="00B62259"/>
    <w:rsid w:val="00B632A5"/>
    <w:rsid w:val="00B6555C"/>
    <w:rsid w:val="00B65561"/>
    <w:rsid w:val="00B660A6"/>
    <w:rsid w:val="00B66D56"/>
    <w:rsid w:val="00B67466"/>
    <w:rsid w:val="00B70AB1"/>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26AE"/>
    <w:rsid w:val="00BA5681"/>
    <w:rsid w:val="00BA5D20"/>
    <w:rsid w:val="00BA6BE3"/>
    <w:rsid w:val="00BA6EBD"/>
    <w:rsid w:val="00BA7234"/>
    <w:rsid w:val="00BB00D2"/>
    <w:rsid w:val="00BB2ADC"/>
    <w:rsid w:val="00BB3D1A"/>
    <w:rsid w:val="00BB7DF7"/>
    <w:rsid w:val="00BC6576"/>
    <w:rsid w:val="00BD1414"/>
    <w:rsid w:val="00BD1D4D"/>
    <w:rsid w:val="00BD1EDD"/>
    <w:rsid w:val="00BD60B4"/>
    <w:rsid w:val="00BD7F18"/>
    <w:rsid w:val="00BE1FCA"/>
    <w:rsid w:val="00BE21EA"/>
    <w:rsid w:val="00BE3F8B"/>
    <w:rsid w:val="00BE43BB"/>
    <w:rsid w:val="00BE4CB3"/>
    <w:rsid w:val="00BE50E2"/>
    <w:rsid w:val="00BE7993"/>
    <w:rsid w:val="00BF0BE8"/>
    <w:rsid w:val="00BF0CDB"/>
    <w:rsid w:val="00BF138A"/>
    <w:rsid w:val="00BF2829"/>
    <w:rsid w:val="00BF30DD"/>
    <w:rsid w:val="00BF54EC"/>
    <w:rsid w:val="00BF629B"/>
    <w:rsid w:val="00BF6AA0"/>
    <w:rsid w:val="00BF7F42"/>
    <w:rsid w:val="00C01004"/>
    <w:rsid w:val="00C012B8"/>
    <w:rsid w:val="00C014B0"/>
    <w:rsid w:val="00C0151D"/>
    <w:rsid w:val="00C0186B"/>
    <w:rsid w:val="00C04524"/>
    <w:rsid w:val="00C045D8"/>
    <w:rsid w:val="00C04C02"/>
    <w:rsid w:val="00C05967"/>
    <w:rsid w:val="00C06EDC"/>
    <w:rsid w:val="00C078CE"/>
    <w:rsid w:val="00C12E49"/>
    <w:rsid w:val="00C14BB7"/>
    <w:rsid w:val="00C165D8"/>
    <w:rsid w:val="00C1663A"/>
    <w:rsid w:val="00C22EAB"/>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4BB7"/>
    <w:rsid w:val="00C466AE"/>
    <w:rsid w:val="00C5033C"/>
    <w:rsid w:val="00C53475"/>
    <w:rsid w:val="00C55EA6"/>
    <w:rsid w:val="00C55F6C"/>
    <w:rsid w:val="00C6225A"/>
    <w:rsid w:val="00C62F45"/>
    <w:rsid w:val="00C633FE"/>
    <w:rsid w:val="00C64BBC"/>
    <w:rsid w:val="00C66431"/>
    <w:rsid w:val="00C66759"/>
    <w:rsid w:val="00C701BC"/>
    <w:rsid w:val="00C70F73"/>
    <w:rsid w:val="00C71891"/>
    <w:rsid w:val="00C7415A"/>
    <w:rsid w:val="00C75BB8"/>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DC0"/>
    <w:rsid w:val="00CB1F28"/>
    <w:rsid w:val="00CB2047"/>
    <w:rsid w:val="00CB2DDB"/>
    <w:rsid w:val="00CB3009"/>
    <w:rsid w:val="00CB5A78"/>
    <w:rsid w:val="00CC1ACB"/>
    <w:rsid w:val="00CC23A7"/>
    <w:rsid w:val="00CC36AE"/>
    <w:rsid w:val="00CC3CD4"/>
    <w:rsid w:val="00CC6DFD"/>
    <w:rsid w:val="00CC724C"/>
    <w:rsid w:val="00CD0D9E"/>
    <w:rsid w:val="00CD10CB"/>
    <w:rsid w:val="00CD1226"/>
    <w:rsid w:val="00CD277A"/>
    <w:rsid w:val="00CD31EA"/>
    <w:rsid w:val="00CD39C5"/>
    <w:rsid w:val="00CD6CA2"/>
    <w:rsid w:val="00CD77BE"/>
    <w:rsid w:val="00CE5230"/>
    <w:rsid w:val="00CE5C1D"/>
    <w:rsid w:val="00CE705E"/>
    <w:rsid w:val="00CF1CC6"/>
    <w:rsid w:val="00CF2CEF"/>
    <w:rsid w:val="00CF3E2A"/>
    <w:rsid w:val="00CF5689"/>
    <w:rsid w:val="00CF7466"/>
    <w:rsid w:val="00D0285F"/>
    <w:rsid w:val="00D02AD0"/>
    <w:rsid w:val="00D03834"/>
    <w:rsid w:val="00D05226"/>
    <w:rsid w:val="00D10452"/>
    <w:rsid w:val="00D11219"/>
    <w:rsid w:val="00D123A7"/>
    <w:rsid w:val="00D14795"/>
    <w:rsid w:val="00D14FB5"/>
    <w:rsid w:val="00D152B0"/>
    <w:rsid w:val="00D16479"/>
    <w:rsid w:val="00D1679D"/>
    <w:rsid w:val="00D174A9"/>
    <w:rsid w:val="00D176EF"/>
    <w:rsid w:val="00D25C48"/>
    <w:rsid w:val="00D26688"/>
    <w:rsid w:val="00D2774F"/>
    <w:rsid w:val="00D27B35"/>
    <w:rsid w:val="00D27E31"/>
    <w:rsid w:val="00D3253D"/>
    <w:rsid w:val="00D32FD9"/>
    <w:rsid w:val="00D3466C"/>
    <w:rsid w:val="00D34FF9"/>
    <w:rsid w:val="00D350A8"/>
    <w:rsid w:val="00D402BF"/>
    <w:rsid w:val="00D413F3"/>
    <w:rsid w:val="00D42F59"/>
    <w:rsid w:val="00D460CE"/>
    <w:rsid w:val="00D4643F"/>
    <w:rsid w:val="00D50ED1"/>
    <w:rsid w:val="00D54772"/>
    <w:rsid w:val="00D5529C"/>
    <w:rsid w:val="00D60637"/>
    <w:rsid w:val="00D615F0"/>
    <w:rsid w:val="00D61893"/>
    <w:rsid w:val="00D643B7"/>
    <w:rsid w:val="00D6465F"/>
    <w:rsid w:val="00D65568"/>
    <w:rsid w:val="00D7016D"/>
    <w:rsid w:val="00D7228A"/>
    <w:rsid w:val="00D72F8B"/>
    <w:rsid w:val="00D739E7"/>
    <w:rsid w:val="00D7403E"/>
    <w:rsid w:val="00D77CB9"/>
    <w:rsid w:val="00D81588"/>
    <w:rsid w:val="00D81B94"/>
    <w:rsid w:val="00D820A8"/>
    <w:rsid w:val="00D85B12"/>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B6815"/>
    <w:rsid w:val="00DC1456"/>
    <w:rsid w:val="00DC1992"/>
    <w:rsid w:val="00DC4C9E"/>
    <w:rsid w:val="00DC4FB0"/>
    <w:rsid w:val="00DC74F5"/>
    <w:rsid w:val="00DC752F"/>
    <w:rsid w:val="00DD1068"/>
    <w:rsid w:val="00DD1DFE"/>
    <w:rsid w:val="00DD220D"/>
    <w:rsid w:val="00DD2572"/>
    <w:rsid w:val="00DD46B3"/>
    <w:rsid w:val="00DD4C23"/>
    <w:rsid w:val="00DD7EAE"/>
    <w:rsid w:val="00DE0C8C"/>
    <w:rsid w:val="00DE4F29"/>
    <w:rsid w:val="00DF04A8"/>
    <w:rsid w:val="00DF04D9"/>
    <w:rsid w:val="00DF192B"/>
    <w:rsid w:val="00DF3601"/>
    <w:rsid w:val="00DF4D83"/>
    <w:rsid w:val="00DF755D"/>
    <w:rsid w:val="00DF7B4C"/>
    <w:rsid w:val="00E0054B"/>
    <w:rsid w:val="00E02508"/>
    <w:rsid w:val="00E02F10"/>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361E0"/>
    <w:rsid w:val="00E41E7F"/>
    <w:rsid w:val="00E43071"/>
    <w:rsid w:val="00E453F0"/>
    <w:rsid w:val="00E46BD6"/>
    <w:rsid w:val="00E47297"/>
    <w:rsid w:val="00E47E54"/>
    <w:rsid w:val="00E47E9D"/>
    <w:rsid w:val="00E53FFA"/>
    <w:rsid w:val="00E5400D"/>
    <w:rsid w:val="00E54586"/>
    <w:rsid w:val="00E54B0D"/>
    <w:rsid w:val="00E561DB"/>
    <w:rsid w:val="00E630C5"/>
    <w:rsid w:val="00E653E3"/>
    <w:rsid w:val="00E66459"/>
    <w:rsid w:val="00E711D8"/>
    <w:rsid w:val="00E724B8"/>
    <w:rsid w:val="00E72A6A"/>
    <w:rsid w:val="00E764D3"/>
    <w:rsid w:val="00E81AE5"/>
    <w:rsid w:val="00E842D5"/>
    <w:rsid w:val="00E84EEE"/>
    <w:rsid w:val="00E925C4"/>
    <w:rsid w:val="00E9467D"/>
    <w:rsid w:val="00E962F8"/>
    <w:rsid w:val="00EA0ABC"/>
    <w:rsid w:val="00EA1AA4"/>
    <w:rsid w:val="00EA1C76"/>
    <w:rsid w:val="00EA33D8"/>
    <w:rsid w:val="00EA371B"/>
    <w:rsid w:val="00EA5C87"/>
    <w:rsid w:val="00EA6806"/>
    <w:rsid w:val="00EB309E"/>
    <w:rsid w:val="00EB4D71"/>
    <w:rsid w:val="00EB510C"/>
    <w:rsid w:val="00EB5193"/>
    <w:rsid w:val="00EB56EA"/>
    <w:rsid w:val="00EB5C3B"/>
    <w:rsid w:val="00EB5E8C"/>
    <w:rsid w:val="00EB6496"/>
    <w:rsid w:val="00EB7AB2"/>
    <w:rsid w:val="00EC0814"/>
    <w:rsid w:val="00EC0C17"/>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76E5"/>
    <w:rsid w:val="00EF0019"/>
    <w:rsid w:val="00EF2CE1"/>
    <w:rsid w:val="00EF433B"/>
    <w:rsid w:val="00EF593D"/>
    <w:rsid w:val="00EF61C3"/>
    <w:rsid w:val="00EF6367"/>
    <w:rsid w:val="00EF6850"/>
    <w:rsid w:val="00F00A43"/>
    <w:rsid w:val="00F015B7"/>
    <w:rsid w:val="00F03EF8"/>
    <w:rsid w:val="00F05E7B"/>
    <w:rsid w:val="00F10537"/>
    <w:rsid w:val="00F12F1A"/>
    <w:rsid w:val="00F138B4"/>
    <w:rsid w:val="00F14C38"/>
    <w:rsid w:val="00F1669E"/>
    <w:rsid w:val="00F203E8"/>
    <w:rsid w:val="00F23164"/>
    <w:rsid w:val="00F24F2E"/>
    <w:rsid w:val="00F2520F"/>
    <w:rsid w:val="00F25E41"/>
    <w:rsid w:val="00F274A4"/>
    <w:rsid w:val="00F315F8"/>
    <w:rsid w:val="00F330B5"/>
    <w:rsid w:val="00F33DE9"/>
    <w:rsid w:val="00F34145"/>
    <w:rsid w:val="00F355F3"/>
    <w:rsid w:val="00F36E1E"/>
    <w:rsid w:val="00F37132"/>
    <w:rsid w:val="00F40BDD"/>
    <w:rsid w:val="00F410DF"/>
    <w:rsid w:val="00F42D88"/>
    <w:rsid w:val="00F44AA4"/>
    <w:rsid w:val="00F45E92"/>
    <w:rsid w:val="00F45EA6"/>
    <w:rsid w:val="00F50222"/>
    <w:rsid w:val="00F51A54"/>
    <w:rsid w:val="00F53CDB"/>
    <w:rsid w:val="00F560FD"/>
    <w:rsid w:val="00F562CC"/>
    <w:rsid w:val="00F57CA1"/>
    <w:rsid w:val="00F629EC"/>
    <w:rsid w:val="00F64BAA"/>
    <w:rsid w:val="00F76281"/>
    <w:rsid w:val="00F7630A"/>
    <w:rsid w:val="00F7642C"/>
    <w:rsid w:val="00F7680A"/>
    <w:rsid w:val="00F771FC"/>
    <w:rsid w:val="00F8272E"/>
    <w:rsid w:val="00F84403"/>
    <w:rsid w:val="00F8454A"/>
    <w:rsid w:val="00F86C48"/>
    <w:rsid w:val="00F86C54"/>
    <w:rsid w:val="00F95745"/>
    <w:rsid w:val="00F97C93"/>
    <w:rsid w:val="00FA093D"/>
    <w:rsid w:val="00FA0F1D"/>
    <w:rsid w:val="00FA168C"/>
    <w:rsid w:val="00FA3F2E"/>
    <w:rsid w:val="00FA4C35"/>
    <w:rsid w:val="00FA4EF3"/>
    <w:rsid w:val="00FA6264"/>
    <w:rsid w:val="00FA6781"/>
    <w:rsid w:val="00FA6BA0"/>
    <w:rsid w:val="00FB07A1"/>
    <w:rsid w:val="00FB0F27"/>
    <w:rsid w:val="00FB15E0"/>
    <w:rsid w:val="00FB3747"/>
    <w:rsid w:val="00FB380E"/>
    <w:rsid w:val="00FB4480"/>
    <w:rsid w:val="00FB7723"/>
    <w:rsid w:val="00FC2B31"/>
    <w:rsid w:val="00FC50D8"/>
    <w:rsid w:val="00FC7270"/>
    <w:rsid w:val="00FC7931"/>
    <w:rsid w:val="00FD0023"/>
    <w:rsid w:val="00FD00F1"/>
    <w:rsid w:val="00FD0800"/>
    <w:rsid w:val="00FD1766"/>
    <w:rsid w:val="00FD21BE"/>
    <w:rsid w:val="00FD35C0"/>
    <w:rsid w:val="00FD6EFE"/>
    <w:rsid w:val="00FE03BB"/>
    <w:rsid w:val="00FE16E0"/>
    <w:rsid w:val="00FE3C88"/>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BDC67"/>
  <w15:docId w15:val="{A5AAA836-F9E6-48BA-B9FF-61D957E1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aliases w:val="для таблиц,Без интервала2,No Spacing1,Без интервала11,Без интервала21"/>
    <w:link w:val="affff5"/>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6">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7">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8">
    <w:name w:val="Нормальный (таблица)"/>
    <w:basedOn w:val="Standard"/>
    <w:next w:val="Standard"/>
    <w:rsid w:val="00C35070"/>
    <w:pPr>
      <w:jc w:val="both"/>
    </w:pPr>
  </w:style>
  <w:style w:type="paragraph" w:customStyle="1" w:styleId="affff9">
    <w:name w:val="Содержимое таблицы"/>
    <w:basedOn w:val="a5"/>
    <w:rsid w:val="00C35070"/>
    <w:pPr>
      <w:suppressLineNumbers/>
    </w:pPr>
    <w:rPr>
      <w:rFonts w:ascii="Calibri" w:eastAsia="Times New Roman" w:hAnsi="Calibri" w:cs="Times New Roman"/>
    </w:rPr>
  </w:style>
  <w:style w:type="paragraph" w:customStyle="1" w:styleId="affffa">
    <w:name w:val="Заголовок таблицы"/>
    <w:basedOn w:val="affff9"/>
    <w:rsid w:val="00C35070"/>
    <w:pPr>
      <w:jc w:val="center"/>
    </w:pPr>
    <w:rPr>
      <w:b/>
      <w:bCs/>
    </w:rPr>
  </w:style>
  <w:style w:type="paragraph" w:customStyle="1" w:styleId="affffb">
    <w:name w:val="Содержимое врезки"/>
    <w:basedOn w:val="a5"/>
    <w:rsid w:val="00C35070"/>
    <w:rPr>
      <w:rFonts w:ascii="Calibri" w:eastAsia="Times New Roman" w:hAnsi="Calibri" w:cs="Times New Roman"/>
    </w:rPr>
  </w:style>
  <w:style w:type="character" w:styleId="affffc">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d">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d"/>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d"/>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d"/>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d"/>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annotation reference"/>
    <w:basedOn w:val="a6"/>
    <w:uiPriority w:val="99"/>
    <w:semiHidden/>
    <w:unhideWhenUsed/>
    <w:rsid w:val="00F53CDB"/>
    <w:rPr>
      <w:sz w:val="16"/>
      <w:szCs w:val="16"/>
    </w:rPr>
  </w:style>
  <w:style w:type="table" w:customStyle="1" w:styleId="TableStyle1">
    <w:name w:val="TableStyle1"/>
    <w:rsid w:val="00C14B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D34FF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affff5">
    <w:name w:val="Без интервала Знак"/>
    <w:aliases w:val="для таблиц Знак,Без интервала2 Знак,No Spacing1 Знак,Без интервала11 Знак,Без интервала21 Знак"/>
    <w:link w:val="affff4"/>
    <w:uiPriority w:val="1"/>
    <w:rsid w:val="00EA0ABC"/>
    <w:rPr>
      <w:rFonts w:ascii="Times New Roman" w:eastAsia="Times New Roman" w:hAnsi="Times New Roman"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69612050">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188299707">
      <w:bodyDiv w:val="1"/>
      <w:marLeft w:val="0"/>
      <w:marRight w:val="0"/>
      <w:marTop w:val="0"/>
      <w:marBottom w:val="0"/>
      <w:divBdr>
        <w:top w:val="none" w:sz="0" w:space="0" w:color="auto"/>
        <w:left w:val="none" w:sz="0" w:space="0" w:color="auto"/>
        <w:bottom w:val="none" w:sz="0" w:space="0" w:color="auto"/>
        <w:right w:val="none" w:sz="0" w:space="0" w:color="auto"/>
      </w:divBdr>
    </w:div>
    <w:div w:id="275142823">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342324306">
      <w:bodyDiv w:val="1"/>
      <w:marLeft w:val="0"/>
      <w:marRight w:val="0"/>
      <w:marTop w:val="0"/>
      <w:marBottom w:val="0"/>
      <w:divBdr>
        <w:top w:val="none" w:sz="0" w:space="0" w:color="auto"/>
        <w:left w:val="none" w:sz="0" w:space="0" w:color="auto"/>
        <w:bottom w:val="none" w:sz="0" w:space="0" w:color="auto"/>
        <w:right w:val="none" w:sz="0" w:space="0" w:color="auto"/>
      </w:divBdr>
    </w:div>
    <w:div w:id="383142039">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27972782">
      <w:bodyDiv w:val="1"/>
      <w:marLeft w:val="0"/>
      <w:marRight w:val="0"/>
      <w:marTop w:val="0"/>
      <w:marBottom w:val="0"/>
      <w:divBdr>
        <w:top w:val="none" w:sz="0" w:space="0" w:color="auto"/>
        <w:left w:val="none" w:sz="0" w:space="0" w:color="auto"/>
        <w:bottom w:val="none" w:sz="0" w:space="0" w:color="auto"/>
        <w:right w:val="none" w:sz="0" w:space="0" w:color="auto"/>
      </w:divBdr>
    </w:div>
    <w:div w:id="455760785">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17503979">
      <w:bodyDiv w:val="1"/>
      <w:marLeft w:val="0"/>
      <w:marRight w:val="0"/>
      <w:marTop w:val="0"/>
      <w:marBottom w:val="0"/>
      <w:divBdr>
        <w:top w:val="none" w:sz="0" w:space="0" w:color="auto"/>
        <w:left w:val="none" w:sz="0" w:space="0" w:color="auto"/>
        <w:bottom w:val="none" w:sz="0" w:space="0" w:color="auto"/>
        <w:right w:val="none" w:sz="0" w:space="0" w:color="auto"/>
      </w:divBdr>
    </w:div>
    <w:div w:id="601231935">
      <w:bodyDiv w:val="1"/>
      <w:marLeft w:val="0"/>
      <w:marRight w:val="0"/>
      <w:marTop w:val="0"/>
      <w:marBottom w:val="0"/>
      <w:divBdr>
        <w:top w:val="none" w:sz="0" w:space="0" w:color="auto"/>
        <w:left w:val="none" w:sz="0" w:space="0" w:color="auto"/>
        <w:bottom w:val="none" w:sz="0" w:space="0" w:color="auto"/>
        <w:right w:val="none" w:sz="0" w:space="0" w:color="auto"/>
      </w:divBdr>
    </w:div>
    <w:div w:id="609046132">
      <w:bodyDiv w:val="1"/>
      <w:marLeft w:val="0"/>
      <w:marRight w:val="0"/>
      <w:marTop w:val="0"/>
      <w:marBottom w:val="0"/>
      <w:divBdr>
        <w:top w:val="none" w:sz="0" w:space="0" w:color="auto"/>
        <w:left w:val="none" w:sz="0" w:space="0" w:color="auto"/>
        <w:bottom w:val="none" w:sz="0" w:space="0" w:color="auto"/>
        <w:right w:val="none" w:sz="0" w:space="0" w:color="auto"/>
      </w:divBdr>
    </w:div>
    <w:div w:id="61441149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738207443">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1030298965">
      <w:bodyDiv w:val="1"/>
      <w:marLeft w:val="0"/>
      <w:marRight w:val="0"/>
      <w:marTop w:val="0"/>
      <w:marBottom w:val="0"/>
      <w:divBdr>
        <w:top w:val="none" w:sz="0" w:space="0" w:color="auto"/>
        <w:left w:val="none" w:sz="0" w:space="0" w:color="auto"/>
        <w:bottom w:val="none" w:sz="0" w:space="0" w:color="auto"/>
        <w:right w:val="none" w:sz="0" w:space="0" w:color="auto"/>
      </w:divBdr>
    </w:div>
    <w:div w:id="10918960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20039">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1145698">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656687656">
      <w:bodyDiv w:val="1"/>
      <w:marLeft w:val="0"/>
      <w:marRight w:val="0"/>
      <w:marTop w:val="0"/>
      <w:marBottom w:val="0"/>
      <w:divBdr>
        <w:top w:val="none" w:sz="0" w:space="0" w:color="auto"/>
        <w:left w:val="none" w:sz="0" w:space="0" w:color="auto"/>
        <w:bottom w:val="none" w:sz="0" w:space="0" w:color="auto"/>
        <w:right w:val="none" w:sz="0" w:space="0" w:color="auto"/>
      </w:divBdr>
    </w:div>
    <w:div w:id="1716150250">
      <w:bodyDiv w:val="1"/>
      <w:marLeft w:val="0"/>
      <w:marRight w:val="0"/>
      <w:marTop w:val="0"/>
      <w:marBottom w:val="0"/>
      <w:divBdr>
        <w:top w:val="none" w:sz="0" w:space="0" w:color="auto"/>
        <w:left w:val="none" w:sz="0" w:space="0" w:color="auto"/>
        <w:bottom w:val="none" w:sz="0" w:space="0" w:color="auto"/>
        <w:right w:val="none" w:sz="0" w:space="0" w:color="auto"/>
      </w:divBdr>
    </w:div>
    <w:div w:id="1784811956">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 w:id="21071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91451-F5A4-47CA-9C6B-7044AA7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55</Pages>
  <Words>20047</Words>
  <Characters>114274</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User</cp:lastModifiedBy>
  <cp:revision>4</cp:revision>
  <cp:lastPrinted>2021-09-23T12:40:00Z</cp:lastPrinted>
  <dcterms:created xsi:type="dcterms:W3CDTF">2021-11-08T15:27:00Z</dcterms:created>
  <dcterms:modified xsi:type="dcterms:W3CDTF">2021-11-08T15:52:00Z</dcterms:modified>
</cp:coreProperties>
</file>