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46DD70E0" w:rsidR="000F36BD" w:rsidRPr="00C13B38" w:rsidRDefault="000F36BD" w:rsidP="00C13B38">
      <w:pPr>
        <w:spacing w:after="0" w:line="240" w:lineRule="auto"/>
        <w:contextualSpacing/>
        <w:jc w:val="center"/>
        <w:rPr>
          <w:rFonts w:ascii="Times New Roman" w:hAnsi="Times New Roman" w:cs="Times New Roman"/>
          <w:b/>
          <w:bCs/>
          <w:color w:val="000000"/>
          <w:sz w:val="28"/>
          <w:szCs w:val="28"/>
        </w:rPr>
      </w:pPr>
      <w:r w:rsidRPr="00C13B38">
        <w:rPr>
          <w:rFonts w:ascii="Times New Roman" w:hAnsi="Times New Roman" w:cs="Times New Roman"/>
          <w:b/>
          <w:sz w:val="28"/>
          <w:szCs w:val="28"/>
        </w:rPr>
        <w:t>Перечень изменений в извещение на</w:t>
      </w:r>
      <w:r w:rsidR="00BD6342" w:rsidRPr="00C13B38">
        <w:rPr>
          <w:rFonts w:ascii="Times New Roman" w:hAnsi="Times New Roman" w:cs="Times New Roman"/>
          <w:b/>
          <w:sz w:val="28"/>
          <w:szCs w:val="28"/>
        </w:rPr>
        <w:t xml:space="preserve"> поставку </w:t>
      </w:r>
      <w:r w:rsidR="00C13B38" w:rsidRPr="00C13B38">
        <w:rPr>
          <w:rFonts w:ascii="Times New Roman" w:hAnsi="Times New Roman" w:cs="Times New Roman"/>
          <w:b/>
          <w:bCs/>
          <w:color w:val="000000"/>
          <w:sz w:val="28"/>
          <w:szCs w:val="28"/>
        </w:rPr>
        <w:t>комплекса для пробоподготовки и работы системы блоттинг-электрофорез в комплекте для нужд ФГБУН "НБС-ННЦ"</w:t>
      </w:r>
      <w:r w:rsidRPr="00C13B38">
        <w:rPr>
          <w:rFonts w:ascii="Times New Roman" w:hAnsi="Times New Roman" w:cs="Times New Roman"/>
          <w:b/>
          <w:bCs/>
          <w:sz w:val="28"/>
          <w:szCs w:val="28"/>
        </w:rPr>
        <w:t>№</w:t>
      </w:r>
      <w:r w:rsidR="00157094" w:rsidRPr="00C13B38">
        <w:rPr>
          <w:rFonts w:ascii="Times New Roman" w:hAnsi="Times New Roman" w:cs="Times New Roman"/>
          <w:b/>
          <w:bCs/>
          <w:sz w:val="28"/>
          <w:szCs w:val="28"/>
        </w:rPr>
        <w:t xml:space="preserve"> </w:t>
      </w:r>
      <w:r w:rsidR="00C13B38" w:rsidRPr="00C13B38">
        <w:rPr>
          <w:rFonts w:ascii="Times New Roman" w:hAnsi="Times New Roman" w:cs="Times New Roman"/>
          <w:b/>
          <w:bCs/>
          <w:sz w:val="28"/>
          <w:szCs w:val="28"/>
        </w:rPr>
        <w:t>32110795688</w:t>
      </w:r>
    </w:p>
    <w:p w14:paraId="3D60C90F" w14:textId="77777777" w:rsidR="00BD6342" w:rsidRDefault="00BD6342" w:rsidP="00941484">
      <w:pPr>
        <w:spacing w:after="0" w:line="240" w:lineRule="auto"/>
        <w:contextualSpacing/>
        <w:jc w:val="center"/>
        <w:rPr>
          <w:b/>
          <w:bCs/>
          <w:sz w:val="28"/>
          <w:szCs w:val="28"/>
        </w:rPr>
      </w:pPr>
    </w:p>
    <w:p w14:paraId="6E8CDBD1" w14:textId="77777777" w:rsidR="00BD6342" w:rsidRPr="00941484" w:rsidRDefault="00BD6342" w:rsidP="00235794">
      <w:pPr>
        <w:spacing w:after="0" w:line="240" w:lineRule="auto"/>
        <w:contextualSpacing/>
        <w:rPr>
          <w:b/>
          <w:bCs/>
          <w:sz w:val="28"/>
          <w:szCs w:val="28"/>
        </w:rPr>
      </w:pPr>
    </w:p>
    <w:p w14:paraId="659C138C" w14:textId="77777777" w:rsidR="00941484" w:rsidRDefault="00941484" w:rsidP="00941484">
      <w:pPr>
        <w:pStyle w:val="Standard"/>
        <w:ind w:left="720" w:firstLine="0"/>
        <w:rPr>
          <w:b/>
          <w:sz w:val="24"/>
          <w:szCs w:val="24"/>
        </w:rPr>
      </w:pPr>
    </w:p>
    <w:p w14:paraId="58AE26F7" w14:textId="6F53A286" w:rsidR="00BD6342" w:rsidRPr="00BD6342" w:rsidRDefault="000F36BD" w:rsidP="00BD6342">
      <w:pPr>
        <w:pStyle w:val="Standard"/>
        <w:numPr>
          <w:ilvl w:val="0"/>
          <w:numId w:val="1"/>
        </w:numPr>
        <w:rPr>
          <w:b/>
          <w:sz w:val="24"/>
          <w:szCs w:val="24"/>
        </w:rPr>
      </w:pPr>
      <w:r w:rsidRPr="00BD6342">
        <w:rPr>
          <w:b/>
          <w:sz w:val="24"/>
          <w:szCs w:val="24"/>
        </w:rPr>
        <w:t xml:space="preserve">Изложить пункт </w:t>
      </w:r>
      <w:r w:rsidR="00C13B38">
        <w:rPr>
          <w:b/>
          <w:sz w:val="24"/>
          <w:szCs w:val="24"/>
        </w:rPr>
        <w:t>2</w:t>
      </w:r>
      <w:r w:rsidR="009F7824" w:rsidRPr="00BD6342">
        <w:rPr>
          <w:b/>
          <w:sz w:val="24"/>
          <w:szCs w:val="24"/>
        </w:rPr>
        <w:t xml:space="preserve"> </w:t>
      </w:r>
      <w:r w:rsidR="00F879E0" w:rsidRPr="00BD6342">
        <w:rPr>
          <w:b/>
          <w:sz w:val="24"/>
          <w:szCs w:val="24"/>
        </w:rPr>
        <w:t>технического задания</w:t>
      </w:r>
      <w:r w:rsidRPr="00BD6342">
        <w:rPr>
          <w:b/>
          <w:sz w:val="24"/>
          <w:szCs w:val="24"/>
        </w:rPr>
        <w:t xml:space="preserve"> в новой редакции:</w:t>
      </w:r>
    </w:p>
    <w:p w14:paraId="263D2882" w14:textId="77777777" w:rsidR="00BD6342" w:rsidRPr="000F36BD" w:rsidRDefault="00BD6342" w:rsidP="00BD6342">
      <w:pPr>
        <w:pStyle w:val="Standard"/>
        <w:rPr>
          <w:b/>
          <w:sz w:val="24"/>
          <w:szCs w:val="24"/>
        </w:rPr>
      </w:pPr>
    </w:p>
    <w:p w14:paraId="6D53F787" w14:textId="5C7B59F4" w:rsidR="00C630F3" w:rsidRDefault="00C630F3" w:rsidP="00BD6342">
      <w:pPr>
        <w:pStyle w:val="ab"/>
        <w:autoSpaceDN w:val="0"/>
        <w:spacing w:after="0" w:line="276" w:lineRule="auto"/>
        <w:ind w:left="480"/>
        <w:jc w:val="both"/>
      </w:pP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46"/>
        <w:gridCol w:w="5670"/>
        <w:gridCol w:w="1559"/>
      </w:tblGrid>
      <w:tr w:rsidR="00C13B38" w:rsidRPr="003554D5" w14:paraId="65FC0865" w14:textId="77777777" w:rsidTr="00C13B38">
        <w:trPr>
          <w:trHeight w:val="1979"/>
        </w:trPr>
        <w:tc>
          <w:tcPr>
            <w:tcW w:w="675" w:type="dxa"/>
            <w:shd w:val="clear" w:color="auto" w:fill="auto"/>
            <w:noWrap/>
            <w:vAlign w:val="center"/>
          </w:tcPr>
          <w:p w14:paraId="76C19AD8" w14:textId="6141AA5F" w:rsidR="00C13B38" w:rsidRPr="003554D5" w:rsidRDefault="00C13B38" w:rsidP="004C037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46" w:type="dxa"/>
            <w:shd w:val="clear" w:color="auto" w:fill="auto"/>
            <w:vAlign w:val="center"/>
          </w:tcPr>
          <w:p w14:paraId="7C5E383E" w14:textId="50CD4C97" w:rsidR="00C13B38" w:rsidRPr="003554D5" w:rsidRDefault="00C13B38" w:rsidP="004C037B">
            <w:pPr>
              <w:pStyle w:val="10"/>
              <w:spacing w:before="0" w:after="0"/>
              <w:contextualSpacing/>
              <w:rPr>
                <w:rFonts w:ascii="Times New Roman" w:hAnsi="Times New Roman" w:cs="Times New Roman"/>
                <w:bCs/>
                <w:color w:val="000000"/>
                <w:sz w:val="24"/>
                <w:szCs w:val="24"/>
              </w:rPr>
            </w:pPr>
            <w:r w:rsidRPr="00C13B38">
              <w:rPr>
                <w:rFonts w:ascii="Times New Roman" w:hAnsi="Times New Roman" w:cs="Times New Roman"/>
                <w:sz w:val="24"/>
                <w:szCs w:val="24"/>
              </w:rPr>
              <w:t>Спектрофотометр UNICO или эквивалент</w:t>
            </w:r>
          </w:p>
        </w:tc>
        <w:tc>
          <w:tcPr>
            <w:tcW w:w="5670" w:type="dxa"/>
            <w:shd w:val="clear" w:color="auto" w:fill="auto"/>
          </w:tcPr>
          <w:p w14:paraId="60C84113" w14:textId="77777777" w:rsidR="00C13B38" w:rsidRPr="00C13B38" w:rsidRDefault="00C13B38" w:rsidP="00C13B38">
            <w:pPr>
              <w:spacing w:after="0"/>
              <w:rPr>
                <w:rFonts w:ascii="Times New Roman" w:hAnsi="Times New Roman" w:cs="Times New Roman"/>
                <w:sz w:val="24"/>
                <w:szCs w:val="24"/>
              </w:rPr>
            </w:pPr>
            <w:r w:rsidRPr="00C13B38">
              <w:rPr>
                <w:rFonts w:ascii="Times New Roman" w:hAnsi="Times New Roman" w:cs="Times New Roman"/>
                <w:sz w:val="24"/>
                <w:szCs w:val="24"/>
              </w:rPr>
              <w:t>Условия эксплуатации:</w:t>
            </w:r>
          </w:p>
          <w:p w14:paraId="7D756E4F" w14:textId="77777777" w:rsidR="00C13B38" w:rsidRPr="00C13B38" w:rsidRDefault="00C13B38" w:rsidP="00C13B38">
            <w:pPr>
              <w:spacing w:after="0"/>
              <w:rPr>
                <w:rFonts w:ascii="Times New Roman" w:hAnsi="Times New Roman" w:cs="Times New Roman"/>
                <w:sz w:val="24"/>
                <w:szCs w:val="24"/>
              </w:rPr>
            </w:pPr>
            <w:r w:rsidRPr="00C13B38">
              <w:rPr>
                <w:rFonts w:ascii="Times New Roman" w:hAnsi="Times New Roman" w:cs="Times New Roman"/>
                <w:sz w:val="24"/>
                <w:szCs w:val="24"/>
              </w:rPr>
              <w:t>-диапазон температур окружающего воздуха, 0С</w:t>
            </w:r>
          </w:p>
          <w:p w14:paraId="1D15C8EF" w14:textId="77777777" w:rsidR="00C13B38" w:rsidRPr="00C13B38" w:rsidRDefault="00C13B38" w:rsidP="00C13B38">
            <w:pPr>
              <w:spacing w:after="0"/>
              <w:rPr>
                <w:rFonts w:ascii="Times New Roman" w:hAnsi="Times New Roman" w:cs="Times New Roman"/>
                <w:sz w:val="24"/>
                <w:szCs w:val="24"/>
              </w:rPr>
            </w:pPr>
            <w:r w:rsidRPr="00C13B38">
              <w:rPr>
                <w:rFonts w:ascii="Times New Roman" w:hAnsi="Times New Roman" w:cs="Times New Roman"/>
                <w:sz w:val="24"/>
                <w:szCs w:val="24"/>
              </w:rPr>
              <w:t>-диапазон относительной влажности окружающего воздуха (при 25 0С), %</w:t>
            </w:r>
          </w:p>
          <w:p w14:paraId="7E8B10F6" w14:textId="67CA3298" w:rsidR="00C13B38" w:rsidRPr="000D06A1" w:rsidRDefault="00C13B38" w:rsidP="00C13B38">
            <w:pPr>
              <w:spacing w:after="0" w:line="240" w:lineRule="auto"/>
              <w:contextualSpacing/>
              <w:rPr>
                <w:rFonts w:ascii="Times New Roman" w:eastAsia="Times New Roman" w:hAnsi="Times New Roman" w:cs="Times New Roman"/>
                <w:color w:val="000000"/>
                <w:sz w:val="24"/>
                <w:szCs w:val="24"/>
                <w:lang w:eastAsia="ru-RU"/>
              </w:rPr>
            </w:pPr>
            <w:r w:rsidRPr="00C13B38">
              <w:rPr>
                <w:rFonts w:ascii="Times New Roman" w:hAnsi="Times New Roman" w:cs="Times New Roman"/>
                <w:sz w:val="24"/>
                <w:szCs w:val="24"/>
              </w:rPr>
              <w:t>- диапазон атмосферного давления, кПа</w:t>
            </w:r>
          </w:p>
        </w:tc>
        <w:tc>
          <w:tcPr>
            <w:tcW w:w="1559" w:type="dxa"/>
            <w:shd w:val="clear" w:color="auto" w:fill="auto"/>
          </w:tcPr>
          <w:p w14:paraId="7F699B33" w14:textId="77777777" w:rsidR="00C13B38" w:rsidRPr="00C13B38" w:rsidRDefault="00C13B38" w:rsidP="00C13B38">
            <w:pPr>
              <w:spacing w:after="0" w:line="240" w:lineRule="auto"/>
              <w:contextualSpacing/>
              <w:jc w:val="center"/>
              <w:rPr>
                <w:rFonts w:ascii="Times New Roman" w:hAnsi="Times New Roman" w:cs="Times New Roman"/>
                <w:sz w:val="24"/>
                <w:szCs w:val="24"/>
              </w:rPr>
            </w:pPr>
            <w:r w:rsidRPr="00C13B38">
              <w:rPr>
                <w:rFonts w:ascii="Times New Roman" w:hAnsi="Times New Roman" w:cs="Times New Roman"/>
                <w:sz w:val="24"/>
                <w:szCs w:val="24"/>
              </w:rPr>
              <w:t xml:space="preserve">15 — 30 </w:t>
            </w:r>
          </w:p>
          <w:p w14:paraId="11740125" w14:textId="77777777" w:rsidR="00C13B38" w:rsidRPr="00C13B38" w:rsidRDefault="00C13B38" w:rsidP="00C13B38">
            <w:pPr>
              <w:spacing w:after="0" w:line="240" w:lineRule="auto"/>
              <w:contextualSpacing/>
              <w:jc w:val="center"/>
              <w:rPr>
                <w:rFonts w:ascii="Times New Roman" w:hAnsi="Times New Roman" w:cs="Times New Roman"/>
                <w:sz w:val="24"/>
                <w:szCs w:val="24"/>
              </w:rPr>
            </w:pPr>
            <w:r w:rsidRPr="00C13B38">
              <w:rPr>
                <w:rFonts w:ascii="Times New Roman" w:hAnsi="Times New Roman" w:cs="Times New Roman"/>
                <w:sz w:val="24"/>
                <w:szCs w:val="24"/>
              </w:rPr>
              <w:t xml:space="preserve">20 — 80 </w:t>
            </w:r>
          </w:p>
          <w:p w14:paraId="3816ADA5" w14:textId="1165E6D9" w:rsidR="00C13B38" w:rsidRPr="003554D5" w:rsidRDefault="00C13B38" w:rsidP="00C13B38">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84 </w:t>
            </w:r>
            <w:r w:rsidRPr="00C13B38">
              <w:rPr>
                <w:rFonts w:ascii="Times New Roman" w:hAnsi="Times New Roman" w:cs="Times New Roman"/>
                <w:sz w:val="24"/>
                <w:szCs w:val="24"/>
              </w:rPr>
              <w:t>— 106</w:t>
            </w:r>
          </w:p>
        </w:tc>
      </w:tr>
    </w:tbl>
    <w:p w14:paraId="0336CA93" w14:textId="77777777" w:rsidR="00BD6342" w:rsidRPr="00C630F3" w:rsidRDefault="00BD6342" w:rsidP="00BD6342">
      <w:pPr>
        <w:pStyle w:val="ab"/>
        <w:autoSpaceDN w:val="0"/>
        <w:spacing w:after="0" w:line="276" w:lineRule="auto"/>
        <w:ind w:left="480"/>
        <w:jc w:val="both"/>
      </w:pPr>
    </w:p>
    <w:sectPr w:rsidR="00BD6342" w:rsidRPr="00C630F3" w:rsidSect="00941484">
      <w:footerReference w:type="default" r:id="rId7"/>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F72C" w14:textId="77777777" w:rsidR="00037638" w:rsidRDefault="00037638">
      <w:pPr>
        <w:spacing w:after="0" w:line="240" w:lineRule="auto"/>
      </w:pPr>
      <w:r>
        <w:separator/>
      </w:r>
    </w:p>
  </w:endnote>
  <w:endnote w:type="continuationSeparator" w:id="0">
    <w:p w14:paraId="634CC586" w14:textId="77777777" w:rsidR="00037638" w:rsidRDefault="000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037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2C93" w14:textId="77777777" w:rsidR="00037638" w:rsidRDefault="00037638">
      <w:pPr>
        <w:spacing w:after="0" w:line="240" w:lineRule="auto"/>
      </w:pPr>
      <w:r>
        <w:separator/>
      </w:r>
    </w:p>
  </w:footnote>
  <w:footnote w:type="continuationSeparator" w:id="0">
    <w:p w14:paraId="5B43BB11" w14:textId="77777777" w:rsidR="00037638" w:rsidRDefault="0003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5D26C7"/>
    <w:multiLevelType w:val="hybridMultilevel"/>
    <w:tmpl w:val="0AFA81B8"/>
    <w:lvl w:ilvl="0" w:tplc="D4E0527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7"/>
  </w:num>
  <w:num w:numId="13">
    <w:abstractNumId w:val="18"/>
  </w:num>
  <w:num w:numId="14">
    <w:abstractNumId w:val="15"/>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37638"/>
    <w:rsid w:val="000D28A1"/>
    <w:rsid w:val="000F1F98"/>
    <w:rsid w:val="000F36BD"/>
    <w:rsid w:val="00157094"/>
    <w:rsid w:val="001E0EFF"/>
    <w:rsid w:val="00235794"/>
    <w:rsid w:val="00274B2A"/>
    <w:rsid w:val="00375C28"/>
    <w:rsid w:val="003D6168"/>
    <w:rsid w:val="00455507"/>
    <w:rsid w:val="00507DC7"/>
    <w:rsid w:val="006C0B77"/>
    <w:rsid w:val="00744C6B"/>
    <w:rsid w:val="007D70B6"/>
    <w:rsid w:val="007F3F76"/>
    <w:rsid w:val="00811CF1"/>
    <w:rsid w:val="008242FF"/>
    <w:rsid w:val="0084331D"/>
    <w:rsid w:val="00870751"/>
    <w:rsid w:val="00922C48"/>
    <w:rsid w:val="00941484"/>
    <w:rsid w:val="009F7824"/>
    <w:rsid w:val="00A45E26"/>
    <w:rsid w:val="00A61841"/>
    <w:rsid w:val="00AB2539"/>
    <w:rsid w:val="00B17342"/>
    <w:rsid w:val="00B24356"/>
    <w:rsid w:val="00B915B7"/>
    <w:rsid w:val="00BD6342"/>
    <w:rsid w:val="00C13B38"/>
    <w:rsid w:val="00C355CA"/>
    <w:rsid w:val="00C630F3"/>
    <w:rsid w:val="00EA59DF"/>
    <w:rsid w:val="00EE4070"/>
    <w:rsid w:val="00F12C76"/>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2021-11-09T13:15:00Z</cp:lastPrinted>
  <dcterms:created xsi:type="dcterms:W3CDTF">2021-06-29T12:51:00Z</dcterms:created>
  <dcterms:modified xsi:type="dcterms:W3CDTF">2021-11-09T13:16:00Z</dcterms:modified>
</cp:coreProperties>
</file>