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43963C33" w:rsidR="00E54B0D" w:rsidRDefault="00E54B0D" w:rsidP="00E54B0D">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 xml:space="preserve">Директор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23DD1529"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_________ Плугатарь Ю.В.</w:t>
      </w:r>
    </w:p>
    <w:p w14:paraId="7FB10CB0" w14:textId="6F517CD6" w:rsid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281FEF">
        <w:rPr>
          <w:rFonts w:ascii="Times New Roman" w:eastAsia="Times New Roman" w:hAnsi="Times New Roman" w:cs="Times New Roman"/>
          <w:b/>
          <w:sz w:val="28"/>
          <w:szCs w:val="28"/>
        </w:rPr>
        <w:t>0</w:t>
      </w:r>
      <w:r w:rsidR="00B2143F">
        <w:rPr>
          <w:rFonts w:ascii="Times New Roman" w:eastAsia="Times New Roman" w:hAnsi="Times New Roman" w:cs="Times New Roman"/>
          <w:b/>
          <w:sz w:val="28"/>
          <w:szCs w:val="28"/>
        </w:rPr>
        <w:t>8</w:t>
      </w:r>
      <w:r w:rsidRPr="00E54B0D">
        <w:rPr>
          <w:rFonts w:ascii="Times New Roman" w:eastAsia="Times New Roman" w:hAnsi="Times New Roman" w:cs="Times New Roman"/>
          <w:b/>
          <w:sz w:val="28"/>
          <w:szCs w:val="28"/>
        </w:rPr>
        <w:t>»</w:t>
      </w:r>
      <w:r w:rsidR="00587CB8">
        <w:rPr>
          <w:rFonts w:ascii="Times New Roman" w:eastAsia="Times New Roman" w:hAnsi="Times New Roman" w:cs="Times New Roman"/>
          <w:b/>
          <w:sz w:val="28"/>
          <w:szCs w:val="28"/>
        </w:rPr>
        <w:t xml:space="preserve"> ноября</w:t>
      </w:r>
      <w:r w:rsidRPr="00E54B0D">
        <w:rPr>
          <w:rFonts w:ascii="Times New Roman" w:eastAsia="Times New Roman" w:hAnsi="Times New Roman" w:cs="Times New Roman"/>
          <w:b/>
          <w:sz w:val="28"/>
          <w:szCs w:val="28"/>
        </w:rPr>
        <w:t xml:space="preserve"> 2021 г.</w:t>
      </w:r>
    </w:p>
    <w:p w14:paraId="242F0033" w14:textId="10C636E8" w:rsidR="00962042" w:rsidRPr="00962042" w:rsidRDefault="00962042" w:rsidP="00E54B0D">
      <w:pPr>
        <w:ind w:left="5672"/>
        <w:rPr>
          <w:rFonts w:ascii="Times New Roman" w:eastAsia="Times New Roman" w:hAnsi="Times New Roman" w:cs="Times New Roman"/>
          <w:b/>
          <w:i/>
          <w:iCs/>
          <w:sz w:val="28"/>
          <w:szCs w:val="28"/>
        </w:rPr>
      </w:pPr>
      <w:r w:rsidRPr="00962042">
        <w:rPr>
          <w:rFonts w:ascii="Times New Roman" w:eastAsia="Times New Roman" w:hAnsi="Times New Roman" w:cs="Times New Roman"/>
          <w:b/>
          <w:i/>
          <w:iCs/>
          <w:sz w:val="28"/>
          <w:szCs w:val="28"/>
        </w:rPr>
        <w:t xml:space="preserve">(с изменениями от </w:t>
      </w:r>
      <w:r w:rsidR="00301BC7">
        <w:rPr>
          <w:rFonts w:ascii="Times New Roman" w:eastAsia="Times New Roman" w:hAnsi="Times New Roman" w:cs="Times New Roman"/>
          <w:b/>
          <w:i/>
          <w:iCs/>
          <w:sz w:val="28"/>
          <w:szCs w:val="28"/>
        </w:rPr>
        <w:t>10</w:t>
      </w:r>
      <w:r w:rsidRPr="00962042">
        <w:rPr>
          <w:rFonts w:ascii="Times New Roman" w:eastAsia="Times New Roman" w:hAnsi="Times New Roman" w:cs="Times New Roman"/>
          <w:b/>
          <w:i/>
          <w:iCs/>
          <w:sz w:val="28"/>
          <w:szCs w:val="28"/>
        </w:rPr>
        <w:t>.11.2021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217FC59E" w14:textId="2187A6A8" w:rsidR="00C35070" w:rsidRDefault="00587CB8" w:rsidP="005227EA">
      <w:pPr>
        <w:spacing w:after="0" w:line="240" w:lineRule="auto"/>
        <w:contextualSpacing/>
        <w:jc w:val="center"/>
        <w:rPr>
          <w:rFonts w:ascii="Times New Roman" w:eastAsia="Times New Roman" w:hAnsi="Times New Roman" w:cs="Times New Roman"/>
          <w:b/>
          <w:sz w:val="28"/>
          <w:szCs w:val="28"/>
        </w:rPr>
      </w:pPr>
      <w:r w:rsidRPr="00587CB8">
        <w:rPr>
          <w:rFonts w:ascii="Times New Roman" w:eastAsia="Times New Roman" w:hAnsi="Times New Roman" w:cs="Times New Roman"/>
          <w:b/>
          <w:sz w:val="28"/>
          <w:szCs w:val="28"/>
        </w:rPr>
        <w:t xml:space="preserve">Поставка комплекса для пробоподготовки и работы системы блоттинг-электрофорез в комплекте для нужд ФГБУН </w:t>
      </w:r>
      <w:r>
        <w:rPr>
          <w:rFonts w:ascii="Times New Roman" w:eastAsia="Times New Roman" w:hAnsi="Times New Roman" w:cs="Times New Roman"/>
          <w:b/>
          <w:sz w:val="28"/>
          <w:szCs w:val="28"/>
        </w:rPr>
        <w:t>«НБС-ННЦ»</w:t>
      </w:r>
    </w:p>
    <w:p w14:paraId="3DCCF73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962042">
      <w:pPr>
        <w:tabs>
          <w:tab w:val="left" w:leader="dot" w:pos="9374"/>
        </w:tabs>
        <w:spacing w:after="0" w:line="240" w:lineRule="auto"/>
        <w:contextualSpacing/>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5F451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6138B06D" w:rsidR="00C35070" w:rsidRPr="00E711D8" w:rsidRDefault="005F451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3B6917">
        <w:rPr>
          <w:rFonts w:ascii="Times New Roman" w:eastAsia="Times New Roman" w:hAnsi="Times New Roman" w:cs="Times New Roman"/>
          <w:b/>
          <w:noProof/>
          <w:sz w:val="24"/>
          <w:szCs w:val="24"/>
        </w:rPr>
        <w:t>3</w:t>
      </w:r>
    </w:p>
    <w:p w14:paraId="4B450AB5" w14:textId="4F79B02C"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3B6917">
        <w:rPr>
          <w:rFonts w:ascii="Times New Roman" w:eastAsia="Times New Roman" w:hAnsi="Times New Roman" w:cs="Times New Roman"/>
          <w:b/>
          <w:noProof/>
          <w:sz w:val="24"/>
          <w:szCs w:val="24"/>
        </w:rPr>
        <w:t>55</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E711D8">
        <w:rPr>
          <w:rFonts w:ascii="Times New Roman" w:eastAsia="Times New Roman" w:hAnsi="Times New Roman" w:cs="Times New Roman"/>
          <w:sz w:val="24"/>
          <w:szCs w:val="24"/>
        </w:rPr>
        <w:t>о цене</w:t>
      </w:r>
      <w:proofErr w:type="gramEnd"/>
      <w:r w:rsidRPr="00E711D8">
        <w:rPr>
          <w:rFonts w:ascii="Times New Roman" w:eastAsia="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согласие об обработке </w:t>
      </w:r>
      <w:proofErr w:type="gramStart"/>
      <w:r w:rsidRPr="00E711D8">
        <w:rPr>
          <w:rFonts w:ascii="Times New Roman" w:eastAsia="Times New Roman" w:hAnsi="Times New Roman" w:cs="Times New Roman"/>
          <w:sz w:val="24"/>
          <w:szCs w:val="24"/>
        </w:rPr>
        <w:t>персональных данных Участника Запроса котировок (для физических лиц)</w:t>
      </w:r>
      <w:proofErr w:type="gramEnd"/>
      <w:r w:rsidRPr="00E711D8">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760218ED" w14:textId="77777777" w:rsidR="00D32FD9" w:rsidRDefault="00D32FD9"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bookmarkStart w:id="7" w:name="_Hlk87449900"/>
      <w:r w:rsidRPr="00E711D8">
        <w:rPr>
          <w:rFonts w:ascii="Times New Roman" w:eastAsia="Times New Roman" w:hAnsi="Times New Roman" w:cs="Times New Roman"/>
          <w:b/>
          <w:sz w:val="24"/>
          <w:szCs w:val="24"/>
        </w:rPr>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bookmarkEnd w:id="7"/>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Style w:val="FontStyle128"/>
                <w:color w:val="auto"/>
                <w:sz w:val="24"/>
                <w:szCs w:val="24"/>
              </w:rPr>
              <w:t>Паштецкий</w:t>
            </w:r>
            <w:proofErr w:type="spellEnd"/>
            <w:r w:rsidRPr="00E711D8">
              <w:rPr>
                <w:rStyle w:val="FontStyle128"/>
                <w:color w:val="auto"/>
                <w:sz w:val="24"/>
                <w:szCs w:val="24"/>
              </w:rPr>
              <w:t xml:space="preserve">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3DA15556" w:rsidR="008772D5" w:rsidRPr="00587CB8" w:rsidRDefault="00587CB8" w:rsidP="006F3B56">
            <w:pPr>
              <w:spacing w:after="0" w:line="240" w:lineRule="auto"/>
              <w:jc w:val="both"/>
              <w:rPr>
                <w:rFonts w:ascii="Times New Roman" w:hAnsi="Times New Roman" w:cs="Times New Roman"/>
                <w:bCs/>
                <w:sz w:val="24"/>
                <w:szCs w:val="24"/>
              </w:rPr>
            </w:pPr>
            <w:r w:rsidRPr="00587CB8">
              <w:rPr>
                <w:rFonts w:ascii="Times New Roman" w:hAnsi="Times New Roman" w:cs="Times New Roman"/>
                <w:bCs/>
                <w:sz w:val="24"/>
                <w:szCs w:val="24"/>
              </w:rPr>
              <w:t>Поставка комплекса для пробоподготовки и работы системы блоттинг-электрофорез в комплекте для нужд ФГБУН «НБС-ННЦ»</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6EA8253F" w:rsidR="00DB522A" w:rsidRPr="004D6CAC" w:rsidRDefault="0045549C" w:rsidP="00750443">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4D6CAC">
              <w:rPr>
                <w:rFonts w:ascii="Times New Roman" w:hAnsi="Times New Roman"/>
                <w:b/>
                <w:sz w:val="24"/>
                <w:szCs w:val="24"/>
              </w:rPr>
              <w:t xml:space="preserve">Поставка осуществляется в срок до 15.12.2021г. </w:t>
            </w:r>
            <w:r w:rsidR="00587CB8" w:rsidRPr="004D6CAC">
              <w:rPr>
                <w:rFonts w:ascii="Times New Roman" w:hAnsi="Times New Roman"/>
                <w:b/>
                <w:sz w:val="24"/>
                <w:szCs w:val="24"/>
              </w:rPr>
              <w:t>Товар, поставленный с нарушением срока поставки, приемке не подлежит, оплата за такой товар Заказчиком не производится.</w:t>
            </w:r>
            <w:r w:rsidR="00E02F10">
              <w:rPr>
                <w:rFonts w:ascii="Times New Roman" w:hAnsi="Times New Roman"/>
                <w:b/>
                <w:sz w:val="24"/>
                <w:szCs w:val="24"/>
              </w:rPr>
              <w:t xml:space="preserve"> </w:t>
            </w:r>
            <w:r w:rsidR="00587CB8" w:rsidRPr="004D6CAC">
              <w:rPr>
                <w:rFonts w:ascii="Times New Roman" w:hAnsi="Times New Roman"/>
                <w:b/>
                <w:sz w:val="24"/>
                <w:szCs w:val="24"/>
              </w:rPr>
              <w:t>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1ACE4F68" w:rsidR="008772D5" w:rsidRPr="001F1BDE" w:rsidRDefault="0045549C" w:rsidP="00DB6815">
            <w:pPr>
              <w:spacing w:after="0" w:line="240" w:lineRule="auto"/>
              <w:jc w:val="both"/>
              <w:rPr>
                <w:rFonts w:ascii="Times New Roman" w:hAnsi="Times New Roman"/>
                <w:sz w:val="24"/>
                <w:szCs w:val="24"/>
              </w:rPr>
            </w:pPr>
            <w:r w:rsidRPr="006C2864">
              <w:rPr>
                <w:rFonts w:ascii="Times New Roman" w:eastAsia="Times New Roman" w:hAnsi="Times New Roman" w:cs="Times New Roman"/>
                <w:sz w:val="24"/>
                <w:szCs w:val="24"/>
                <w:lang w:eastAsia="zh-CN"/>
              </w:rPr>
              <w:t xml:space="preserve">298648, Республика Крым, г. Ялта, </w:t>
            </w:r>
            <w:proofErr w:type="spellStart"/>
            <w:r w:rsidRPr="006C2864">
              <w:rPr>
                <w:rFonts w:ascii="Times New Roman" w:eastAsia="Times New Roman" w:hAnsi="Times New Roman" w:cs="Times New Roman"/>
                <w:sz w:val="24"/>
                <w:szCs w:val="24"/>
                <w:lang w:eastAsia="zh-CN"/>
              </w:rPr>
              <w:t>пгт</w:t>
            </w:r>
            <w:proofErr w:type="spellEnd"/>
            <w:r w:rsidRPr="006C2864">
              <w:rPr>
                <w:rFonts w:ascii="Times New Roman" w:eastAsia="Times New Roman" w:hAnsi="Times New Roman" w:cs="Times New Roman"/>
                <w:sz w:val="24"/>
                <w:szCs w:val="24"/>
                <w:lang w:eastAsia="zh-CN"/>
              </w:rPr>
              <w:t>. Никита, спуск Никитский, д. 52</w:t>
            </w:r>
            <w:r w:rsidR="005D2370" w:rsidRPr="006C2864">
              <w:rPr>
                <w:rFonts w:ascii="Times New Roman" w:eastAsia="Times New Roman" w:hAnsi="Times New Roman" w:cs="Times New Roman"/>
                <w:sz w:val="24"/>
                <w:szCs w:val="24"/>
                <w:lang w:eastAsia="zh-CN"/>
              </w:rPr>
              <w:t xml:space="preserve"> (лабораторный корпус)</w:t>
            </w:r>
            <w:r w:rsidR="005D2370">
              <w:rPr>
                <w:rFonts w:ascii="Times New Roman" w:hAnsi="Times New Roman"/>
                <w:sz w:val="24"/>
                <w:szCs w:val="24"/>
              </w:rPr>
              <w:t xml:space="preserve"> </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 xml:space="preserve">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w:t>
            </w:r>
            <w:r w:rsidRPr="00D739E7">
              <w:rPr>
                <w:rFonts w:ascii="Times New Roman" w:eastAsia="Times New Roman" w:hAnsi="Times New Roman" w:cs="Times New Roman"/>
                <w:sz w:val="24"/>
                <w:szCs w:val="24"/>
                <w:lang w:eastAsia="zh-CN"/>
              </w:rPr>
              <w:lastRenderedPageBreak/>
              <w:t>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203BC9AA" w:rsidR="00692AE2" w:rsidRPr="00F03EF8" w:rsidRDefault="00692AE2" w:rsidP="006D2BE2">
            <w:pPr>
              <w:pStyle w:val="Style12"/>
              <w:tabs>
                <w:tab w:val="left" w:leader="underscore" w:pos="9864"/>
              </w:tabs>
              <w:spacing w:after="0" w:line="240" w:lineRule="auto"/>
              <w:ind w:firstLine="0"/>
              <w:rPr>
                <w:rFonts w:ascii="Times New Roman" w:hAnsi="Times New Roman"/>
                <w:sz w:val="24"/>
                <w:szCs w:val="24"/>
              </w:rPr>
            </w:pPr>
            <w:r w:rsidRPr="00F03EF8">
              <w:rPr>
                <w:rFonts w:ascii="Times New Roman" w:hAnsi="Times New Roman"/>
                <w:sz w:val="24"/>
                <w:szCs w:val="24"/>
              </w:rPr>
              <w:t>Начальная (максимальная) цена договора составляет:</w:t>
            </w:r>
            <w:r w:rsidRPr="00F03EF8">
              <w:t xml:space="preserve"> </w:t>
            </w:r>
            <w:r w:rsidRPr="00F03EF8">
              <w:br/>
            </w:r>
            <w:r w:rsidR="006D2BE2" w:rsidRPr="006D2BE2">
              <w:rPr>
                <w:rFonts w:ascii="Times New Roman" w:hAnsi="Times New Roman"/>
                <w:b/>
                <w:sz w:val="24"/>
                <w:szCs w:val="24"/>
                <w:lang w:eastAsia="ru-RU"/>
              </w:rPr>
              <w:t>493 062,34</w:t>
            </w:r>
            <w:r w:rsidR="0045549C">
              <w:rPr>
                <w:rFonts w:ascii="Times New Roman" w:hAnsi="Times New Roman"/>
                <w:b/>
                <w:sz w:val="24"/>
                <w:szCs w:val="24"/>
                <w:lang w:eastAsia="ru-RU"/>
              </w:rPr>
              <w:t xml:space="preserve"> </w:t>
            </w:r>
            <w:r w:rsidR="00E54B0D" w:rsidRPr="00F03EF8">
              <w:rPr>
                <w:rFonts w:ascii="Times New Roman" w:hAnsi="Times New Roman"/>
                <w:b/>
                <w:sz w:val="24"/>
                <w:szCs w:val="24"/>
                <w:lang w:eastAsia="ru-RU"/>
              </w:rPr>
              <w:t>руб. (</w:t>
            </w:r>
            <w:r w:rsidR="006D2BE2">
              <w:rPr>
                <w:rFonts w:ascii="Times New Roman" w:hAnsi="Times New Roman"/>
                <w:b/>
                <w:sz w:val="24"/>
                <w:szCs w:val="24"/>
                <w:lang w:eastAsia="ru-RU"/>
              </w:rPr>
              <w:t>четыреста девяносто три тысячи шестьдесят два</w:t>
            </w:r>
            <w:r w:rsidR="00F03EF8" w:rsidRPr="00F03EF8">
              <w:rPr>
                <w:rFonts w:ascii="Times New Roman" w:hAnsi="Times New Roman"/>
                <w:b/>
                <w:sz w:val="24"/>
                <w:szCs w:val="24"/>
                <w:lang w:eastAsia="ru-RU"/>
              </w:rPr>
              <w:t xml:space="preserve"> рубля</w:t>
            </w:r>
            <w:r w:rsidR="00E54B0D" w:rsidRPr="00F03EF8">
              <w:rPr>
                <w:rFonts w:ascii="Times New Roman" w:hAnsi="Times New Roman"/>
                <w:b/>
                <w:sz w:val="24"/>
                <w:szCs w:val="24"/>
                <w:lang w:eastAsia="ru-RU"/>
              </w:rPr>
              <w:t xml:space="preserve"> </w:t>
            </w:r>
            <w:r w:rsidR="006D2BE2">
              <w:rPr>
                <w:rFonts w:ascii="Times New Roman" w:hAnsi="Times New Roman"/>
                <w:b/>
                <w:sz w:val="24"/>
                <w:szCs w:val="24"/>
                <w:lang w:eastAsia="ru-RU"/>
              </w:rPr>
              <w:t>34</w:t>
            </w:r>
            <w:r w:rsidR="00E54B0D" w:rsidRPr="00F03EF8">
              <w:rPr>
                <w:rFonts w:ascii="Times New Roman" w:hAnsi="Times New Roman"/>
                <w:b/>
                <w:sz w:val="24"/>
                <w:szCs w:val="24"/>
                <w:lang w:eastAsia="ru-RU"/>
              </w:rPr>
              <w:t xml:space="preserve"> копе</w:t>
            </w:r>
            <w:r w:rsidR="0045549C">
              <w:rPr>
                <w:rFonts w:ascii="Times New Roman" w:hAnsi="Times New Roman"/>
                <w:b/>
                <w:sz w:val="24"/>
                <w:szCs w:val="24"/>
                <w:lang w:eastAsia="ru-RU"/>
              </w:rPr>
              <w:t>й</w:t>
            </w:r>
            <w:r w:rsidR="00E54B0D" w:rsidRPr="00F03EF8">
              <w:rPr>
                <w:rFonts w:ascii="Times New Roman" w:hAnsi="Times New Roman"/>
                <w:b/>
                <w:sz w:val="24"/>
                <w:szCs w:val="24"/>
                <w:lang w:eastAsia="ru-RU"/>
              </w:rPr>
              <w:t>к</w:t>
            </w:r>
            <w:r w:rsidR="0045549C">
              <w:rPr>
                <w:rFonts w:ascii="Times New Roman" w:hAnsi="Times New Roman"/>
                <w:b/>
                <w:sz w:val="24"/>
                <w:szCs w:val="24"/>
                <w:lang w:eastAsia="ru-RU"/>
              </w:rPr>
              <w:t>и</w:t>
            </w:r>
            <w:r w:rsidR="00E54B0D" w:rsidRPr="00F03EF8">
              <w:rPr>
                <w:rFonts w:ascii="Times New Roman" w:hAnsi="Times New Roman"/>
                <w:b/>
                <w:sz w:val="24"/>
                <w:szCs w:val="24"/>
                <w:lang w:eastAsia="ru-RU"/>
              </w:rPr>
              <w:t>), в т.ч. НДС</w:t>
            </w:r>
            <w:r w:rsidRPr="00F03EF8">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4936251F"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w:t>
            </w:r>
            <w:r w:rsidR="005D2370">
              <w:rPr>
                <w:rStyle w:val="FontStyle128"/>
                <w:color w:val="auto"/>
                <w:sz w:val="24"/>
                <w:szCs w:val="24"/>
              </w:rPr>
              <w:t xml:space="preserve"> 2</w:t>
            </w:r>
            <w:r w:rsidRPr="00511414">
              <w:rPr>
                <w:rStyle w:val="FontStyle128"/>
                <w:color w:val="auto"/>
                <w:sz w:val="24"/>
                <w:szCs w:val="24"/>
              </w:rPr>
              <w:t xml:space="preserve">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4C958D2D" w:rsidR="00692AE2" w:rsidRPr="00E711D8" w:rsidRDefault="006D2BE2" w:rsidP="006D2BE2">
            <w:pPr>
              <w:spacing w:after="0" w:line="240" w:lineRule="auto"/>
              <w:jc w:val="both"/>
              <w:rPr>
                <w:rFonts w:ascii="Times New Roman" w:hAnsi="Times New Roman"/>
                <w:sz w:val="24"/>
                <w:szCs w:val="24"/>
              </w:rPr>
            </w:pPr>
            <w:r>
              <w:rPr>
                <w:rFonts w:ascii="Times New Roman" w:hAnsi="Times New Roman"/>
                <w:b/>
                <w:sz w:val="24"/>
                <w:szCs w:val="24"/>
              </w:rPr>
              <w:t>0</w:t>
            </w:r>
            <w:r w:rsidR="00281FEF">
              <w:rPr>
                <w:rFonts w:ascii="Times New Roman" w:hAnsi="Times New Roman"/>
                <w:b/>
                <w:sz w:val="24"/>
                <w:szCs w:val="24"/>
              </w:rPr>
              <w:t>8</w:t>
            </w:r>
            <w:r w:rsidR="00692AE2">
              <w:rPr>
                <w:rFonts w:ascii="Times New Roman" w:hAnsi="Times New Roman"/>
                <w:b/>
                <w:sz w:val="24"/>
                <w:szCs w:val="24"/>
              </w:rPr>
              <w:t xml:space="preserve"> </w:t>
            </w:r>
            <w:r>
              <w:rPr>
                <w:rFonts w:ascii="Times New Roman" w:hAnsi="Times New Roman"/>
                <w:b/>
                <w:sz w:val="24"/>
                <w:szCs w:val="24"/>
              </w:rPr>
              <w:t>ноября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1985D63F" w:rsidR="00692AE2" w:rsidRPr="00D14795" w:rsidRDefault="00692AE2" w:rsidP="00692AE2">
            <w:pPr>
              <w:spacing w:after="0" w:line="240" w:lineRule="auto"/>
              <w:jc w:val="both"/>
              <w:rPr>
                <w:rFonts w:ascii="Times New Roman" w:hAnsi="Times New Roman" w:cs="Times New Roman"/>
                <w:sz w:val="24"/>
                <w:szCs w:val="24"/>
              </w:rPr>
            </w:pPr>
            <w:r w:rsidRPr="00E711D8">
              <w:rPr>
                <w:rStyle w:val="aff0"/>
                <w:rFonts w:ascii="Times New Roman" w:hAnsi="Times New Roman"/>
                <w:i w:val="0"/>
                <w:sz w:val="24"/>
                <w:szCs w:val="24"/>
              </w:rPr>
              <w:t xml:space="preserve">Начало </w:t>
            </w:r>
            <w:r w:rsidRPr="00D14795">
              <w:rPr>
                <w:rStyle w:val="aff0"/>
                <w:rFonts w:ascii="Times New Roman" w:hAnsi="Times New Roman" w:cs="Times New Roman"/>
                <w:i w:val="0"/>
                <w:sz w:val="24"/>
                <w:szCs w:val="24"/>
              </w:rPr>
              <w:t xml:space="preserve">срока – </w:t>
            </w:r>
            <w:r w:rsidR="006D2BE2">
              <w:rPr>
                <w:rFonts w:ascii="Times New Roman" w:hAnsi="Times New Roman" w:cs="Times New Roman"/>
                <w:b/>
                <w:sz w:val="24"/>
                <w:szCs w:val="24"/>
              </w:rPr>
              <w:t>0</w:t>
            </w:r>
            <w:r w:rsidR="00281FEF">
              <w:rPr>
                <w:rFonts w:ascii="Times New Roman" w:hAnsi="Times New Roman" w:cs="Times New Roman"/>
                <w:b/>
                <w:sz w:val="24"/>
                <w:szCs w:val="24"/>
              </w:rPr>
              <w:t>8</w:t>
            </w:r>
            <w:r w:rsidR="00D14795" w:rsidRPr="00D14795">
              <w:rPr>
                <w:rFonts w:ascii="Times New Roman" w:hAnsi="Times New Roman" w:cs="Times New Roman"/>
                <w:b/>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sidRPr="00D14795">
              <w:rPr>
                <w:rFonts w:ascii="Times New Roman" w:hAnsi="Times New Roman" w:cs="Times New Roman"/>
                <w:b/>
                <w:sz w:val="24"/>
                <w:szCs w:val="24"/>
              </w:rPr>
              <w:t xml:space="preserve">2021 года </w:t>
            </w:r>
          </w:p>
          <w:p w14:paraId="2F9C3832" w14:textId="77777777" w:rsidR="00692AE2" w:rsidRPr="00D14795" w:rsidRDefault="00692AE2" w:rsidP="00692AE2">
            <w:pPr>
              <w:spacing w:after="0" w:line="240" w:lineRule="auto"/>
              <w:jc w:val="both"/>
              <w:rPr>
                <w:rFonts w:ascii="Times New Roman" w:hAnsi="Times New Roman" w:cs="Times New Roman"/>
                <w:sz w:val="24"/>
                <w:szCs w:val="24"/>
              </w:rPr>
            </w:pPr>
          </w:p>
          <w:p w14:paraId="17249FBF" w14:textId="23E157F3" w:rsidR="00692AE2" w:rsidRPr="00E711D8" w:rsidRDefault="00692AE2" w:rsidP="00D32FD9">
            <w:pPr>
              <w:spacing w:after="0" w:line="240" w:lineRule="auto"/>
              <w:jc w:val="both"/>
              <w:rPr>
                <w:rFonts w:ascii="Times New Roman" w:hAnsi="Times New Roman"/>
                <w:b/>
                <w:sz w:val="24"/>
                <w:szCs w:val="24"/>
              </w:rPr>
            </w:pPr>
            <w:r w:rsidRPr="00D14795">
              <w:rPr>
                <w:rStyle w:val="aff0"/>
                <w:rFonts w:ascii="Times New Roman" w:hAnsi="Times New Roman" w:cs="Times New Roman"/>
                <w:i w:val="0"/>
                <w:sz w:val="24"/>
                <w:szCs w:val="24"/>
              </w:rPr>
              <w:t xml:space="preserve">Окончание срока – </w:t>
            </w:r>
            <w:r w:rsidR="006D2BE2">
              <w:rPr>
                <w:rStyle w:val="aff0"/>
                <w:rFonts w:ascii="Times New Roman" w:hAnsi="Times New Roman" w:cs="Times New Roman"/>
                <w:b/>
                <w:bCs/>
                <w:i w:val="0"/>
                <w:sz w:val="24"/>
                <w:szCs w:val="24"/>
              </w:rPr>
              <w:t>1</w:t>
            </w:r>
            <w:r w:rsidR="00281FEF">
              <w:rPr>
                <w:rStyle w:val="aff0"/>
                <w:rFonts w:ascii="Times New Roman" w:hAnsi="Times New Roman" w:cs="Times New Roman"/>
                <w:b/>
                <w:bCs/>
                <w:i w:val="0"/>
                <w:sz w:val="24"/>
                <w:szCs w:val="24"/>
              </w:rPr>
              <w:t>1</w:t>
            </w:r>
            <w:r w:rsidRPr="00D14795">
              <w:rPr>
                <w:rFonts w:ascii="Times New Roman" w:hAnsi="Times New Roman" w:cs="Times New Roman"/>
                <w:b/>
                <w:bCs/>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41767A17" w:rsidR="00692AE2" w:rsidRPr="00E711D8" w:rsidRDefault="00D14795" w:rsidP="00692AE2">
            <w:pPr>
              <w:spacing w:after="0" w:line="240" w:lineRule="auto"/>
              <w:jc w:val="both"/>
              <w:rPr>
                <w:rFonts w:ascii="Times New Roman" w:hAnsi="Times New Roman"/>
                <w:sz w:val="24"/>
                <w:szCs w:val="24"/>
              </w:rPr>
            </w:pPr>
            <w:r>
              <w:rPr>
                <w:rFonts w:ascii="Times New Roman" w:hAnsi="Times New Roman"/>
                <w:b/>
                <w:sz w:val="24"/>
                <w:szCs w:val="24"/>
              </w:rPr>
              <w:t>1</w:t>
            </w:r>
            <w:r w:rsidR="00281FEF">
              <w:rPr>
                <w:rFonts w:ascii="Times New Roman" w:hAnsi="Times New Roman"/>
                <w:b/>
                <w:sz w:val="24"/>
                <w:szCs w:val="24"/>
              </w:rPr>
              <w:t>6</w:t>
            </w:r>
            <w:r>
              <w:rPr>
                <w:rFonts w:ascii="Times New Roman" w:hAnsi="Times New Roman"/>
                <w:b/>
                <w:sz w:val="24"/>
                <w:szCs w:val="24"/>
              </w:rPr>
              <w:t xml:space="preserve"> 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44AEE8F2"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 xml:space="preserve"> .1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5E9BAC8E" w:rsidR="00692AE2" w:rsidRPr="00E711D8" w:rsidRDefault="00D14795" w:rsidP="006D2BE2">
            <w:pPr>
              <w:snapToGrid w:val="0"/>
              <w:spacing w:after="0" w:line="240" w:lineRule="auto"/>
              <w:jc w:val="both"/>
              <w:rPr>
                <w:rFonts w:ascii="Times New Roman" w:hAnsi="Times New Roman"/>
                <w:sz w:val="24"/>
                <w:szCs w:val="24"/>
              </w:rPr>
            </w:pPr>
            <w:r>
              <w:rPr>
                <w:rFonts w:ascii="Times New Roman" w:hAnsi="Times New Roman"/>
                <w:b/>
                <w:sz w:val="24"/>
                <w:szCs w:val="24"/>
              </w:rPr>
              <w:t>1</w:t>
            </w:r>
            <w:r w:rsidR="00281FEF">
              <w:rPr>
                <w:rFonts w:ascii="Times New Roman" w:hAnsi="Times New Roman"/>
                <w:b/>
                <w:sz w:val="24"/>
                <w:szCs w:val="24"/>
              </w:rPr>
              <w:t>6</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6D2BE2">
              <w:rPr>
                <w:rFonts w:ascii="Times New Roman" w:hAnsi="Times New Roman"/>
                <w:b/>
                <w:sz w:val="24"/>
                <w:szCs w:val="24"/>
              </w:rPr>
              <w:t xml:space="preserve"> 0</w:t>
            </w:r>
            <w:r w:rsidR="00281FEF">
              <w:rPr>
                <w:rFonts w:ascii="Times New Roman" w:hAnsi="Times New Roman"/>
                <w:b/>
                <w:sz w:val="24"/>
                <w:szCs w:val="24"/>
              </w:rPr>
              <w:t>8</w:t>
            </w:r>
            <w:r w:rsidR="00692AE2" w:rsidRPr="00E711D8">
              <w:rPr>
                <w:rFonts w:ascii="Times New Roman" w:hAnsi="Times New Roman"/>
                <w:b/>
                <w:sz w:val="24"/>
                <w:szCs w:val="24"/>
              </w:rPr>
              <w:t>:</w:t>
            </w:r>
            <w:r w:rsidR="006D2BE2">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11B06F7F" w:rsidR="00692AE2" w:rsidRPr="00E711D8" w:rsidRDefault="00D14795" w:rsidP="006D2BE2">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w:t>
            </w:r>
            <w:r w:rsidR="00281FEF">
              <w:rPr>
                <w:rFonts w:ascii="Times New Roman" w:hAnsi="Times New Roman"/>
                <w:b/>
                <w:sz w:val="24"/>
                <w:szCs w:val="24"/>
              </w:rPr>
              <w:t>6</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6D2BE2">
              <w:rPr>
                <w:rFonts w:ascii="Times New Roman" w:hAnsi="Times New Roman"/>
                <w:b/>
                <w:sz w:val="24"/>
                <w:szCs w:val="24"/>
              </w:rPr>
              <w:t>5</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2324A323" w:rsidR="00692AE2" w:rsidRPr="00FC7270" w:rsidRDefault="00301BC7" w:rsidP="004F2BF9">
            <w:pPr>
              <w:spacing w:after="0"/>
              <w:rPr>
                <w:rFonts w:ascii="Times New Roman" w:hAnsi="Times New Roman"/>
                <w:sz w:val="24"/>
                <w:szCs w:val="24"/>
              </w:rPr>
            </w:pPr>
            <w:r>
              <w:rPr>
                <w:rFonts w:ascii="Times New Roman" w:hAnsi="Times New Roman"/>
                <w:sz w:val="24"/>
                <w:szCs w:val="24"/>
              </w:rPr>
              <w:t>З</w:t>
            </w:r>
            <w:r w:rsidRPr="004F2BF9">
              <w:rPr>
                <w:rFonts w:ascii="Times New Roman" w:hAnsi="Times New Roman"/>
                <w:sz w:val="24"/>
                <w:szCs w:val="24"/>
              </w:rPr>
              <w:t xml:space="preserve">а счет собственных средств, как </w:t>
            </w:r>
            <w:proofErr w:type="spellStart"/>
            <w:r w:rsidRPr="004F2BF9">
              <w:rPr>
                <w:rFonts w:ascii="Times New Roman" w:hAnsi="Times New Roman"/>
                <w:sz w:val="24"/>
                <w:szCs w:val="24"/>
              </w:rPr>
              <w:t>софинансирование</w:t>
            </w:r>
            <w:proofErr w:type="spellEnd"/>
            <w:r w:rsidRPr="004F2BF9">
              <w:rPr>
                <w:rFonts w:ascii="Times New Roman" w:hAnsi="Times New Roman"/>
                <w:sz w:val="24"/>
                <w:szCs w:val="24"/>
              </w:rPr>
              <w:t xml:space="preserve"> гранта РФ № 075-15-202</w:t>
            </w:r>
            <w:r>
              <w:rPr>
                <w:rFonts w:ascii="Times New Roman" w:hAnsi="Times New Roman"/>
                <w:sz w:val="24"/>
                <w:szCs w:val="24"/>
              </w:rPr>
              <w:t>1-788</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296B0761" w14:textId="01EBCFAA" w:rsidR="00692AE2" w:rsidRPr="00BE21EA" w:rsidRDefault="00692AE2" w:rsidP="00BE21EA">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7.Отсканированная копия документов, удостоверяющих личность (для физических лиц, не </w:t>
            </w:r>
            <w:r w:rsidRPr="00E711D8">
              <w:rPr>
                <w:rFonts w:ascii="Times New Roman" w:hAnsi="Times New Roman"/>
                <w:spacing w:val="3"/>
                <w:sz w:val="24"/>
                <w:szCs w:val="24"/>
              </w:rPr>
              <w:lastRenderedPageBreak/>
              <w:t>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5DC77F0A"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31FA0E8" w14:textId="0A263787"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F6CC098" w14:textId="0F4F98C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sidR="00BE21EA">
              <w:rPr>
                <w:rFonts w:ascii="Times New Roman" w:hAnsi="Times New Roman"/>
                <w:spacing w:val="3"/>
                <w:sz w:val="24"/>
                <w:szCs w:val="24"/>
              </w:rPr>
              <w:t>0</w:t>
            </w:r>
            <w:r w:rsidRPr="00E711D8">
              <w:rPr>
                <w:rFonts w:ascii="Times New Roman" w:hAnsi="Times New Roman"/>
                <w:spacing w:val="3"/>
                <w:sz w:val="24"/>
                <w:szCs w:val="24"/>
              </w:rPr>
              <w:t xml:space="preserve">. Документ, подтверждающий право действовать коллективных участников закупки на стороне одного </w:t>
            </w:r>
            <w:r w:rsidRPr="00E711D8">
              <w:rPr>
                <w:rFonts w:ascii="Times New Roman" w:hAnsi="Times New Roman"/>
                <w:spacing w:val="3"/>
                <w:sz w:val="24"/>
                <w:szCs w:val="24"/>
              </w:rPr>
              <w:lastRenderedPageBreak/>
              <w:t>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F557642" w14:textId="77777777" w:rsidR="00A96C1C" w:rsidRPr="001F1BDE" w:rsidRDefault="00A96C1C" w:rsidP="00781E4E">
      <w:pPr>
        <w:spacing w:after="0"/>
        <w:jc w:val="right"/>
        <w:rPr>
          <w:rFonts w:ascii="Times New Roman" w:eastAsia="Times New Roman" w:hAnsi="Times New Roman" w:cs="Times New Roman"/>
          <w:sz w:val="24"/>
          <w:szCs w:val="24"/>
        </w:rPr>
      </w:pPr>
      <w:r w:rsidRPr="001F1BDE">
        <w:rPr>
          <w:rFonts w:ascii="Times New Roman" w:eastAsia="Times New Roman" w:hAnsi="Times New Roman" w:cs="Times New Roman"/>
          <w:b/>
          <w:sz w:val="24"/>
          <w:szCs w:val="24"/>
        </w:rPr>
        <w:lastRenderedPageBreak/>
        <w:t>Приложение № 1</w:t>
      </w:r>
    </w:p>
    <w:p w14:paraId="1CA69F7D" w14:textId="77777777" w:rsidR="00A96C1C" w:rsidRPr="001F1BDE" w:rsidRDefault="00A96C1C" w:rsidP="00A86702">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 xml:space="preserve">к </w:t>
      </w:r>
      <w:r w:rsidR="007A26D7" w:rsidRPr="001F1BDE">
        <w:rPr>
          <w:rFonts w:ascii="Times New Roman" w:eastAsia="Times New Roman" w:hAnsi="Times New Roman" w:cs="Times New Roman"/>
          <w:sz w:val="24"/>
          <w:szCs w:val="24"/>
        </w:rPr>
        <w:t>Извещению</w:t>
      </w:r>
      <w:r w:rsidRPr="001F1BDE">
        <w:rPr>
          <w:rFonts w:ascii="Times New Roman" w:eastAsia="Times New Roman" w:hAnsi="Times New Roman" w:cs="Times New Roman"/>
          <w:sz w:val="24"/>
          <w:szCs w:val="24"/>
        </w:rPr>
        <w:t xml:space="preserve"> на</w:t>
      </w:r>
      <w:r w:rsidR="00A86702" w:rsidRPr="001F1BDE">
        <w:rPr>
          <w:rFonts w:ascii="Times New Roman" w:eastAsia="Times New Roman" w:hAnsi="Times New Roman" w:cs="Times New Roman"/>
          <w:sz w:val="24"/>
          <w:szCs w:val="24"/>
        </w:rPr>
        <w:t xml:space="preserve"> </w:t>
      </w:r>
      <w:r w:rsidRPr="001F1BDE">
        <w:rPr>
          <w:rFonts w:ascii="Times New Roman" w:eastAsia="Times New Roman" w:hAnsi="Times New Roman" w:cs="Times New Roman"/>
          <w:sz w:val="24"/>
          <w:szCs w:val="24"/>
        </w:rPr>
        <w:t>запрос котировок</w:t>
      </w:r>
    </w:p>
    <w:p w14:paraId="3F414C43" w14:textId="77777777" w:rsidR="00781E4E" w:rsidRPr="001F1BDE" w:rsidRDefault="00781E4E" w:rsidP="00781E4E">
      <w:pPr>
        <w:spacing w:after="0"/>
        <w:jc w:val="center"/>
        <w:rPr>
          <w:rFonts w:ascii="Times New Roman" w:eastAsia="Times New Roman" w:hAnsi="Times New Roman" w:cs="Times New Roman"/>
          <w:b/>
          <w:sz w:val="24"/>
          <w:szCs w:val="24"/>
        </w:rPr>
      </w:pPr>
    </w:p>
    <w:p w14:paraId="4717759D" w14:textId="4557671E" w:rsidR="00BD60B4" w:rsidRPr="004875CE" w:rsidRDefault="00BD60B4" w:rsidP="00BD60B4">
      <w:pPr>
        <w:spacing w:after="0" w:line="240" w:lineRule="auto"/>
        <w:jc w:val="center"/>
        <w:rPr>
          <w:rFonts w:ascii="Times New Roman" w:hAnsi="Times New Roman"/>
          <w:b/>
          <w:bCs/>
        </w:rPr>
      </w:pPr>
      <w:r w:rsidRPr="004875CE">
        <w:rPr>
          <w:rFonts w:ascii="Times New Roman" w:hAnsi="Times New Roman"/>
          <w:b/>
          <w:bCs/>
        </w:rPr>
        <w:t>Техническое задание</w:t>
      </w:r>
    </w:p>
    <w:p w14:paraId="1EF0F5AB" w14:textId="1F0ABF31" w:rsidR="003C7304" w:rsidRPr="004875CE" w:rsidRDefault="00204303" w:rsidP="009717C5">
      <w:pPr>
        <w:spacing w:after="0" w:line="240" w:lineRule="auto"/>
        <w:contextualSpacing/>
        <w:jc w:val="center"/>
        <w:rPr>
          <w:rFonts w:ascii="Times New Roman" w:eastAsia="Times New Roman" w:hAnsi="Times New Roman" w:cs="Times New Roman"/>
          <w:b/>
        </w:rPr>
      </w:pPr>
      <w:r w:rsidRPr="004875CE">
        <w:rPr>
          <w:rFonts w:ascii="Times New Roman" w:eastAsia="Times New Roman" w:hAnsi="Times New Roman" w:cs="Times New Roman"/>
          <w:b/>
        </w:rPr>
        <w:t>Поставка комплекса для пробоподготовки и работы системы блоттинг-электрофорез в комплекте для нужд ФГБУН «НБС-ННЦ»</w:t>
      </w:r>
    </w:p>
    <w:p w14:paraId="5AB02455" w14:textId="5037F70C" w:rsidR="00D34FF9" w:rsidRPr="007112DB" w:rsidRDefault="00D34FF9" w:rsidP="00231423">
      <w:pPr>
        <w:spacing w:after="0" w:line="240" w:lineRule="auto"/>
        <w:jc w:val="both"/>
        <w:rPr>
          <w:rFonts w:ascii="Times New Roman" w:eastAsia="Times New Roman" w:hAnsi="Times New Roman" w:cs="Times New Roman"/>
          <w:b/>
          <w:color w:val="000000" w:themeColor="text1"/>
          <w:sz w:val="24"/>
          <w:szCs w:val="24"/>
          <w:lang w:eastAsia="zh-CN"/>
        </w:rPr>
      </w:pPr>
    </w:p>
    <w:tbl>
      <w:tblPr>
        <w:tblW w:w="116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99"/>
        <w:gridCol w:w="4798"/>
        <w:gridCol w:w="25"/>
        <w:gridCol w:w="41"/>
        <w:gridCol w:w="32"/>
        <w:gridCol w:w="50"/>
        <w:gridCol w:w="1722"/>
        <w:gridCol w:w="1274"/>
        <w:gridCol w:w="1274"/>
      </w:tblGrid>
      <w:tr w:rsidR="0041093A" w:rsidRPr="00204303" w14:paraId="4FB03E85" w14:textId="7F8FBF3A" w:rsidTr="004875CE">
        <w:tc>
          <w:tcPr>
            <w:tcW w:w="706" w:type="dxa"/>
          </w:tcPr>
          <w:p w14:paraId="646A3F7C" w14:textId="7777777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п/п</w:t>
            </w:r>
          </w:p>
        </w:tc>
        <w:tc>
          <w:tcPr>
            <w:tcW w:w="1699" w:type="dxa"/>
          </w:tcPr>
          <w:p w14:paraId="5B126D62" w14:textId="19711623"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товара</w:t>
            </w:r>
          </w:p>
          <w:p w14:paraId="6CFB33AC" w14:textId="4241EE1C"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4823" w:type="dxa"/>
            <w:gridSpan w:val="2"/>
          </w:tcPr>
          <w:p w14:paraId="78E383A8" w14:textId="767762E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Наименование показателя</w:t>
            </w:r>
          </w:p>
        </w:tc>
        <w:tc>
          <w:tcPr>
            <w:tcW w:w="1845" w:type="dxa"/>
            <w:gridSpan w:val="4"/>
          </w:tcPr>
          <w:p w14:paraId="7BFA3CF9" w14:textId="01363E38"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Требование к значению показателя, установленное заказчико</w:t>
            </w:r>
            <w:r>
              <w:rPr>
                <w:rFonts w:ascii="Times New Roman" w:eastAsia="Calibri" w:hAnsi="Times New Roman" w:cs="Times New Roman"/>
                <w:b/>
              </w:rPr>
              <w:t>м</w:t>
            </w:r>
          </w:p>
        </w:tc>
        <w:tc>
          <w:tcPr>
            <w:tcW w:w="1274" w:type="dxa"/>
          </w:tcPr>
          <w:p w14:paraId="4A022773" w14:textId="57C1012F"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Ед. изм.</w:t>
            </w:r>
          </w:p>
        </w:tc>
        <w:tc>
          <w:tcPr>
            <w:tcW w:w="1274" w:type="dxa"/>
          </w:tcPr>
          <w:p w14:paraId="48A8061C" w14:textId="5749F55B"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Количество  </w:t>
            </w:r>
          </w:p>
        </w:tc>
      </w:tr>
      <w:tr w:rsidR="0041093A" w:rsidRPr="00204303" w14:paraId="4E561F4D" w14:textId="70FF4BB1" w:rsidTr="004875CE">
        <w:trPr>
          <w:trHeight w:val="1983"/>
        </w:trPr>
        <w:tc>
          <w:tcPr>
            <w:tcW w:w="706" w:type="dxa"/>
            <w:vMerge w:val="restart"/>
          </w:tcPr>
          <w:p w14:paraId="375B42B1" w14:textId="17A05CD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1</w:t>
            </w:r>
            <w:r>
              <w:rPr>
                <w:rFonts w:ascii="Times New Roman" w:eastAsia="Times New Roman" w:hAnsi="Times New Roman" w:cs="Times New Roman"/>
                <w:color w:val="000000"/>
                <w:lang w:eastAsia="zh-CN"/>
              </w:rPr>
              <w:t>.</w:t>
            </w:r>
          </w:p>
        </w:tc>
        <w:tc>
          <w:tcPr>
            <w:tcW w:w="1699" w:type="dxa"/>
            <w:vMerge w:val="restart"/>
          </w:tcPr>
          <w:p w14:paraId="431A59FD" w14:textId="667DB3E0"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4823" w:type="dxa"/>
            <w:gridSpan w:val="2"/>
          </w:tcPr>
          <w:p w14:paraId="64FB2902"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Шкаф должен иметь следующие особенности:</w:t>
            </w:r>
          </w:p>
          <w:p w14:paraId="1261135C"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Камерная технология предварительного нагрева </w:t>
            </w:r>
            <w:proofErr w:type="spellStart"/>
            <w:r w:rsidRPr="00204303">
              <w:rPr>
                <w:rFonts w:ascii="Times New Roman" w:eastAsia="Times New Roman" w:hAnsi="Times New Roman" w:cs="Times New Roman"/>
                <w:lang w:eastAsia="zh-CN"/>
              </w:rPr>
              <w:t>APT.line</w:t>
            </w:r>
            <w:proofErr w:type="spellEnd"/>
            <w:r w:rsidRPr="00204303">
              <w:rPr>
                <w:rFonts w:ascii="Times New Roman" w:eastAsia="Times New Roman" w:hAnsi="Times New Roman" w:cs="Times New Roman"/>
                <w:lang w:eastAsia="zh-CN"/>
              </w:rPr>
              <w:t>™;</w:t>
            </w:r>
          </w:p>
          <w:p w14:paraId="31307DE6"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Естественная конвекция;</w:t>
            </w:r>
          </w:p>
          <w:p w14:paraId="4AAD5631" w14:textId="77777777" w:rsidR="0041093A"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Контроллер со светодиодной индикацией;</w:t>
            </w:r>
          </w:p>
          <w:p w14:paraId="76D07DF3" w14:textId="7777777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Электромеханическое управление вытяжным клапаном;</w:t>
            </w:r>
          </w:p>
          <w:p w14:paraId="377CBF8D" w14:textId="7777777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Встроенное независимое регулируемое устройство защиты от перегрева, класс 2 (DIN 12880) с визуальным сигналом тревоги;</w:t>
            </w:r>
          </w:p>
          <w:p w14:paraId="42B2C593" w14:textId="2996406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Интерфейс </w:t>
            </w:r>
            <w:r w:rsidRPr="00204303">
              <w:rPr>
                <w:rFonts w:ascii="Times New Roman" w:eastAsia="Times New Roman" w:hAnsi="Times New Roman" w:cs="Times New Roman"/>
                <w:lang w:val="en-US" w:eastAsia="zh-CN"/>
              </w:rPr>
              <w:t>USB</w:t>
            </w:r>
            <w:r w:rsidRPr="00204303">
              <w:rPr>
                <w:rFonts w:ascii="Times New Roman" w:eastAsia="Times New Roman" w:hAnsi="Times New Roman" w:cs="Times New Roman"/>
                <w:lang w:eastAsia="zh-CN"/>
              </w:rPr>
              <w:t xml:space="preserve"> для записи данных</w:t>
            </w:r>
            <w:r>
              <w:rPr>
                <w:rFonts w:ascii="Times New Roman" w:eastAsia="Times New Roman" w:hAnsi="Times New Roman" w:cs="Times New Roman"/>
                <w:lang w:eastAsia="zh-CN"/>
              </w:rPr>
              <w:t xml:space="preserve"> </w:t>
            </w:r>
          </w:p>
        </w:tc>
        <w:tc>
          <w:tcPr>
            <w:tcW w:w="1845" w:type="dxa"/>
            <w:gridSpan w:val="4"/>
          </w:tcPr>
          <w:p w14:paraId="3CCB5483" w14:textId="2B39CEC5" w:rsidR="0041093A" w:rsidRPr="00204303" w:rsidRDefault="00481D4E" w:rsidP="0020430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Соответствие </w:t>
            </w:r>
          </w:p>
        </w:tc>
        <w:tc>
          <w:tcPr>
            <w:tcW w:w="1274" w:type="dxa"/>
            <w:vMerge w:val="restart"/>
          </w:tcPr>
          <w:p w14:paraId="5F760978" w14:textId="0B26418D"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0D07B83F" w14:textId="55AD7020"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660875" w:rsidRPr="00204303" w14:paraId="26E4EEB0" w14:textId="13BD3F2A" w:rsidTr="004875CE">
        <w:trPr>
          <w:trHeight w:val="182"/>
        </w:trPr>
        <w:tc>
          <w:tcPr>
            <w:tcW w:w="706" w:type="dxa"/>
            <w:vMerge/>
          </w:tcPr>
          <w:p w14:paraId="58FBBD9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CA523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765FD4F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w:t>
            </w:r>
          </w:p>
        </w:tc>
        <w:tc>
          <w:tcPr>
            <w:tcW w:w="1274" w:type="dxa"/>
            <w:vMerge/>
          </w:tcPr>
          <w:p w14:paraId="55793B4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2CEBE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3ABD805" w14:textId="7C63A961" w:rsidTr="004875CE">
        <w:trPr>
          <w:trHeight w:val="182"/>
        </w:trPr>
        <w:tc>
          <w:tcPr>
            <w:tcW w:w="706" w:type="dxa"/>
            <w:vMerge/>
          </w:tcPr>
          <w:p w14:paraId="37A5972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6A3818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29AC6518" w14:textId="60FFB268"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Рабочий объем камеры [л]</w:t>
            </w:r>
            <w:r>
              <w:rPr>
                <w:rFonts w:ascii="Times New Roman" w:eastAsia="Times New Roman" w:hAnsi="Times New Roman" w:cs="Times New Roman"/>
                <w:lang w:eastAsia="zh-CN"/>
              </w:rPr>
              <w:t xml:space="preserve"> </w:t>
            </w:r>
          </w:p>
        </w:tc>
        <w:tc>
          <w:tcPr>
            <w:tcW w:w="1845" w:type="dxa"/>
            <w:gridSpan w:val="4"/>
          </w:tcPr>
          <w:p w14:paraId="55AF0FC7" w14:textId="1ED933EF" w:rsidR="00660875" w:rsidRPr="00204303" w:rsidRDefault="008A0ECF" w:rsidP="008A0ECF">
            <w:pPr>
              <w:widowControl w:val="0"/>
              <w:tabs>
                <w:tab w:val="left" w:pos="312"/>
                <w:tab w:val="center" w:pos="814"/>
              </w:tab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не менее </w:t>
            </w:r>
            <w:r w:rsidR="00660875" w:rsidRPr="00204303">
              <w:rPr>
                <w:rFonts w:ascii="Times New Roman" w:eastAsia="Times New Roman" w:hAnsi="Times New Roman" w:cs="Times New Roman"/>
                <w:lang w:eastAsia="zh-CN"/>
              </w:rPr>
              <w:t>114</w:t>
            </w:r>
          </w:p>
        </w:tc>
        <w:tc>
          <w:tcPr>
            <w:tcW w:w="1274" w:type="dxa"/>
            <w:vMerge/>
          </w:tcPr>
          <w:p w14:paraId="37FD18C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665D69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8671EF0" w14:textId="5BE71FEC" w:rsidTr="004875CE">
        <w:trPr>
          <w:trHeight w:val="182"/>
        </w:trPr>
        <w:tc>
          <w:tcPr>
            <w:tcW w:w="706" w:type="dxa"/>
            <w:vMerge/>
          </w:tcPr>
          <w:p w14:paraId="728AEFD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720C60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F59E52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Вес нетто устройства (в порожнем состоянии) [кг] не более </w:t>
            </w:r>
          </w:p>
        </w:tc>
        <w:tc>
          <w:tcPr>
            <w:tcW w:w="1845" w:type="dxa"/>
            <w:gridSpan w:val="4"/>
          </w:tcPr>
          <w:p w14:paraId="56B9684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57</w:t>
            </w:r>
          </w:p>
        </w:tc>
        <w:tc>
          <w:tcPr>
            <w:tcW w:w="1274" w:type="dxa"/>
            <w:vMerge/>
          </w:tcPr>
          <w:p w14:paraId="21E34F5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C0873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D648CE9" w14:textId="1110F539" w:rsidTr="004875CE">
        <w:trPr>
          <w:trHeight w:val="182"/>
        </w:trPr>
        <w:tc>
          <w:tcPr>
            <w:tcW w:w="706" w:type="dxa"/>
            <w:vMerge/>
          </w:tcPr>
          <w:p w14:paraId="171A935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19416C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593A886A"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Максимальная суммарная нагрузка [кг] не более </w:t>
            </w:r>
          </w:p>
        </w:tc>
        <w:tc>
          <w:tcPr>
            <w:tcW w:w="1845" w:type="dxa"/>
            <w:gridSpan w:val="4"/>
          </w:tcPr>
          <w:p w14:paraId="3590264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150</w:t>
            </w:r>
          </w:p>
        </w:tc>
        <w:tc>
          <w:tcPr>
            <w:tcW w:w="1274" w:type="dxa"/>
            <w:vMerge/>
          </w:tcPr>
          <w:p w14:paraId="7619F8A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9C38D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EBBF273" w14:textId="4E3C6ABD" w:rsidTr="004875CE">
        <w:trPr>
          <w:trHeight w:val="182"/>
        </w:trPr>
        <w:tc>
          <w:tcPr>
            <w:tcW w:w="706" w:type="dxa"/>
            <w:vMerge/>
          </w:tcPr>
          <w:p w14:paraId="757E9EA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59A89D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4A62D0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Максимальная нагрузка на вставную полку [кг] не менее</w:t>
            </w:r>
          </w:p>
        </w:tc>
        <w:tc>
          <w:tcPr>
            <w:tcW w:w="1845" w:type="dxa"/>
            <w:gridSpan w:val="4"/>
          </w:tcPr>
          <w:p w14:paraId="561978E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w:t>
            </w:r>
          </w:p>
        </w:tc>
        <w:tc>
          <w:tcPr>
            <w:tcW w:w="1274" w:type="dxa"/>
            <w:vMerge/>
          </w:tcPr>
          <w:p w14:paraId="2A3FDAD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D7B31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4BE9559" w14:textId="33FD8E49" w:rsidTr="004875CE">
        <w:trPr>
          <w:trHeight w:val="182"/>
        </w:trPr>
        <w:tc>
          <w:tcPr>
            <w:tcW w:w="706" w:type="dxa"/>
            <w:vMerge/>
          </w:tcPr>
          <w:p w14:paraId="3B511F6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22DEB5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26A9277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дверей</w:t>
            </w:r>
          </w:p>
        </w:tc>
        <w:tc>
          <w:tcPr>
            <w:tcW w:w="1274" w:type="dxa"/>
            <w:vMerge/>
          </w:tcPr>
          <w:p w14:paraId="425AE98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484AC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C3653B8" w14:textId="6D69A056" w:rsidTr="004875CE">
        <w:trPr>
          <w:trHeight w:val="182"/>
        </w:trPr>
        <w:tc>
          <w:tcPr>
            <w:tcW w:w="706" w:type="dxa"/>
            <w:vMerge/>
          </w:tcPr>
          <w:p w14:paraId="0E7449F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E46E31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20820EEB" w14:textId="24D8E9E4"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Наружные двери</w:t>
            </w:r>
          </w:p>
        </w:tc>
        <w:tc>
          <w:tcPr>
            <w:tcW w:w="1870" w:type="dxa"/>
            <w:gridSpan w:val="5"/>
          </w:tcPr>
          <w:p w14:paraId="38831DF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274" w:type="dxa"/>
            <w:vMerge/>
          </w:tcPr>
          <w:p w14:paraId="1922843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3900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643F94C" w14:textId="0DD8C314" w:rsidTr="004875CE">
        <w:trPr>
          <w:trHeight w:val="182"/>
        </w:trPr>
        <w:tc>
          <w:tcPr>
            <w:tcW w:w="706" w:type="dxa"/>
            <w:vMerge/>
          </w:tcPr>
          <w:p w14:paraId="2B36A6B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AA6916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1324C48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 - Габариты внутренней камеры</w:t>
            </w:r>
          </w:p>
        </w:tc>
        <w:tc>
          <w:tcPr>
            <w:tcW w:w="1274" w:type="dxa"/>
            <w:vMerge/>
          </w:tcPr>
          <w:p w14:paraId="0493698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FC0936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120F4A2D" w14:textId="29E3DF04" w:rsidTr="004875CE">
        <w:trPr>
          <w:trHeight w:val="182"/>
        </w:trPr>
        <w:tc>
          <w:tcPr>
            <w:tcW w:w="706" w:type="dxa"/>
            <w:vMerge/>
          </w:tcPr>
          <w:p w14:paraId="18BF944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8A74B9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150ADE3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менее</w:t>
            </w:r>
          </w:p>
        </w:tc>
        <w:tc>
          <w:tcPr>
            <w:tcW w:w="1870" w:type="dxa"/>
            <w:gridSpan w:val="5"/>
          </w:tcPr>
          <w:p w14:paraId="5CFC4E2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530</w:t>
            </w:r>
          </w:p>
        </w:tc>
        <w:tc>
          <w:tcPr>
            <w:tcW w:w="1274" w:type="dxa"/>
            <w:vMerge/>
          </w:tcPr>
          <w:p w14:paraId="564E39E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5EF54F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ABD8452" w14:textId="699AC677" w:rsidTr="004875CE">
        <w:trPr>
          <w:trHeight w:val="182"/>
        </w:trPr>
        <w:tc>
          <w:tcPr>
            <w:tcW w:w="706" w:type="dxa"/>
            <w:vMerge/>
          </w:tcPr>
          <w:p w14:paraId="6F9D673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48E15D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59E8464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менее</w:t>
            </w:r>
          </w:p>
        </w:tc>
        <w:tc>
          <w:tcPr>
            <w:tcW w:w="1870" w:type="dxa"/>
            <w:gridSpan w:val="5"/>
          </w:tcPr>
          <w:p w14:paraId="3EDDBB1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510</w:t>
            </w:r>
          </w:p>
        </w:tc>
        <w:tc>
          <w:tcPr>
            <w:tcW w:w="1274" w:type="dxa"/>
            <w:vMerge/>
          </w:tcPr>
          <w:p w14:paraId="5B5FF16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BCBB6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A35A562" w14:textId="706EB8D5" w:rsidTr="004875CE">
        <w:trPr>
          <w:trHeight w:val="182"/>
        </w:trPr>
        <w:tc>
          <w:tcPr>
            <w:tcW w:w="706" w:type="dxa"/>
            <w:vMerge/>
          </w:tcPr>
          <w:p w14:paraId="2389E73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C7860B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3122C1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менее</w:t>
            </w:r>
          </w:p>
        </w:tc>
        <w:tc>
          <w:tcPr>
            <w:tcW w:w="1870" w:type="dxa"/>
            <w:gridSpan w:val="5"/>
          </w:tcPr>
          <w:p w14:paraId="1D7616D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425</w:t>
            </w:r>
          </w:p>
        </w:tc>
        <w:tc>
          <w:tcPr>
            <w:tcW w:w="1274" w:type="dxa"/>
            <w:vMerge/>
          </w:tcPr>
          <w:p w14:paraId="5656C7A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2B5AFC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2C9E1D5" w14:textId="6F261F04" w:rsidTr="004875CE">
        <w:trPr>
          <w:trHeight w:val="182"/>
        </w:trPr>
        <w:tc>
          <w:tcPr>
            <w:tcW w:w="706" w:type="dxa"/>
            <w:vMerge/>
          </w:tcPr>
          <w:p w14:paraId="5716936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82147A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4FC6DA3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 - Внешние габариты</w:t>
            </w:r>
          </w:p>
        </w:tc>
        <w:tc>
          <w:tcPr>
            <w:tcW w:w="1274" w:type="dxa"/>
            <w:vMerge/>
          </w:tcPr>
          <w:p w14:paraId="1AAD3B5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480CA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77BBB7A" w14:textId="7BE92A04" w:rsidTr="004875CE">
        <w:trPr>
          <w:trHeight w:val="182"/>
        </w:trPr>
        <w:tc>
          <w:tcPr>
            <w:tcW w:w="706" w:type="dxa"/>
            <w:vMerge/>
          </w:tcPr>
          <w:p w14:paraId="15E9537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333C0B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3751E1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более</w:t>
            </w:r>
          </w:p>
        </w:tc>
        <w:tc>
          <w:tcPr>
            <w:tcW w:w="1845" w:type="dxa"/>
            <w:gridSpan w:val="4"/>
          </w:tcPr>
          <w:p w14:paraId="1F0F807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710</w:t>
            </w:r>
          </w:p>
        </w:tc>
        <w:tc>
          <w:tcPr>
            <w:tcW w:w="1274" w:type="dxa"/>
            <w:vMerge/>
          </w:tcPr>
          <w:p w14:paraId="30C02C9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FDE4D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63558E2" w14:textId="39421DF2" w:rsidTr="004875CE">
        <w:trPr>
          <w:trHeight w:val="182"/>
        </w:trPr>
        <w:tc>
          <w:tcPr>
            <w:tcW w:w="706" w:type="dxa"/>
            <w:vMerge/>
          </w:tcPr>
          <w:p w14:paraId="40D4259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5B3E04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0AF373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более</w:t>
            </w:r>
          </w:p>
        </w:tc>
        <w:tc>
          <w:tcPr>
            <w:tcW w:w="1845" w:type="dxa"/>
            <w:gridSpan w:val="4"/>
          </w:tcPr>
          <w:p w14:paraId="5CE620C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705</w:t>
            </w:r>
          </w:p>
        </w:tc>
        <w:tc>
          <w:tcPr>
            <w:tcW w:w="1274" w:type="dxa"/>
            <w:vMerge/>
          </w:tcPr>
          <w:p w14:paraId="03837BE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3AC1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6859886" w14:textId="2E6D229B" w:rsidTr="004875CE">
        <w:trPr>
          <w:trHeight w:val="182"/>
        </w:trPr>
        <w:tc>
          <w:tcPr>
            <w:tcW w:w="706" w:type="dxa"/>
            <w:vMerge/>
          </w:tcPr>
          <w:p w14:paraId="279FBBA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5EDEE0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3D2250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более</w:t>
            </w:r>
          </w:p>
        </w:tc>
        <w:tc>
          <w:tcPr>
            <w:tcW w:w="1845" w:type="dxa"/>
            <w:gridSpan w:val="4"/>
          </w:tcPr>
          <w:p w14:paraId="2FE3D2F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605</w:t>
            </w:r>
          </w:p>
        </w:tc>
        <w:tc>
          <w:tcPr>
            <w:tcW w:w="1274" w:type="dxa"/>
            <w:vMerge/>
          </w:tcPr>
          <w:p w14:paraId="5220270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D555A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B35A1AE" w14:textId="324383C4" w:rsidTr="004875CE">
        <w:trPr>
          <w:trHeight w:val="182"/>
        </w:trPr>
        <w:tc>
          <w:tcPr>
            <w:tcW w:w="706" w:type="dxa"/>
            <w:vMerge/>
          </w:tcPr>
          <w:p w14:paraId="3E391EE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0625B2E"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850CB7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b/>
                <w:lang w:eastAsia="zh-CN"/>
              </w:rPr>
            </w:pPr>
            <w:r w:rsidRPr="00204303">
              <w:rPr>
                <w:rFonts w:ascii="Times New Roman" w:eastAsia="Times New Roman" w:hAnsi="Times New Roman" w:cs="Times New Roman"/>
                <w:lang w:eastAsia="zh-CN"/>
              </w:rPr>
              <w:t xml:space="preserve">Расстояние от стены сбоку [мм] </w:t>
            </w:r>
            <w:r w:rsidRPr="00204303">
              <w:rPr>
                <w:rFonts w:ascii="Times New Roman" w:eastAsia="Times New Roman" w:hAnsi="Times New Roman" w:cs="Times New Roman"/>
                <w:lang w:eastAsia="zh-CN"/>
              </w:rPr>
              <w:tab/>
              <w:t>не более</w:t>
            </w:r>
          </w:p>
        </w:tc>
        <w:tc>
          <w:tcPr>
            <w:tcW w:w="1845" w:type="dxa"/>
            <w:gridSpan w:val="4"/>
          </w:tcPr>
          <w:p w14:paraId="5E99EF8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100</w:t>
            </w:r>
          </w:p>
        </w:tc>
        <w:tc>
          <w:tcPr>
            <w:tcW w:w="1274" w:type="dxa"/>
            <w:vMerge/>
          </w:tcPr>
          <w:p w14:paraId="528674A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322D47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F630D36" w14:textId="4A3DA00A" w:rsidTr="004875CE">
        <w:trPr>
          <w:trHeight w:val="182"/>
        </w:trPr>
        <w:tc>
          <w:tcPr>
            <w:tcW w:w="706" w:type="dxa"/>
            <w:vMerge/>
          </w:tcPr>
          <w:p w14:paraId="23884B7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EC47B2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2B5A6B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Расстояние от стены сзади [мм] не более</w:t>
            </w:r>
          </w:p>
        </w:tc>
        <w:tc>
          <w:tcPr>
            <w:tcW w:w="1845" w:type="dxa"/>
            <w:gridSpan w:val="4"/>
          </w:tcPr>
          <w:p w14:paraId="5DC8A32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160</w:t>
            </w:r>
          </w:p>
        </w:tc>
        <w:tc>
          <w:tcPr>
            <w:tcW w:w="1274" w:type="dxa"/>
            <w:vMerge/>
          </w:tcPr>
          <w:p w14:paraId="7526DFC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9316C0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5B1459A" w14:textId="380B5FC7" w:rsidTr="004875CE">
        <w:trPr>
          <w:trHeight w:val="182"/>
        </w:trPr>
        <w:tc>
          <w:tcPr>
            <w:tcW w:w="706" w:type="dxa"/>
            <w:vMerge/>
          </w:tcPr>
          <w:p w14:paraId="45FEB4A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7650AA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5A56E4B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Характеристики по отношению к окружающей среде</w:t>
            </w:r>
          </w:p>
        </w:tc>
        <w:tc>
          <w:tcPr>
            <w:tcW w:w="1274" w:type="dxa"/>
            <w:vMerge/>
          </w:tcPr>
          <w:p w14:paraId="5291FD5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66377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1D7F64C0" w14:textId="176A0EAC" w:rsidTr="004875CE">
        <w:trPr>
          <w:trHeight w:val="182"/>
        </w:trPr>
        <w:tc>
          <w:tcPr>
            <w:tcW w:w="706" w:type="dxa"/>
            <w:vMerge/>
          </w:tcPr>
          <w:p w14:paraId="3CC811F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266159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64" w:type="dxa"/>
            <w:gridSpan w:val="3"/>
          </w:tcPr>
          <w:p w14:paraId="0156E1B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Потребление энергии при 150 °C [</w:t>
            </w:r>
            <w:proofErr w:type="spellStart"/>
            <w:r w:rsidRPr="00204303">
              <w:rPr>
                <w:rFonts w:ascii="Times New Roman" w:eastAsia="Times New Roman" w:hAnsi="Times New Roman" w:cs="Times New Roman"/>
                <w:lang w:eastAsia="zh-CN"/>
              </w:rPr>
              <w:t>Втч</w:t>
            </w:r>
            <w:proofErr w:type="spellEnd"/>
            <w:r w:rsidRPr="00204303">
              <w:rPr>
                <w:rFonts w:ascii="Times New Roman" w:eastAsia="Times New Roman" w:hAnsi="Times New Roman" w:cs="Times New Roman"/>
                <w:lang w:eastAsia="zh-CN"/>
              </w:rPr>
              <w:t>/ч] не более</w:t>
            </w:r>
          </w:p>
        </w:tc>
        <w:tc>
          <w:tcPr>
            <w:tcW w:w="1804" w:type="dxa"/>
            <w:gridSpan w:val="3"/>
          </w:tcPr>
          <w:p w14:paraId="7D1D716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245</w:t>
            </w:r>
          </w:p>
        </w:tc>
        <w:tc>
          <w:tcPr>
            <w:tcW w:w="1274" w:type="dxa"/>
            <w:vMerge/>
          </w:tcPr>
          <w:p w14:paraId="6D958E4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AC1926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7C2D197" w14:textId="4F1B7DC5" w:rsidTr="004875CE">
        <w:trPr>
          <w:trHeight w:val="182"/>
        </w:trPr>
        <w:tc>
          <w:tcPr>
            <w:tcW w:w="706" w:type="dxa"/>
            <w:vMerge/>
          </w:tcPr>
          <w:p w14:paraId="3B48ED7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7CA042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1C0D5E6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Крепления</w:t>
            </w:r>
          </w:p>
        </w:tc>
        <w:tc>
          <w:tcPr>
            <w:tcW w:w="1274" w:type="dxa"/>
            <w:vMerge/>
          </w:tcPr>
          <w:p w14:paraId="47EB44F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B4D96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C0CB331" w14:textId="71059218" w:rsidTr="004875CE">
        <w:trPr>
          <w:trHeight w:val="182"/>
        </w:trPr>
        <w:tc>
          <w:tcPr>
            <w:tcW w:w="706" w:type="dxa"/>
            <w:vMerge/>
          </w:tcPr>
          <w:p w14:paraId="77EF575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3F7458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96" w:type="dxa"/>
            <w:gridSpan w:val="4"/>
          </w:tcPr>
          <w:p w14:paraId="3033357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выдвижных полок (стандартное/максимальное)</w:t>
            </w:r>
          </w:p>
        </w:tc>
        <w:tc>
          <w:tcPr>
            <w:tcW w:w="1772" w:type="dxa"/>
            <w:gridSpan w:val="2"/>
          </w:tcPr>
          <w:p w14:paraId="379705E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2/5</w:t>
            </w:r>
          </w:p>
        </w:tc>
        <w:tc>
          <w:tcPr>
            <w:tcW w:w="1274" w:type="dxa"/>
            <w:vMerge/>
          </w:tcPr>
          <w:p w14:paraId="37C92E9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C293C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B3908F8" w14:textId="2CAC639B" w:rsidTr="004875CE">
        <w:trPr>
          <w:trHeight w:val="182"/>
        </w:trPr>
        <w:tc>
          <w:tcPr>
            <w:tcW w:w="706" w:type="dxa"/>
            <w:vMerge/>
          </w:tcPr>
          <w:p w14:paraId="4E4326F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13A5BC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36DF7B7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Температурные характеристики</w:t>
            </w:r>
          </w:p>
        </w:tc>
        <w:tc>
          <w:tcPr>
            <w:tcW w:w="1274" w:type="dxa"/>
            <w:vMerge/>
          </w:tcPr>
          <w:p w14:paraId="368F86F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76063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CB0662C" w14:textId="06D8CB04" w:rsidTr="004875CE">
        <w:trPr>
          <w:trHeight w:val="182"/>
        </w:trPr>
        <w:tc>
          <w:tcPr>
            <w:tcW w:w="706" w:type="dxa"/>
            <w:vMerge/>
          </w:tcPr>
          <w:p w14:paraId="1619F32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C90F51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016F40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Диапазон температур на 5 °C выше температуры окружающей среды до [°C] не менее</w:t>
            </w:r>
          </w:p>
        </w:tc>
        <w:tc>
          <w:tcPr>
            <w:tcW w:w="1722" w:type="dxa"/>
          </w:tcPr>
          <w:p w14:paraId="6B9CA2C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300</w:t>
            </w:r>
          </w:p>
        </w:tc>
        <w:tc>
          <w:tcPr>
            <w:tcW w:w="1274" w:type="dxa"/>
            <w:vMerge/>
          </w:tcPr>
          <w:p w14:paraId="731EB91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F10EE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A6386C" w14:textId="4BD675F6" w:rsidTr="004875CE">
        <w:trPr>
          <w:trHeight w:val="182"/>
        </w:trPr>
        <w:tc>
          <w:tcPr>
            <w:tcW w:w="706" w:type="dxa"/>
            <w:vMerge/>
          </w:tcPr>
          <w:p w14:paraId="164CA1B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4E3D8F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040686F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Вариация температуры при 150 °C [± K] не более</w:t>
            </w:r>
          </w:p>
        </w:tc>
        <w:tc>
          <w:tcPr>
            <w:tcW w:w="1722" w:type="dxa"/>
          </w:tcPr>
          <w:p w14:paraId="0975984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w:t>
            </w:r>
          </w:p>
        </w:tc>
        <w:tc>
          <w:tcPr>
            <w:tcW w:w="1274" w:type="dxa"/>
            <w:vMerge/>
          </w:tcPr>
          <w:p w14:paraId="7F5F21F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782C5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E598BE" w14:textId="064AEF5D" w:rsidTr="004875CE">
        <w:trPr>
          <w:trHeight w:val="182"/>
        </w:trPr>
        <w:tc>
          <w:tcPr>
            <w:tcW w:w="706" w:type="dxa"/>
            <w:vMerge/>
          </w:tcPr>
          <w:p w14:paraId="26CF7CA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0EDB81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ABAE36D"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Флуктуация температуры при 150 °C [± K] не более</w:t>
            </w:r>
          </w:p>
        </w:tc>
        <w:tc>
          <w:tcPr>
            <w:tcW w:w="1722" w:type="dxa"/>
          </w:tcPr>
          <w:p w14:paraId="2EB3AD7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0,4</w:t>
            </w:r>
          </w:p>
        </w:tc>
        <w:tc>
          <w:tcPr>
            <w:tcW w:w="1274" w:type="dxa"/>
            <w:vMerge/>
          </w:tcPr>
          <w:p w14:paraId="3E1327A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CD74C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00D563F" w14:textId="7C053C98" w:rsidTr="004875CE">
        <w:trPr>
          <w:trHeight w:val="182"/>
        </w:trPr>
        <w:tc>
          <w:tcPr>
            <w:tcW w:w="706" w:type="dxa"/>
            <w:vMerge/>
          </w:tcPr>
          <w:p w14:paraId="2621B81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6A143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23B7733A"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нагрева до 150 °C [мин] не менее</w:t>
            </w:r>
          </w:p>
        </w:tc>
        <w:tc>
          <w:tcPr>
            <w:tcW w:w="1722" w:type="dxa"/>
          </w:tcPr>
          <w:p w14:paraId="4FCC3E6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45</w:t>
            </w:r>
          </w:p>
        </w:tc>
        <w:tc>
          <w:tcPr>
            <w:tcW w:w="1274" w:type="dxa"/>
            <w:vMerge/>
          </w:tcPr>
          <w:p w14:paraId="6983CAF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FF298A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D8F816D" w14:textId="48D79EEE" w:rsidTr="004875CE">
        <w:trPr>
          <w:trHeight w:val="182"/>
        </w:trPr>
        <w:tc>
          <w:tcPr>
            <w:tcW w:w="706" w:type="dxa"/>
            <w:vMerge/>
          </w:tcPr>
          <w:p w14:paraId="1AB2686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95D30F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72CFFAD"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восстановления после открытия двери на 30 сек при 150 °C [мин] не менее</w:t>
            </w:r>
          </w:p>
        </w:tc>
        <w:tc>
          <w:tcPr>
            <w:tcW w:w="1722" w:type="dxa"/>
          </w:tcPr>
          <w:p w14:paraId="3459584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w:t>
            </w:r>
          </w:p>
        </w:tc>
        <w:tc>
          <w:tcPr>
            <w:tcW w:w="1274" w:type="dxa"/>
            <w:vMerge/>
          </w:tcPr>
          <w:p w14:paraId="629D749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2F8DCF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EAE72AF" w14:textId="7041B4A9" w:rsidTr="004875CE">
        <w:trPr>
          <w:trHeight w:val="182"/>
        </w:trPr>
        <w:tc>
          <w:tcPr>
            <w:tcW w:w="706" w:type="dxa"/>
            <w:vMerge/>
          </w:tcPr>
          <w:p w14:paraId="15651D0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31639C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66B36AA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Характеристики электропитания</w:t>
            </w:r>
          </w:p>
        </w:tc>
        <w:tc>
          <w:tcPr>
            <w:tcW w:w="1274" w:type="dxa"/>
            <w:vMerge/>
          </w:tcPr>
          <w:p w14:paraId="0C0F36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3BCBBC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7B78B21" w14:textId="1A7D3317" w:rsidTr="004875CE">
        <w:trPr>
          <w:trHeight w:val="182"/>
        </w:trPr>
        <w:tc>
          <w:tcPr>
            <w:tcW w:w="706" w:type="dxa"/>
            <w:vMerge/>
          </w:tcPr>
          <w:p w14:paraId="45727B0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3E6215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E990A9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Номинальное напряжение [V] </w:t>
            </w:r>
          </w:p>
        </w:tc>
        <w:tc>
          <w:tcPr>
            <w:tcW w:w="1722" w:type="dxa"/>
          </w:tcPr>
          <w:p w14:paraId="1038782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230</w:t>
            </w:r>
          </w:p>
        </w:tc>
        <w:tc>
          <w:tcPr>
            <w:tcW w:w="1274" w:type="dxa"/>
            <w:vMerge/>
          </w:tcPr>
          <w:p w14:paraId="61676C6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01DB2C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4810785" w14:textId="1E5F4ED6" w:rsidTr="004875CE">
        <w:trPr>
          <w:trHeight w:val="182"/>
        </w:trPr>
        <w:tc>
          <w:tcPr>
            <w:tcW w:w="706" w:type="dxa"/>
            <w:vMerge/>
          </w:tcPr>
          <w:p w14:paraId="376162A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E128F9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91A5A8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Сетевая частота [</w:t>
            </w:r>
            <w:proofErr w:type="spellStart"/>
            <w:r w:rsidRPr="00204303">
              <w:rPr>
                <w:rFonts w:ascii="Times New Roman" w:eastAsia="Times New Roman" w:hAnsi="Times New Roman" w:cs="Times New Roman"/>
                <w:lang w:eastAsia="zh-CN"/>
              </w:rPr>
              <w:t>Hz</w:t>
            </w:r>
            <w:proofErr w:type="spellEnd"/>
            <w:r w:rsidRPr="00204303">
              <w:rPr>
                <w:rFonts w:ascii="Times New Roman" w:eastAsia="Times New Roman" w:hAnsi="Times New Roman" w:cs="Times New Roman"/>
                <w:lang w:eastAsia="zh-CN"/>
              </w:rPr>
              <w:t xml:space="preserve">] </w:t>
            </w:r>
          </w:p>
        </w:tc>
        <w:tc>
          <w:tcPr>
            <w:tcW w:w="1722" w:type="dxa"/>
          </w:tcPr>
          <w:p w14:paraId="2310F23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50</w:t>
            </w:r>
          </w:p>
        </w:tc>
        <w:tc>
          <w:tcPr>
            <w:tcW w:w="1274" w:type="dxa"/>
            <w:vMerge/>
          </w:tcPr>
          <w:p w14:paraId="5C29391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602E7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0DA2E1" w14:textId="09E3C3C8" w:rsidTr="004875CE">
        <w:trPr>
          <w:trHeight w:val="182"/>
        </w:trPr>
        <w:tc>
          <w:tcPr>
            <w:tcW w:w="706" w:type="dxa"/>
            <w:vMerge/>
          </w:tcPr>
          <w:p w14:paraId="550A481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67B8A5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C77277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Номинальная мощность [кВт] не менее</w:t>
            </w:r>
          </w:p>
        </w:tc>
        <w:tc>
          <w:tcPr>
            <w:tcW w:w="1722" w:type="dxa"/>
          </w:tcPr>
          <w:p w14:paraId="1231BD6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1,25</w:t>
            </w:r>
          </w:p>
        </w:tc>
        <w:tc>
          <w:tcPr>
            <w:tcW w:w="1274" w:type="dxa"/>
            <w:vMerge/>
          </w:tcPr>
          <w:p w14:paraId="193AC7B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1DA91B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14B248D" w14:textId="391607CE" w:rsidTr="004875CE">
        <w:trPr>
          <w:trHeight w:val="182"/>
        </w:trPr>
        <w:tc>
          <w:tcPr>
            <w:tcW w:w="706" w:type="dxa"/>
            <w:vMerge/>
          </w:tcPr>
          <w:p w14:paraId="492E904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A625F2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AE8D65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Предохранитель устройств [A] </w:t>
            </w:r>
          </w:p>
        </w:tc>
        <w:tc>
          <w:tcPr>
            <w:tcW w:w="1722" w:type="dxa"/>
          </w:tcPr>
          <w:p w14:paraId="6174E2B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6,3</w:t>
            </w:r>
          </w:p>
        </w:tc>
        <w:tc>
          <w:tcPr>
            <w:tcW w:w="1274" w:type="dxa"/>
            <w:vMerge/>
          </w:tcPr>
          <w:p w14:paraId="5C2B398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D36454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342894F" w14:textId="460B89CE" w:rsidTr="004875CE">
        <w:trPr>
          <w:trHeight w:val="182"/>
        </w:trPr>
        <w:tc>
          <w:tcPr>
            <w:tcW w:w="706" w:type="dxa"/>
            <w:vMerge/>
          </w:tcPr>
          <w:p w14:paraId="3AC5D84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307690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E54DDD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Фаза </w:t>
            </w:r>
          </w:p>
        </w:tc>
        <w:tc>
          <w:tcPr>
            <w:tcW w:w="1722" w:type="dxa"/>
          </w:tcPr>
          <w:p w14:paraId="78CECEE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274" w:type="dxa"/>
            <w:vMerge/>
          </w:tcPr>
          <w:p w14:paraId="30E4594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B290B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19A8DF0" w14:textId="77777777" w:rsidTr="004875CE">
        <w:trPr>
          <w:trHeight w:val="182"/>
        </w:trPr>
        <w:tc>
          <w:tcPr>
            <w:tcW w:w="706" w:type="dxa"/>
            <w:vMerge/>
          </w:tcPr>
          <w:p w14:paraId="5BB56C0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9FEB8D6" w14:textId="77777777"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C05D797" w14:textId="4A3DFCEB"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Товар серийного производства</w:t>
            </w:r>
          </w:p>
        </w:tc>
        <w:tc>
          <w:tcPr>
            <w:tcW w:w="1722" w:type="dxa"/>
          </w:tcPr>
          <w:p w14:paraId="272C7A46" w14:textId="471CB2F0"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705B8EA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7D1BA7"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11E5DA7" w14:textId="77777777" w:rsidTr="004875CE">
        <w:trPr>
          <w:trHeight w:val="182"/>
        </w:trPr>
        <w:tc>
          <w:tcPr>
            <w:tcW w:w="706" w:type="dxa"/>
            <w:vMerge/>
          </w:tcPr>
          <w:p w14:paraId="64E5D652"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05C013F" w14:textId="77777777"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4A8B896" w14:textId="60BD1228" w:rsidR="00660875" w:rsidRPr="00204303" w:rsidRDefault="007112DB" w:rsidP="00660875">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Паспорт на русском языке</w:t>
            </w:r>
          </w:p>
        </w:tc>
        <w:tc>
          <w:tcPr>
            <w:tcW w:w="1722" w:type="dxa"/>
          </w:tcPr>
          <w:p w14:paraId="17BE1F26" w14:textId="1A935A5C" w:rsidR="00660875"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73BDA14F"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E24FD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7112DB" w:rsidRPr="00204303" w14:paraId="325D58B6" w14:textId="346646AC" w:rsidTr="004875CE">
        <w:trPr>
          <w:trHeight w:val="182"/>
        </w:trPr>
        <w:tc>
          <w:tcPr>
            <w:tcW w:w="706" w:type="dxa"/>
            <w:vMerge/>
          </w:tcPr>
          <w:p w14:paraId="16A6A031" w14:textId="77777777" w:rsidR="007112DB" w:rsidRPr="006C2864" w:rsidRDefault="007112DB"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C45D73B" w14:textId="082BE2C0" w:rsidR="007112DB" w:rsidRPr="006C2864" w:rsidRDefault="007112DB"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5EBA71" w14:textId="6409A7C4" w:rsidR="007112DB" w:rsidRPr="00204303" w:rsidRDefault="007112DB" w:rsidP="007112DB">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Руководство по эксплуатации на русском языке</w:t>
            </w:r>
          </w:p>
        </w:tc>
        <w:tc>
          <w:tcPr>
            <w:tcW w:w="1722" w:type="dxa"/>
          </w:tcPr>
          <w:p w14:paraId="7FE7B427" w14:textId="50C155D6" w:rsidR="007112DB"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Наличие</w:t>
            </w:r>
          </w:p>
        </w:tc>
        <w:tc>
          <w:tcPr>
            <w:tcW w:w="1274" w:type="dxa"/>
            <w:vMerge/>
          </w:tcPr>
          <w:p w14:paraId="0BD62BDC" w14:textId="35AB18EB" w:rsidR="007112DB"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B202EF" w14:textId="77777777" w:rsidR="007112DB"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722BAD5" w14:textId="77777777" w:rsidTr="004875CE">
        <w:trPr>
          <w:trHeight w:val="182"/>
        </w:trPr>
        <w:tc>
          <w:tcPr>
            <w:tcW w:w="706" w:type="dxa"/>
            <w:vMerge w:val="restart"/>
          </w:tcPr>
          <w:p w14:paraId="41462A97" w14:textId="05C7503E" w:rsidR="00824ABA" w:rsidRPr="006C2864" w:rsidRDefault="00824ABA" w:rsidP="00824AB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r w:rsidR="003D3E1B">
              <w:rPr>
                <w:rFonts w:ascii="Times New Roman" w:eastAsia="Times New Roman" w:hAnsi="Times New Roman" w:cs="Times New Roman"/>
                <w:b/>
                <w:color w:val="000000"/>
                <w:lang w:eastAsia="zh-CN"/>
              </w:rPr>
              <w:t>.</w:t>
            </w:r>
          </w:p>
        </w:tc>
        <w:tc>
          <w:tcPr>
            <w:tcW w:w="1699" w:type="dxa"/>
            <w:vMerge w:val="restart"/>
          </w:tcPr>
          <w:p w14:paraId="78C62930" w14:textId="77777777" w:rsidR="00824ABA" w:rsidRPr="00DC752F" w:rsidRDefault="00824ABA" w:rsidP="00824ABA">
            <w:pPr>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p w14:paraId="3BDCB6DA" w14:textId="77777777" w:rsidR="00824ABA" w:rsidRPr="006C2864" w:rsidRDefault="00824ABA" w:rsidP="00824AB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31F0903" w14:textId="77777777" w:rsidR="00824ABA" w:rsidRPr="00204303" w:rsidRDefault="00824ABA" w:rsidP="00824ABA">
            <w:pPr>
              <w:widowControl w:val="0"/>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Спектрофотометр предназначен для контроля состава жидких сред фотометрическим методом.</w:t>
            </w:r>
          </w:p>
          <w:p w14:paraId="58A96DBD" w14:textId="77777777" w:rsidR="00824ABA" w:rsidRPr="00204303" w:rsidRDefault="00824ABA" w:rsidP="00824ABA">
            <w:pPr>
              <w:widowControl w:val="0"/>
              <w:suppressAutoHyphens/>
              <w:spacing w:after="120" w:line="240" w:lineRule="auto"/>
              <w:rPr>
                <w:rFonts w:ascii="Times New Roman" w:eastAsia="Arial Unicode MS" w:hAnsi="Times New Roman" w:cs="Times New Roman"/>
                <w:b/>
                <w:bCs/>
                <w:kern w:val="1"/>
                <w:sz w:val="24"/>
                <w:szCs w:val="24"/>
                <w:lang w:eastAsia="hi-IN" w:bidi="hi-IN"/>
              </w:rPr>
            </w:pPr>
            <w:r w:rsidRPr="00204303">
              <w:rPr>
                <w:rFonts w:ascii="Times New Roman" w:eastAsia="Arial Unicode MS" w:hAnsi="Times New Roman" w:cs="Times New Roman"/>
                <w:kern w:val="1"/>
                <w:sz w:val="24"/>
                <w:szCs w:val="24"/>
                <w:lang w:eastAsia="hi-IN" w:bidi="hi-IN"/>
              </w:rPr>
              <w:t>Однолучевой спектрофотометр</w:t>
            </w:r>
            <w:r w:rsidRPr="00204303">
              <w:rPr>
                <w:rFonts w:ascii="Times New Roman" w:eastAsia="Arial Unicode MS" w:hAnsi="Times New Roman" w:cs="Times New Roman"/>
                <w:kern w:val="1"/>
                <w:lang w:eastAsia="hi-IN" w:bidi="hi-IN"/>
              </w:rPr>
              <w:t xml:space="preserve"> </w:t>
            </w:r>
            <w:r w:rsidRPr="00204303">
              <w:rPr>
                <w:rFonts w:ascii="Times New Roman" w:eastAsia="Arial Unicode MS" w:hAnsi="Times New Roman" w:cs="Times New Roman"/>
                <w:kern w:val="1"/>
                <w:sz w:val="24"/>
                <w:szCs w:val="24"/>
                <w:lang w:eastAsia="hi-IN" w:bidi="hi-IN"/>
              </w:rPr>
              <w:t xml:space="preserve">должен быть предназначен для измерения коэффициентов пропускания, оптической плотности и концентрации растворов. </w:t>
            </w:r>
          </w:p>
          <w:p w14:paraId="1D5F946D" w14:textId="77777777" w:rsidR="00824ABA" w:rsidRPr="00605337" w:rsidRDefault="00824ABA" w:rsidP="00824ABA">
            <w:pPr>
              <w:widowControl w:val="0"/>
              <w:autoSpaceDE w:val="0"/>
              <w:autoSpaceDN w:val="0"/>
              <w:adjustRightInd w:val="0"/>
              <w:spacing w:after="0" w:line="240" w:lineRule="auto"/>
              <w:rPr>
                <w:rFonts w:ascii="Times New Roman" w:hAnsi="Times New Roman" w:cs="Times New Roman"/>
                <w:sz w:val="24"/>
                <w:szCs w:val="24"/>
              </w:rPr>
            </w:pPr>
          </w:p>
        </w:tc>
        <w:tc>
          <w:tcPr>
            <w:tcW w:w="1722" w:type="dxa"/>
          </w:tcPr>
          <w:p w14:paraId="76CDDB28" w14:textId="2AC28A16" w:rsidR="00824ABA"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val="restart"/>
          </w:tcPr>
          <w:p w14:paraId="525D8B43" w14:textId="7BF007CF" w:rsidR="00824ABA" w:rsidRPr="00204303"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69B45B62" w14:textId="42689DAA" w:rsidR="00824ABA"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1</w:t>
            </w:r>
          </w:p>
        </w:tc>
      </w:tr>
      <w:tr w:rsidR="00824ABA" w:rsidRPr="00204303" w14:paraId="436C9961" w14:textId="77777777" w:rsidTr="004875CE">
        <w:trPr>
          <w:trHeight w:val="651"/>
        </w:trPr>
        <w:tc>
          <w:tcPr>
            <w:tcW w:w="706" w:type="dxa"/>
            <w:vMerge/>
          </w:tcPr>
          <w:p w14:paraId="1A665D5D"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188669"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BE94AE1" w14:textId="2B1E90BA" w:rsidR="00824ABA" w:rsidRPr="007D47CD" w:rsidRDefault="00824ABA" w:rsidP="007D47CD">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 xml:space="preserve">Работает в широком диапазоне длин волн в спектральном интервале: 315 – 1000 </w:t>
            </w:r>
            <w:proofErr w:type="spellStart"/>
            <w:r w:rsidRPr="00204303">
              <w:rPr>
                <w:rFonts w:ascii="Times New Roman" w:eastAsia="Arial Unicode MS" w:hAnsi="Times New Roman" w:cs="Times New Roman"/>
                <w:kern w:val="1"/>
                <w:sz w:val="24"/>
                <w:szCs w:val="24"/>
                <w:lang w:eastAsia="hi-IN" w:bidi="hi-IN"/>
              </w:rPr>
              <w:t>нм</w:t>
            </w:r>
            <w:proofErr w:type="spellEnd"/>
            <w:r w:rsidRPr="00204303">
              <w:rPr>
                <w:rFonts w:ascii="Times New Roman" w:eastAsia="Arial Unicode MS" w:hAnsi="Times New Roman" w:cs="Times New Roman"/>
                <w:kern w:val="1"/>
                <w:sz w:val="24"/>
                <w:szCs w:val="24"/>
                <w:lang w:eastAsia="hi-IN" w:bidi="hi-IN"/>
              </w:rPr>
              <w:t xml:space="preserve">. </w:t>
            </w:r>
          </w:p>
        </w:tc>
        <w:tc>
          <w:tcPr>
            <w:tcW w:w="1722" w:type="dxa"/>
          </w:tcPr>
          <w:p w14:paraId="5FEA6052" w14:textId="4A766518"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D7E07AD"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F9422E"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F1C3DDA" w14:textId="77777777" w:rsidTr="004875CE">
        <w:trPr>
          <w:trHeight w:val="182"/>
        </w:trPr>
        <w:tc>
          <w:tcPr>
            <w:tcW w:w="706" w:type="dxa"/>
            <w:vMerge/>
          </w:tcPr>
          <w:p w14:paraId="384500B2"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A387A11"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3AFAA00" w14:textId="1095A710" w:rsidR="00824ABA" w:rsidRPr="00605337" w:rsidRDefault="00824ABA" w:rsidP="007112DB">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 xml:space="preserve">Рабочая длина кювет </w:t>
            </w:r>
            <w:r w:rsidRPr="007D47CD">
              <w:rPr>
                <w:rFonts w:ascii="Times New Roman" w:eastAsia="Arial Unicode MS" w:hAnsi="Times New Roman" w:cs="Times New Roman"/>
                <w:kern w:val="1"/>
                <w:sz w:val="24"/>
                <w:szCs w:val="24"/>
                <w:lang w:eastAsia="hi-IN" w:bidi="hi-IN"/>
              </w:rPr>
              <w:t>5-10-20-30-50-100</w:t>
            </w:r>
            <w:r w:rsidRPr="00204303">
              <w:rPr>
                <w:rFonts w:ascii="Times New Roman" w:eastAsia="Arial Unicode MS" w:hAnsi="Times New Roman" w:cs="Times New Roman"/>
                <w:b/>
                <w:bCs/>
                <w:kern w:val="1"/>
                <w:sz w:val="24"/>
                <w:szCs w:val="24"/>
                <w:lang w:eastAsia="hi-IN" w:bidi="hi-IN"/>
              </w:rPr>
              <w:t xml:space="preserve"> </w:t>
            </w:r>
            <w:r w:rsidRPr="00204303">
              <w:rPr>
                <w:rFonts w:ascii="Times New Roman" w:eastAsia="Arial Unicode MS" w:hAnsi="Times New Roman" w:cs="Times New Roman"/>
                <w:kern w:val="1"/>
                <w:sz w:val="24"/>
                <w:szCs w:val="24"/>
                <w:lang w:eastAsia="hi-IN" w:bidi="hi-IN"/>
              </w:rPr>
              <w:t>мм.</w:t>
            </w:r>
          </w:p>
        </w:tc>
        <w:tc>
          <w:tcPr>
            <w:tcW w:w="1722" w:type="dxa"/>
          </w:tcPr>
          <w:p w14:paraId="3519BB4F" w14:textId="0A183B79"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733A289"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EF3DA1"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1FD31E14" w14:textId="77777777" w:rsidTr="004875CE">
        <w:trPr>
          <w:trHeight w:val="182"/>
        </w:trPr>
        <w:tc>
          <w:tcPr>
            <w:tcW w:w="706" w:type="dxa"/>
            <w:vMerge/>
          </w:tcPr>
          <w:p w14:paraId="397DB168"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60BBB20"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B167406" w14:textId="42643666" w:rsidR="00824ABA" w:rsidRPr="007D47CD" w:rsidRDefault="00824ABA" w:rsidP="007112DB">
            <w:pPr>
              <w:widowControl w:val="0"/>
              <w:autoSpaceDE w:val="0"/>
              <w:autoSpaceDN w:val="0"/>
              <w:adjustRightInd w:val="0"/>
              <w:spacing w:after="0" w:line="240" w:lineRule="auto"/>
              <w:rPr>
                <w:rFonts w:ascii="Times New Roman" w:hAnsi="Times New Roman" w:cs="Times New Roman"/>
                <w:bCs/>
                <w:sz w:val="24"/>
                <w:szCs w:val="24"/>
              </w:rPr>
            </w:pPr>
            <w:r w:rsidRPr="007D47CD">
              <w:rPr>
                <w:rFonts w:ascii="Times New Roman" w:eastAsia="Arial Unicode MS" w:hAnsi="Times New Roman" w:cs="Times New Roman"/>
                <w:bCs/>
                <w:kern w:val="1"/>
                <w:sz w:val="24"/>
                <w:szCs w:val="24"/>
                <w:lang w:eastAsia="hi-IN" w:bidi="hi-IN"/>
              </w:rPr>
              <w:t xml:space="preserve">Имеет удобную, 10-ти </w:t>
            </w:r>
            <w:proofErr w:type="spellStart"/>
            <w:r w:rsidRPr="007D47CD">
              <w:rPr>
                <w:rFonts w:ascii="Times New Roman" w:eastAsia="Arial Unicode MS" w:hAnsi="Times New Roman" w:cs="Times New Roman"/>
                <w:bCs/>
                <w:kern w:val="1"/>
                <w:sz w:val="24"/>
                <w:szCs w:val="24"/>
                <w:lang w:eastAsia="hi-IN" w:bidi="hi-IN"/>
              </w:rPr>
              <w:t>значную</w:t>
            </w:r>
            <w:proofErr w:type="spellEnd"/>
            <w:r w:rsidRPr="007D47CD">
              <w:rPr>
                <w:rFonts w:ascii="Times New Roman" w:eastAsia="Arial Unicode MS" w:hAnsi="Times New Roman" w:cs="Times New Roman"/>
                <w:bCs/>
                <w:kern w:val="1"/>
                <w:sz w:val="24"/>
                <w:szCs w:val="24"/>
                <w:lang w:eastAsia="hi-IN" w:bidi="hi-IN"/>
              </w:rPr>
              <w:t xml:space="preserve"> клавиатуру</w:t>
            </w:r>
          </w:p>
        </w:tc>
        <w:tc>
          <w:tcPr>
            <w:tcW w:w="1722" w:type="dxa"/>
          </w:tcPr>
          <w:p w14:paraId="176DC2E7" w14:textId="47D9A57F"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68DADEA6"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F9C7221"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0B468DEF" w14:textId="77777777" w:rsidTr="004875CE">
        <w:trPr>
          <w:trHeight w:val="182"/>
        </w:trPr>
        <w:tc>
          <w:tcPr>
            <w:tcW w:w="706" w:type="dxa"/>
            <w:vMerge/>
          </w:tcPr>
          <w:p w14:paraId="0135A0B0"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16234FE"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F979877" w14:textId="29CA42A3" w:rsidR="00824ABA" w:rsidRPr="007D47CD" w:rsidRDefault="00824ABA" w:rsidP="007D47CD">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Имеет возможность установки точного значения длины волны с помощью кнопочной клавиатуры</w:t>
            </w:r>
          </w:p>
        </w:tc>
        <w:tc>
          <w:tcPr>
            <w:tcW w:w="1722" w:type="dxa"/>
          </w:tcPr>
          <w:p w14:paraId="65C0E84D" w14:textId="4E5AEA7E"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49CC613"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679EDD"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9E786A1" w14:textId="77777777" w:rsidTr="004875CE">
        <w:trPr>
          <w:trHeight w:val="182"/>
        </w:trPr>
        <w:tc>
          <w:tcPr>
            <w:tcW w:w="706" w:type="dxa"/>
            <w:vMerge/>
          </w:tcPr>
          <w:p w14:paraId="2CBFB0D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F0DA1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EC5D7B" w14:textId="5190599A" w:rsidR="00824ABA" w:rsidRPr="00605337" w:rsidRDefault="00824ABA" w:rsidP="007D47CD">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Функция программирования для создания и сохранения рабочих градуировок.</w:t>
            </w:r>
          </w:p>
        </w:tc>
        <w:tc>
          <w:tcPr>
            <w:tcW w:w="1722" w:type="dxa"/>
          </w:tcPr>
          <w:p w14:paraId="00CB1473" w14:textId="62801801"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09DC2E50"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E95ED2"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0FE9D9EF" w14:textId="77777777" w:rsidTr="004875CE">
        <w:trPr>
          <w:trHeight w:val="182"/>
        </w:trPr>
        <w:tc>
          <w:tcPr>
            <w:tcW w:w="706" w:type="dxa"/>
            <w:vMerge/>
          </w:tcPr>
          <w:p w14:paraId="022492A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1BB590"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211306D" w14:textId="3E72DA57" w:rsidR="00824ABA" w:rsidRPr="00605337" w:rsidRDefault="00824ABA" w:rsidP="007D47CD">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Энергонезависимая память сохраняет до 200 массивов данных из 50 измерений</w:t>
            </w:r>
          </w:p>
        </w:tc>
        <w:tc>
          <w:tcPr>
            <w:tcW w:w="1722" w:type="dxa"/>
          </w:tcPr>
          <w:p w14:paraId="787BB1A4" w14:textId="6725CEAE"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C5ADDEF"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500EF52"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DC5996C" w14:textId="77777777" w:rsidTr="004875CE">
        <w:trPr>
          <w:trHeight w:val="182"/>
        </w:trPr>
        <w:tc>
          <w:tcPr>
            <w:tcW w:w="706" w:type="dxa"/>
            <w:vMerge/>
          </w:tcPr>
          <w:p w14:paraId="483E1D5A" w14:textId="77777777" w:rsidR="00824ABA" w:rsidRPr="006C2864" w:rsidRDefault="00824ABA" w:rsidP="00640F2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1F8EBAD" w14:textId="77777777" w:rsidR="00824ABA" w:rsidRPr="006C2864" w:rsidRDefault="00824ABA" w:rsidP="00640F2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576077E" w14:textId="309B996E" w:rsidR="00824ABA" w:rsidRPr="00204303" w:rsidRDefault="00824ABA" w:rsidP="00640F2D">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640F2D">
              <w:rPr>
                <w:rFonts w:ascii="Times New Roman" w:eastAsia="Times New Roman" w:hAnsi="Times New Roman" w:cs="Times New Roman"/>
                <w:sz w:val="24"/>
                <w:szCs w:val="24"/>
                <w:lang w:eastAsia="ar-SA"/>
              </w:rPr>
              <w:t>Внесен в Государственный Реестр средств измерения РФ</w:t>
            </w:r>
          </w:p>
        </w:tc>
        <w:tc>
          <w:tcPr>
            <w:tcW w:w="1722" w:type="dxa"/>
          </w:tcPr>
          <w:p w14:paraId="6C0A36BA" w14:textId="4597CC4A" w:rsidR="00824ABA"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5EE2621F" w14:textId="77777777" w:rsidR="00824ABA" w:rsidRPr="00204303"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DDB3679" w14:textId="77777777" w:rsidR="00824ABA"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53F556C" w14:textId="77777777" w:rsidTr="004875CE">
        <w:trPr>
          <w:trHeight w:val="182"/>
        </w:trPr>
        <w:tc>
          <w:tcPr>
            <w:tcW w:w="706" w:type="dxa"/>
            <w:vMerge/>
          </w:tcPr>
          <w:p w14:paraId="34BEFE9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E395C2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990ABE5" w14:textId="1522D6DE"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спектральных коэффициентов направленного пропускания, %</w:t>
            </w:r>
          </w:p>
        </w:tc>
        <w:tc>
          <w:tcPr>
            <w:tcW w:w="1722" w:type="dxa"/>
          </w:tcPr>
          <w:p w14:paraId="5E1F295C" w14:textId="4AC6F173"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w:t>
            </w:r>
            <w:r w:rsidRPr="00204303">
              <w:rPr>
                <w:rFonts w:ascii="Times New Roman" w:eastAsia="Arial Unicode MS" w:hAnsi="Times New Roman" w:cs="Times New Roman"/>
                <w:kern w:val="1"/>
                <w:sz w:val="24"/>
                <w:szCs w:val="24"/>
                <w:lang w:val="en-US"/>
              </w:rPr>
              <w:t xml:space="preserve"> </w:t>
            </w:r>
            <w:r w:rsidR="00824ABA" w:rsidRPr="00204303">
              <w:rPr>
                <w:rFonts w:ascii="Times New Roman" w:eastAsia="Arial Unicode MS" w:hAnsi="Times New Roman" w:cs="Times New Roman"/>
                <w:kern w:val="1"/>
                <w:sz w:val="24"/>
                <w:szCs w:val="24"/>
                <w:lang w:val="en-US"/>
              </w:rPr>
              <w:t>1 - 99</w:t>
            </w:r>
          </w:p>
        </w:tc>
        <w:tc>
          <w:tcPr>
            <w:tcW w:w="1274" w:type="dxa"/>
            <w:vMerge/>
          </w:tcPr>
          <w:p w14:paraId="6C829EF6"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A193CD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9256F10" w14:textId="77777777" w:rsidTr="004875CE">
        <w:trPr>
          <w:trHeight w:val="182"/>
        </w:trPr>
        <w:tc>
          <w:tcPr>
            <w:tcW w:w="706" w:type="dxa"/>
            <w:vMerge/>
          </w:tcPr>
          <w:p w14:paraId="49BD0A3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43DD51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324CFE4" w14:textId="09498C4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спектральных коэффициентов направленного пропускания, %</w:t>
            </w:r>
          </w:p>
        </w:tc>
        <w:tc>
          <w:tcPr>
            <w:tcW w:w="1722" w:type="dxa"/>
          </w:tcPr>
          <w:p w14:paraId="36480D1C" w14:textId="508E6EBF"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 xml:space="preserve">0 — 125 </w:t>
            </w:r>
          </w:p>
        </w:tc>
        <w:tc>
          <w:tcPr>
            <w:tcW w:w="1274" w:type="dxa"/>
            <w:vMerge/>
          </w:tcPr>
          <w:p w14:paraId="052BB642"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FBA63D"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0304993" w14:textId="77777777" w:rsidTr="004875CE">
        <w:trPr>
          <w:trHeight w:val="182"/>
        </w:trPr>
        <w:tc>
          <w:tcPr>
            <w:tcW w:w="706" w:type="dxa"/>
            <w:vMerge/>
          </w:tcPr>
          <w:p w14:paraId="5C22B139"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9F5AD9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110C063" w14:textId="3C6DE2A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оптической плотности, Б</w:t>
            </w:r>
          </w:p>
        </w:tc>
        <w:tc>
          <w:tcPr>
            <w:tcW w:w="1722" w:type="dxa"/>
          </w:tcPr>
          <w:p w14:paraId="1AB16398" w14:textId="2368DBD7"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0,01 — 2,0</w:t>
            </w:r>
          </w:p>
        </w:tc>
        <w:tc>
          <w:tcPr>
            <w:tcW w:w="1274" w:type="dxa"/>
            <w:vMerge/>
          </w:tcPr>
          <w:p w14:paraId="22467897"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8CFF71"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B290453" w14:textId="77777777" w:rsidTr="004875CE">
        <w:trPr>
          <w:trHeight w:val="182"/>
        </w:trPr>
        <w:tc>
          <w:tcPr>
            <w:tcW w:w="706" w:type="dxa"/>
            <w:vMerge/>
          </w:tcPr>
          <w:p w14:paraId="478356BB"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A324F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1CDFA2F" w14:textId="0C6A71C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оптической плотности, Б</w:t>
            </w:r>
          </w:p>
        </w:tc>
        <w:tc>
          <w:tcPr>
            <w:tcW w:w="1722" w:type="dxa"/>
          </w:tcPr>
          <w:p w14:paraId="6603D0D6" w14:textId="58A5CFB7"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-0,1 — 2,5</w:t>
            </w:r>
          </w:p>
        </w:tc>
        <w:tc>
          <w:tcPr>
            <w:tcW w:w="1274" w:type="dxa"/>
            <w:vMerge/>
          </w:tcPr>
          <w:p w14:paraId="3B6F93EF"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28B0AC5"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13F39FE" w14:textId="77777777" w:rsidTr="004875CE">
        <w:trPr>
          <w:trHeight w:val="182"/>
        </w:trPr>
        <w:tc>
          <w:tcPr>
            <w:tcW w:w="706" w:type="dxa"/>
            <w:vMerge/>
          </w:tcPr>
          <w:p w14:paraId="1F97DF69"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062915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06E9A6A" w14:textId="272550AB"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спектрофотометров при измерении спектральных коэффициентов направленного пропускания, %</w:t>
            </w:r>
          </w:p>
        </w:tc>
        <w:tc>
          <w:tcPr>
            <w:tcW w:w="1722" w:type="dxa"/>
          </w:tcPr>
          <w:p w14:paraId="2E2685E3" w14:textId="220E0720"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±1,0</w:t>
            </w:r>
          </w:p>
        </w:tc>
        <w:tc>
          <w:tcPr>
            <w:tcW w:w="1274" w:type="dxa"/>
            <w:vMerge/>
          </w:tcPr>
          <w:p w14:paraId="16EB23D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CAD44C"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3B0F2EA" w14:textId="77777777" w:rsidTr="004875CE">
        <w:trPr>
          <w:trHeight w:val="182"/>
        </w:trPr>
        <w:tc>
          <w:tcPr>
            <w:tcW w:w="706" w:type="dxa"/>
            <w:vMerge/>
          </w:tcPr>
          <w:p w14:paraId="51A0A74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B3E3F1D"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07F9BA" w14:textId="4B35E442"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Пределы допускаемой абсолютной погрешности установки длин волн,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53042544" w14:textId="460C85FE"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±2,0</w:t>
            </w:r>
          </w:p>
        </w:tc>
        <w:tc>
          <w:tcPr>
            <w:tcW w:w="1274" w:type="dxa"/>
            <w:vMerge/>
          </w:tcPr>
          <w:p w14:paraId="6116939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290BA8"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393E45B" w14:textId="77777777" w:rsidTr="004875CE">
        <w:trPr>
          <w:trHeight w:val="182"/>
        </w:trPr>
        <w:tc>
          <w:tcPr>
            <w:tcW w:w="706" w:type="dxa"/>
            <w:vMerge/>
          </w:tcPr>
          <w:p w14:paraId="4663CE6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DF2259F"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9A4DA8" w14:textId="2E47A25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Выделяемый спектральный интервал,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33A1FA7A" w14:textId="469B7AAC"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5,0</w:t>
            </w:r>
          </w:p>
        </w:tc>
        <w:tc>
          <w:tcPr>
            <w:tcW w:w="1274" w:type="dxa"/>
            <w:vMerge/>
          </w:tcPr>
          <w:p w14:paraId="6812E8FE"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14DD6"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5D60377" w14:textId="77777777" w:rsidTr="004875CE">
        <w:trPr>
          <w:trHeight w:val="182"/>
        </w:trPr>
        <w:tc>
          <w:tcPr>
            <w:tcW w:w="706" w:type="dxa"/>
            <w:vMerge/>
          </w:tcPr>
          <w:p w14:paraId="51385E1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7DDE0F"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9BCD983" w14:textId="0AC7DC8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Уровень рассеянного света, %</w:t>
            </w:r>
          </w:p>
        </w:tc>
        <w:tc>
          <w:tcPr>
            <w:tcW w:w="1722" w:type="dxa"/>
          </w:tcPr>
          <w:p w14:paraId="6CF15E5D" w14:textId="6C22AB11"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0,3</w:t>
            </w:r>
          </w:p>
        </w:tc>
        <w:tc>
          <w:tcPr>
            <w:tcW w:w="1274" w:type="dxa"/>
            <w:vMerge/>
          </w:tcPr>
          <w:p w14:paraId="02BE0595"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E8D8E7"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DE470DF" w14:textId="77777777" w:rsidTr="004875CE">
        <w:trPr>
          <w:trHeight w:val="182"/>
        </w:trPr>
        <w:tc>
          <w:tcPr>
            <w:tcW w:w="706" w:type="dxa"/>
            <w:vMerge/>
          </w:tcPr>
          <w:p w14:paraId="3F88E174"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13E00AA"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AC2990" w14:textId="0F671608"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Дрейф показаний, Б/ч</w:t>
            </w:r>
          </w:p>
        </w:tc>
        <w:tc>
          <w:tcPr>
            <w:tcW w:w="1722" w:type="dxa"/>
          </w:tcPr>
          <w:p w14:paraId="61C34ECE" w14:textId="1C383840"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±0,002</w:t>
            </w:r>
          </w:p>
        </w:tc>
        <w:tc>
          <w:tcPr>
            <w:tcW w:w="1274" w:type="dxa"/>
            <w:vMerge/>
          </w:tcPr>
          <w:p w14:paraId="1CB323CF"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71700D"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237071E" w14:textId="77777777" w:rsidTr="004875CE">
        <w:trPr>
          <w:trHeight w:val="182"/>
        </w:trPr>
        <w:tc>
          <w:tcPr>
            <w:tcW w:w="706" w:type="dxa"/>
            <w:vMerge/>
          </w:tcPr>
          <w:p w14:paraId="5141CB3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1E056C"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EC2F785" w14:textId="22EBC96D"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Габаритные размеры (Д*Ш*В), мм</w:t>
            </w:r>
          </w:p>
        </w:tc>
        <w:tc>
          <w:tcPr>
            <w:tcW w:w="1722" w:type="dxa"/>
          </w:tcPr>
          <w:p w14:paraId="489E89C0" w14:textId="3EBEC3CB"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460*310*180</w:t>
            </w:r>
          </w:p>
        </w:tc>
        <w:tc>
          <w:tcPr>
            <w:tcW w:w="1274" w:type="dxa"/>
            <w:vMerge/>
          </w:tcPr>
          <w:p w14:paraId="05175BE7"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2D5587"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1398BDA" w14:textId="77777777" w:rsidTr="004875CE">
        <w:trPr>
          <w:trHeight w:val="182"/>
        </w:trPr>
        <w:tc>
          <w:tcPr>
            <w:tcW w:w="706" w:type="dxa"/>
            <w:vMerge/>
          </w:tcPr>
          <w:p w14:paraId="35BC89D2"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001BB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83376C6" w14:textId="5C61809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Масса, кг</w:t>
            </w:r>
          </w:p>
        </w:tc>
        <w:tc>
          <w:tcPr>
            <w:tcW w:w="1722" w:type="dxa"/>
          </w:tcPr>
          <w:p w14:paraId="59604E1D" w14:textId="1CE3DB8F"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10</w:t>
            </w:r>
          </w:p>
        </w:tc>
        <w:tc>
          <w:tcPr>
            <w:tcW w:w="1274" w:type="dxa"/>
            <w:vMerge/>
          </w:tcPr>
          <w:p w14:paraId="5EA1939D"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A8C925"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E1C8A13" w14:textId="77777777" w:rsidTr="004875CE">
        <w:trPr>
          <w:trHeight w:val="182"/>
        </w:trPr>
        <w:tc>
          <w:tcPr>
            <w:tcW w:w="706" w:type="dxa"/>
            <w:vMerge/>
          </w:tcPr>
          <w:p w14:paraId="570C0CB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450013A"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C4BCB84" w14:textId="1F3E4BC2"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Средний срок службы, лет</w:t>
            </w:r>
          </w:p>
        </w:tc>
        <w:tc>
          <w:tcPr>
            <w:tcW w:w="1722" w:type="dxa"/>
          </w:tcPr>
          <w:p w14:paraId="52CB3854" w14:textId="2BF43BFD"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8</w:t>
            </w:r>
          </w:p>
        </w:tc>
        <w:tc>
          <w:tcPr>
            <w:tcW w:w="1274" w:type="dxa"/>
            <w:vMerge/>
          </w:tcPr>
          <w:p w14:paraId="593CE341"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E70E4E"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7BDF12A0" w14:textId="77777777" w:rsidTr="004875CE">
        <w:trPr>
          <w:trHeight w:val="182"/>
        </w:trPr>
        <w:tc>
          <w:tcPr>
            <w:tcW w:w="706" w:type="dxa"/>
            <w:vMerge/>
          </w:tcPr>
          <w:p w14:paraId="70B877E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DC7756"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7DB14DA" w14:textId="2A5149BC"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Потребляемая мощность, В·А</w:t>
            </w:r>
          </w:p>
        </w:tc>
        <w:tc>
          <w:tcPr>
            <w:tcW w:w="1722" w:type="dxa"/>
          </w:tcPr>
          <w:p w14:paraId="2ABBDDB7" w14:textId="42C598B3"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80</w:t>
            </w:r>
          </w:p>
        </w:tc>
        <w:tc>
          <w:tcPr>
            <w:tcW w:w="1274" w:type="dxa"/>
            <w:vMerge/>
          </w:tcPr>
          <w:p w14:paraId="04358C54"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55513A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EAE8B48" w14:textId="77777777" w:rsidTr="004875CE">
        <w:trPr>
          <w:trHeight w:val="182"/>
        </w:trPr>
        <w:tc>
          <w:tcPr>
            <w:tcW w:w="706" w:type="dxa"/>
            <w:vMerge/>
          </w:tcPr>
          <w:p w14:paraId="2411F6AC"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030E52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D04EAC9" w14:textId="099AB754" w:rsidR="00824ABA" w:rsidRPr="00204303" w:rsidRDefault="00824ABA" w:rsidP="00EB4D7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Напряжение питания частотой</w:t>
            </w:r>
          </w:p>
          <w:p w14:paraId="4ED3B347" w14:textId="40B024F8"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 (50 ± 1) Гц, В</w:t>
            </w:r>
          </w:p>
        </w:tc>
        <w:tc>
          <w:tcPr>
            <w:tcW w:w="1722" w:type="dxa"/>
          </w:tcPr>
          <w:p w14:paraId="2A9187C8" w14:textId="55109E56"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220 (+15 -20)</w:t>
            </w:r>
            <w:r>
              <w:rPr>
                <w:rFonts w:ascii="Times New Roman" w:eastAsia="Arial Unicode MS" w:hAnsi="Times New Roman" w:cs="Times New Roman"/>
                <w:kern w:val="1"/>
                <w:sz w:val="24"/>
                <w:szCs w:val="24"/>
              </w:rPr>
              <w:t xml:space="preserve"> </w:t>
            </w:r>
            <w:r w:rsidRPr="00204303">
              <w:rPr>
                <w:rFonts w:ascii="Times New Roman" w:eastAsia="Arial Unicode MS" w:hAnsi="Times New Roman" w:cs="Times New Roman"/>
                <w:kern w:val="1"/>
                <w:sz w:val="24"/>
                <w:szCs w:val="24"/>
              </w:rPr>
              <w:t>%</w:t>
            </w:r>
          </w:p>
        </w:tc>
        <w:tc>
          <w:tcPr>
            <w:tcW w:w="1274" w:type="dxa"/>
            <w:vMerge/>
          </w:tcPr>
          <w:p w14:paraId="2C12C71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CA97A"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C8C4A88" w14:textId="77777777" w:rsidTr="004875CE">
        <w:trPr>
          <w:trHeight w:val="182"/>
        </w:trPr>
        <w:tc>
          <w:tcPr>
            <w:tcW w:w="706" w:type="dxa"/>
            <w:vMerge/>
          </w:tcPr>
          <w:p w14:paraId="2C7D3EF4"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BE4E610"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8F04609" w14:textId="309EBEF6" w:rsidR="00824ABA" w:rsidRPr="00204303" w:rsidRDefault="00824ABA" w:rsidP="00EB4D7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Условия эксплуатации:</w:t>
            </w:r>
          </w:p>
          <w:p w14:paraId="54BB7DBE" w14:textId="77777777" w:rsidR="00824ABA" w:rsidRPr="00204303" w:rsidRDefault="00824ABA" w:rsidP="00EB4D71">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температур окружающего воздуха,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w:t>
            </w:r>
          </w:p>
          <w:p w14:paraId="37D3BDE3" w14:textId="77777777" w:rsidR="00824ABA" w:rsidRPr="00204303" w:rsidRDefault="00824ABA" w:rsidP="00EB4D71">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относительной влажности окружающего воздуха (при 25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 %</w:t>
            </w:r>
          </w:p>
          <w:p w14:paraId="775AE254" w14:textId="51287B77"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диапазон атмосферного давления, кПа</w:t>
            </w:r>
          </w:p>
        </w:tc>
        <w:tc>
          <w:tcPr>
            <w:tcW w:w="1722" w:type="dxa"/>
          </w:tcPr>
          <w:p w14:paraId="19156172" w14:textId="77777777" w:rsidR="00824ABA" w:rsidRPr="00204303" w:rsidRDefault="00824ABA" w:rsidP="00EB4D71">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14:paraId="64480464" w14:textId="77777777" w:rsidR="00824ABA" w:rsidRPr="00204303" w:rsidRDefault="00824ABA" w:rsidP="00EB4D7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15 — 30 </w:t>
            </w:r>
          </w:p>
          <w:p w14:paraId="39DD5016" w14:textId="77777777" w:rsidR="00824ABA" w:rsidRPr="00204303" w:rsidRDefault="00824ABA" w:rsidP="00EB4D7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20 — 80 </w:t>
            </w:r>
          </w:p>
          <w:p w14:paraId="74A9ADA5" w14:textId="4C59EF9B" w:rsidR="00824ABA" w:rsidRDefault="00962042"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Arial Unicode MS" w:hAnsi="Times New Roman" w:cs="Times New Roman"/>
                <w:kern w:val="1"/>
                <w:sz w:val="24"/>
                <w:szCs w:val="24"/>
              </w:rPr>
              <w:t xml:space="preserve">84 </w:t>
            </w:r>
            <w:r w:rsidRPr="00204303">
              <w:rPr>
                <w:rFonts w:ascii="Times New Roman" w:eastAsia="Arial Unicode MS" w:hAnsi="Times New Roman" w:cs="Times New Roman"/>
                <w:kern w:val="1"/>
                <w:sz w:val="24"/>
                <w:szCs w:val="24"/>
              </w:rPr>
              <w:t>—</w:t>
            </w:r>
            <w:r w:rsidR="00824ABA" w:rsidRPr="00204303">
              <w:rPr>
                <w:rFonts w:ascii="Times New Roman" w:eastAsia="Arial Unicode MS" w:hAnsi="Times New Roman" w:cs="Times New Roman"/>
                <w:kern w:val="1"/>
                <w:sz w:val="24"/>
                <w:szCs w:val="24"/>
              </w:rPr>
              <w:t xml:space="preserve"> 106</w:t>
            </w:r>
          </w:p>
        </w:tc>
        <w:tc>
          <w:tcPr>
            <w:tcW w:w="1274" w:type="dxa"/>
            <w:vMerge/>
          </w:tcPr>
          <w:p w14:paraId="2C7779F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8EEFA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8496211" w14:textId="77777777" w:rsidTr="004875CE">
        <w:trPr>
          <w:trHeight w:val="182"/>
        </w:trPr>
        <w:tc>
          <w:tcPr>
            <w:tcW w:w="706" w:type="dxa"/>
            <w:vMerge/>
          </w:tcPr>
          <w:p w14:paraId="195A61B2"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B62A229"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6668" w:type="dxa"/>
            <w:gridSpan w:val="6"/>
          </w:tcPr>
          <w:p w14:paraId="4A799824" w14:textId="77777777" w:rsidR="00824ABA" w:rsidRPr="00204303" w:rsidRDefault="00824ABA" w:rsidP="003622D7">
            <w:pPr>
              <w:suppressAutoHyphens/>
              <w:spacing w:after="0" w:line="240" w:lineRule="auto"/>
              <w:jc w:val="both"/>
              <w:rPr>
                <w:rFonts w:ascii="Times New Roman" w:eastAsia="Times New Roman" w:hAnsi="Times New Roman" w:cs="Times New Roman"/>
                <w:b/>
                <w:bCs/>
                <w:sz w:val="24"/>
                <w:szCs w:val="24"/>
                <w:lang w:eastAsia="ar-SA"/>
              </w:rPr>
            </w:pPr>
            <w:r w:rsidRPr="00204303">
              <w:rPr>
                <w:rFonts w:ascii="Times New Roman" w:eastAsia="Times New Roman" w:hAnsi="Times New Roman" w:cs="Times New Roman"/>
                <w:b/>
                <w:bCs/>
                <w:sz w:val="24"/>
                <w:szCs w:val="24"/>
                <w:lang w:eastAsia="ar-SA"/>
              </w:rPr>
              <w:t>Комплект поставки:</w:t>
            </w:r>
          </w:p>
          <w:p w14:paraId="128F38D1"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1274" w:type="dxa"/>
            <w:vMerge/>
          </w:tcPr>
          <w:p w14:paraId="1B836AE4"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A872D0"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2F0DD8B" w14:textId="77777777" w:rsidTr="004875CE">
        <w:trPr>
          <w:trHeight w:val="182"/>
        </w:trPr>
        <w:tc>
          <w:tcPr>
            <w:tcW w:w="706" w:type="dxa"/>
            <w:vMerge/>
          </w:tcPr>
          <w:p w14:paraId="2243EB1D"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9F6F36"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97A1C85" w14:textId="3B721315"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Спектрофотометр</w:t>
            </w:r>
          </w:p>
        </w:tc>
        <w:tc>
          <w:tcPr>
            <w:tcW w:w="1722" w:type="dxa"/>
          </w:tcPr>
          <w:p w14:paraId="3CA4F31B" w14:textId="442D1828"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1F0F3604"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597FDD0"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AFE8928" w14:textId="77777777" w:rsidTr="004875CE">
        <w:trPr>
          <w:trHeight w:val="182"/>
        </w:trPr>
        <w:tc>
          <w:tcPr>
            <w:tcW w:w="706" w:type="dxa"/>
            <w:vMerge/>
          </w:tcPr>
          <w:p w14:paraId="7D6FF42F"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AF7B558"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BF4DDFE" w14:textId="79064874"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Шнур питания</w:t>
            </w:r>
          </w:p>
        </w:tc>
        <w:tc>
          <w:tcPr>
            <w:tcW w:w="1722" w:type="dxa"/>
          </w:tcPr>
          <w:p w14:paraId="1BF517C4" w14:textId="1FAC3BA3"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49D806A"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541D8D"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3C1A14E" w14:textId="77777777" w:rsidTr="004875CE">
        <w:trPr>
          <w:trHeight w:val="182"/>
        </w:trPr>
        <w:tc>
          <w:tcPr>
            <w:tcW w:w="706" w:type="dxa"/>
            <w:vMerge/>
          </w:tcPr>
          <w:p w14:paraId="51E0A2B0"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1CE2E01"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C79DB3" w14:textId="58149B1E"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Чехол от пыли</w:t>
            </w:r>
          </w:p>
        </w:tc>
        <w:tc>
          <w:tcPr>
            <w:tcW w:w="1722" w:type="dxa"/>
          </w:tcPr>
          <w:p w14:paraId="7DF9C4D9" w14:textId="2D789BFB"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7201BD74"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CDF876"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00B55E0" w14:textId="77777777" w:rsidTr="004875CE">
        <w:trPr>
          <w:trHeight w:val="182"/>
        </w:trPr>
        <w:tc>
          <w:tcPr>
            <w:tcW w:w="706" w:type="dxa"/>
            <w:vMerge/>
          </w:tcPr>
          <w:p w14:paraId="76561063"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EBFAB1C"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A1448D4" w14:textId="3F5CF1EC"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Руководство по эксплуатации, паспорт</w:t>
            </w:r>
          </w:p>
        </w:tc>
        <w:tc>
          <w:tcPr>
            <w:tcW w:w="1722" w:type="dxa"/>
          </w:tcPr>
          <w:p w14:paraId="773AF049" w14:textId="0704B5C4"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B2129B7"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24A1B70"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73D0E5DA" w14:textId="77777777" w:rsidTr="004875CE">
        <w:trPr>
          <w:trHeight w:val="182"/>
        </w:trPr>
        <w:tc>
          <w:tcPr>
            <w:tcW w:w="706" w:type="dxa"/>
            <w:vMerge/>
          </w:tcPr>
          <w:p w14:paraId="2DEA6970"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DBB938"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C5D506A" w14:textId="016C6220"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свидетельства об утверждении типа средств измерений</w:t>
            </w:r>
          </w:p>
        </w:tc>
        <w:tc>
          <w:tcPr>
            <w:tcW w:w="1722" w:type="dxa"/>
          </w:tcPr>
          <w:p w14:paraId="32E2DFC1" w14:textId="5ABDE1EA"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4AEC282"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F68D56E"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22E0FE2" w14:textId="77777777" w:rsidTr="004875CE">
        <w:trPr>
          <w:trHeight w:val="182"/>
        </w:trPr>
        <w:tc>
          <w:tcPr>
            <w:tcW w:w="706" w:type="dxa"/>
            <w:vMerge/>
          </w:tcPr>
          <w:p w14:paraId="300ED701"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45B101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485FEB3" w14:textId="26E85BCF"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Заглушка (кювета с пропусканием «0» для компенсации </w:t>
            </w:r>
            <w:proofErr w:type="spellStart"/>
            <w:r w:rsidRPr="00204303">
              <w:rPr>
                <w:rFonts w:ascii="Times New Roman" w:eastAsia="Times New Roman" w:hAnsi="Times New Roman" w:cs="Times New Roman"/>
                <w:sz w:val="24"/>
                <w:szCs w:val="24"/>
                <w:lang w:eastAsia="ar-SA"/>
              </w:rPr>
              <w:t>темнового</w:t>
            </w:r>
            <w:proofErr w:type="spellEnd"/>
            <w:r w:rsidRPr="00204303">
              <w:rPr>
                <w:rFonts w:ascii="Times New Roman" w:eastAsia="Times New Roman" w:hAnsi="Times New Roman" w:cs="Times New Roman"/>
                <w:sz w:val="24"/>
                <w:szCs w:val="24"/>
                <w:lang w:eastAsia="ar-SA"/>
              </w:rPr>
              <w:t xml:space="preserve"> тока)</w:t>
            </w:r>
          </w:p>
        </w:tc>
        <w:tc>
          <w:tcPr>
            <w:tcW w:w="1722" w:type="dxa"/>
          </w:tcPr>
          <w:p w14:paraId="538914E2" w14:textId="4190B350"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CF305AE"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22DCD6A"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D134728" w14:textId="77777777" w:rsidTr="004875CE">
        <w:trPr>
          <w:trHeight w:val="182"/>
        </w:trPr>
        <w:tc>
          <w:tcPr>
            <w:tcW w:w="706" w:type="dxa"/>
            <w:vMerge/>
          </w:tcPr>
          <w:p w14:paraId="4C2429AB"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5F536C"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1028F5" w14:textId="79608B2E"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Запасная галогенная лампа</w:t>
            </w:r>
          </w:p>
        </w:tc>
        <w:tc>
          <w:tcPr>
            <w:tcW w:w="1722" w:type="dxa"/>
          </w:tcPr>
          <w:p w14:paraId="0D0006DD" w14:textId="673BCDB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5514072E"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C6440B4"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15F11F5" w14:textId="77777777" w:rsidTr="004875CE">
        <w:trPr>
          <w:trHeight w:val="182"/>
        </w:trPr>
        <w:tc>
          <w:tcPr>
            <w:tcW w:w="706" w:type="dxa"/>
            <w:vMerge/>
          </w:tcPr>
          <w:p w14:paraId="579D967B"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3A2DB6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9C8D045" w14:textId="073C4DAB"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Свидетельство о первичной </w:t>
            </w:r>
            <w:proofErr w:type="spellStart"/>
            <w:r w:rsidRPr="00204303">
              <w:rPr>
                <w:rFonts w:ascii="Times New Roman" w:eastAsia="Times New Roman" w:hAnsi="Times New Roman" w:cs="Times New Roman"/>
                <w:sz w:val="24"/>
                <w:szCs w:val="24"/>
                <w:lang w:eastAsia="ar-SA"/>
              </w:rPr>
              <w:t>Госповерке</w:t>
            </w:r>
            <w:proofErr w:type="spellEnd"/>
            <w:r w:rsidRPr="00204303">
              <w:rPr>
                <w:rFonts w:ascii="Times New Roman" w:eastAsia="Times New Roman" w:hAnsi="Times New Roman" w:cs="Times New Roman"/>
                <w:sz w:val="24"/>
                <w:szCs w:val="24"/>
                <w:lang w:eastAsia="ar-SA"/>
              </w:rPr>
              <w:t xml:space="preserve"> сроком на 1 год</w:t>
            </w:r>
          </w:p>
        </w:tc>
        <w:tc>
          <w:tcPr>
            <w:tcW w:w="1722" w:type="dxa"/>
          </w:tcPr>
          <w:p w14:paraId="17EAC195" w14:textId="7C4FD485"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41134CB"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23040C"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A2F6EF4" w14:textId="77777777" w:rsidTr="004875CE">
        <w:trPr>
          <w:trHeight w:val="182"/>
        </w:trPr>
        <w:tc>
          <w:tcPr>
            <w:tcW w:w="706" w:type="dxa"/>
            <w:vMerge/>
          </w:tcPr>
          <w:p w14:paraId="2740B66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8A345F1"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ABF204B" w14:textId="03EF3714"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методика поверки</w:t>
            </w:r>
          </w:p>
        </w:tc>
        <w:tc>
          <w:tcPr>
            <w:tcW w:w="1722" w:type="dxa"/>
          </w:tcPr>
          <w:p w14:paraId="0146ACE6" w14:textId="1D98F9DD"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0F63AA41"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874A04"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1DA78BCD" w14:textId="77777777" w:rsidTr="004875CE">
        <w:trPr>
          <w:trHeight w:val="182"/>
        </w:trPr>
        <w:tc>
          <w:tcPr>
            <w:tcW w:w="706" w:type="dxa"/>
            <w:vMerge/>
          </w:tcPr>
          <w:p w14:paraId="18C073AA"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A21FF40"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54A0074" w14:textId="7B5A34DB"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описания типа СИ</w:t>
            </w:r>
          </w:p>
        </w:tc>
        <w:tc>
          <w:tcPr>
            <w:tcW w:w="1722" w:type="dxa"/>
          </w:tcPr>
          <w:p w14:paraId="330069E9" w14:textId="10B65D64"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31EBEE94"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2C82ED"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8A7468C" w14:textId="77777777" w:rsidTr="004875CE">
        <w:trPr>
          <w:trHeight w:val="182"/>
        </w:trPr>
        <w:tc>
          <w:tcPr>
            <w:tcW w:w="706" w:type="dxa"/>
            <w:vMerge/>
          </w:tcPr>
          <w:p w14:paraId="3FAAF8CF"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180607"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DABF271" w14:textId="38BDFDF6"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Пакет обработки и передачи данных (ПО) </w:t>
            </w:r>
            <w:r w:rsidRPr="00204303">
              <w:rPr>
                <w:rFonts w:ascii="Times New Roman" w:eastAsia="Times New Roman" w:hAnsi="Times New Roman" w:cs="Times New Roman"/>
                <w:sz w:val="24"/>
                <w:szCs w:val="24"/>
                <w:lang w:val="en-US" w:eastAsia="ar-SA"/>
              </w:rPr>
              <w:t>K</w:t>
            </w:r>
            <w:r w:rsidRPr="00204303">
              <w:rPr>
                <w:rFonts w:ascii="Times New Roman" w:eastAsia="Times New Roman" w:hAnsi="Times New Roman" w:cs="Times New Roman"/>
                <w:sz w:val="24"/>
                <w:szCs w:val="24"/>
                <w:lang w:eastAsia="ar-SA"/>
              </w:rPr>
              <w:t xml:space="preserve">3 </w:t>
            </w:r>
            <w:r w:rsidRPr="00204303">
              <w:rPr>
                <w:rFonts w:ascii="Times New Roman" w:eastAsia="Times New Roman" w:hAnsi="Times New Roman" w:cs="Times New Roman"/>
                <w:sz w:val="24"/>
                <w:szCs w:val="24"/>
                <w:lang w:val="en-US" w:eastAsia="ar-SA"/>
              </w:rPr>
              <w:t>Analyst</w:t>
            </w:r>
            <w:r w:rsidRPr="00204303">
              <w:rPr>
                <w:rFonts w:ascii="Times New Roman" w:eastAsia="Times New Roman" w:hAnsi="Times New Roman" w:cs="Times New Roman"/>
                <w:sz w:val="24"/>
                <w:szCs w:val="24"/>
                <w:lang w:eastAsia="ar-SA"/>
              </w:rPr>
              <w:t xml:space="preserve"> (</w:t>
            </w:r>
            <w:proofErr w:type="spellStart"/>
            <w:r w:rsidRPr="00204303">
              <w:rPr>
                <w:rFonts w:ascii="Times New Roman" w:eastAsia="Times New Roman" w:hAnsi="Times New Roman" w:cs="Times New Roman"/>
                <w:sz w:val="24"/>
                <w:szCs w:val="24"/>
                <w:lang w:eastAsia="ar-SA"/>
              </w:rPr>
              <w:t>диск+кабель</w:t>
            </w:r>
            <w:proofErr w:type="spellEnd"/>
            <w:r w:rsidRPr="00204303">
              <w:rPr>
                <w:rFonts w:ascii="Times New Roman" w:eastAsia="Times New Roman" w:hAnsi="Times New Roman" w:cs="Times New Roman"/>
                <w:sz w:val="24"/>
                <w:szCs w:val="24"/>
                <w:lang w:eastAsia="ar-SA"/>
              </w:rPr>
              <w:t xml:space="preserve"> </w:t>
            </w:r>
            <w:r w:rsidRPr="00204303">
              <w:rPr>
                <w:rFonts w:ascii="Times New Roman" w:eastAsia="Times New Roman" w:hAnsi="Times New Roman" w:cs="Times New Roman"/>
                <w:sz w:val="24"/>
                <w:szCs w:val="24"/>
                <w:lang w:val="en-US" w:eastAsia="ar-SA"/>
              </w:rPr>
              <w:t>USB</w:t>
            </w:r>
            <w:r w:rsidRPr="00204303">
              <w:rPr>
                <w:rFonts w:ascii="Times New Roman" w:eastAsia="Times New Roman" w:hAnsi="Times New Roman" w:cs="Times New Roman"/>
                <w:sz w:val="24"/>
                <w:szCs w:val="24"/>
                <w:lang w:eastAsia="ar-SA"/>
              </w:rPr>
              <w:t>)</w:t>
            </w:r>
          </w:p>
        </w:tc>
        <w:tc>
          <w:tcPr>
            <w:tcW w:w="1722" w:type="dxa"/>
          </w:tcPr>
          <w:p w14:paraId="08809FDD" w14:textId="3F299175"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9818759"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3245AA"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51A8C6CB" w14:textId="77777777" w:rsidTr="004875CE">
        <w:trPr>
          <w:trHeight w:val="182"/>
        </w:trPr>
        <w:tc>
          <w:tcPr>
            <w:tcW w:w="706" w:type="dxa"/>
            <w:vMerge w:val="restart"/>
          </w:tcPr>
          <w:p w14:paraId="744A671C" w14:textId="4A5E1D8C"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1699" w:type="dxa"/>
            <w:vMerge w:val="restart"/>
          </w:tcPr>
          <w:p w14:paraId="65629FD8" w14:textId="7E165F25" w:rsidR="00FD0800" w:rsidRPr="003D3E1B" w:rsidRDefault="00FD0800" w:rsidP="003D3E1B">
            <w:pPr>
              <w:widowControl w:val="0"/>
              <w:autoSpaceDE w:val="0"/>
              <w:autoSpaceDN w:val="0"/>
              <w:adjustRightInd w:val="0"/>
              <w:spacing w:after="0" w:line="240" w:lineRule="auto"/>
              <w:rPr>
                <w:rFonts w:ascii="Times New Roman" w:eastAsia="Times New Roman" w:hAnsi="Times New Roman" w:cs="Times New Roman"/>
                <w:bCs/>
                <w:color w:val="000000"/>
                <w:lang w:eastAsia="zh-CN"/>
              </w:rPr>
            </w:pPr>
            <w:r w:rsidRPr="003D3E1B">
              <w:rPr>
                <w:rFonts w:ascii="Times New Roman" w:hAnsi="Times New Roman" w:cs="Times New Roman"/>
                <w:bCs/>
                <w:sz w:val="24"/>
                <w:szCs w:val="24"/>
              </w:rPr>
              <w:t>Весы лабораторные</w:t>
            </w:r>
          </w:p>
        </w:tc>
        <w:tc>
          <w:tcPr>
            <w:tcW w:w="4946" w:type="dxa"/>
            <w:gridSpan w:val="5"/>
            <w:vAlign w:val="center"/>
          </w:tcPr>
          <w:p w14:paraId="139B1948" w14:textId="1BE2E40E" w:rsidR="00FD0800" w:rsidRPr="00605337" w:rsidRDefault="00FD0800" w:rsidP="003D3E1B">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Максимальная нагрузка, </w:t>
            </w:r>
            <w:r>
              <w:rPr>
                <w:rFonts w:ascii="Times New Roman" w:eastAsia="Times New Roman" w:hAnsi="Times New Roman" w:cs="Times New Roman"/>
                <w:sz w:val="24"/>
                <w:szCs w:val="24"/>
                <w:lang w:eastAsia="ru-RU"/>
              </w:rPr>
              <w:t xml:space="preserve">г </w:t>
            </w:r>
          </w:p>
        </w:tc>
        <w:tc>
          <w:tcPr>
            <w:tcW w:w="1722" w:type="dxa"/>
            <w:vAlign w:val="center"/>
          </w:tcPr>
          <w:p w14:paraId="4025A3A4" w14:textId="395E3CD0"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520 </w:t>
            </w:r>
          </w:p>
        </w:tc>
        <w:tc>
          <w:tcPr>
            <w:tcW w:w="1274" w:type="dxa"/>
            <w:vMerge w:val="restart"/>
          </w:tcPr>
          <w:p w14:paraId="7F03A52A" w14:textId="7A4A3BDF" w:rsidR="00FD0800" w:rsidRPr="00204303"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1274" w:type="dxa"/>
            <w:vMerge w:val="restart"/>
          </w:tcPr>
          <w:p w14:paraId="49E42D40" w14:textId="0779B228"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FD0800" w:rsidRPr="00204303" w14:paraId="76F421AC" w14:textId="77777777" w:rsidTr="004875CE">
        <w:trPr>
          <w:trHeight w:val="182"/>
        </w:trPr>
        <w:tc>
          <w:tcPr>
            <w:tcW w:w="706" w:type="dxa"/>
            <w:vMerge/>
          </w:tcPr>
          <w:p w14:paraId="52DF2BB8" w14:textId="77777777"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69D00BE" w14:textId="77777777"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0325D20" w14:textId="0C4F5038" w:rsidR="00FD0800" w:rsidRPr="00605337" w:rsidRDefault="00FD0800" w:rsidP="003D3E1B">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Дискретность, </w:t>
            </w:r>
            <w:r>
              <w:rPr>
                <w:rFonts w:ascii="Times New Roman" w:eastAsia="Times New Roman" w:hAnsi="Times New Roman" w:cs="Times New Roman"/>
                <w:sz w:val="24"/>
                <w:szCs w:val="24"/>
                <w:lang w:eastAsia="ru-RU"/>
              </w:rPr>
              <w:t xml:space="preserve">г </w:t>
            </w:r>
          </w:p>
        </w:tc>
        <w:tc>
          <w:tcPr>
            <w:tcW w:w="1722" w:type="dxa"/>
            <w:vAlign w:val="center"/>
          </w:tcPr>
          <w:p w14:paraId="072B883E" w14:textId="61F033F0"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274" w:type="dxa"/>
            <w:vMerge/>
          </w:tcPr>
          <w:p w14:paraId="2C16706A" w14:textId="77777777" w:rsidR="00FD0800" w:rsidRPr="00204303"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3E36DB1" w14:textId="77777777"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2AFACBD0" w14:textId="77777777" w:rsidTr="004875CE">
        <w:trPr>
          <w:trHeight w:val="182"/>
        </w:trPr>
        <w:tc>
          <w:tcPr>
            <w:tcW w:w="706" w:type="dxa"/>
            <w:vMerge/>
          </w:tcPr>
          <w:p w14:paraId="0EBCC5C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FC850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48996DF" w14:textId="22A3745D"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Размер чашки, мм </w:t>
            </w:r>
          </w:p>
        </w:tc>
        <w:tc>
          <w:tcPr>
            <w:tcW w:w="1722" w:type="dxa"/>
            <w:vAlign w:val="center"/>
          </w:tcPr>
          <w:p w14:paraId="6D6DBDC1" w14:textId="54601675"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130 </w:t>
            </w:r>
          </w:p>
        </w:tc>
        <w:tc>
          <w:tcPr>
            <w:tcW w:w="1274" w:type="dxa"/>
            <w:vMerge/>
          </w:tcPr>
          <w:p w14:paraId="26157FAA"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CF5BA0"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D234B6E" w14:textId="77777777" w:rsidTr="004875CE">
        <w:trPr>
          <w:trHeight w:val="182"/>
        </w:trPr>
        <w:tc>
          <w:tcPr>
            <w:tcW w:w="706" w:type="dxa"/>
            <w:vMerge/>
          </w:tcPr>
          <w:p w14:paraId="7269B75C"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CAC4B97"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8DCD3C5" w14:textId="5CB859C1"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Внутренняя автоматическая </w:t>
            </w:r>
          </w:p>
        </w:tc>
        <w:tc>
          <w:tcPr>
            <w:tcW w:w="1722" w:type="dxa"/>
            <w:vAlign w:val="center"/>
          </w:tcPr>
          <w:p w14:paraId="2AB50655" w14:textId="27583986"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7DC0B594"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502F2A3"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4844A7D" w14:textId="77777777" w:rsidTr="004875CE">
        <w:trPr>
          <w:trHeight w:val="182"/>
        </w:trPr>
        <w:tc>
          <w:tcPr>
            <w:tcW w:w="706" w:type="dxa"/>
            <w:vMerge/>
          </w:tcPr>
          <w:p w14:paraId="0E118A3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1F1006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5A86840" w14:textId="7EA39F8B"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экран</w:t>
            </w:r>
          </w:p>
        </w:tc>
        <w:tc>
          <w:tcPr>
            <w:tcW w:w="1722" w:type="dxa"/>
            <w:vAlign w:val="center"/>
          </w:tcPr>
          <w:p w14:paraId="48B41F04" w14:textId="662C9DD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4116A60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EC68FC"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D9A8C22" w14:textId="77777777" w:rsidTr="004875CE">
        <w:trPr>
          <w:trHeight w:val="182"/>
        </w:trPr>
        <w:tc>
          <w:tcPr>
            <w:tcW w:w="706" w:type="dxa"/>
            <w:vMerge/>
          </w:tcPr>
          <w:p w14:paraId="522A671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FC0BFDB"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08D15BD" w14:textId="58B0352B"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Передача данных RS232, USB-порт, USB-устройство</w:t>
            </w:r>
          </w:p>
        </w:tc>
        <w:tc>
          <w:tcPr>
            <w:tcW w:w="1722" w:type="dxa"/>
            <w:vAlign w:val="center"/>
          </w:tcPr>
          <w:p w14:paraId="1F87E40E" w14:textId="7AF49A52"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3B44B23F"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76E77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EC6BB42" w14:textId="77777777" w:rsidTr="004875CE">
        <w:trPr>
          <w:trHeight w:val="182"/>
        </w:trPr>
        <w:tc>
          <w:tcPr>
            <w:tcW w:w="706" w:type="dxa"/>
            <w:vMerge/>
          </w:tcPr>
          <w:p w14:paraId="3CFECE4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63BDF59"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1F4083E" w14:textId="2ABF24A4"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Размеры (</w:t>
            </w:r>
            <w:proofErr w:type="spellStart"/>
            <w:r w:rsidRPr="000B310F">
              <w:rPr>
                <w:rFonts w:ascii="Times New Roman" w:eastAsia="Times New Roman" w:hAnsi="Times New Roman" w:cs="Times New Roman"/>
                <w:sz w:val="24"/>
                <w:szCs w:val="24"/>
                <w:lang w:eastAsia="ru-RU"/>
              </w:rPr>
              <w:t>ВxДxШ</w:t>
            </w:r>
            <w:proofErr w:type="spellEnd"/>
            <w:r w:rsidRPr="000B310F">
              <w:rPr>
                <w:rFonts w:ascii="Times New Roman" w:eastAsia="Times New Roman" w:hAnsi="Times New Roman" w:cs="Times New Roman"/>
                <w:sz w:val="24"/>
                <w:szCs w:val="24"/>
                <w:lang w:eastAsia="ru-RU"/>
              </w:rPr>
              <w:t>), мм</w:t>
            </w:r>
          </w:p>
        </w:tc>
        <w:tc>
          <w:tcPr>
            <w:tcW w:w="1722" w:type="dxa"/>
            <w:vAlign w:val="center"/>
          </w:tcPr>
          <w:p w14:paraId="6A2303FD"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w:t>
            </w:r>
          </w:p>
          <w:p w14:paraId="59ECDAC2" w14:textId="0A9FAD11"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340x354x230</w:t>
            </w:r>
          </w:p>
        </w:tc>
        <w:tc>
          <w:tcPr>
            <w:tcW w:w="1274" w:type="dxa"/>
            <w:vMerge/>
          </w:tcPr>
          <w:p w14:paraId="6E913311"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61174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001926D8" w14:textId="77777777" w:rsidTr="004875CE">
        <w:trPr>
          <w:trHeight w:val="182"/>
        </w:trPr>
        <w:tc>
          <w:tcPr>
            <w:tcW w:w="706" w:type="dxa"/>
            <w:vMerge/>
          </w:tcPr>
          <w:p w14:paraId="390AC338"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CF018E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1F93747" w14:textId="01ED7BA7"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Полноцветный графический сенсорный дисплей VGA 4,3 дюйма (109 мм) с регулируемой яркостью</w:t>
            </w:r>
            <w:r>
              <w:rPr>
                <w:rFonts w:ascii="Times New Roman" w:eastAsia="Times New Roman" w:hAnsi="Times New Roman" w:cs="Times New Roman"/>
                <w:sz w:val="24"/>
                <w:szCs w:val="24"/>
                <w:lang w:eastAsia="ru-RU"/>
              </w:rPr>
              <w:t xml:space="preserve"> </w:t>
            </w:r>
          </w:p>
        </w:tc>
        <w:tc>
          <w:tcPr>
            <w:tcW w:w="1722" w:type="dxa"/>
            <w:vAlign w:val="center"/>
          </w:tcPr>
          <w:p w14:paraId="60CA904F" w14:textId="78C0822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560F07A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9A59385"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81B8661" w14:textId="77777777" w:rsidTr="004875CE">
        <w:trPr>
          <w:trHeight w:val="182"/>
        </w:trPr>
        <w:tc>
          <w:tcPr>
            <w:tcW w:w="706" w:type="dxa"/>
            <w:vMerge/>
          </w:tcPr>
          <w:p w14:paraId="5FF3D18E"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7BB316B"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363AE83" w14:textId="3510A10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Режимы взвешивания, подсчет количества предметов, контрольное и процентное взвешивание, взвешивание животных/динамическое взвешивание, суммирование/статистика, рецептуры, определение плотности, фиксирование максимальных значений</w:t>
            </w:r>
          </w:p>
        </w:tc>
        <w:tc>
          <w:tcPr>
            <w:tcW w:w="1722" w:type="dxa"/>
            <w:vAlign w:val="center"/>
          </w:tcPr>
          <w:p w14:paraId="322AACDC" w14:textId="59FF6FA0"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2A364286"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A2D6E8"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90655F0" w14:textId="77777777" w:rsidTr="004875CE">
        <w:trPr>
          <w:trHeight w:val="182"/>
        </w:trPr>
        <w:tc>
          <w:tcPr>
            <w:tcW w:w="706" w:type="dxa"/>
            <w:vMerge/>
          </w:tcPr>
          <w:p w14:paraId="62FF1A1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97EE6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2A25C75" w14:textId="376A34C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Программируемые режимы адаптации к условиям окружающей среды, </w:t>
            </w:r>
            <w:r w:rsidRPr="000B310F">
              <w:rPr>
                <w:rFonts w:ascii="Times New Roman" w:eastAsia="Times New Roman" w:hAnsi="Times New Roman" w:cs="Times New Roman"/>
                <w:sz w:val="24"/>
                <w:szCs w:val="24"/>
                <w:lang w:eastAsia="ru-RU"/>
              </w:rPr>
              <w:lastRenderedPageBreak/>
              <w:t>автоматическое тарирование, выбираемые пользователем точки калибровки, программная блокировка и сброс, настраиваемые параметры передачи и печати данных, настраиваемые идентификаторы проекта и пользователей, 9 языков интерфейса</w:t>
            </w:r>
          </w:p>
        </w:tc>
        <w:tc>
          <w:tcPr>
            <w:tcW w:w="1722" w:type="dxa"/>
            <w:vAlign w:val="center"/>
          </w:tcPr>
          <w:p w14:paraId="19C1C966" w14:textId="0077FB82"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lastRenderedPageBreak/>
              <w:t>наличие</w:t>
            </w:r>
          </w:p>
        </w:tc>
        <w:tc>
          <w:tcPr>
            <w:tcW w:w="1274" w:type="dxa"/>
            <w:vMerge/>
          </w:tcPr>
          <w:p w14:paraId="3A58202D"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1D73B2F"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84DD2BA" w14:textId="77777777" w:rsidTr="004875CE">
        <w:trPr>
          <w:trHeight w:val="182"/>
        </w:trPr>
        <w:tc>
          <w:tcPr>
            <w:tcW w:w="706" w:type="dxa"/>
            <w:vMerge/>
          </w:tcPr>
          <w:p w14:paraId="231BA63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6C35CA5"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FC624A5" w14:textId="15F860B4"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чехол на дисплей</w:t>
            </w:r>
          </w:p>
        </w:tc>
        <w:tc>
          <w:tcPr>
            <w:tcW w:w="1722" w:type="dxa"/>
            <w:vAlign w:val="center"/>
          </w:tcPr>
          <w:p w14:paraId="2F78ADC7" w14:textId="74A28EE3"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43AF6AFB"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A80829"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32EC45C" w14:textId="77777777" w:rsidTr="004875CE">
        <w:trPr>
          <w:trHeight w:val="182"/>
        </w:trPr>
        <w:tc>
          <w:tcPr>
            <w:tcW w:w="706" w:type="dxa"/>
            <w:vMerge/>
          </w:tcPr>
          <w:p w14:paraId="1C9A0E8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D2B11A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851F722" w14:textId="5C16A2B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Линейность, г</w:t>
            </w:r>
            <w:r>
              <w:rPr>
                <w:rFonts w:ascii="Times New Roman" w:eastAsia="Times New Roman" w:hAnsi="Times New Roman" w:cs="Times New Roman"/>
                <w:sz w:val="24"/>
                <w:szCs w:val="24"/>
                <w:lang w:eastAsia="ru-RU"/>
              </w:rPr>
              <w:t xml:space="preserve"> </w:t>
            </w:r>
          </w:p>
        </w:tc>
        <w:tc>
          <w:tcPr>
            <w:tcW w:w="1722" w:type="dxa"/>
            <w:vAlign w:val="center"/>
          </w:tcPr>
          <w:p w14:paraId="5B82B2A9" w14:textId="56A03883"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±0,002 </w:t>
            </w:r>
          </w:p>
        </w:tc>
        <w:tc>
          <w:tcPr>
            <w:tcW w:w="1274" w:type="dxa"/>
            <w:vMerge/>
          </w:tcPr>
          <w:p w14:paraId="400CD90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EEE75D"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95E3861" w14:textId="77777777" w:rsidTr="004875CE">
        <w:trPr>
          <w:trHeight w:val="182"/>
        </w:trPr>
        <w:tc>
          <w:tcPr>
            <w:tcW w:w="706" w:type="dxa"/>
            <w:vMerge/>
          </w:tcPr>
          <w:p w14:paraId="242FD4A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9FD5B89"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7AD8D4E" w14:textId="25DC6EB2"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Минимальная масса (по USP, 0,1   %, стандартная), </w:t>
            </w:r>
            <w:r>
              <w:rPr>
                <w:rFonts w:ascii="Times New Roman" w:eastAsia="Times New Roman" w:hAnsi="Times New Roman" w:cs="Times New Roman"/>
                <w:sz w:val="24"/>
                <w:szCs w:val="24"/>
                <w:lang w:eastAsia="ru-RU"/>
              </w:rPr>
              <w:t>г</w:t>
            </w:r>
          </w:p>
        </w:tc>
        <w:tc>
          <w:tcPr>
            <w:tcW w:w="1722" w:type="dxa"/>
            <w:vAlign w:val="center"/>
          </w:tcPr>
          <w:p w14:paraId="0812D0D1" w14:textId="596C2BE2" w:rsidR="00FD0800" w:rsidRPr="000F7E28"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2 </w:t>
            </w:r>
          </w:p>
        </w:tc>
        <w:tc>
          <w:tcPr>
            <w:tcW w:w="1274" w:type="dxa"/>
            <w:vMerge/>
          </w:tcPr>
          <w:p w14:paraId="54E18F7B"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4A4C4E"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266219A1" w14:textId="77777777" w:rsidTr="004875CE">
        <w:trPr>
          <w:trHeight w:val="182"/>
        </w:trPr>
        <w:tc>
          <w:tcPr>
            <w:tcW w:w="706" w:type="dxa"/>
            <w:vMerge/>
          </w:tcPr>
          <w:p w14:paraId="2EA5DEB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C5F027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3EDF767" w14:textId="7F9B130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Минимальный вес, g</w:t>
            </w:r>
          </w:p>
        </w:tc>
        <w:tc>
          <w:tcPr>
            <w:tcW w:w="1722" w:type="dxa"/>
            <w:vAlign w:val="center"/>
          </w:tcPr>
          <w:p w14:paraId="6B390D65" w14:textId="3ACA57E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0,2 </w:t>
            </w:r>
          </w:p>
        </w:tc>
        <w:tc>
          <w:tcPr>
            <w:tcW w:w="1274" w:type="dxa"/>
            <w:vMerge/>
          </w:tcPr>
          <w:p w14:paraId="06C3D9E0"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28A155B"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645EE70" w14:textId="77777777" w:rsidTr="004875CE">
        <w:trPr>
          <w:trHeight w:val="182"/>
        </w:trPr>
        <w:tc>
          <w:tcPr>
            <w:tcW w:w="706" w:type="dxa"/>
            <w:vMerge/>
          </w:tcPr>
          <w:p w14:paraId="1C7DF99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7DD40B2"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E07A588" w14:textId="29DA9AE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Масса нетто, кг </w:t>
            </w:r>
          </w:p>
        </w:tc>
        <w:tc>
          <w:tcPr>
            <w:tcW w:w="1722" w:type="dxa"/>
            <w:vAlign w:val="center"/>
          </w:tcPr>
          <w:p w14:paraId="36664D70" w14:textId="3E1968D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5,8 </w:t>
            </w:r>
          </w:p>
        </w:tc>
        <w:tc>
          <w:tcPr>
            <w:tcW w:w="1274" w:type="dxa"/>
            <w:vMerge/>
          </w:tcPr>
          <w:p w14:paraId="0DB5A56C"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97CAA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485DC5A" w14:textId="77777777" w:rsidTr="004875CE">
        <w:trPr>
          <w:trHeight w:val="182"/>
        </w:trPr>
        <w:tc>
          <w:tcPr>
            <w:tcW w:w="706" w:type="dxa"/>
            <w:vMerge/>
          </w:tcPr>
          <w:p w14:paraId="33D9180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A7AA59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E3094A3" w14:textId="6B0B804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Конструкция платформы из нержавеющей стали</w:t>
            </w:r>
          </w:p>
        </w:tc>
        <w:tc>
          <w:tcPr>
            <w:tcW w:w="1722" w:type="dxa"/>
            <w:vAlign w:val="center"/>
          </w:tcPr>
          <w:p w14:paraId="68C2FCD1" w14:textId="33461198"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1B69C255"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50F9A4"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63E7C881" w14:textId="77777777" w:rsidTr="004875CE">
        <w:trPr>
          <w:trHeight w:val="182"/>
        </w:trPr>
        <w:tc>
          <w:tcPr>
            <w:tcW w:w="706" w:type="dxa"/>
            <w:vMerge/>
          </w:tcPr>
          <w:p w14:paraId="6E631F0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BA9D0B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CB9DF43" w14:textId="221DC55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Электропитание</w:t>
            </w:r>
          </w:p>
        </w:tc>
        <w:tc>
          <w:tcPr>
            <w:tcW w:w="1722" w:type="dxa"/>
            <w:vAlign w:val="center"/>
          </w:tcPr>
          <w:p w14:paraId="31B7103E" w14:textId="6B29761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Блок питания переменного тока </w:t>
            </w:r>
          </w:p>
        </w:tc>
        <w:tc>
          <w:tcPr>
            <w:tcW w:w="1274" w:type="dxa"/>
            <w:vMerge/>
          </w:tcPr>
          <w:p w14:paraId="56F6DA96"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2C91F2"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12F1A8C" w14:textId="77777777" w:rsidTr="004875CE">
        <w:trPr>
          <w:trHeight w:val="182"/>
        </w:trPr>
        <w:tc>
          <w:tcPr>
            <w:tcW w:w="706" w:type="dxa"/>
            <w:vMerge/>
          </w:tcPr>
          <w:p w14:paraId="4E03E3A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641D2B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63C934A" w14:textId="64CF2E52"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Воспроизводимость, стандартная, г </w:t>
            </w:r>
          </w:p>
        </w:tc>
        <w:tc>
          <w:tcPr>
            <w:tcW w:w="1722" w:type="dxa"/>
            <w:vAlign w:val="center"/>
          </w:tcPr>
          <w:p w14:paraId="7CEB4031" w14:textId="20D110D8"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274" w:type="dxa"/>
            <w:vMerge/>
          </w:tcPr>
          <w:p w14:paraId="680A8E7C"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092075"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3753519" w14:textId="77777777" w:rsidTr="004875CE">
        <w:trPr>
          <w:trHeight w:val="182"/>
        </w:trPr>
        <w:tc>
          <w:tcPr>
            <w:tcW w:w="706" w:type="dxa"/>
            <w:vMerge/>
          </w:tcPr>
          <w:p w14:paraId="571A320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FDB665"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7A4B0C97" w14:textId="11D0330D"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Время стабилизации, сек</w:t>
            </w:r>
          </w:p>
        </w:tc>
        <w:tc>
          <w:tcPr>
            <w:tcW w:w="1722" w:type="dxa"/>
            <w:vAlign w:val="center"/>
          </w:tcPr>
          <w:p w14:paraId="2C2EFD22" w14:textId="2C9601C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2 </w:t>
            </w:r>
          </w:p>
        </w:tc>
        <w:tc>
          <w:tcPr>
            <w:tcW w:w="1274" w:type="dxa"/>
            <w:vMerge/>
          </w:tcPr>
          <w:p w14:paraId="21B1D9FE"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04BA8B"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739ABFF" w14:textId="77777777" w:rsidTr="004875CE">
        <w:trPr>
          <w:trHeight w:val="182"/>
        </w:trPr>
        <w:tc>
          <w:tcPr>
            <w:tcW w:w="706" w:type="dxa"/>
            <w:vMerge/>
          </w:tcPr>
          <w:p w14:paraId="3282C85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E4B82CC"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1E5AEDE" w14:textId="77D895F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Диапазон веса тары</w:t>
            </w:r>
          </w:p>
        </w:tc>
        <w:tc>
          <w:tcPr>
            <w:tcW w:w="1722" w:type="dxa"/>
            <w:vAlign w:val="center"/>
          </w:tcPr>
          <w:p w14:paraId="33723D8F" w14:textId="4AFF31ED"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С полной нагрузкой, вычитанием</w:t>
            </w:r>
          </w:p>
        </w:tc>
        <w:tc>
          <w:tcPr>
            <w:tcW w:w="1274" w:type="dxa"/>
            <w:vMerge/>
          </w:tcPr>
          <w:p w14:paraId="40B078A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D11997A"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FEE26C3" w14:textId="77777777" w:rsidTr="004875CE">
        <w:trPr>
          <w:trHeight w:val="182"/>
        </w:trPr>
        <w:tc>
          <w:tcPr>
            <w:tcW w:w="706" w:type="dxa"/>
            <w:vMerge/>
          </w:tcPr>
          <w:p w14:paraId="61A2DB4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FC379BA"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921B83A" w14:textId="14607FF1"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Единицы измерения </w:t>
            </w:r>
            <w:proofErr w:type="gramStart"/>
            <w:r w:rsidRPr="000B310F">
              <w:rPr>
                <w:rFonts w:ascii="Times New Roman" w:eastAsia="Times New Roman" w:hAnsi="Times New Roman" w:cs="Times New Roman"/>
                <w:sz w:val="24"/>
                <w:szCs w:val="24"/>
                <w:lang w:eastAsia="ru-RU"/>
              </w:rPr>
              <w:t>грамм;  Миллиграмм</w:t>
            </w:r>
            <w:proofErr w:type="gramEnd"/>
            <w:r w:rsidRPr="000B310F">
              <w:rPr>
                <w:rFonts w:ascii="Times New Roman" w:eastAsia="Times New Roman" w:hAnsi="Times New Roman" w:cs="Times New Roman"/>
                <w:sz w:val="24"/>
                <w:szCs w:val="24"/>
                <w:lang w:eastAsia="ru-RU"/>
              </w:rPr>
              <w:t xml:space="preserve">;  Карат;  Унция;  Унция тройская;  Фунт;  Пеннивейт;  Зерно;  Ньютон;  </w:t>
            </w:r>
            <w:proofErr w:type="spellStart"/>
            <w:r w:rsidRPr="000B310F">
              <w:rPr>
                <w:rFonts w:ascii="Times New Roman" w:eastAsia="Times New Roman" w:hAnsi="Times New Roman" w:cs="Times New Roman"/>
                <w:sz w:val="24"/>
                <w:szCs w:val="24"/>
                <w:lang w:eastAsia="ru-RU"/>
              </w:rPr>
              <w:t>Момм</w:t>
            </w:r>
            <w:proofErr w:type="spellEnd"/>
            <w:r w:rsidRPr="000B310F">
              <w:rPr>
                <w:rFonts w:ascii="Times New Roman" w:eastAsia="Times New Roman" w:hAnsi="Times New Roman" w:cs="Times New Roman"/>
                <w:sz w:val="24"/>
                <w:szCs w:val="24"/>
                <w:lang w:eastAsia="ru-RU"/>
              </w:rPr>
              <w:t xml:space="preserve">;  </w:t>
            </w:r>
            <w:proofErr w:type="spellStart"/>
            <w:r w:rsidRPr="000B310F">
              <w:rPr>
                <w:rFonts w:ascii="Times New Roman" w:eastAsia="Times New Roman" w:hAnsi="Times New Roman" w:cs="Times New Roman"/>
                <w:sz w:val="24"/>
                <w:szCs w:val="24"/>
                <w:lang w:eastAsia="ru-RU"/>
              </w:rPr>
              <w:t>Месгаль</w:t>
            </w:r>
            <w:proofErr w:type="spellEnd"/>
            <w:r w:rsidRPr="000B310F">
              <w:rPr>
                <w:rFonts w:ascii="Times New Roman" w:eastAsia="Times New Roman" w:hAnsi="Times New Roman" w:cs="Times New Roman"/>
                <w:sz w:val="24"/>
                <w:szCs w:val="24"/>
                <w:lang w:eastAsia="ru-RU"/>
              </w:rPr>
              <w:t>;  Таэль (Гонконг);  Таэль (Сингапур);  Таэль (Тайвань);  Тикал;  Тола;  Бат;  Настройка</w:t>
            </w:r>
          </w:p>
        </w:tc>
        <w:tc>
          <w:tcPr>
            <w:tcW w:w="1722" w:type="dxa"/>
            <w:vAlign w:val="center"/>
          </w:tcPr>
          <w:p w14:paraId="2DA552E0" w14:textId="551908EE"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наличие</w:t>
            </w:r>
          </w:p>
        </w:tc>
        <w:tc>
          <w:tcPr>
            <w:tcW w:w="1274" w:type="dxa"/>
            <w:vMerge/>
          </w:tcPr>
          <w:p w14:paraId="3A6931FE"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0AFB636"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03D70AE" w14:textId="77777777" w:rsidTr="004875CE">
        <w:trPr>
          <w:trHeight w:val="182"/>
        </w:trPr>
        <w:tc>
          <w:tcPr>
            <w:tcW w:w="706" w:type="dxa"/>
            <w:vMerge/>
          </w:tcPr>
          <w:p w14:paraId="0E51C51C"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203747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99833BB" w14:textId="2425CB28"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B310F">
              <w:rPr>
                <w:rFonts w:ascii="Times New Roman" w:eastAsia="Times New Roman" w:hAnsi="Times New Roman" w:cs="Times New Roman"/>
                <w:sz w:val="24"/>
                <w:szCs w:val="24"/>
                <w:lang w:eastAsia="ru-RU"/>
              </w:rPr>
              <w:t>Pабочая</w:t>
            </w:r>
            <w:proofErr w:type="spellEnd"/>
            <w:r w:rsidRPr="000B310F">
              <w:rPr>
                <w:rFonts w:ascii="Times New Roman" w:eastAsia="Times New Roman" w:hAnsi="Times New Roman" w:cs="Times New Roman"/>
                <w:sz w:val="24"/>
                <w:szCs w:val="24"/>
                <w:lang w:eastAsia="ru-RU"/>
              </w:rPr>
              <w:t xml:space="preserve"> среда</w:t>
            </w:r>
          </w:p>
        </w:tc>
        <w:tc>
          <w:tcPr>
            <w:tcW w:w="1722" w:type="dxa"/>
            <w:vAlign w:val="center"/>
          </w:tcPr>
          <w:p w14:paraId="2F054475" w14:textId="58EF92B9"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10–30°C, </w:t>
            </w:r>
            <w:proofErr w:type="spellStart"/>
            <w:r w:rsidRPr="000B310F">
              <w:rPr>
                <w:rFonts w:ascii="Times New Roman" w:eastAsia="Times New Roman" w:hAnsi="Times New Roman" w:cs="Times New Roman"/>
                <w:sz w:val="24"/>
                <w:szCs w:val="24"/>
                <w:lang w:eastAsia="ru-RU"/>
              </w:rPr>
              <w:t>отн</w:t>
            </w:r>
            <w:proofErr w:type="spellEnd"/>
            <w:r w:rsidRPr="000B310F">
              <w:rPr>
                <w:rFonts w:ascii="Times New Roman" w:eastAsia="Times New Roman" w:hAnsi="Times New Roman" w:cs="Times New Roman"/>
                <w:sz w:val="24"/>
                <w:szCs w:val="24"/>
                <w:lang w:eastAsia="ru-RU"/>
              </w:rPr>
              <w:t>. влажность 80%, без конденсации</w:t>
            </w:r>
          </w:p>
        </w:tc>
        <w:tc>
          <w:tcPr>
            <w:tcW w:w="1274" w:type="dxa"/>
            <w:vMerge/>
          </w:tcPr>
          <w:p w14:paraId="782006D4"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FB2FA68"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A3F9475" w14:textId="77777777" w:rsidTr="004875CE">
        <w:trPr>
          <w:trHeight w:val="182"/>
        </w:trPr>
        <w:tc>
          <w:tcPr>
            <w:tcW w:w="706" w:type="dxa"/>
            <w:vMerge/>
          </w:tcPr>
          <w:p w14:paraId="2018714B"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BF18EB"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22BE4F0" w14:textId="79DCB133"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Поверка</w:t>
            </w:r>
          </w:p>
        </w:tc>
        <w:tc>
          <w:tcPr>
            <w:tcW w:w="1722" w:type="dxa"/>
            <w:vAlign w:val="center"/>
          </w:tcPr>
          <w:p w14:paraId="38FA7E70" w14:textId="2286E43F"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7CD171D0"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A0844AF"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4822884" w14:textId="77777777" w:rsidTr="004875CE">
        <w:trPr>
          <w:trHeight w:val="182"/>
        </w:trPr>
        <w:tc>
          <w:tcPr>
            <w:tcW w:w="706" w:type="dxa"/>
            <w:vMerge/>
          </w:tcPr>
          <w:p w14:paraId="742F571E"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72E1B9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EE5A69C" w14:textId="2BEEFBF6"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Регистрационное удостоверение</w:t>
            </w:r>
          </w:p>
        </w:tc>
        <w:tc>
          <w:tcPr>
            <w:tcW w:w="1722" w:type="dxa"/>
            <w:vAlign w:val="center"/>
          </w:tcPr>
          <w:p w14:paraId="6B3562F8" w14:textId="0A44D341"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7A22BC0D"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953796"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59F64AE5" w14:textId="77777777" w:rsidTr="004875CE">
        <w:trPr>
          <w:trHeight w:val="182"/>
        </w:trPr>
        <w:tc>
          <w:tcPr>
            <w:tcW w:w="706" w:type="dxa"/>
            <w:vMerge/>
          </w:tcPr>
          <w:p w14:paraId="08D3F8D4"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6FD81E1"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66C7CAB" w14:textId="0D6911A6"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Руководство по эксплуатации на русском языке</w:t>
            </w:r>
          </w:p>
        </w:tc>
        <w:tc>
          <w:tcPr>
            <w:tcW w:w="1722" w:type="dxa"/>
            <w:vAlign w:val="center"/>
          </w:tcPr>
          <w:p w14:paraId="0AF75D21" w14:textId="12D6C727"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4EBC6685"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CB5EA9D"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bl>
    <w:p w14:paraId="784CCA1A" w14:textId="340CE933" w:rsidR="00E54586" w:rsidRPr="00E54586" w:rsidRDefault="00E54586" w:rsidP="00E54586">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sidR="00EC0C17">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1F444F29" w14:textId="787F9734" w:rsidR="00E54586" w:rsidRDefault="00E54586" w:rsidP="00E54586">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0F92E798" w14:textId="7E396CF1" w:rsidR="000C3890" w:rsidRPr="000C3890" w:rsidRDefault="003D3E1B" w:rsidP="000C3890">
      <w:pPr>
        <w:suppressAutoHyphens/>
        <w:spacing w:after="0" w:line="240" w:lineRule="auto"/>
        <w:ind w:firstLine="708"/>
        <w:jc w:val="both"/>
        <w:rPr>
          <w:rFonts w:ascii="Times New Roman" w:eastAsia="Times New Roman" w:hAnsi="Times New Roman" w:cs="Times New Roman"/>
          <w:sz w:val="24"/>
          <w:szCs w:val="24"/>
          <w:lang w:eastAsia="ar-SA"/>
        </w:rPr>
      </w:pPr>
      <w:r w:rsidRPr="00204303">
        <w:rPr>
          <w:rFonts w:ascii="Times New Roman" w:eastAsia="Times New Roman" w:hAnsi="Times New Roman" w:cs="Times New Roman"/>
          <w:sz w:val="24"/>
          <w:szCs w:val="24"/>
          <w:lang w:eastAsia="ar-SA"/>
        </w:rPr>
        <w:t>Должно оказываться дистанционное консультационное сопровождение авторизованными техническими специалистами поставщика спектрофотометров.</w:t>
      </w:r>
    </w:p>
    <w:p w14:paraId="2B7A36E7" w14:textId="107F384F" w:rsidR="00EC0C17" w:rsidRPr="00EC0C17" w:rsidRDefault="00EC0C17" w:rsidP="004875CE">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sidR="004875CE">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sidR="001363EA">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 xml:space="preserve">товара Заказчику: 298648, Российская Федерация, Республика Крым, г. Ялта, </w:t>
      </w:r>
      <w:proofErr w:type="spellStart"/>
      <w:r w:rsidRPr="00EC0C17">
        <w:rPr>
          <w:rFonts w:ascii="Times New Roman" w:eastAsia="Calibri" w:hAnsi="Times New Roman" w:cs="Times New Roman"/>
          <w:sz w:val="24"/>
          <w:szCs w:val="24"/>
        </w:rPr>
        <w:t>пгт</w:t>
      </w:r>
      <w:proofErr w:type="spellEnd"/>
      <w:r w:rsidRPr="00EC0C17">
        <w:rPr>
          <w:rFonts w:ascii="Times New Roman" w:eastAsia="Calibri" w:hAnsi="Times New Roman" w:cs="Times New Roman"/>
          <w:sz w:val="24"/>
          <w:szCs w:val="24"/>
        </w:rPr>
        <w:t xml:space="preserve"> Никита, спуск Никитский, д. 52</w:t>
      </w:r>
      <w:r w:rsidR="004875CE">
        <w:rPr>
          <w:rFonts w:ascii="Times New Roman" w:eastAsia="Calibri" w:hAnsi="Times New Roman" w:cs="Times New Roman"/>
          <w:sz w:val="24"/>
          <w:szCs w:val="24"/>
        </w:rPr>
        <w:t xml:space="preserve"> (лабораторный корпус)</w:t>
      </w:r>
    </w:p>
    <w:p w14:paraId="78F4A23E" w14:textId="38447A20" w:rsidR="000C3890" w:rsidRPr="004E0C5E" w:rsidRDefault="001363EA" w:rsidP="001363EA">
      <w:pPr>
        <w:ind w:firstLine="708"/>
        <w:jc w:val="both"/>
        <w:rPr>
          <w:rFonts w:ascii="Times New Roman" w:hAnsi="Times New Roman"/>
          <w:b/>
          <w:sz w:val="24"/>
          <w:szCs w:val="24"/>
        </w:rPr>
        <w:sectPr w:rsidR="000C3890" w:rsidRPr="004E0C5E" w:rsidSect="00D739E7">
          <w:footerReference w:type="default" r:id="rId15"/>
          <w:pgSz w:w="11906" w:h="16838" w:code="9"/>
          <w:pgMar w:top="709" w:right="851" w:bottom="1134" w:left="1134" w:header="720" w:footer="709" w:gutter="0"/>
          <w:cols w:space="720"/>
          <w:titlePg/>
          <w:docGrid w:linePitch="360"/>
        </w:sect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12A87FE9"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bookmarkStart w:id="8" w:name="_Hlk87450166"/>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8"/>
    <w:bookmarkEnd w:id="9"/>
    <w:bookmarkEnd w:id="10"/>
    <w:bookmarkEnd w:id="11"/>
    <w:bookmarkEnd w:id="12"/>
    <w:bookmarkEnd w:id="13"/>
    <w:bookmarkEnd w:id="14"/>
    <w:bookmarkEnd w:id="15"/>
    <w:bookmarkEnd w:id="16"/>
    <w:bookmarkEnd w:id="17"/>
    <w:bookmarkEnd w:id="18"/>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w:t>
      </w:r>
      <w:proofErr w:type="gramEnd"/>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41ADD7DA"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5CAD7B64" w:rsidR="00D94362" w:rsidRPr="008B5204"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bookmarkStart w:id="19" w:name="_Hlk87450367"/>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0B310F" w:rsidRPr="000B310F">
        <w:rPr>
          <w:rFonts w:ascii="Times New Roman" w:eastAsia="Times New Roman" w:hAnsi="Times New Roman" w:cs="Times New Roman"/>
          <w:b/>
          <w:sz w:val="24"/>
          <w:szCs w:val="24"/>
        </w:rPr>
        <w:t>комплекса для пробоподготовки и работы системы блоттинг-электрофорез в комплекте для нужд ФГБУН «НБС-ННЦ»</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w:t>
      </w:r>
      <w:r w:rsidR="00301BC7">
        <w:rPr>
          <w:rFonts w:ascii="Times New Roman" w:hAnsi="Times New Roman"/>
          <w:sz w:val="24"/>
          <w:szCs w:val="24"/>
        </w:rPr>
        <w:t>з</w:t>
      </w:r>
      <w:r w:rsidR="00301BC7" w:rsidRPr="004F2BF9">
        <w:rPr>
          <w:rFonts w:ascii="Times New Roman" w:hAnsi="Times New Roman"/>
          <w:sz w:val="24"/>
          <w:szCs w:val="24"/>
        </w:rPr>
        <w:t xml:space="preserve">а счет собственных средств, как </w:t>
      </w:r>
      <w:proofErr w:type="spellStart"/>
      <w:r w:rsidR="00301BC7" w:rsidRPr="004F2BF9">
        <w:rPr>
          <w:rFonts w:ascii="Times New Roman" w:hAnsi="Times New Roman"/>
          <w:sz w:val="24"/>
          <w:szCs w:val="24"/>
        </w:rPr>
        <w:t>софинансирование</w:t>
      </w:r>
      <w:proofErr w:type="spellEnd"/>
      <w:r w:rsidR="00301BC7" w:rsidRPr="004F2BF9">
        <w:rPr>
          <w:rFonts w:ascii="Times New Roman" w:hAnsi="Times New Roman"/>
          <w:sz w:val="24"/>
          <w:szCs w:val="24"/>
        </w:rPr>
        <w:t xml:space="preserve"> гранта РФ № 075-15-202</w:t>
      </w:r>
      <w:r w:rsidR="00301BC7">
        <w:rPr>
          <w:rFonts w:ascii="Times New Roman" w:hAnsi="Times New Roman"/>
          <w:sz w:val="24"/>
          <w:szCs w:val="24"/>
        </w:rPr>
        <w:t>1-788</w:t>
      </w:r>
      <w:r w:rsidR="00301BC7">
        <w:rPr>
          <w:rFonts w:ascii="Times New Roman" w:eastAsia="Calibri" w:hAnsi="Times New Roman" w:cs="Times New Roman"/>
          <w:color w:val="000000"/>
          <w:sz w:val="24"/>
          <w:szCs w:val="24"/>
        </w:rPr>
        <w:t xml:space="preserve">, </w:t>
      </w:r>
      <w:r w:rsidRPr="00EF6850">
        <w:rPr>
          <w:rFonts w:ascii="Times New Roman" w:eastAsia="Times New Roman" w:hAnsi="Times New Roman" w:cs="Times New Roman"/>
          <w:sz w:val="24"/>
          <w:szCs w:val="24"/>
          <w:lang w:eastAsia="zh-CN"/>
        </w:rPr>
        <w:t xml:space="preserve">в соответствии с условиями настоящего Договора. </w:t>
      </w:r>
      <w:bookmarkEnd w:id="19"/>
    </w:p>
    <w:p w14:paraId="39FA81D7" w14:textId="63E282B2"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 xml:space="preserve">Товары, поставляемые согласно настоящему Договору для нужд, должны </w:t>
      </w:r>
      <w:r w:rsidR="00AC3E74" w:rsidRPr="00C11B60">
        <w:rPr>
          <w:rFonts w:ascii="Times New Roman" w:eastAsia="Calibri" w:hAnsi="Times New Roman" w:cs="Times New Roman"/>
          <w:color w:val="000000"/>
          <w:sz w:val="24"/>
          <w:szCs w:val="24"/>
        </w:rPr>
        <w:t>соответствовать</w:t>
      </w:r>
      <w:r w:rsidR="00AC3E74">
        <w:rPr>
          <w:rFonts w:ascii="Times New Roman" w:eastAsia="Calibri" w:hAnsi="Times New Roman" w:cs="Times New Roman"/>
          <w:color w:val="000000"/>
          <w:sz w:val="24"/>
          <w:szCs w:val="24"/>
        </w:rPr>
        <w:t xml:space="preserve"> </w:t>
      </w:r>
      <w:r w:rsidR="00AC3E74" w:rsidRPr="00C11B60">
        <w:rPr>
          <w:rFonts w:ascii="Times New Roman" w:eastAsia="Calibri" w:hAnsi="Times New Roman" w:cs="Times New Roman"/>
          <w:color w:val="000000"/>
          <w:sz w:val="24"/>
          <w:szCs w:val="24"/>
        </w:rPr>
        <w:t>требованиям</w:t>
      </w:r>
      <w:r w:rsidR="00EB7AB2">
        <w:rPr>
          <w:rFonts w:ascii="Times New Roman" w:eastAsia="Calibri" w:hAnsi="Times New Roman" w:cs="Times New Roman"/>
          <w:color w:val="000000"/>
          <w:sz w:val="24"/>
          <w:szCs w:val="24"/>
        </w:rPr>
        <w:t xml:space="preserve"> </w:t>
      </w:r>
      <w:r w:rsidR="008B5204">
        <w:rPr>
          <w:rFonts w:ascii="Times New Roman" w:eastAsia="Calibri" w:hAnsi="Times New Roman" w:cs="Times New Roman"/>
          <w:color w:val="000000"/>
          <w:sz w:val="24"/>
          <w:szCs w:val="24"/>
        </w:rPr>
        <w:t xml:space="preserve">Спецификации и </w:t>
      </w:r>
      <w:r w:rsidR="00EB7AB2">
        <w:rPr>
          <w:rFonts w:ascii="Times New Roman" w:eastAsia="Calibri" w:hAnsi="Times New Roman" w:cs="Times New Roman"/>
          <w:color w:val="000000"/>
          <w:sz w:val="24"/>
          <w:szCs w:val="24"/>
        </w:rPr>
        <w:t>Техническ</w:t>
      </w:r>
      <w:r w:rsidR="00AC3E74">
        <w:rPr>
          <w:rFonts w:ascii="Times New Roman" w:eastAsia="Calibri" w:hAnsi="Times New Roman" w:cs="Times New Roman"/>
          <w:color w:val="000000"/>
          <w:sz w:val="24"/>
          <w:szCs w:val="24"/>
        </w:rPr>
        <w:t>ого</w:t>
      </w:r>
      <w:r w:rsidR="00EB7AB2">
        <w:rPr>
          <w:rFonts w:ascii="Times New Roman" w:eastAsia="Calibri" w:hAnsi="Times New Roman" w:cs="Times New Roman"/>
          <w:color w:val="000000"/>
          <w:sz w:val="24"/>
          <w:szCs w:val="24"/>
        </w:rPr>
        <w:t xml:space="preserve"> задания (Приложени</w:t>
      </w:r>
      <w:r w:rsidR="008B5204">
        <w:rPr>
          <w:rFonts w:ascii="Times New Roman" w:eastAsia="Calibri" w:hAnsi="Times New Roman" w:cs="Times New Roman"/>
          <w:color w:val="000000"/>
          <w:sz w:val="24"/>
          <w:szCs w:val="24"/>
        </w:rPr>
        <w:t>я</w:t>
      </w:r>
      <w:r w:rsidR="00EB7AB2">
        <w:rPr>
          <w:rFonts w:ascii="Times New Roman" w:eastAsia="Calibri" w:hAnsi="Times New Roman" w:cs="Times New Roman"/>
          <w:color w:val="000000"/>
          <w:sz w:val="24"/>
          <w:szCs w:val="24"/>
        </w:rPr>
        <w:t xml:space="preserve"> № </w:t>
      </w:r>
      <w:r w:rsidR="008B5204">
        <w:rPr>
          <w:rFonts w:ascii="Times New Roman" w:eastAsia="Calibri" w:hAnsi="Times New Roman" w:cs="Times New Roman"/>
          <w:color w:val="000000"/>
          <w:sz w:val="24"/>
          <w:szCs w:val="24"/>
        </w:rPr>
        <w:t xml:space="preserve">1, № </w:t>
      </w:r>
      <w:r w:rsidR="00EB7AB2">
        <w:rPr>
          <w:rFonts w:ascii="Times New Roman" w:eastAsia="Calibri" w:hAnsi="Times New Roman" w:cs="Times New Roman"/>
          <w:color w:val="000000"/>
          <w:sz w:val="24"/>
          <w:szCs w:val="24"/>
        </w:rPr>
        <w:t xml:space="preserve">2) к договору </w:t>
      </w:r>
      <w:r w:rsidR="00AC3E74">
        <w:rPr>
          <w:rFonts w:ascii="Times New Roman" w:eastAsia="Calibri" w:hAnsi="Times New Roman" w:cs="Times New Roman"/>
          <w:color w:val="000000"/>
          <w:sz w:val="24"/>
          <w:szCs w:val="24"/>
        </w:rPr>
        <w:t xml:space="preserve">и </w:t>
      </w:r>
      <w:r w:rsidR="00AC3E74" w:rsidRPr="00C11B60">
        <w:rPr>
          <w:rFonts w:ascii="Times New Roman" w:eastAsia="Calibri" w:hAnsi="Times New Roman" w:cs="Times New Roman"/>
          <w:color w:val="000000"/>
          <w:sz w:val="24"/>
          <w:szCs w:val="24"/>
        </w:rPr>
        <w:t>государственных</w:t>
      </w:r>
      <w:r w:rsidRPr="00C11B60">
        <w:rPr>
          <w:rFonts w:ascii="Times New Roman" w:eastAsia="Calibri" w:hAnsi="Times New Roman" w:cs="Times New Roman"/>
          <w:color w:val="000000"/>
          <w:sz w:val="24"/>
          <w:szCs w:val="24"/>
        </w:rPr>
        <w:t xml:space="preserve">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5ADAFC5C" w14:textId="77777777" w:rsidR="00BA5D20" w:rsidRDefault="00D94362"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83D8C5F" w14:textId="6BD5E099" w:rsidR="00750443" w:rsidRPr="00EC0C17" w:rsidRDefault="00A726FD" w:rsidP="00EC0C17">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A726FD">
        <w:rPr>
          <w:rFonts w:ascii="Times New Roman" w:eastAsia="Calibri" w:hAnsi="Times New Roman" w:cs="Times New Roman"/>
          <w:b/>
          <w:sz w:val="24"/>
          <w:szCs w:val="24"/>
          <w:lang w:eastAsia="zh-CN"/>
        </w:rPr>
        <w:t>3.1.</w:t>
      </w:r>
      <w:r w:rsidRPr="00A726FD">
        <w:rPr>
          <w:rFonts w:ascii="Times New Roman" w:eastAsia="Calibri" w:hAnsi="Times New Roman" w:cs="Times New Roman"/>
          <w:sz w:val="24"/>
          <w:szCs w:val="24"/>
          <w:lang w:eastAsia="zh-CN"/>
        </w:rPr>
        <w:t> </w:t>
      </w:r>
      <w:r w:rsidR="00750443" w:rsidRPr="008117D9">
        <w:rPr>
          <w:rFonts w:ascii="Times New Roman" w:hAnsi="Times New Roman" w:cs="Times New Roman"/>
          <w:sz w:val="24"/>
          <w:szCs w:val="24"/>
          <w:shd w:val="clear" w:color="auto" w:fill="FFFFFF"/>
        </w:rPr>
        <w:t>Поставка осуществляется в срок до 15.12.2021г. </w:t>
      </w:r>
      <w:r w:rsidR="00750443" w:rsidRPr="00D97A50">
        <w:rPr>
          <w:rFonts w:ascii="Times New Roman" w:hAnsi="Times New Roman" w:cs="Times New Roman"/>
          <w:b/>
          <w:bCs/>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товарно-транспортной накладной и акта приема-передачи Товара. Риск случайной гибели Товара несет </w:t>
      </w:r>
      <w:r w:rsidRPr="00A726FD">
        <w:rPr>
          <w:rFonts w:ascii="Times New Roman" w:eastAsia="Calibri" w:hAnsi="Times New Roman" w:cs="Times New Roman"/>
          <w:sz w:val="24"/>
          <w:szCs w:val="24"/>
          <w:lang w:eastAsia="zh-CN"/>
        </w:rPr>
        <w:lastRenderedPageBreak/>
        <w:t>собственник Товара согласно Гражданского Кодекса РФ.</w:t>
      </w:r>
    </w:p>
    <w:p w14:paraId="11C60128" w14:textId="0AF43755"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осуществляться </w:t>
      </w:r>
      <w:r w:rsidR="008B5204">
        <w:rPr>
          <w:rFonts w:ascii="Times New Roman" w:eastAsia="Calibri" w:hAnsi="Times New Roman" w:cs="Times New Roman"/>
          <w:sz w:val="24"/>
          <w:szCs w:val="24"/>
          <w:lang w:eastAsia="zh-CN"/>
        </w:rPr>
        <w:t>единоразово</w:t>
      </w:r>
      <w:r w:rsidRPr="00A726FD">
        <w:rPr>
          <w:rFonts w:ascii="Times New Roman" w:eastAsia="Calibri" w:hAnsi="Times New Roman" w:cs="Times New Roman"/>
          <w:sz w:val="24"/>
          <w:szCs w:val="24"/>
          <w:lang w:eastAsia="zh-CN"/>
        </w:rPr>
        <w:t>.</w:t>
      </w:r>
      <w:r w:rsidR="008B5204">
        <w:rPr>
          <w:rFonts w:ascii="Times New Roman" w:eastAsia="Calibri" w:hAnsi="Times New Roman" w:cs="Times New Roman"/>
          <w:sz w:val="24"/>
          <w:szCs w:val="24"/>
          <w:lang w:eastAsia="zh-CN"/>
        </w:rPr>
        <w:t xml:space="preserve"> </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839B664" w14:textId="77777777" w:rsidR="00A726FD" w:rsidRPr="00A726FD" w:rsidRDefault="00A726FD" w:rsidP="00A726FD">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14:paraId="7916DBAA" w14:textId="7159EC75"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FA0F1D">
        <w:rPr>
          <w:rFonts w:ascii="Times New Roman" w:eastAsia="Calibri" w:hAnsi="Times New Roman" w:cs="Times New Roman"/>
          <w:sz w:val="24"/>
          <w:szCs w:val="24"/>
          <w:lang w:eastAsia="zh-CN"/>
        </w:rPr>
        <w:t xml:space="preserve">Товар </w:t>
      </w:r>
      <w:r w:rsidR="00A61304" w:rsidRPr="00FA0F1D">
        <w:rPr>
          <w:rFonts w:ascii="Times New Roman" w:eastAsia="Calibri" w:hAnsi="Times New Roman" w:cs="Times New Roman"/>
          <w:sz w:val="24"/>
          <w:szCs w:val="24"/>
          <w:lang w:eastAsia="zh-CN"/>
        </w:rPr>
        <w:t>указан в Техническом задании для каждой позиции товара</w:t>
      </w:r>
      <w:r w:rsidRPr="00A726FD">
        <w:rPr>
          <w:rFonts w:ascii="Times New Roman" w:eastAsiaTheme="minorEastAsia" w:hAnsi="Times New Roman" w:cs="Times New Roman"/>
          <w:color w:val="262626" w:themeColor="text1" w:themeTint="D9"/>
          <w:sz w:val="24"/>
          <w:szCs w:val="24"/>
        </w:rPr>
        <w:t>.</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lastRenderedPageBreak/>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26109CAD"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7ED6A4" w14:textId="071BD319" w:rsidR="00FA0F1D" w:rsidRPr="00EF6850" w:rsidRDefault="00FA0F1D" w:rsidP="00FA0F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7.4.4. </w:t>
      </w:r>
      <w:r w:rsidRPr="00F34334">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0" w:name="sub_801"/>
      <w:r w:rsidRPr="002833E1">
        <w:rPr>
          <w:rFonts w:ascii="Times New Roman" w:eastAsia="Times New Roman" w:hAnsi="Times New Roman" w:cs="Times New Roman"/>
          <w:sz w:val="24"/>
          <w:szCs w:val="24"/>
          <w:lang w:eastAsia="ru-RU"/>
        </w:rPr>
        <w:t xml:space="preserve">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w:t>
      </w:r>
      <w:r w:rsidRPr="002833E1">
        <w:rPr>
          <w:rFonts w:ascii="Times New Roman" w:eastAsia="Times New Roman" w:hAnsi="Times New Roman" w:cs="Times New Roman"/>
          <w:sz w:val="24"/>
          <w:szCs w:val="24"/>
          <w:lang w:eastAsia="ru-RU"/>
        </w:rPr>
        <w:lastRenderedPageBreak/>
        <w:t>не требовали, не принимали деньги, ценные бумаги, иное имущество или услуги, связанные с заключением или исполнением настоящего Договора.</w:t>
      </w:r>
    </w:p>
    <w:bookmarkEnd w:id="20"/>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 xml:space="preserve">.3.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w:t>
      </w:r>
      <w:r w:rsidRPr="006A4D87">
        <w:rPr>
          <w:rFonts w:ascii="Times New Roman" w:eastAsia="Calibri" w:hAnsi="Times New Roman" w:cs="Times New Roman"/>
          <w:sz w:val="24"/>
          <w:szCs w:val="24"/>
        </w:rPr>
        <w:lastRenderedPageBreak/>
        <w:t>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5909377C"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63066A1F" w14:textId="1D5532D2" w:rsidR="00FA0F1D" w:rsidRPr="00B002FA" w:rsidRDefault="00FA0F1D" w:rsidP="00FA0F1D">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12.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8220BAB" w14:textId="47B04BFB"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B002FA">
        <w:rPr>
          <w:rFonts w:ascii="Times New Roman" w:eastAsia="Times New Roman" w:hAnsi="Times New Roman" w:cs="Times New Roman"/>
          <w:sz w:val="24"/>
          <w:szCs w:val="24"/>
          <w:lang w:eastAsia="zh-CN"/>
        </w:rPr>
        <w:t>.1. Обязательные требования к участнику закупки:</w:t>
      </w:r>
    </w:p>
    <w:p w14:paraId="1D2661E2"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6485EEDF"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9BDB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5F49F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7A4EBE3"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FA2507"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6B54EA"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002FA">
        <w:rPr>
          <w:rFonts w:ascii="Times New Roman" w:eastAsia="Times New Roman" w:hAnsi="Times New Roman" w:cs="Times New Roman"/>
          <w:sz w:val="24"/>
          <w:szCs w:val="24"/>
          <w:lang w:eastAsia="zh-CN"/>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A5408B" w14:textId="77777777" w:rsidR="00FA0F1D"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3E05F70" w14:textId="62CAD3D6"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FA0F1D">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B9FDE4" w14:textId="6598DF0B"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74DE220" w14:textId="1BC69CF5"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77777777"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6526"/>
        <w:gridCol w:w="3837"/>
      </w:tblGrid>
      <w:tr w:rsidR="00D94362" w:rsidRPr="00EF6850" w14:paraId="07CAD371" w14:textId="77777777" w:rsidTr="000C5E12">
        <w:tc>
          <w:tcPr>
            <w:tcW w:w="6526"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2186DDF3"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w:t>
            </w:r>
            <w:r w:rsidR="000C5E12">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научный центр РАН»</w:t>
            </w:r>
            <w:r w:rsidRPr="00600961">
              <w:rPr>
                <w:rFonts w:ascii="Times New Roman" w:eastAsia="Times New Roman" w:hAnsi="Times New Roman" w:cs="Times New Roman"/>
                <w:sz w:val="24"/>
                <w:szCs w:val="24"/>
                <w:lang w:eastAsia="zh-CN"/>
              </w:rPr>
              <w:t xml:space="preserve"> </w:t>
            </w:r>
          </w:p>
          <w:p w14:paraId="4551D825"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40CBB25" w14:textId="77777777" w:rsidR="000C5E12"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1532D83" w14:textId="06025F40" w:rsidR="00D94362" w:rsidRPr="00EF6850"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837"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05A0C8"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390ED6C" w14:textId="77777777" w:rsidR="000C5E12" w:rsidRDefault="000C5E1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46519A15"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7"/>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286BBA9C"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0C5E12">
              <w:rPr>
                <w:rFonts w:ascii="Times New Roman" w:eastAsia="Times New Roman" w:hAnsi="Times New Roman" w:cs="Times New Roman"/>
                <w:b/>
                <w:color w:val="000000"/>
                <w:sz w:val="20"/>
                <w:szCs w:val="20"/>
                <w:lang w:eastAsia="zh-CN"/>
              </w:rPr>
              <w:t xml:space="preserve"> </w:t>
            </w:r>
            <w:r w:rsidR="000C5E12" w:rsidRPr="000C5E12">
              <w:rPr>
                <w:rFonts w:ascii="Times New Roman" w:eastAsia="Times New Roman" w:hAnsi="Times New Roman" w:cs="Times New Roman"/>
                <w:bCs/>
                <w:i/>
                <w:iCs/>
                <w:color w:val="000000"/>
                <w:sz w:val="20"/>
                <w:szCs w:val="20"/>
                <w:lang w:eastAsia="zh-CN"/>
              </w:rPr>
              <w:t>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34D4555C" w14:textId="77777777" w:rsidTr="00BD60B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A9BD3" w14:textId="4448C7F1" w:rsidR="00D94362" w:rsidRPr="00616F80" w:rsidRDefault="00000E78" w:rsidP="00BD60B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6B68C10C"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C2C992"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7BBA235"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44A9FA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DA84D5"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326B2B4"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A2564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4F3A7DA" w14:textId="77777777" w:rsidTr="00A5028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EF3CFBA" w14:textId="472C4166"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1769B6EE" w14:textId="77777777" w:rsidTr="00A5028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2C454F9" w14:textId="07D5C359"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487F741" w14:textId="77777777" w:rsidR="00354AE0" w:rsidRDefault="00354AE0" w:rsidP="00354AE0">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4D600A90" w14:textId="4A119E45" w:rsidR="00D94362"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w:t>
      </w:r>
      <w:r w:rsidR="00A61304" w:rsidRPr="00A61304">
        <w:rPr>
          <w:rFonts w:ascii="Times New Roman" w:hAnsi="Times New Roman" w:cs="Times New Roman"/>
          <w:sz w:val="24"/>
          <w:szCs w:val="24"/>
        </w:rPr>
        <w:t>комплекса для пробоподготовки и работы системы блоттинг-электрофорез в комплекте для нужд ФГБУН «НБС-ННЦ»</w:t>
      </w:r>
    </w:p>
    <w:p w14:paraId="7882049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tbl>
      <w:tblPr>
        <w:tblW w:w="15823" w:type="dxa"/>
        <w:tblLayout w:type="fixed"/>
        <w:tblLook w:val="0000" w:firstRow="0" w:lastRow="0" w:firstColumn="0" w:lastColumn="0" w:noHBand="0" w:noVBand="0"/>
      </w:tblPr>
      <w:tblGrid>
        <w:gridCol w:w="7812"/>
        <w:gridCol w:w="8011"/>
      </w:tblGrid>
      <w:tr w:rsidR="00000E78" w14:paraId="1411D8E5" w14:textId="77777777" w:rsidTr="00DC68C3">
        <w:trPr>
          <w:trHeight w:val="149"/>
        </w:trPr>
        <w:tc>
          <w:tcPr>
            <w:tcW w:w="7812" w:type="dxa"/>
            <w:vAlign w:val="center"/>
          </w:tcPr>
          <w:p w14:paraId="2ABF36D3"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4A6F501"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21" w:name="_Hlk78469836"/>
      <w:r>
        <w:rPr>
          <w:rFonts w:ascii="Times New Roman" w:eastAsia="Times New Roman" w:hAnsi="Times New Roman" w:cs="Times New Roman"/>
          <w:sz w:val="20"/>
          <w:szCs w:val="20"/>
          <w:lang w:eastAsia="zh-CN"/>
        </w:rPr>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21"/>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3BEA514C"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000E78">
        <w:rPr>
          <w:rFonts w:ascii="Times New Roman" w:eastAsia="Times New Roman" w:hAnsi="Times New Roman" w:cs="Times New Roman"/>
          <w:snapToGrid w:val="0"/>
          <w:sz w:val="24"/>
          <w:szCs w:val="24"/>
          <w:lang w:eastAsia="zh-CN"/>
        </w:rPr>
        <w:t xml:space="preserve"> товара</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273D92FF"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w:t>
      </w:r>
      <w:r w:rsidR="00000E7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13BCF5E9"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485" w:type="dxa"/>
        <w:jc w:val="center"/>
        <w:tblLayout w:type="fixed"/>
        <w:tblLook w:val="0000" w:firstRow="0" w:lastRow="0" w:firstColumn="0" w:lastColumn="0" w:noHBand="0" w:noVBand="0"/>
      </w:tblPr>
      <w:tblGrid>
        <w:gridCol w:w="425"/>
        <w:gridCol w:w="2972"/>
        <w:gridCol w:w="1276"/>
        <w:gridCol w:w="992"/>
        <w:gridCol w:w="993"/>
        <w:gridCol w:w="709"/>
        <w:gridCol w:w="1843"/>
        <w:gridCol w:w="1275"/>
      </w:tblGrid>
      <w:tr w:rsidR="00000E78" w:rsidRPr="00616F80" w14:paraId="3204898D" w14:textId="77777777" w:rsidTr="00000E78">
        <w:trPr>
          <w:trHeight w:val="1236"/>
          <w:jc w:val="center"/>
        </w:trPr>
        <w:tc>
          <w:tcPr>
            <w:tcW w:w="425" w:type="dxa"/>
            <w:tcBorders>
              <w:top w:val="single" w:sz="4" w:space="0" w:color="auto"/>
              <w:left w:val="single" w:sz="4" w:space="0" w:color="auto"/>
              <w:bottom w:val="single" w:sz="4" w:space="0" w:color="auto"/>
              <w:right w:val="single" w:sz="4" w:space="0" w:color="auto"/>
            </w:tcBorders>
            <w:vAlign w:val="center"/>
          </w:tcPr>
          <w:p w14:paraId="031A0CD5"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2972" w:type="dxa"/>
            <w:tcBorders>
              <w:top w:val="single" w:sz="4" w:space="0" w:color="auto"/>
              <w:left w:val="single" w:sz="4" w:space="0" w:color="auto"/>
              <w:bottom w:val="single" w:sz="4" w:space="0" w:color="auto"/>
              <w:right w:val="single" w:sz="4" w:space="0" w:color="auto"/>
            </w:tcBorders>
            <w:vAlign w:val="center"/>
          </w:tcPr>
          <w:p w14:paraId="196AFA0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Pr>
                <w:rFonts w:ascii="Times New Roman" w:eastAsia="Times New Roman" w:hAnsi="Times New Roman" w:cs="Times New Roman"/>
                <w:b/>
                <w:color w:val="000000"/>
                <w:sz w:val="20"/>
                <w:szCs w:val="20"/>
                <w:lang w:eastAsia="zh-CN"/>
              </w:rPr>
              <w:t xml:space="preserve"> </w:t>
            </w:r>
            <w:r w:rsidRPr="000C5E12">
              <w:rPr>
                <w:rFonts w:ascii="Times New Roman" w:eastAsia="Times New Roman" w:hAnsi="Times New Roman" w:cs="Times New Roman"/>
                <w:bCs/>
                <w:i/>
                <w:iCs/>
                <w:color w:val="000000"/>
                <w:sz w:val="20"/>
                <w:szCs w:val="20"/>
                <w:lang w:eastAsia="zh-CN"/>
              </w:rPr>
              <w:t>при наличии</w:t>
            </w:r>
          </w:p>
        </w:tc>
        <w:tc>
          <w:tcPr>
            <w:tcW w:w="1276" w:type="dxa"/>
            <w:tcBorders>
              <w:top w:val="single" w:sz="4" w:space="0" w:color="auto"/>
              <w:left w:val="single" w:sz="4" w:space="0" w:color="auto"/>
              <w:bottom w:val="single" w:sz="4" w:space="0" w:color="000000"/>
              <w:right w:val="single" w:sz="4" w:space="0" w:color="auto"/>
            </w:tcBorders>
            <w:vAlign w:val="center"/>
          </w:tcPr>
          <w:p w14:paraId="3806D6A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992" w:type="dxa"/>
            <w:tcBorders>
              <w:top w:val="single" w:sz="4" w:space="0" w:color="auto"/>
              <w:left w:val="single" w:sz="4" w:space="0" w:color="auto"/>
              <w:bottom w:val="single" w:sz="4" w:space="0" w:color="000000"/>
              <w:right w:val="single" w:sz="4" w:space="0" w:color="auto"/>
            </w:tcBorders>
            <w:vAlign w:val="center"/>
          </w:tcPr>
          <w:p w14:paraId="7965BC07"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993" w:type="dxa"/>
            <w:tcBorders>
              <w:top w:val="single" w:sz="4" w:space="0" w:color="auto"/>
              <w:left w:val="single" w:sz="4" w:space="0" w:color="auto"/>
              <w:right w:val="single" w:sz="4" w:space="0" w:color="auto"/>
            </w:tcBorders>
            <w:vAlign w:val="center"/>
          </w:tcPr>
          <w:p w14:paraId="4EEB3FF2" w14:textId="77777777" w:rsidR="00000E78" w:rsidRPr="00CE6991" w:rsidRDefault="00000E78" w:rsidP="00DC68C3">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709" w:type="dxa"/>
            <w:tcBorders>
              <w:top w:val="single" w:sz="4" w:space="0" w:color="auto"/>
              <w:left w:val="single" w:sz="4" w:space="0" w:color="auto"/>
              <w:right w:val="single" w:sz="4" w:space="0" w:color="auto"/>
            </w:tcBorders>
            <w:vAlign w:val="center"/>
          </w:tcPr>
          <w:p w14:paraId="3200F3DE"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9985407"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13DC7C38"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C96247F"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702DFC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1275" w:type="dxa"/>
            <w:tcBorders>
              <w:top w:val="single" w:sz="4" w:space="0" w:color="auto"/>
              <w:left w:val="single" w:sz="4" w:space="0" w:color="auto"/>
              <w:right w:val="single" w:sz="4" w:space="0" w:color="auto"/>
            </w:tcBorders>
            <w:vAlign w:val="center"/>
          </w:tcPr>
          <w:p w14:paraId="44506FC6"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5CDCD0AD"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3E5D35"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98A845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000E78" w:rsidRPr="00616F80" w14:paraId="05574DB4" w14:textId="77777777" w:rsidTr="00000E78">
        <w:trPr>
          <w:trHeight w:val="309"/>
          <w:jc w:val="center"/>
        </w:trPr>
        <w:tc>
          <w:tcPr>
            <w:tcW w:w="425" w:type="dxa"/>
            <w:tcBorders>
              <w:top w:val="single" w:sz="4" w:space="0" w:color="auto"/>
              <w:left w:val="single" w:sz="4" w:space="0" w:color="auto"/>
              <w:bottom w:val="single" w:sz="4" w:space="0" w:color="auto"/>
              <w:right w:val="single" w:sz="4" w:space="0" w:color="auto"/>
            </w:tcBorders>
            <w:vAlign w:val="center"/>
          </w:tcPr>
          <w:p w14:paraId="731DAEAD"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2972" w:type="dxa"/>
            <w:tcBorders>
              <w:top w:val="single" w:sz="4" w:space="0" w:color="auto"/>
              <w:left w:val="single" w:sz="4" w:space="0" w:color="auto"/>
              <w:bottom w:val="single" w:sz="4" w:space="0" w:color="auto"/>
              <w:right w:val="single" w:sz="4" w:space="0" w:color="auto"/>
            </w:tcBorders>
          </w:tcPr>
          <w:p w14:paraId="54C3157D"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76" w:type="dxa"/>
            <w:tcBorders>
              <w:top w:val="single" w:sz="4" w:space="0" w:color="auto"/>
              <w:left w:val="single" w:sz="4" w:space="0" w:color="auto"/>
              <w:bottom w:val="single" w:sz="4" w:space="0" w:color="auto"/>
              <w:right w:val="single" w:sz="4" w:space="0" w:color="auto"/>
            </w:tcBorders>
          </w:tcPr>
          <w:p w14:paraId="5B1C32F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63DB8C9C"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78AE3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4DBE8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08B54B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C3DAE6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76AACC5" w14:textId="77777777" w:rsidTr="00000E78">
        <w:trPr>
          <w:trHeight w:val="92"/>
          <w:jc w:val="center"/>
        </w:trPr>
        <w:tc>
          <w:tcPr>
            <w:tcW w:w="425" w:type="dxa"/>
            <w:tcBorders>
              <w:top w:val="single" w:sz="4" w:space="0" w:color="auto"/>
              <w:left w:val="single" w:sz="4" w:space="0" w:color="auto"/>
              <w:bottom w:val="single" w:sz="4" w:space="0" w:color="auto"/>
              <w:right w:val="single" w:sz="4" w:space="0" w:color="auto"/>
            </w:tcBorders>
            <w:vAlign w:val="center"/>
          </w:tcPr>
          <w:p w14:paraId="014CA80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2972" w:type="dxa"/>
            <w:tcBorders>
              <w:top w:val="single" w:sz="4" w:space="0" w:color="auto"/>
              <w:left w:val="single" w:sz="4" w:space="0" w:color="auto"/>
              <w:bottom w:val="single" w:sz="4" w:space="0" w:color="auto"/>
              <w:right w:val="single" w:sz="4" w:space="0" w:color="auto"/>
            </w:tcBorders>
          </w:tcPr>
          <w:p w14:paraId="74D76391"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613AD0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3BE10A5B"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43571C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7FF5D2F9"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4AB9EA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6F1703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F28CB42" w14:textId="77777777" w:rsidTr="00000E78">
        <w:trPr>
          <w:trHeight w:val="141"/>
          <w:jc w:val="center"/>
        </w:trPr>
        <w:tc>
          <w:tcPr>
            <w:tcW w:w="425" w:type="dxa"/>
            <w:tcBorders>
              <w:top w:val="single" w:sz="4" w:space="0" w:color="auto"/>
              <w:left w:val="single" w:sz="4" w:space="0" w:color="auto"/>
              <w:bottom w:val="single" w:sz="4" w:space="0" w:color="auto"/>
              <w:right w:val="single" w:sz="4" w:space="0" w:color="auto"/>
            </w:tcBorders>
            <w:vAlign w:val="center"/>
          </w:tcPr>
          <w:p w14:paraId="6272E3A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6C94283A"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76" w:type="dxa"/>
            <w:tcBorders>
              <w:top w:val="single" w:sz="4" w:space="0" w:color="auto"/>
              <w:left w:val="single" w:sz="4" w:space="0" w:color="auto"/>
              <w:bottom w:val="single" w:sz="4" w:space="0" w:color="auto"/>
              <w:right w:val="single" w:sz="4" w:space="0" w:color="auto"/>
            </w:tcBorders>
            <w:vAlign w:val="center"/>
          </w:tcPr>
          <w:p w14:paraId="0AD8198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1F573B03"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707FB11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6DB89DE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E8DD6A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027149CC"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59DF9FBE" w14:textId="77777777" w:rsidTr="00000E78">
        <w:trPr>
          <w:trHeight w:val="47"/>
          <w:jc w:val="center"/>
        </w:trPr>
        <w:tc>
          <w:tcPr>
            <w:tcW w:w="425" w:type="dxa"/>
            <w:tcBorders>
              <w:top w:val="single" w:sz="4" w:space="0" w:color="auto"/>
              <w:left w:val="single" w:sz="4" w:space="0" w:color="auto"/>
              <w:bottom w:val="single" w:sz="4" w:space="0" w:color="auto"/>
              <w:right w:val="single" w:sz="4" w:space="0" w:color="auto"/>
            </w:tcBorders>
            <w:vAlign w:val="center"/>
          </w:tcPr>
          <w:p w14:paraId="6B0A8D0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0ED02AAB"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76" w:type="dxa"/>
            <w:tcBorders>
              <w:top w:val="single" w:sz="4" w:space="0" w:color="auto"/>
              <w:left w:val="single" w:sz="4" w:space="0" w:color="auto"/>
              <w:bottom w:val="single" w:sz="4" w:space="0" w:color="auto"/>
              <w:right w:val="single" w:sz="4" w:space="0" w:color="auto"/>
            </w:tcBorders>
            <w:vAlign w:val="center"/>
          </w:tcPr>
          <w:p w14:paraId="6301AA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51FF7BC9"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3C9C2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4008C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C9D3DA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77538343"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4753B82" w14:textId="6476688D"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p>
    <w:p w14:paraId="4078BED2" w14:textId="6CC95F8C"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000E78">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60BE8C4C" w:rsidR="00237023" w:rsidRDefault="00000E78"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СОГЛАСОВАНО: </w:t>
      </w:r>
    </w:p>
    <w:tbl>
      <w:tblPr>
        <w:tblW w:w="15823" w:type="dxa"/>
        <w:tblLayout w:type="fixed"/>
        <w:tblLook w:val="0000" w:firstRow="0" w:lastRow="0" w:firstColumn="0" w:lastColumn="0" w:noHBand="0" w:noVBand="0"/>
      </w:tblPr>
      <w:tblGrid>
        <w:gridCol w:w="7812"/>
        <w:gridCol w:w="8011"/>
      </w:tblGrid>
      <w:tr w:rsidR="00000E78" w14:paraId="00146DA6" w14:textId="77777777" w:rsidTr="00DC68C3">
        <w:trPr>
          <w:trHeight w:val="149"/>
        </w:trPr>
        <w:tc>
          <w:tcPr>
            <w:tcW w:w="7812" w:type="dxa"/>
            <w:vAlign w:val="center"/>
          </w:tcPr>
          <w:p w14:paraId="5ACB8B97"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DB6FCFE"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15A6BB5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w:t>
      </w:r>
      <w:proofErr w:type="gramStart"/>
      <w:r w:rsidRPr="004743A0">
        <w:rPr>
          <w:rFonts w:ascii="Times New Roman" w:hAnsi="Times New Roman"/>
          <w:sz w:val="24"/>
          <w:szCs w:val="24"/>
        </w:rPr>
        <w:t>_,</w:t>
      </w:r>
      <w:r w:rsidR="006E05C6">
        <w:rPr>
          <w:rFonts w:ascii="Times New Roman" w:hAnsi="Times New Roman"/>
          <w:sz w:val="24"/>
          <w:szCs w:val="24"/>
        </w:rPr>
        <w:t xml:space="preserve">   </w:t>
      </w:r>
      <w:proofErr w:type="gramEnd"/>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876" w:type="dxa"/>
        <w:jc w:val="center"/>
        <w:tblLayout w:type="fixed"/>
        <w:tblLook w:val="0000" w:firstRow="0" w:lastRow="0" w:firstColumn="0" w:lastColumn="0" w:noHBand="0" w:noVBand="0"/>
      </w:tblPr>
      <w:tblGrid>
        <w:gridCol w:w="704"/>
        <w:gridCol w:w="4678"/>
        <w:gridCol w:w="1843"/>
        <w:gridCol w:w="2126"/>
        <w:gridCol w:w="1276"/>
        <w:gridCol w:w="1276"/>
        <w:gridCol w:w="1843"/>
        <w:gridCol w:w="2130"/>
      </w:tblGrid>
      <w:tr w:rsidR="00F51A54" w:rsidRPr="00616F80" w14:paraId="3E85D606" w14:textId="77777777" w:rsidTr="00F51A5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38FEACEC"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r w:rsidR="00000E78">
              <w:rPr>
                <w:rFonts w:ascii="Times New Roman" w:eastAsia="Times New Roman" w:hAnsi="Times New Roman" w:cs="Times New Roman"/>
                <w:b/>
                <w:color w:val="000000"/>
                <w:lang w:eastAsia="zh-CN"/>
              </w:rPr>
              <w:t xml:space="preserve"> </w:t>
            </w:r>
            <w:r w:rsidR="00000E78" w:rsidRPr="00000E78">
              <w:rPr>
                <w:rFonts w:ascii="Times New Roman" w:eastAsia="Times New Roman" w:hAnsi="Times New Roman" w:cs="Times New Roman"/>
                <w:bCs/>
                <w:i/>
                <w:iCs/>
                <w:color w:val="000000"/>
                <w:lang w:eastAsia="zh-CN"/>
              </w:rPr>
              <w:t>при наличии</w:t>
            </w:r>
            <w:r w:rsidRPr="00000E78">
              <w:rPr>
                <w:rFonts w:ascii="Times New Roman" w:eastAsia="Times New Roman" w:hAnsi="Times New Roman" w:cs="Times New Roman"/>
                <w:bCs/>
                <w:i/>
                <w:iCs/>
                <w:color w:val="000000"/>
                <w:lang w:eastAsia="zh-CN"/>
              </w:rPr>
              <w:t>)</w:t>
            </w:r>
          </w:p>
        </w:tc>
        <w:tc>
          <w:tcPr>
            <w:tcW w:w="1843" w:type="dxa"/>
            <w:tcBorders>
              <w:top w:val="single" w:sz="4" w:space="0" w:color="auto"/>
              <w:left w:val="single" w:sz="4" w:space="0" w:color="auto"/>
              <w:bottom w:val="single" w:sz="4" w:space="0" w:color="000000"/>
              <w:right w:val="single" w:sz="4" w:space="0" w:color="auto"/>
            </w:tcBorders>
            <w:vAlign w:val="center"/>
          </w:tcPr>
          <w:p w14:paraId="61BB194E"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0B02D29D"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p>
        </w:tc>
        <w:tc>
          <w:tcPr>
            <w:tcW w:w="2126" w:type="dxa"/>
            <w:tcBorders>
              <w:top w:val="single" w:sz="4" w:space="0" w:color="auto"/>
              <w:left w:val="single" w:sz="4" w:space="0" w:color="auto"/>
              <w:right w:val="single" w:sz="4" w:space="0" w:color="auto"/>
            </w:tcBorders>
          </w:tcPr>
          <w:p w14:paraId="4773E00F" w14:textId="77777777" w:rsidR="00F51A54"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p>
          <w:p w14:paraId="3019FFF0" w14:textId="77777777" w:rsidR="00F51A54"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p>
          <w:p w14:paraId="53BDFDCB" w14:textId="16720AEE"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r w:rsidRPr="00F51A54">
              <w:rPr>
                <w:rFonts w:ascii="Times New Roman" w:eastAsia="Times New Roman" w:hAnsi="Times New Roman" w:cs="Times New Roman"/>
                <w:b/>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70AA63A7" w:rsidR="00F51A54" w:rsidRPr="00616F80"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F51A54" w:rsidRPr="00616F80" w14:paraId="77F1345A"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58E58282"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08F5BF1F" w14:textId="08920CD9" w:rsidR="00F51A54" w:rsidRPr="00A20DBD" w:rsidRDefault="00000E78"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1843" w:type="dxa"/>
            <w:tcBorders>
              <w:top w:val="single" w:sz="4" w:space="0" w:color="auto"/>
              <w:left w:val="single" w:sz="4" w:space="0" w:color="auto"/>
              <w:bottom w:val="single" w:sz="4" w:space="0" w:color="auto"/>
              <w:right w:val="single" w:sz="4" w:space="0" w:color="auto"/>
            </w:tcBorders>
          </w:tcPr>
          <w:p w14:paraId="56B1C840"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8ED9D1" w14:textId="77777777" w:rsidR="00F51A54"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3ABE45F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1ED9102" w14:textId="748A76B7" w:rsidR="00F51A54" w:rsidRPr="00A20DBD" w:rsidRDefault="00A6130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F51A54" w:rsidRPr="00616F80" w14:paraId="583E4FC8" w14:textId="77777777" w:rsidTr="00354AE0">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tcPr>
          <w:p w14:paraId="508C2658" w14:textId="77CCA58A"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2BA7E97E" w14:textId="6603A491" w:rsidR="00F51A54" w:rsidRPr="00000E78" w:rsidRDefault="00000E78" w:rsidP="00354AE0">
            <w:pPr>
              <w:spacing w:after="0" w:line="240" w:lineRule="auto"/>
              <w:contextualSpacing/>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tc>
        <w:tc>
          <w:tcPr>
            <w:tcW w:w="1843" w:type="dxa"/>
            <w:tcBorders>
              <w:top w:val="single" w:sz="4" w:space="0" w:color="auto"/>
              <w:left w:val="single" w:sz="4" w:space="0" w:color="auto"/>
              <w:bottom w:val="single" w:sz="4" w:space="0" w:color="auto"/>
              <w:right w:val="single" w:sz="4" w:space="0" w:color="auto"/>
            </w:tcBorders>
          </w:tcPr>
          <w:p w14:paraId="63B55359"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02ED13CC" w14:textId="77777777" w:rsidR="00F51A54" w:rsidRPr="00ED430B"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E4B6F99" w14:textId="7346EC88"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F051A7E" w14:textId="3CDB85DE" w:rsidR="00F51A54" w:rsidRPr="00A20DBD" w:rsidRDefault="007008EB"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1D652C7"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63271A4"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F51A54" w:rsidRPr="00616F80" w14:paraId="69DF0A86"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7FEE0B2" w14:textId="00F7AA0E"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57FEBF8A" w14:textId="38438592" w:rsidR="00F51A54" w:rsidRPr="00A20DBD" w:rsidRDefault="007008EB"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7008EB">
              <w:rPr>
                <w:rFonts w:ascii="Times New Roman" w:hAnsi="Times New Roman" w:cs="Times New Roman"/>
                <w:color w:val="000000"/>
              </w:rPr>
              <w:t>Весы лабораторные</w:t>
            </w:r>
            <w:r w:rsidR="00354AE0">
              <w:rPr>
                <w:rFonts w:ascii="Times New Roman" w:hAnsi="Times New Roman" w:cs="Times New Roman"/>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14:paraId="6306F7C8"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6638C8AF" w14:textId="77777777" w:rsidR="00F51A54" w:rsidRPr="00ED430B"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D5CAE04" w14:textId="5C1D2C49"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78C9AAF" w14:textId="379FBCD2" w:rsidR="00F51A54" w:rsidRPr="00A20DBD" w:rsidRDefault="007008EB"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816ED23"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2942F14"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787600A6" w14:textId="77777777" w:rsidTr="0063268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6A2DB511"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843" w:type="dxa"/>
            <w:tcBorders>
              <w:top w:val="single" w:sz="4" w:space="0" w:color="auto"/>
              <w:left w:val="single" w:sz="4" w:space="0" w:color="auto"/>
              <w:bottom w:val="single" w:sz="4" w:space="0" w:color="auto"/>
              <w:right w:val="single" w:sz="4" w:space="0" w:color="auto"/>
            </w:tcBorders>
            <w:vAlign w:val="center"/>
          </w:tcPr>
          <w:p w14:paraId="768836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8A3F7B6" w14:textId="3A8729DE"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23972645"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19848013" w14:textId="77777777" w:rsidTr="0063268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4AAEA2A0"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843" w:type="dxa"/>
            <w:tcBorders>
              <w:top w:val="single" w:sz="4" w:space="0" w:color="auto"/>
              <w:left w:val="single" w:sz="4" w:space="0" w:color="auto"/>
              <w:bottom w:val="single" w:sz="4" w:space="0" w:color="auto"/>
              <w:right w:val="single" w:sz="4" w:space="0" w:color="auto"/>
            </w:tcBorders>
            <w:vAlign w:val="center"/>
          </w:tcPr>
          <w:p w14:paraId="28A1C412"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E7943AC" w14:textId="6E5E0668"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4562E85E"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0AF54818" w14:textId="77777777" w:rsidR="007805E8" w:rsidRDefault="007805E8" w:rsidP="005F3339">
      <w:pPr>
        <w:rPr>
          <w:rFonts w:ascii="Times New Roman" w:hAnsi="Times New Roman"/>
          <w:sz w:val="24"/>
          <w:szCs w:val="24"/>
        </w:rPr>
      </w:pPr>
    </w:p>
    <w:p w14:paraId="0B1F80CE" w14:textId="77777777" w:rsidR="009E582F" w:rsidRDefault="009E582F" w:rsidP="009E582F">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E9C0636" w14:textId="77777777" w:rsidR="009E582F" w:rsidRDefault="009E582F" w:rsidP="005F3339">
      <w:pPr>
        <w:rPr>
          <w:rFonts w:ascii="Times New Roman" w:hAnsi="Times New Roman"/>
          <w:sz w:val="24"/>
          <w:szCs w:val="24"/>
        </w:rPr>
      </w:pPr>
    </w:p>
    <w:p w14:paraId="601E20CC" w14:textId="77777777" w:rsidR="009E582F" w:rsidRDefault="009E582F" w:rsidP="005F3339">
      <w:pPr>
        <w:rPr>
          <w:rFonts w:ascii="Times New Roman" w:hAnsi="Times New Roman"/>
          <w:sz w:val="24"/>
          <w:szCs w:val="24"/>
        </w:rPr>
      </w:pPr>
    </w:p>
    <w:p w14:paraId="3F47B5E2" w14:textId="77777777" w:rsidR="009E582F" w:rsidRPr="009E582F" w:rsidRDefault="009E582F" w:rsidP="009E582F">
      <w:pPr>
        <w:pStyle w:val="affff1"/>
        <w:numPr>
          <w:ilvl w:val="0"/>
          <w:numId w:val="15"/>
        </w:numPr>
        <w:jc w:val="both"/>
      </w:pPr>
      <w:r w:rsidRPr="009E582F">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tbl>
      <w:tblPr>
        <w:tblW w:w="133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99"/>
        <w:gridCol w:w="4798"/>
        <w:gridCol w:w="25"/>
        <w:gridCol w:w="41"/>
        <w:gridCol w:w="32"/>
        <w:gridCol w:w="50"/>
        <w:gridCol w:w="1722"/>
        <w:gridCol w:w="1700"/>
        <w:gridCol w:w="1274"/>
        <w:gridCol w:w="1274"/>
      </w:tblGrid>
      <w:tr w:rsidR="006F2467" w:rsidRPr="00204303" w14:paraId="7A94BA80" w14:textId="77777777" w:rsidTr="006F2467">
        <w:tc>
          <w:tcPr>
            <w:tcW w:w="706" w:type="dxa"/>
          </w:tcPr>
          <w:p w14:paraId="754EA42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п/п</w:t>
            </w:r>
          </w:p>
        </w:tc>
        <w:tc>
          <w:tcPr>
            <w:tcW w:w="1699" w:type="dxa"/>
          </w:tcPr>
          <w:p w14:paraId="64FCFB8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товара</w:t>
            </w:r>
          </w:p>
          <w:p w14:paraId="584B733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4823" w:type="dxa"/>
            <w:gridSpan w:val="2"/>
          </w:tcPr>
          <w:p w14:paraId="618EFB4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Наименование показателя</w:t>
            </w:r>
          </w:p>
        </w:tc>
        <w:tc>
          <w:tcPr>
            <w:tcW w:w="1845" w:type="dxa"/>
            <w:gridSpan w:val="4"/>
          </w:tcPr>
          <w:p w14:paraId="454A18B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Требование к значению показателя, установленное заказчико</w:t>
            </w:r>
            <w:r>
              <w:rPr>
                <w:rFonts w:ascii="Times New Roman" w:eastAsia="Calibri" w:hAnsi="Times New Roman" w:cs="Times New Roman"/>
                <w:b/>
              </w:rPr>
              <w:t>м</w:t>
            </w:r>
          </w:p>
        </w:tc>
        <w:tc>
          <w:tcPr>
            <w:tcW w:w="1700" w:type="dxa"/>
          </w:tcPr>
          <w:p w14:paraId="70EC64F4" w14:textId="2484A4AB"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Значение, предлагаемое Участником </w:t>
            </w:r>
          </w:p>
        </w:tc>
        <w:tc>
          <w:tcPr>
            <w:tcW w:w="1274" w:type="dxa"/>
          </w:tcPr>
          <w:p w14:paraId="46A353D0" w14:textId="38DC27B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Ед. изм.</w:t>
            </w:r>
          </w:p>
        </w:tc>
        <w:tc>
          <w:tcPr>
            <w:tcW w:w="1274" w:type="dxa"/>
          </w:tcPr>
          <w:p w14:paraId="02D32DE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Количество  </w:t>
            </w:r>
          </w:p>
        </w:tc>
      </w:tr>
      <w:tr w:rsidR="006F2467" w:rsidRPr="00204303" w14:paraId="5EEEB77F" w14:textId="77777777" w:rsidTr="006F2467">
        <w:trPr>
          <w:trHeight w:val="1983"/>
        </w:trPr>
        <w:tc>
          <w:tcPr>
            <w:tcW w:w="706" w:type="dxa"/>
            <w:vMerge w:val="restart"/>
          </w:tcPr>
          <w:p w14:paraId="36C3BA9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1</w:t>
            </w:r>
            <w:r>
              <w:rPr>
                <w:rFonts w:ascii="Times New Roman" w:eastAsia="Times New Roman" w:hAnsi="Times New Roman" w:cs="Times New Roman"/>
                <w:color w:val="000000"/>
                <w:lang w:eastAsia="zh-CN"/>
              </w:rPr>
              <w:t>.</w:t>
            </w:r>
          </w:p>
        </w:tc>
        <w:tc>
          <w:tcPr>
            <w:tcW w:w="1699" w:type="dxa"/>
            <w:vMerge w:val="restart"/>
          </w:tcPr>
          <w:p w14:paraId="0DD8ECA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4823" w:type="dxa"/>
            <w:gridSpan w:val="2"/>
          </w:tcPr>
          <w:p w14:paraId="55FC4B7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Шкаф должен иметь следующие особенности:</w:t>
            </w:r>
          </w:p>
          <w:p w14:paraId="4AE7EAE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Камерная технология предварительного нагрева </w:t>
            </w:r>
            <w:proofErr w:type="spellStart"/>
            <w:r w:rsidRPr="00204303">
              <w:rPr>
                <w:rFonts w:ascii="Times New Roman" w:eastAsia="Times New Roman" w:hAnsi="Times New Roman" w:cs="Times New Roman"/>
                <w:lang w:eastAsia="zh-CN"/>
              </w:rPr>
              <w:t>APT.line</w:t>
            </w:r>
            <w:proofErr w:type="spellEnd"/>
            <w:r w:rsidRPr="00204303">
              <w:rPr>
                <w:rFonts w:ascii="Times New Roman" w:eastAsia="Times New Roman" w:hAnsi="Times New Roman" w:cs="Times New Roman"/>
                <w:lang w:eastAsia="zh-CN"/>
              </w:rPr>
              <w:t>™;</w:t>
            </w:r>
          </w:p>
          <w:p w14:paraId="3E2C3FA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Естественная конвекция;</w:t>
            </w:r>
          </w:p>
          <w:p w14:paraId="42926399" w14:textId="77777777" w:rsidR="006F2467"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Контроллер со светодиодной индикацией;</w:t>
            </w:r>
          </w:p>
          <w:p w14:paraId="0503C97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Электромеханическое управление вытяжным клапаном;</w:t>
            </w:r>
          </w:p>
          <w:p w14:paraId="7D5393E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Встроенное независимое регулируемое устройство защиты от перегрева, класс 2 (DIN 12880) с визуальным сигналом тревоги;</w:t>
            </w:r>
          </w:p>
          <w:p w14:paraId="0A5D999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Интерфейс </w:t>
            </w:r>
            <w:r w:rsidRPr="00204303">
              <w:rPr>
                <w:rFonts w:ascii="Times New Roman" w:eastAsia="Times New Roman" w:hAnsi="Times New Roman" w:cs="Times New Roman"/>
                <w:lang w:val="en-US" w:eastAsia="zh-CN"/>
              </w:rPr>
              <w:t>USB</w:t>
            </w:r>
            <w:r w:rsidRPr="00204303">
              <w:rPr>
                <w:rFonts w:ascii="Times New Roman" w:eastAsia="Times New Roman" w:hAnsi="Times New Roman" w:cs="Times New Roman"/>
                <w:lang w:eastAsia="zh-CN"/>
              </w:rPr>
              <w:t xml:space="preserve"> для записи данных</w:t>
            </w:r>
            <w:r>
              <w:rPr>
                <w:rFonts w:ascii="Times New Roman" w:eastAsia="Times New Roman" w:hAnsi="Times New Roman" w:cs="Times New Roman"/>
                <w:lang w:eastAsia="zh-CN"/>
              </w:rPr>
              <w:t xml:space="preserve"> </w:t>
            </w:r>
          </w:p>
        </w:tc>
        <w:tc>
          <w:tcPr>
            <w:tcW w:w="1845" w:type="dxa"/>
            <w:gridSpan w:val="4"/>
          </w:tcPr>
          <w:p w14:paraId="43DA618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Соответствие </w:t>
            </w:r>
          </w:p>
        </w:tc>
        <w:tc>
          <w:tcPr>
            <w:tcW w:w="1700" w:type="dxa"/>
          </w:tcPr>
          <w:p w14:paraId="21EED0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2BDBE41D" w14:textId="37E9DDC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2DCAFA3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6F2467" w:rsidRPr="00204303" w14:paraId="56193DE8" w14:textId="77777777" w:rsidTr="006F2467">
        <w:trPr>
          <w:trHeight w:val="182"/>
        </w:trPr>
        <w:tc>
          <w:tcPr>
            <w:tcW w:w="706" w:type="dxa"/>
            <w:vMerge/>
          </w:tcPr>
          <w:p w14:paraId="07026BF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2F49AA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1ED06AA7" w14:textId="44760FF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w:t>
            </w:r>
          </w:p>
        </w:tc>
        <w:tc>
          <w:tcPr>
            <w:tcW w:w="1274" w:type="dxa"/>
            <w:vMerge/>
          </w:tcPr>
          <w:p w14:paraId="3F89050A" w14:textId="61BCB09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69325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6CD2F33D" w14:textId="77777777" w:rsidTr="006F2467">
        <w:trPr>
          <w:trHeight w:val="182"/>
        </w:trPr>
        <w:tc>
          <w:tcPr>
            <w:tcW w:w="706" w:type="dxa"/>
            <w:vMerge/>
          </w:tcPr>
          <w:p w14:paraId="2168C1E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AE28AF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FFAD2D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Рабочий объем камеры [л]</w:t>
            </w:r>
            <w:r>
              <w:rPr>
                <w:rFonts w:ascii="Times New Roman" w:eastAsia="Times New Roman" w:hAnsi="Times New Roman" w:cs="Times New Roman"/>
                <w:lang w:eastAsia="zh-CN"/>
              </w:rPr>
              <w:t xml:space="preserve"> </w:t>
            </w:r>
          </w:p>
        </w:tc>
        <w:tc>
          <w:tcPr>
            <w:tcW w:w="1845" w:type="dxa"/>
            <w:gridSpan w:val="4"/>
          </w:tcPr>
          <w:p w14:paraId="04786904" w14:textId="77777777" w:rsidR="006F2467" w:rsidRPr="00204303" w:rsidRDefault="006F2467" w:rsidP="00DC68C3">
            <w:pPr>
              <w:widowControl w:val="0"/>
              <w:tabs>
                <w:tab w:val="left" w:pos="312"/>
                <w:tab w:val="center" w:pos="814"/>
              </w:tab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не менее </w:t>
            </w:r>
            <w:r w:rsidRPr="00204303">
              <w:rPr>
                <w:rFonts w:ascii="Times New Roman" w:eastAsia="Times New Roman" w:hAnsi="Times New Roman" w:cs="Times New Roman"/>
                <w:lang w:eastAsia="zh-CN"/>
              </w:rPr>
              <w:t>114</w:t>
            </w:r>
          </w:p>
        </w:tc>
        <w:tc>
          <w:tcPr>
            <w:tcW w:w="1700" w:type="dxa"/>
          </w:tcPr>
          <w:p w14:paraId="38D7B72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617454" w14:textId="3C98468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B884F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32CAC78" w14:textId="77777777" w:rsidTr="006F2467">
        <w:trPr>
          <w:trHeight w:val="182"/>
        </w:trPr>
        <w:tc>
          <w:tcPr>
            <w:tcW w:w="706" w:type="dxa"/>
            <w:vMerge/>
          </w:tcPr>
          <w:p w14:paraId="73CA6BB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793FFD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3C9936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Вес нетто устройства (в порожнем состоянии) [кг] не более </w:t>
            </w:r>
          </w:p>
        </w:tc>
        <w:tc>
          <w:tcPr>
            <w:tcW w:w="1845" w:type="dxa"/>
            <w:gridSpan w:val="4"/>
          </w:tcPr>
          <w:p w14:paraId="27296D4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57</w:t>
            </w:r>
          </w:p>
        </w:tc>
        <w:tc>
          <w:tcPr>
            <w:tcW w:w="1700" w:type="dxa"/>
          </w:tcPr>
          <w:p w14:paraId="0D11DC8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B52FF5B" w14:textId="469995B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1B44D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37E06E67" w14:textId="77777777" w:rsidTr="006F2467">
        <w:trPr>
          <w:trHeight w:val="182"/>
        </w:trPr>
        <w:tc>
          <w:tcPr>
            <w:tcW w:w="706" w:type="dxa"/>
            <w:vMerge/>
          </w:tcPr>
          <w:p w14:paraId="23E1528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628FF0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DCDA46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Максимальная суммарная нагрузка [кг] не более </w:t>
            </w:r>
          </w:p>
        </w:tc>
        <w:tc>
          <w:tcPr>
            <w:tcW w:w="1845" w:type="dxa"/>
            <w:gridSpan w:val="4"/>
          </w:tcPr>
          <w:p w14:paraId="15283D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150</w:t>
            </w:r>
          </w:p>
        </w:tc>
        <w:tc>
          <w:tcPr>
            <w:tcW w:w="1700" w:type="dxa"/>
          </w:tcPr>
          <w:p w14:paraId="582323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D811DB" w14:textId="01453C3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31C85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6CAB3B6" w14:textId="77777777" w:rsidTr="006F2467">
        <w:trPr>
          <w:trHeight w:val="182"/>
        </w:trPr>
        <w:tc>
          <w:tcPr>
            <w:tcW w:w="706" w:type="dxa"/>
            <w:vMerge/>
          </w:tcPr>
          <w:p w14:paraId="37F83E5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97D1A3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5F62FB0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Максимальная нагрузка на вставную полку [кг] не менее</w:t>
            </w:r>
          </w:p>
        </w:tc>
        <w:tc>
          <w:tcPr>
            <w:tcW w:w="1845" w:type="dxa"/>
            <w:gridSpan w:val="4"/>
          </w:tcPr>
          <w:p w14:paraId="7344457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w:t>
            </w:r>
          </w:p>
        </w:tc>
        <w:tc>
          <w:tcPr>
            <w:tcW w:w="1700" w:type="dxa"/>
          </w:tcPr>
          <w:p w14:paraId="0DFF773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D296928" w14:textId="570C4D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B3DA4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8029114" w14:textId="77777777" w:rsidTr="006F2467">
        <w:trPr>
          <w:trHeight w:val="182"/>
        </w:trPr>
        <w:tc>
          <w:tcPr>
            <w:tcW w:w="706" w:type="dxa"/>
            <w:vMerge/>
          </w:tcPr>
          <w:p w14:paraId="295D0AA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16DC78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76EDFA18" w14:textId="2008C9B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Количество дверей</w:t>
            </w:r>
          </w:p>
        </w:tc>
        <w:tc>
          <w:tcPr>
            <w:tcW w:w="1274" w:type="dxa"/>
            <w:vMerge/>
          </w:tcPr>
          <w:p w14:paraId="24AEF9D1" w14:textId="1C8D61C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B28E1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ACFBC1B" w14:textId="77777777" w:rsidTr="006F2467">
        <w:trPr>
          <w:trHeight w:val="182"/>
        </w:trPr>
        <w:tc>
          <w:tcPr>
            <w:tcW w:w="706" w:type="dxa"/>
            <w:vMerge/>
          </w:tcPr>
          <w:p w14:paraId="25847B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6957CF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0FE6EFD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Наружные двери</w:t>
            </w:r>
          </w:p>
        </w:tc>
        <w:tc>
          <w:tcPr>
            <w:tcW w:w="1870" w:type="dxa"/>
            <w:gridSpan w:val="5"/>
          </w:tcPr>
          <w:p w14:paraId="298BA6C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700" w:type="dxa"/>
          </w:tcPr>
          <w:p w14:paraId="7C5892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8914ED" w14:textId="22A057E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EF4A7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DB69C68" w14:textId="77777777" w:rsidTr="006F2467">
        <w:trPr>
          <w:trHeight w:val="182"/>
        </w:trPr>
        <w:tc>
          <w:tcPr>
            <w:tcW w:w="706" w:type="dxa"/>
            <w:vMerge/>
          </w:tcPr>
          <w:p w14:paraId="1E7031E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1361E9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2FEA8899" w14:textId="0ED560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 - Габариты внутренней камеры</w:t>
            </w:r>
          </w:p>
        </w:tc>
        <w:tc>
          <w:tcPr>
            <w:tcW w:w="1274" w:type="dxa"/>
            <w:vMerge/>
          </w:tcPr>
          <w:p w14:paraId="52DED473" w14:textId="6CF28BC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8927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F3775DE" w14:textId="77777777" w:rsidTr="006F2467">
        <w:trPr>
          <w:trHeight w:val="182"/>
        </w:trPr>
        <w:tc>
          <w:tcPr>
            <w:tcW w:w="706" w:type="dxa"/>
            <w:vMerge/>
          </w:tcPr>
          <w:p w14:paraId="519B01E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2A580C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624ABF3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менее</w:t>
            </w:r>
          </w:p>
        </w:tc>
        <w:tc>
          <w:tcPr>
            <w:tcW w:w="1870" w:type="dxa"/>
            <w:gridSpan w:val="5"/>
          </w:tcPr>
          <w:p w14:paraId="6896882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530</w:t>
            </w:r>
          </w:p>
        </w:tc>
        <w:tc>
          <w:tcPr>
            <w:tcW w:w="1700" w:type="dxa"/>
          </w:tcPr>
          <w:p w14:paraId="03F9967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F244F0" w14:textId="53872DE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64BA64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B795124" w14:textId="77777777" w:rsidTr="006F2467">
        <w:trPr>
          <w:trHeight w:val="182"/>
        </w:trPr>
        <w:tc>
          <w:tcPr>
            <w:tcW w:w="706" w:type="dxa"/>
            <w:vMerge/>
          </w:tcPr>
          <w:p w14:paraId="1DB1B1C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4FDB08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5369FC5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менее</w:t>
            </w:r>
          </w:p>
        </w:tc>
        <w:tc>
          <w:tcPr>
            <w:tcW w:w="1870" w:type="dxa"/>
            <w:gridSpan w:val="5"/>
          </w:tcPr>
          <w:p w14:paraId="240272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510</w:t>
            </w:r>
          </w:p>
        </w:tc>
        <w:tc>
          <w:tcPr>
            <w:tcW w:w="1700" w:type="dxa"/>
          </w:tcPr>
          <w:p w14:paraId="78EB44A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F014C9" w14:textId="190F3ED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5A2CE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5D6A3800" w14:textId="77777777" w:rsidTr="006F2467">
        <w:trPr>
          <w:trHeight w:val="182"/>
        </w:trPr>
        <w:tc>
          <w:tcPr>
            <w:tcW w:w="706" w:type="dxa"/>
            <w:vMerge/>
          </w:tcPr>
          <w:p w14:paraId="682AA6F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754709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0D6FBA9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менее</w:t>
            </w:r>
          </w:p>
        </w:tc>
        <w:tc>
          <w:tcPr>
            <w:tcW w:w="1870" w:type="dxa"/>
            <w:gridSpan w:val="5"/>
          </w:tcPr>
          <w:p w14:paraId="125681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425</w:t>
            </w:r>
          </w:p>
        </w:tc>
        <w:tc>
          <w:tcPr>
            <w:tcW w:w="1700" w:type="dxa"/>
          </w:tcPr>
          <w:p w14:paraId="77C0F1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BEB034" w14:textId="74B5A67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7A71B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431E591" w14:textId="77777777" w:rsidTr="006F2467">
        <w:trPr>
          <w:trHeight w:val="182"/>
        </w:trPr>
        <w:tc>
          <w:tcPr>
            <w:tcW w:w="706" w:type="dxa"/>
            <w:vMerge/>
          </w:tcPr>
          <w:p w14:paraId="4EF337D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3B1CC6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7EB92CA3" w14:textId="57CF24E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 - Внешние габариты</w:t>
            </w:r>
          </w:p>
        </w:tc>
        <w:tc>
          <w:tcPr>
            <w:tcW w:w="1274" w:type="dxa"/>
            <w:vMerge/>
          </w:tcPr>
          <w:p w14:paraId="0FEB3D06" w14:textId="400E46A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90CDB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56FCA29" w14:textId="77777777" w:rsidTr="006F2467">
        <w:trPr>
          <w:trHeight w:val="182"/>
        </w:trPr>
        <w:tc>
          <w:tcPr>
            <w:tcW w:w="706" w:type="dxa"/>
            <w:vMerge/>
          </w:tcPr>
          <w:p w14:paraId="2940A29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FAAA6E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0D1547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более</w:t>
            </w:r>
          </w:p>
        </w:tc>
        <w:tc>
          <w:tcPr>
            <w:tcW w:w="1845" w:type="dxa"/>
            <w:gridSpan w:val="4"/>
          </w:tcPr>
          <w:p w14:paraId="39A238B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710</w:t>
            </w:r>
          </w:p>
        </w:tc>
        <w:tc>
          <w:tcPr>
            <w:tcW w:w="1700" w:type="dxa"/>
          </w:tcPr>
          <w:p w14:paraId="0CF434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65A184" w14:textId="20F25D5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F1F5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A003E0D" w14:textId="77777777" w:rsidTr="006F2467">
        <w:trPr>
          <w:trHeight w:val="182"/>
        </w:trPr>
        <w:tc>
          <w:tcPr>
            <w:tcW w:w="706" w:type="dxa"/>
            <w:vMerge/>
          </w:tcPr>
          <w:p w14:paraId="7CAB571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4380EA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596F0A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более</w:t>
            </w:r>
          </w:p>
        </w:tc>
        <w:tc>
          <w:tcPr>
            <w:tcW w:w="1845" w:type="dxa"/>
            <w:gridSpan w:val="4"/>
          </w:tcPr>
          <w:p w14:paraId="0A9B74F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705</w:t>
            </w:r>
          </w:p>
        </w:tc>
        <w:tc>
          <w:tcPr>
            <w:tcW w:w="1700" w:type="dxa"/>
          </w:tcPr>
          <w:p w14:paraId="0E0445D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E3CF7A" w14:textId="0F8F783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9B2C5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A11B364" w14:textId="77777777" w:rsidTr="006F2467">
        <w:trPr>
          <w:trHeight w:val="182"/>
        </w:trPr>
        <w:tc>
          <w:tcPr>
            <w:tcW w:w="706" w:type="dxa"/>
            <w:vMerge/>
          </w:tcPr>
          <w:p w14:paraId="665940A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9122EE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99DD41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более</w:t>
            </w:r>
          </w:p>
        </w:tc>
        <w:tc>
          <w:tcPr>
            <w:tcW w:w="1845" w:type="dxa"/>
            <w:gridSpan w:val="4"/>
          </w:tcPr>
          <w:p w14:paraId="56DD77F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605</w:t>
            </w:r>
          </w:p>
        </w:tc>
        <w:tc>
          <w:tcPr>
            <w:tcW w:w="1700" w:type="dxa"/>
          </w:tcPr>
          <w:p w14:paraId="39DDBBD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4F9513" w14:textId="54F79A0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D16AD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3B304058" w14:textId="77777777" w:rsidTr="006F2467">
        <w:trPr>
          <w:trHeight w:val="182"/>
        </w:trPr>
        <w:tc>
          <w:tcPr>
            <w:tcW w:w="706" w:type="dxa"/>
            <w:vMerge/>
          </w:tcPr>
          <w:p w14:paraId="141BF29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F36A76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EC01F3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b/>
                <w:lang w:eastAsia="zh-CN"/>
              </w:rPr>
            </w:pPr>
            <w:r w:rsidRPr="00204303">
              <w:rPr>
                <w:rFonts w:ascii="Times New Roman" w:eastAsia="Times New Roman" w:hAnsi="Times New Roman" w:cs="Times New Roman"/>
                <w:lang w:eastAsia="zh-CN"/>
              </w:rPr>
              <w:t xml:space="preserve">Расстояние от стены сбоку [мм] </w:t>
            </w:r>
            <w:r w:rsidRPr="00204303">
              <w:rPr>
                <w:rFonts w:ascii="Times New Roman" w:eastAsia="Times New Roman" w:hAnsi="Times New Roman" w:cs="Times New Roman"/>
                <w:lang w:eastAsia="zh-CN"/>
              </w:rPr>
              <w:tab/>
              <w:t>не более</w:t>
            </w:r>
          </w:p>
        </w:tc>
        <w:tc>
          <w:tcPr>
            <w:tcW w:w="1845" w:type="dxa"/>
            <w:gridSpan w:val="4"/>
          </w:tcPr>
          <w:p w14:paraId="6B7B295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100</w:t>
            </w:r>
          </w:p>
        </w:tc>
        <w:tc>
          <w:tcPr>
            <w:tcW w:w="1700" w:type="dxa"/>
          </w:tcPr>
          <w:p w14:paraId="762897D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ED1789" w14:textId="0A7CF0A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ACE09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14B8E6B" w14:textId="77777777" w:rsidTr="006F2467">
        <w:trPr>
          <w:trHeight w:val="182"/>
        </w:trPr>
        <w:tc>
          <w:tcPr>
            <w:tcW w:w="706" w:type="dxa"/>
            <w:vMerge/>
          </w:tcPr>
          <w:p w14:paraId="45213AB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6D795D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79D2F6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Расстояние от стены сзади [мм] не более</w:t>
            </w:r>
          </w:p>
        </w:tc>
        <w:tc>
          <w:tcPr>
            <w:tcW w:w="1845" w:type="dxa"/>
            <w:gridSpan w:val="4"/>
          </w:tcPr>
          <w:p w14:paraId="242F6BE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160</w:t>
            </w:r>
          </w:p>
        </w:tc>
        <w:tc>
          <w:tcPr>
            <w:tcW w:w="1700" w:type="dxa"/>
          </w:tcPr>
          <w:p w14:paraId="416A88F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4AC087" w14:textId="0E572D1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0C8C57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07E3BCA" w14:textId="77777777" w:rsidTr="006F2467">
        <w:trPr>
          <w:trHeight w:val="182"/>
        </w:trPr>
        <w:tc>
          <w:tcPr>
            <w:tcW w:w="706" w:type="dxa"/>
            <w:vMerge/>
          </w:tcPr>
          <w:p w14:paraId="6AA356D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7476A3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6F349EBF" w14:textId="5ABDDD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Характеристики по отношению к окружающей среде</w:t>
            </w:r>
          </w:p>
        </w:tc>
        <w:tc>
          <w:tcPr>
            <w:tcW w:w="1274" w:type="dxa"/>
            <w:vMerge/>
          </w:tcPr>
          <w:p w14:paraId="54F12B81" w14:textId="2F15B7B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1ED27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8C775B1" w14:textId="77777777" w:rsidTr="006F2467">
        <w:trPr>
          <w:trHeight w:val="182"/>
        </w:trPr>
        <w:tc>
          <w:tcPr>
            <w:tcW w:w="706" w:type="dxa"/>
            <w:vMerge/>
          </w:tcPr>
          <w:p w14:paraId="55C86C3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4EBED1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64" w:type="dxa"/>
            <w:gridSpan w:val="3"/>
          </w:tcPr>
          <w:p w14:paraId="69F3824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Потребление энергии при 150 °C [</w:t>
            </w:r>
            <w:proofErr w:type="spellStart"/>
            <w:r w:rsidRPr="00204303">
              <w:rPr>
                <w:rFonts w:ascii="Times New Roman" w:eastAsia="Times New Roman" w:hAnsi="Times New Roman" w:cs="Times New Roman"/>
                <w:lang w:eastAsia="zh-CN"/>
              </w:rPr>
              <w:t>Втч</w:t>
            </w:r>
            <w:proofErr w:type="spellEnd"/>
            <w:r w:rsidRPr="00204303">
              <w:rPr>
                <w:rFonts w:ascii="Times New Roman" w:eastAsia="Times New Roman" w:hAnsi="Times New Roman" w:cs="Times New Roman"/>
                <w:lang w:eastAsia="zh-CN"/>
              </w:rPr>
              <w:t>/ч] не более</w:t>
            </w:r>
          </w:p>
        </w:tc>
        <w:tc>
          <w:tcPr>
            <w:tcW w:w="1804" w:type="dxa"/>
            <w:gridSpan w:val="3"/>
          </w:tcPr>
          <w:p w14:paraId="3DD94EA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245</w:t>
            </w:r>
          </w:p>
        </w:tc>
        <w:tc>
          <w:tcPr>
            <w:tcW w:w="1700" w:type="dxa"/>
          </w:tcPr>
          <w:p w14:paraId="2E48CC4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4AB68B5" w14:textId="50BAEDF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DCD44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80928BB" w14:textId="77777777" w:rsidTr="006F2467">
        <w:trPr>
          <w:trHeight w:val="182"/>
        </w:trPr>
        <w:tc>
          <w:tcPr>
            <w:tcW w:w="706" w:type="dxa"/>
            <w:vMerge/>
          </w:tcPr>
          <w:p w14:paraId="66FAC3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D3DC60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05E3FE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Крепления</w:t>
            </w:r>
          </w:p>
        </w:tc>
        <w:tc>
          <w:tcPr>
            <w:tcW w:w="1700" w:type="dxa"/>
          </w:tcPr>
          <w:p w14:paraId="26C09F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6ADE26E" w14:textId="39D11FE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D4568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CD674A6" w14:textId="77777777" w:rsidTr="006F2467">
        <w:trPr>
          <w:trHeight w:val="182"/>
        </w:trPr>
        <w:tc>
          <w:tcPr>
            <w:tcW w:w="706" w:type="dxa"/>
            <w:vMerge/>
          </w:tcPr>
          <w:p w14:paraId="326C48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F2CFE4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96" w:type="dxa"/>
            <w:gridSpan w:val="4"/>
          </w:tcPr>
          <w:p w14:paraId="7C238CB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выдвижных полок (стандартное/максимальное)</w:t>
            </w:r>
          </w:p>
        </w:tc>
        <w:tc>
          <w:tcPr>
            <w:tcW w:w="1772" w:type="dxa"/>
            <w:gridSpan w:val="2"/>
          </w:tcPr>
          <w:p w14:paraId="7AD9EE7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2/5</w:t>
            </w:r>
          </w:p>
        </w:tc>
        <w:tc>
          <w:tcPr>
            <w:tcW w:w="1700" w:type="dxa"/>
          </w:tcPr>
          <w:p w14:paraId="0068B24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59E4F08" w14:textId="46BA9EB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4AACD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E1C2657" w14:textId="77777777" w:rsidTr="006F2467">
        <w:trPr>
          <w:trHeight w:val="182"/>
        </w:trPr>
        <w:tc>
          <w:tcPr>
            <w:tcW w:w="706" w:type="dxa"/>
            <w:vMerge/>
          </w:tcPr>
          <w:p w14:paraId="5A45E08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5C3FEF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4E377504" w14:textId="7267225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Температурные характеристики</w:t>
            </w:r>
          </w:p>
        </w:tc>
        <w:tc>
          <w:tcPr>
            <w:tcW w:w="1274" w:type="dxa"/>
            <w:vMerge/>
          </w:tcPr>
          <w:p w14:paraId="6D2080CF" w14:textId="4B8BD35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2FA79B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8B0A08D" w14:textId="77777777" w:rsidTr="006F2467">
        <w:trPr>
          <w:trHeight w:val="182"/>
        </w:trPr>
        <w:tc>
          <w:tcPr>
            <w:tcW w:w="706" w:type="dxa"/>
            <w:vMerge/>
          </w:tcPr>
          <w:p w14:paraId="08F7AE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0F4D8E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C30BB6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Диапазон температур на 5 °C выше температуры окружающей среды до [°C] не менее</w:t>
            </w:r>
          </w:p>
        </w:tc>
        <w:tc>
          <w:tcPr>
            <w:tcW w:w="1722" w:type="dxa"/>
          </w:tcPr>
          <w:p w14:paraId="24932B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300</w:t>
            </w:r>
          </w:p>
        </w:tc>
        <w:tc>
          <w:tcPr>
            <w:tcW w:w="1700" w:type="dxa"/>
          </w:tcPr>
          <w:p w14:paraId="153204D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F1EA31" w14:textId="4090FC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B227E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FBAB04F" w14:textId="77777777" w:rsidTr="006F2467">
        <w:trPr>
          <w:trHeight w:val="182"/>
        </w:trPr>
        <w:tc>
          <w:tcPr>
            <w:tcW w:w="706" w:type="dxa"/>
            <w:vMerge/>
          </w:tcPr>
          <w:p w14:paraId="2B0C3B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F5F2DF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1735EA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Вариация температуры при 150 °C [± K] не более</w:t>
            </w:r>
          </w:p>
        </w:tc>
        <w:tc>
          <w:tcPr>
            <w:tcW w:w="1722" w:type="dxa"/>
          </w:tcPr>
          <w:p w14:paraId="52032B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w:t>
            </w:r>
          </w:p>
        </w:tc>
        <w:tc>
          <w:tcPr>
            <w:tcW w:w="1700" w:type="dxa"/>
          </w:tcPr>
          <w:p w14:paraId="1D2BBF2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A97B03" w14:textId="3AEFD0D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E0F8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F56FD10" w14:textId="77777777" w:rsidTr="006F2467">
        <w:trPr>
          <w:trHeight w:val="182"/>
        </w:trPr>
        <w:tc>
          <w:tcPr>
            <w:tcW w:w="706" w:type="dxa"/>
            <w:vMerge/>
          </w:tcPr>
          <w:p w14:paraId="580A85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6A18F2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EFD173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Флуктуация температуры при 150 °C [± K] не более</w:t>
            </w:r>
          </w:p>
        </w:tc>
        <w:tc>
          <w:tcPr>
            <w:tcW w:w="1722" w:type="dxa"/>
          </w:tcPr>
          <w:p w14:paraId="6E71841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0,4</w:t>
            </w:r>
          </w:p>
        </w:tc>
        <w:tc>
          <w:tcPr>
            <w:tcW w:w="1700" w:type="dxa"/>
          </w:tcPr>
          <w:p w14:paraId="0079AF3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3E4FC50" w14:textId="3251A02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B0451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099EC5E" w14:textId="77777777" w:rsidTr="006F2467">
        <w:trPr>
          <w:trHeight w:val="182"/>
        </w:trPr>
        <w:tc>
          <w:tcPr>
            <w:tcW w:w="706" w:type="dxa"/>
            <w:vMerge/>
          </w:tcPr>
          <w:p w14:paraId="57371EC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8A3F16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471296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нагрева до 150 °C [мин] не менее</w:t>
            </w:r>
          </w:p>
        </w:tc>
        <w:tc>
          <w:tcPr>
            <w:tcW w:w="1722" w:type="dxa"/>
          </w:tcPr>
          <w:p w14:paraId="444F242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45</w:t>
            </w:r>
          </w:p>
        </w:tc>
        <w:tc>
          <w:tcPr>
            <w:tcW w:w="1700" w:type="dxa"/>
          </w:tcPr>
          <w:p w14:paraId="7F63FD2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2B8334" w14:textId="5744A46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5525D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8A4D3D9" w14:textId="77777777" w:rsidTr="006F2467">
        <w:trPr>
          <w:trHeight w:val="182"/>
        </w:trPr>
        <w:tc>
          <w:tcPr>
            <w:tcW w:w="706" w:type="dxa"/>
            <w:vMerge/>
          </w:tcPr>
          <w:p w14:paraId="6C0DB99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597030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D5CA79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восстановления после открытия двери на 30 сек при 150 °C [мин] не менее</w:t>
            </w:r>
          </w:p>
        </w:tc>
        <w:tc>
          <w:tcPr>
            <w:tcW w:w="1722" w:type="dxa"/>
          </w:tcPr>
          <w:p w14:paraId="1697447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w:t>
            </w:r>
          </w:p>
        </w:tc>
        <w:tc>
          <w:tcPr>
            <w:tcW w:w="1700" w:type="dxa"/>
          </w:tcPr>
          <w:p w14:paraId="76B9016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29A08E" w14:textId="39F4930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014AF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181F795" w14:textId="77777777" w:rsidTr="006F2467">
        <w:trPr>
          <w:trHeight w:val="182"/>
        </w:trPr>
        <w:tc>
          <w:tcPr>
            <w:tcW w:w="706" w:type="dxa"/>
            <w:vMerge/>
          </w:tcPr>
          <w:p w14:paraId="565FEC9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903747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36AA3BB0" w14:textId="6CD4AE6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Характеристики электропитания</w:t>
            </w:r>
          </w:p>
        </w:tc>
        <w:tc>
          <w:tcPr>
            <w:tcW w:w="1274" w:type="dxa"/>
            <w:vMerge/>
          </w:tcPr>
          <w:p w14:paraId="7662C408" w14:textId="3277BD6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6074F8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A1F7ACA" w14:textId="77777777" w:rsidTr="006F2467">
        <w:trPr>
          <w:trHeight w:val="182"/>
        </w:trPr>
        <w:tc>
          <w:tcPr>
            <w:tcW w:w="706" w:type="dxa"/>
            <w:vMerge/>
          </w:tcPr>
          <w:p w14:paraId="1203E24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A0D6F4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072BF5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Номинальное напряжение [V] </w:t>
            </w:r>
          </w:p>
        </w:tc>
        <w:tc>
          <w:tcPr>
            <w:tcW w:w="1722" w:type="dxa"/>
          </w:tcPr>
          <w:p w14:paraId="3D22A66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230</w:t>
            </w:r>
          </w:p>
        </w:tc>
        <w:tc>
          <w:tcPr>
            <w:tcW w:w="1700" w:type="dxa"/>
          </w:tcPr>
          <w:p w14:paraId="67E9D98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566953" w14:textId="3BC0A0E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137FE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44A6D79" w14:textId="77777777" w:rsidTr="006F2467">
        <w:trPr>
          <w:trHeight w:val="182"/>
        </w:trPr>
        <w:tc>
          <w:tcPr>
            <w:tcW w:w="706" w:type="dxa"/>
            <w:vMerge/>
          </w:tcPr>
          <w:p w14:paraId="24B6937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B440E4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CE48FA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Сетевая частота [</w:t>
            </w:r>
            <w:proofErr w:type="spellStart"/>
            <w:r w:rsidRPr="00204303">
              <w:rPr>
                <w:rFonts w:ascii="Times New Roman" w:eastAsia="Times New Roman" w:hAnsi="Times New Roman" w:cs="Times New Roman"/>
                <w:lang w:eastAsia="zh-CN"/>
              </w:rPr>
              <w:t>Hz</w:t>
            </w:r>
            <w:proofErr w:type="spellEnd"/>
            <w:r w:rsidRPr="00204303">
              <w:rPr>
                <w:rFonts w:ascii="Times New Roman" w:eastAsia="Times New Roman" w:hAnsi="Times New Roman" w:cs="Times New Roman"/>
                <w:lang w:eastAsia="zh-CN"/>
              </w:rPr>
              <w:t xml:space="preserve">] </w:t>
            </w:r>
          </w:p>
        </w:tc>
        <w:tc>
          <w:tcPr>
            <w:tcW w:w="1722" w:type="dxa"/>
          </w:tcPr>
          <w:p w14:paraId="7768266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50</w:t>
            </w:r>
          </w:p>
        </w:tc>
        <w:tc>
          <w:tcPr>
            <w:tcW w:w="1700" w:type="dxa"/>
          </w:tcPr>
          <w:p w14:paraId="1A841A3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9524DC" w14:textId="114B8D9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1B4130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7628FF3" w14:textId="77777777" w:rsidTr="006F2467">
        <w:trPr>
          <w:trHeight w:val="182"/>
        </w:trPr>
        <w:tc>
          <w:tcPr>
            <w:tcW w:w="706" w:type="dxa"/>
            <w:vMerge/>
          </w:tcPr>
          <w:p w14:paraId="66569F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43DCBD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71C2232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Номинальная мощность [кВт] не менее</w:t>
            </w:r>
          </w:p>
        </w:tc>
        <w:tc>
          <w:tcPr>
            <w:tcW w:w="1722" w:type="dxa"/>
          </w:tcPr>
          <w:p w14:paraId="3FCAF7B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1,25</w:t>
            </w:r>
          </w:p>
        </w:tc>
        <w:tc>
          <w:tcPr>
            <w:tcW w:w="1700" w:type="dxa"/>
          </w:tcPr>
          <w:p w14:paraId="36FAE80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8E0703" w14:textId="58EDD46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AFEE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F845DD8" w14:textId="77777777" w:rsidTr="006F2467">
        <w:trPr>
          <w:trHeight w:val="182"/>
        </w:trPr>
        <w:tc>
          <w:tcPr>
            <w:tcW w:w="706" w:type="dxa"/>
            <w:vMerge/>
          </w:tcPr>
          <w:p w14:paraId="3B39219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9CB50B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27E342C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Предохранитель устройств [A] </w:t>
            </w:r>
          </w:p>
        </w:tc>
        <w:tc>
          <w:tcPr>
            <w:tcW w:w="1722" w:type="dxa"/>
          </w:tcPr>
          <w:p w14:paraId="5486D4F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6,3</w:t>
            </w:r>
          </w:p>
        </w:tc>
        <w:tc>
          <w:tcPr>
            <w:tcW w:w="1700" w:type="dxa"/>
          </w:tcPr>
          <w:p w14:paraId="2DE581C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A5ED4A" w14:textId="52A563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8D01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F784A84" w14:textId="77777777" w:rsidTr="006F2467">
        <w:trPr>
          <w:trHeight w:val="182"/>
        </w:trPr>
        <w:tc>
          <w:tcPr>
            <w:tcW w:w="706" w:type="dxa"/>
            <w:vMerge/>
          </w:tcPr>
          <w:p w14:paraId="141117F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ED01E6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12AB1C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Фаза </w:t>
            </w:r>
          </w:p>
        </w:tc>
        <w:tc>
          <w:tcPr>
            <w:tcW w:w="1722" w:type="dxa"/>
          </w:tcPr>
          <w:p w14:paraId="1DF2014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700" w:type="dxa"/>
          </w:tcPr>
          <w:p w14:paraId="2F0D07E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278AD5" w14:textId="58B190C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005F4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9C0EFAA" w14:textId="77777777" w:rsidTr="006F2467">
        <w:trPr>
          <w:trHeight w:val="182"/>
        </w:trPr>
        <w:tc>
          <w:tcPr>
            <w:tcW w:w="706" w:type="dxa"/>
            <w:vMerge/>
          </w:tcPr>
          <w:p w14:paraId="14CF68D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3F502F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97FFDA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Товар серийного производства</w:t>
            </w:r>
          </w:p>
        </w:tc>
        <w:tc>
          <w:tcPr>
            <w:tcW w:w="1722" w:type="dxa"/>
          </w:tcPr>
          <w:p w14:paraId="5E319DA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71CAF2C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0799776" w14:textId="21F5E7D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B45F8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64006DA" w14:textId="77777777" w:rsidTr="006F2467">
        <w:trPr>
          <w:trHeight w:val="182"/>
        </w:trPr>
        <w:tc>
          <w:tcPr>
            <w:tcW w:w="706" w:type="dxa"/>
            <w:vMerge/>
          </w:tcPr>
          <w:p w14:paraId="79B74D1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8160AD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0AB4BC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Паспорт на русском языке</w:t>
            </w:r>
          </w:p>
        </w:tc>
        <w:tc>
          <w:tcPr>
            <w:tcW w:w="1722" w:type="dxa"/>
          </w:tcPr>
          <w:p w14:paraId="5685D69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A4D956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85865D" w14:textId="11D16CF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808A2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406B81D" w14:textId="77777777" w:rsidTr="006F2467">
        <w:trPr>
          <w:trHeight w:val="182"/>
        </w:trPr>
        <w:tc>
          <w:tcPr>
            <w:tcW w:w="706" w:type="dxa"/>
            <w:vMerge/>
          </w:tcPr>
          <w:p w14:paraId="2153C47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5A5F3C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A87247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Руководство по эксплуатации на русском языке</w:t>
            </w:r>
          </w:p>
        </w:tc>
        <w:tc>
          <w:tcPr>
            <w:tcW w:w="1722" w:type="dxa"/>
          </w:tcPr>
          <w:p w14:paraId="5D8EC20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Наличие</w:t>
            </w:r>
          </w:p>
        </w:tc>
        <w:tc>
          <w:tcPr>
            <w:tcW w:w="1700" w:type="dxa"/>
          </w:tcPr>
          <w:p w14:paraId="46C3C3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B61D05" w14:textId="7D692BD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D84358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2E6D9A8" w14:textId="77777777" w:rsidTr="006F2467">
        <w:trPr>
          <w:trHeight w:val="182"/>
        </w:trPr>
        <w:tc>
          <w:tcPr>
            <w:tcW w:w="706" w:type="dxa"/>
            <w:vMerge w:val="restart"/>
          </w:tcPr>
          <w:p w14:paraId="30D2073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p>
        </w:tc>
        <w:tc>
          <w:tcPr>
            <w:tcW w:w="1699" w:type="dxa"/>
            <w:vMerge w:val="restart"/>
          </w:tcPr>
          <w:p w14:paraId="046C1BFC" w14:textId="77777777" w:rsidR="006F2467" w:rsidRPr="00DC752F" w:rsidRDefault="006F2467" w:rsidP="00DC68C3">
            <w:pPr>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p w14:paraId="427A32D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4FD46F5" w14:textId="77777777" w:rsidR="006F2467" w:rsidRPr="00204303" w:rsidRDefault="006F2467" w:rsidP="00DC68C3">
            <w:pPr>
              <w:widowControl w:val="0"/>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Спектрофотометр предназначен для контроля состава жидких сред фотометрическим методом.</w:t>
            </w:r>
          </w:p>
          <w:p w14:paraId="63981193" w14:textId="77777777" w:rsidR="006F2467" w:rsidRPr="00204303" w:rsidRDefault="006F2467" w:rsidP="00DC68C3">
            <w:pPr>
              <w:widowControl w:val="0"/>
              <w:suppressAutoHyphens/>
              <w:spacing w:after="120" w:line="240" w:lineRule="auto"/>
              <w:rPr>
                <w:rFonts w:ascii="Times New Roman" w:eastAsia="Arial Unicode MS" w:hAnsi="Times New Roman" w:cs="Times New Roman"/>
                <w:b/>
                <w:bCs/>
                <w:kern w:val="1"/>
                <w:sz w:val="24"/>
                <w:szCs w:val="24"/>
                <w:lang w:eastAsia="hi-IN" w:bidi="hi-IN"/>
              </w:rPr>
            </w:pPr>
            <w:r w:rsidRPr="00204303">
              <w:rPr>
                <w:rFonts w:ascii="Times New Roman" w:eastAsia="Arial Unicode MS" w:hAnsi="Times New Roman" w:cs="Times New Roman"/>
                <w:kern w:val="1"/>
                <w:sz w:val="24"/>
                <w:szCs w:val="24"/>
                <w:lang w:eastAsia="hi-IN" w:bidi="hi-IN"/>
              </w:rPr>
              <w:t>Однолучевой спектрофотометр</w:t>
            </w:r>
            <w:r w:rsidRPr="00204303">
              <w:rPr>
                <w:rFonts w:ascii="Times New Roman" w:eastAsia="Arial Unicode MS" w:hAnsi="Times New Roman" w:cs="Times New Roman"/>
                <w:kern w:val="1"/>
                <w:lang w:eastAsia="hi-IN" w:bidi="hi-IN"/>
              </w:rPr>
              <w:t xml:space="preserve"> </w:t>
            </w:r>
            <w:r w:rsidRPr="00204303">
              <w:rPr>
                <w:rFonts w:ascii="Times New Roman" w:eastAsia="Arial Unicode MS" w:hAnsi="Times New Roman" w:cs="Times New Roman"/>
                <w:kern w:val="1"/>
                <w:sz w:val="24"/>
                <w:szCs w:val="24"/>
                <w:lang w:eastAsia="hi-IN" w:bidi="hi-IN"/>
              </w:rPr>
              <w:t xml:space="preserve">должен быть предназначен для измерения коэффициентов пропускания, оптической плотности и концентрации растворов. </w:t>
            </w:r>
          </w:p>
          <w:p w14:paraId="5BE715CF"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p>
        </w:tc>
        <w:tc>
          <w:tcPr>
            <w:tcW w:w="1722" w:type="dxa"/>
          </w:tcPr>
          <w:p w14:paraId="4B3C85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557C5D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6BCC4882" w14:textId="5F2B25D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1706974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1</w:t>
            </w:r>
          </w:p>
        </w:tc>
      </w:tr>
      <w:tr w:rsidR="006F2467" w:rsidRPr="00204303" w14:paraId="06A09E48" w14:textId="77777777" w:rsidTr="006F2467">
        <w:trPr>
          <w:trHeight w:val="651"/>
        </w:trPr>
        <w:tc>
          <w:tcPr>
            <w:tcW w:w="706" w:type="dxa"/>
            <w:vMerge/>
          </w:tcPr>
          <w:p w14:paraId="1D38F1D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CA205C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EC503ED" w14:textId="77777777" w:rsidR="006F2467" w:rsidRPr="007D47CD" w:rsidRDefault="006F2467" w:rsidP="00DC68C3">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 xml:space="preserve">Работает в широком диапазоне длин волн в спектральном интервале: 315 – 1000 </w:t>
            </w:r>
            <w:proofErr w:type="spellStart"/>
            <w:r w:rsidRPr="00204303">
              <w:rPr>
                <w:rFonts w:ascii="Times New Roman" w:eastAsia="Arial Unicode MS" w:hAnsi="Times New Roman" w:cs="Times New Roman"/>
                <w:kern w:val="1"/>
                <w:sz w:val="24"/>
                <w:szCs w:val="24"/>
                <w:lang w:eastAsia="hi-IN" w:bidi="hi-IN"/>
              </w:rPr>
              <w:t>нм</w:t>
            </w:r>
            <w:proofErr w:type="spellEnd"/>
            <w:r w:rsidRPr="00204303">
              <w:rPr>
                <w:rFonts w:ascii="Times New Roman" w:eastAsia="Arial Unicode MS" w:hAnsi="Times New Roman" w:cs="Times New Roman"/>
                <w:kern w:val="1"/>
                <w:sz w:val="24"/>
                <w:szCs w:val="24"/>
                <w:lang w:eastAsia="hi-IN" w:bidi="hi-IN"/>
              </w:rPr>
              <w:t xml:space="preserve">. </w:t>
            </w:r>
          </w:p>
        </w:tc>
        <w:tc>
          <w:tcPr>
            <w:tcW w:w="1722" w:type="dxa"/>
          </w:tcPr>
          <w:p w14:paraId="47348A5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4B64673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AD07DF" w14:textId="634E3C1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13DA0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6048108" w14:textId="77777777" w:rsidTr="006F2467">
        <w:trPr>
          <w:trHeight w:val="182"/>
        </w:trPr>
        <w:tc>
          <w:tcPr>
            <w:tcW w:w="706" w:type="dxa"/>
            <w:vMerge/>
          </w:tcPr>
          <w:p w14:paraId="5AE4F22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C2B36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0D41FD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 xml:space="preserve">Рабочая длина кювет </w:t>
            </w:r>
            <w:r w:rsidRPr="007D47CD">
              <w:rPr>
                <w:rFonts w:ascii="Times New Roman" w:eastAsia="Arial Unicode MS" w:hAnsi="Times New Roman" w:cs="Times New Roman"/>
                <w:kern w:val="1"/>
                <w:sz w:val="24"/>
                <w:szCs w:val="24"/>
                <w:lang w:eastAsia="hi-IN" w:bidi="hi-IN"/>
              </w:rPr>
              <w:t>5-10-20-30-50-100</w:t>
            </w:r>
            <w:r w:rsidRPr="00204303">
              <w:rPr>
                <w:rFonts w:ascii="Times New Roman" w:eastAsia="Arial Unicode MS" w:hAnsi="Times New Roman" w:cs="Times New Roman"/>
                <w:b/>
                <w:bCs/>
                <w:kern w:val="1"/>
                <w:sz w:val="24"/>
                <w:szCs w:val="24"/>
                <w:lang w:eastAsia="hi-IN" w:bidi="hi-IN"/>
              </w:rPr>
              <w:t xml:space="preserve"> </w:t>
            </w:r>
            <w:r w:rsidRPr="00204303">
              <w:rPr>
                <w:rFonts w:ascii="Times New Roman" w:eastAsia="Arial Unicode MS" w:hAnsi="Times New Roman" w:cs="Times New Roman"/>
                <w:kern w:val="1"/>
                <w:sz w:val="24"/>
                <w:szCs w:val="24"/>
                <w:lang w:eastAsia="hi-IN" w:bidi="hi-IN"/>
              </w:rPr>
              <w:t>мм.</w:t>
            </w:r>
          </w:p>
        </w:tc>
        <w:tc>
          <w:tcPr>
            <w:tcW w:w="1722" w:type="dxa"/>
          </w:tcPr>
          <w:p w14:paraId="24D7051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68C4D8C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EB898A" w14:textId="65D99F6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085DD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96C3D88" w14:textId="77777777" w:rsidTr="006F2467">
        <w:trPr>
          <w:trHeight w:val="182"/>
        </w:trPr>
        <w:tc>
          <w:tcPr>
            <w:tcW w:w="706" w:type="dxa"/>
            <w:vMerge/>
          </w:tcPr>
          <w:p w14:paraId="15D6E2C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C6C21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7109F02" w14:textId="77777777" w:rsidR="006F2467" w:rsidRPr="007D47CD" w:rsidRDefault="006F2467" w:rsidP="00DC68C3">
            <w:pPr>
              <w:widowControl w:val="0"/>
              <w:autoSpaceDE w:val="0"/>
              <w:autoSpaceDN w:val="0"/>
              <w:adjustRightInd w:val="0"/>
              <w:spacing w:after="0" w:line="240" w:lineRule="auto"/>
              <w:rPr>
                <w:rFonts w:ascii="Times New Roman" w:hAnsi="Times New Roman" w:cs="Times New Roman"/>
                <w:bCs/>
                <w:sz w:val="24"/>
                <w:szCs w:val="24"/>
              </w:rPr>
            </w:pPr>
            <w:r w:rsidRPr="007D47CD">
              <w:rPr>
                <w:rFonts w:ascii="Times New Roman" w:eastAsia="Arial Unicode MS" w:hAnsi="Times New Roman" w:cs="Times New Roman"/>
                <w:bCs/>
                <w:kern w:val="1"/>
                <w:sz w:val="24"/>
                <w:szCs w:val="24"/>
                <w:lang w:eastAsia="hi-IN" w:bidi="hi-IN"/>
              </w:rPr>
              <w:t xml:space="preserve">Имеет удобную, 10-ти </w:t>
            </w:r>
            <w:proofErr w:type="spellStart"/>
            <w:r w:rsidRPr="007D47CD">
              <w:rPr>
                <w:rFonts w:ascii="Times New Roman" w:eastAsia="Arial Unicode MS" w:hAnsi="Times New Roman" w:cs="Times New Roman"/>
                <w:bCs/>
                <w:kern w:val="1"/>
                <w:sz w:val="24"/>
                <w:szCs w:val="24"/>
                <w:lang w:eastAsia="hi-IN" w:bidi="hi-IN"/>
              </w:rPr>
              <w:t>значную</w:t>
            </w:r>
            <w:proofErr w:type="spellEnd"/>
            <w:r w:rsidRPr="007D47CD">
              <w:rPr>
                <w:rFonts w:ascii="Times New Roman" w:eastAsia="Arial Unicode MS" w:hAnsi="Times New Roman" w:cs="Times New Roman"/>
                <w:bCs/>
                <w:kern w:val="1"/>
                <w:sz w:val="24"/>
                <w:szCs w:val="24"/>
                <w:lang w:eastAsia="hi-IN" w:bidi="hi-IN"/>
              </w:rPr>
              <w:t xml:space="preserve"> клавиатуру</w:t>
            </w:r>
          </w:p>
        </w:tc>
        <w:tc>
          <w:tcPr>
            <w:tcW w:w="1722" w:type="dxa"/>
          </w:tcPr>
          <w:p w14:paraId="13B0E17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2DFBB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C6BF52" w14:textId="62BD4A7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AA6508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9562DA6" w14:textId="77777777" w:rsidTr="006F2467">
        <w:trPr>
          <w:trHeight w:val="182"/>
        </w:trPr>
        <w:tc>
          <w:tcPr>
            <w:tcW w:w="706" w:type="dxa"/>
            <w:vMerge/>
          </w:tcPr>
          <w:p w14:paraId="2881793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A1472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7396B9" w14:textId="77777777" w:rsidR="006F2467" w:rsidRPr="007D47CD" w:rsidRDefault="006F2467" w:rsidP="00DC68C3">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Имеет возможность установки точного значения длины волны с помощью кнопочной клавиатуры</w:t>
            </w:r>
          </w:p>
        </w:tc>
        <w:tc>
          <w:tcPr>
            <w:tcW w:w="1722" w:type="dxa"/>
          </w:tcPr>
          <w:p w14:paraId="666A219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00BFE81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980E74" w14:textId="2C34CD9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6F35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6C6831E" w14:textId="77777777" w:rsidTr="006F2467">
        <w:trPr>
          <w:trHeight w:val="182"/>
        </w:trPr>
        <w:tc>
          <w:tcPr>
            <w:tcW w:w="706" w:type="dxa"/>
            <w:vMerge/>
          </w:tcPr>
          <w:p w14:paraId="6A21FA0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4824F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2E548E"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Функция программирования для создания и сохранения рабочих градуировок.</w:t>
            </w:r>
          </w:p>
        </w:tc>
        <w:tc>
          <w:tcPr>
            <w:tcW w:w="1722" w:type="dxa"/>
          </w:tcPr>
          <w:p w14:paraId="3A6E8F6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2AA1309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E7FFE4B" w14:textId="5D37396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F4B4C9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9CB63BC" w14:textId="77777777" w:rsidTr="006F2467">
        <w:trPr>
          <w:trHeight w:val="182"/>
        </w:trPr>
        <w:tc>
          <w:tcPr>
            <w:tcW w:w="706" w:type="dxa"/>
            <w:vMerge/>
          </w:tcPr>
          <w:p w14:paraId="58A0E13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EEC506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AD6127B"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Энергонезависимая память сохраняет до 200 массивов данных из 50 измерений</w:t>
            </w:r>
          </w:p>
        </w:tc>
        <w:tc>
          <w:tcPr>
            <w:tcW w:w="1722" w:type="dxa"/>
          </w:tcPr>
          <w:p w14:paraId="418FCAF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75AC470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69DD6A" w14:textId="04D18A1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C5FFF2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8903DFE" w14:textId="77777777" w:rsidTr="006F2467">
        <w:trPr>
          <w:trHeight w:val="182"/>
        </w:trPr>
        <w:tc>
          <w:tcPr>
            <w:tcW w:w="706" w:type="dxa"/>
            <w:vMerge/>
          </w:tcPr>
          <w:p w14:paraId="0ABE1FD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AD7DDA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5F677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640F2D">
              <w:rPr>
                <w:rFonts w:ascii="Times New Roman" w:eastAsia="Times New Roman" w:hAnsi="Times New Roman" w:cs="Times New Roman"/>
                <w:sz w:val="24"/>
                <w:szCs w:val="24"/>
                <w:lang w:eastAsia="ar-SA"/>
              </w:rPr>
              <w:t>Внесен в Государственный Реестр средств измерения РФ</w:t>
            </w:r>
          </w:p>
        </w:tc>
        <w:tc>
          <w:tcPr>
            <w:tcW w:w="1722" w:type="dxa"/>
          </w:tcPr>
          <w:p w14:paraId="151166F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B180BB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A73185" w14:textId="6D2E0F9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23B2D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0E0CA86" w14:textId="77777777" w:rsidTr="006F2467">
        <w:trPr>
          <w:trHeight w:val="182"/>
        </w:trPr>
        <w:tc>
          <w:tcPr>
            <w:tcW w:w="706" w:type="dxa"/>
            <w:vMerge/>
          </w:tcPr>
          <w:p w14:paraId="40A6FDF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16A75A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C31527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спектральных коэффициентов направленного пропускания, %</w:t>
            </w:r>
          </w:p>
        </w:tc>
        <w:tc>
          <w:tcPr>
            <w:tcW w:w="1722" w:type="dxa"/>
          </w:tcPr>
          <w:p w14:paraId="1B35E9F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w:t>
            </w:r>
            <w:r w:rsidRPr="00204303">
              <w:rPr>
                <w:rFonts w:ascii="Times New Roman" w:eastAsia="Arial Unicode MS" w:hAnsi="Times New Roman" w:cs="Times New Roman"/>
                <w:kern w:val="1"/>
                <w:sz w:val="24"/>
                <w:szCs w:val="24"/>
                <w:lang w:val="en-US"/>
              </w:rPr>
              <w:t xml:space="preserve"> 1 - 99</w:t>
            </w:r>
          </w:p>
        </w:tc>
        <w:tc>
          <w:tcPr>
            <w:tcW w:w="1700" w:type="dxa"/>
          </w:tcPr>
          <w:p w14:paraId="2824F14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5E5650" w14:textId="04861D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223F3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B72FD79" w14:textId="77777777" w:rsidTr="006F2467">
        <w:trPr>
          <w:trHeight w:val="182"/>
        </w:trPr>
        <w:tc>
          <w:tcPr>
            <w:tcW w:w="706" w:type="dxa"/>
            <w:vMerge/>
          </w:tcPr>
          <w:p w14:paraId="3AC6357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0FE1EA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FEBA3C6"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спектральных коэффициентов направленного пропускания, %</w:t>
            </w:r>
          </w:p>
        </w:tc>
        <w:tc>
          <w:tcPr>
            <w:tcW w:w="1722" w:type="dxa"/>
          </w:tcPr>
          <w:p w14:paraId="5DF69CF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0 — 125 </w:t>
            </w:r>
          </w:p>
        </w:tc>
        <w:tc>
          <w:tcPr>
            <w:tcW w:w="1700" w:type="dxa"/>
          </w:tcPr>
          <w:p w14:paraId="72F3FA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F1DA12" w14:textId="2C4876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47D2E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A3E9C3D" w14:textId="77777777" w:rsidTr="006F2467">
        <w:trPr>
          <w:trHeight w:val="182"/>
        </w:trPr>
        <w:tc>
          <w:tcPr>
            <w:tcW w:w="706" w:type="dxa"/>
            <w:vMerge/>
          </w:tcPr>
          <w:p w14:paraId="1572FA1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6F0930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4645FF"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оптической плотности, Б</w:t>
            </w:r>
          </w:p>
        </w:tc>
        <w:tc>
          <w:tcPr>
            <w:tcW w:w="1722" w:type="dxa"/>
          </w:tcPr>
          <w:p w14:paraId="50F80D3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0,01 — 2,0</w:t>
            </w:r>
          </w:p>
        </w:tc>
        <w:tc>
          <w:tcPr>
            <w:tcW w:w="1700" w:type="dxa"/>
          </w:tcPr>
          <w:p w14:paraId="23CB4FC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20F9E9" w14:textId="14D7545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2039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504C826" w14:textId="77777777" w:rsidTr="006F2467">
        <w:trPr>
          <w:trHeight w:val="182"/>
        </w:trPr>
        <w:tc>
          <w:tcPr>
            <w:tcW w:w="706" w:type="dxa"/>
            <w:vMerge/>
          </w:tcPr>
          <w:p w14:paraId="6EFC93A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AB9FA3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C0C37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оптической плотности, Б</w:t>
            </w:r>
          </w:p>
        </w:tc>
        <w:tc>
          <w:tcPr>
            <w:tcW w:w="1722" w:type="dxa"/>
          </w:tcPr>
          <w:p w14:paraId="2D1731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-0,1 — 2,5</w:t>
            </w:r>
          </w:p>
        </w:tc>
        <w:tc>
          <w:tcPr>
            <w:tcW w:w="1700" w:type="dxa"/>
          </w:tcPr>
          <w:p w14:paraId="650B39E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C664E2" w14:textId="49BFFAF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F1934A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2E72537" w14:textId="77777777" w:rsidTr="006F2467">
        <w:trPr>
          <w:trHeight w:val="182"/>
        </w:trPr>
        <w:tc>
          <w:tcPr>
            <w:tcW w:w="706" w:type="dxa"/>
            <w:vMerge/>
          </w:tcPr>
          <w:p w14:paraId="137F348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20F91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A3CE11C"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спектрофотометров при измерении спектральных коэффициентов направленного пропускания, %</w:t>
            </w:r>
          </w:p>
        </w:tc>
        <w:tc>
          <w:tcPr>
            <w:tcW w:w="1722" w:type="dxa"/>
          </w:tcPr>
          <w:p w14:paraId="0C94E84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±1,0</w:t>
            </w:r>
          </w:p>
        </w:tc>
        <w:tc>
          <w:tcPr>
            <w:tcW w:w="1700" w:type="dxa"/>
          </w:tcPr>
          <w:p w14:paraId="58B8C82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9EF3D5" w14:textId="7ABA50C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7FD13A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CC5D7EA" w14:textId="77777777" w:rsidTr="006F2467">
        <w:trPr>
          <w:trHeight w:val="182"/>
        </w:trPr>
        <w:tc>
          <w:tcPr>
            <w:tcW w:w="706" w:type="dxa"/>
            <w:vMerge/>
          </w:tcPr>
          <w:p w14:paraId="788B700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8553CC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90930F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Пределы допускаемой абсолютной погрешности установки длин волн,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10A7BCE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±2,0</w:t>
            </w:r>
          </w:p>
        </w:tc>
        <w:tc>
          <w:tcPr>
            <w:tcW w:w="1700" w:type="dxa"/>
          </w:tcPr>
          <w:p w14:paraId="175C717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E060571" w14:textId="43E3DB2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0B83A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FAC52DC" w14:textId="77777777" w:rsidTr="006F2467">
        <w:trPr>
          <w:trHeight w:val="182"/>
        </w:trPr>
        <w:tc>
          <w:tcPr>
            <w:tcW w:w="706" w:type="dxa"/>
            <w:vMerge/>
          </w:tcPr>
          <w:p w14:paraId="1CF8DB5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20450D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A9DD13F"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Выделяемый спектральный интервал,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23713DD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5,0</w:t>
            </w:r>
          </w:p>
        </w:tc>
        <w:tc>
          <w:tcPr>
            <w:tcW w:w="1700" w:type="dxa"/>
          </w:tcPr>
          <w:p w14:paraId="4581AB3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5F61A3" w14:textId="5078CDF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318AF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BFA18E1" w14:textId="77777777" w:rsidTr="006F2467">
        <w:trPr>
          <w:trHeight w:val="182"/>
        </w:trPr>
        <w:tc>
          <w:tcPr>
            <w:tcW w:w="706" w:type="dxa"/>
            <w:vMerge/>
          </w:tcPr>
          <w:p w14:paraId="00F39F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46928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770261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Уровень рассеянного света, %</w:t>
            </w:r>
          </w:p>
        </w:tc>
        <w:tc>
          <w:tcPr>
            <w:tcW w:w="1722" w:type="dxa"/>
          </w:tcPr>
          <w:p w14:paraId="647194D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0,3</w:t>
            </w:r>
          </w:p>
        </w:tc>
        <w:tc>
          <w:tcPr>
            <w:tcW w:w="1700" w:type="dxa"/>
          </w:tcPr>
          <w:p w14:paraId="6CF6538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46897EE" w14:textId="1A91F87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B9987C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92D16A9" w14:textId="77777777" w:rsidTr="006F2467">
        <w:trPr>
          <w:trHeight w:val="182"/>
        </w:trPr>
        <w:tc>
          <w:tcPr>
            <w:tcW w:w="706" w:type="dxa"/>
            <w:vMerge/>
          </w:tcPr>
          <w:p w14:paraId="4499763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59B76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2DEFCC8"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Дрейф показаний, Б/ч</w:t>
            </w:r>
          </w:p>
        </w:tc>
        <w:tc>
          <w:tcPr>
            <w:tcW w:w="1722" w:type="dxa"/>
          </w:tcPr>
          <w:p w14:paraId="1F946E3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±0,002</w:t>
            </w:r>
          </w:p>
        </w:tc>
        <w:tc>
          <w:tcPr>
            <w:tcW w:w="1700" w:type="dxa"/>
          </w:tcPr>
          <w:p w14:paraId="64EDB51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55A4A7" w14:textId="40F07CB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9A5EA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73BCB78" w14:textId="77777777" w:rsidTr="006F2467">
        <w:trPr>
          <w:trHeight w:val="182"/>
        </w:trPr>
        <w:tc>
          <w:tcPr>
            <w:tcW w:w="706" w:type="dxa"/>
            <w:vMerge/>
          </w:tcPr>
          <w:p w14:paraId="01CB38E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C5196E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1181317"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Габаритные размеры (Д*Ш*В), мм</w:t>
            </w:r>
          </w:p>
        </w:tc>
        <w:tc>
          <w:tcPr>
            <w:tcW w:w="1722" w:type="dxa"/>
          </w:tcPr>
          <w:p w14:paraId="63A10FA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460*310*180</w:t>
            </w:r>
          </w:p>
        </w:tc>
        <w:tc>
          <w:tcPr>
            <w:tcW w:w="1700" w:type="dxa"/>
          </w:tcPr>
          <w:p w14:paraId="0DA3E52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E35423" w14:textId="0E487B0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1F98F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D89AD87" w14:textId="77777777" w:rsidTr="006F2467">
        <w:trPr>
          <w:trHeight w:val="182"/>
        </w:trPr>
        <w:tc>
          <w:tcPr>
            <w:tcW w:w="706" w:type="dxa"/>
            <w:vMerge/>
          </w:tcPr>
          <w:p w14:paraId="3BF9739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BD530A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CB7DEE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Масса, кг</w:t>
            </w:r>
          </w:p>
        </w:tc>
        <w:tc>
          <w:tcPr>
            <w:tcW w:w="1722" w:type="dxa"/>
          </w:tcPr>
          <w:p w14:paraId="64EFA10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10</w:t>
            </w:r>
          </w:p>
        </w:tc>
        <w:tc>
          <w:tcPr>
            <w:tcW w:w="1700" w:type="dxa"/>
          </w:tcPr>
          <w:p w14:paraId="458851F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018AA5" w14:textId="639AD27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30B48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EB0FE88" w14:textId="77777777" w:rsidTr="006F2467">
        <w:trPr>
          <w:trHeight w:val="182"/>
        </w:trPr>
        <w:tc>
          <w:tcPr>
            <w:tcW w:w="706" w:type="dxa"/>
            <w:vMerge/>
          </w:tcPr>
          <w:p w14:paraId="65D2E6C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6EBB50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8DE1B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Средний срок службы, лет</w:t>
            </w:r>
          </w:p>
        </w:tc>
        <w:tc>
          <w:tcPr>
            <w:tcW w:w="1722" w:type="dxa"/>
          </w:tcPr>
          <w:p w14:paraId="0D18ADC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8</w:t>
            </w:r>
          </w:p>
        </w:tc>
        <w:tc>
          <w:tcPr>
            <w:tcW w:w="1700" w:type="dxa"/>
          </w:tcPr>
          <w:p w14:paraId="2351FDD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6CE863B" w14:textId="19BDD99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0032F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CF422F7" w14:textId="77777777" w:rsidTr="006F2467">
        <w:trPr>
          <w:trHeight w:val="182"/>
        </w:trPr>
        <w:tc>
          <w:tcPr>
            <w:tcW w:w="706" w:type="dxa"/>
            <w:vMerge/>
          </w:tcPr>
          <w:p w14:paraId="1721937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E22A04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16BCD8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Потребляемая мощность, В·А</w:t>
            </w:r>
          </w:p>
        </w:tc>
        <w:tc>
          <w:tcPr>
            <w:tcW w:w="1722" w:type="dxa"/>
          </w:tcPr>
          <w:p w14:paraId="6FB7EF0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80</w:t>
            </w:r>
          </w:p>
        </w:tc>
        <w:tc>
          <w:tcPr>
            <w:tcW w:w="1700" w:type="dxa"/>
          </w:tcPr>
          <w:p w14:paraId="1F89D38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59FAF1" w14:textId="1B8384C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CFCE54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4043E44" w14:textId="77777777" w:rsidTr="006F2467">
        <w:trPr>
          <w:trHeight w:val="182"/>
        </w:trPr>
        <w:tc>
          <w:tcPr>
            <w:tcW w:w="706" w:type="dxa"/>
            <w:vMerge/>
          </w:tcPr>
          <w:p w14:paraId="6CEE3F9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B0A400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346FAA0" w14:textId="77777777" w:rsidR="006F2467" w:rsidRPr="00204303" w:rsidRDefault="006F2467" w:rsidP="00DC68C3">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Напряжение питания частотой</w:t>
            </w:r>
          </w:p>
          <w:p w14:paraId="75099ACC"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 (50 ± 1) Гц, В</w:t>
            </w:r>
          </w:p>
        </w:tc>
        <w:tc>
          <w:tcPr>
            <w:tcW w:w="1722" w:type="dxa"/>
          </w:tcPr>
          <w:p w14:paraId="0C8479A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220 (+15 -20)</w:t>
            </w:r>
            <w:r>
              <w:rPr>
                <w:rFonts w:ascii="Times New Roman" w:eastAsia="Arial Unicode MS" w:hAnsi="Times New Roman" w:cs="Times New Roman"/>
                <w:kern w:val="1"/>
                <w:sz w:val="24"/>
                <w:szCs w:val="24"/>
              </w:rPr>
              <w:t xml:space="preserve"> </w:t>
            </w:r>
            <w:r w:rsidRPr="00204303">
              <w:rPr>
                <w:rFonts w:ascii="Times New Roman" w:eastAsia="Arial Unicode MS" w:hAnsi="Times New Roman" w:cs="Times New Roman"/>
                <w:kern w:val="1"/>
                <w:sz w:val="24"/>
                <w:szCs w:val="24"/>
              </w:rPr>
              <w:t>%</w:t>
            </w:r>
          </w:p>
        </w:tc>
        <w:tc>
          <w:tcPr>
            <w:tcW w:w="1700" w:type="dxa"/>
          </w:tcPr>
          <w:p w14:paraId="582A229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3C952C" w14:textId="0584F14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33A31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2F5FB3A" w14:textId="77777777" w:rsidTr="006F2467">
        <w:trPr>
          <w:trHeight w:val="182"/>
        </w:trPr>
        <w:tc>
          <w:tcPr>
            <w:tcW w:w="706" w:type="dxa"/>
            <w:vMerge/>
          </w:tcPr>
          <w:p w14:paraId="31D55DD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17CEDB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0B8A109" w14:textId="77777777" w:rsidR="006F2467" w:rsidRPr="00204303" w:rsidRDefault="006F2467" w:rsidP="00DC68C3">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Условия эксплуатации:</w:t>
            </w:r>
          </w:p>
          <w:p w14:paraId="16068D0C" w14:textId="77777777" w:rsidR="006F2467" w:rsidRPr="00204303" w:rsidRDefault="006F2467" w:rsidP="00DC68C3">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температур окружающего воздуха,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w:t>
            </w:r>
          </w:p>
          <w:p w14:paraId="145DB05F" w14:textId="77777777" w:rsidR="006F2467" w:rsidRPr="00204303" w:rsidRDefault="006F2467" w:rsidP="00DC68C3">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относительной влажности окружающего воздуха (при 25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 %</w:t>
            </w:r>
          </w:p>
          <w:p w14:paraId="6943EA07"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диапазон атмосферного давления, кПа</w:t>
            </w:r>
          </w:p>
        </w:tc>
        <w:tc>
          <w:tcPr>
            <w:tcW w:w="1722" w:type="dxa"/>
          </w:tcPr>
          <w:p w14:paraId="6D75ED40" w14:textId="77777777" w:rsidR="006F2467" w:rsidRPr="00204303" w:rsidRDefault="006F2467" w:rsidP="00DC68C3">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14:paraId="601BA0DE" w14:textId="77777777" w:rsidR="006F2467" w:rsidRPr="00204303" w:rsidRDefault="006F2467" w:rsidP="00DC68C3">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15 — 30 </w:t>
            </w:r>
          </w:p>
          <w:p w14:paraId="1EF73ECA" w14:textId="77777777" w:rsidR="006F2467" w:rsidRPr="00204303" w:rsidRDefault="006F2467" w:rsidP="00DC68C3">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20 — 80 </w:t>
            </w:r>
          </w:p>
          <w:p w14:paraId="0E309291" w14:textId="114EA9E4" w:rsidR="006F2467" w:rsidRDefault="00962042"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Arial Unicode MS" w:hAnsi="Times New Roman" w:cs="Times New Roman"/>
                <w:kern w:val="1"/>
                <w:sz w:val="24"/>
                <w:szCs w:val="24"/>
              </w:rPr>
              <w:t xml:space="preserve">84 </w:t>
            </w:r>
            <w:r w:rsidRPr="00204303">
              <w:rPr>
                <w:rFonts w:ascii="Times New Roman" w:eastAsia="Arial Unicode MS" w:hAnsi="Times New Roman" w:cs="Times New Roman"/>
                <w:kern w:val="1"/>
                <w:sz w:val="24"/>
                <w:szCs w:val="24"/>
              </w:rPr>
              <w:t>—</w:t>
            </w:r>
            <w:r w:rsidR="006F2467" w:rsidRPr="00204303">
              <w:rPr>
                <w:rFonts w:ascii="Times New Roman" w:eastAsia="Arial Unicode MS" w:hAnsi="Times New Roman" w:cs="Times New Roman"/>
                <w:kern w:val="1"/>
                <w:sz w:val="24"/>
                <w:szCs w:val="24"/>
              </w:rPr>
              <w:t xml:space="preserve"> 106</w:t>
            </w:r>
          </w:p>
        </w:tc>
        <w:tc>
          <w:tcPr>
            <w:tcW w:w="1700" w:type="dxa"/>
          </w:tcPr>
          <w:p w14:paraId="475ED79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738D94" w14:textId="637CD75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0B5CD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9F36F35" w14:textId="77777777" w:rsidTr="006F2467">
        <w:trPr>
          <w:trHeight w:val="182"/>
        </w:trPr>
        <w:tc>
          <w:tcPr>
            <w:tcW w:w="706" w:type="dxa"/>
            <w:vMerge/>
          </w:tcPr>
          <w:p w14:paraId="71B3A6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01B31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8368" w:type="dxa"/>
            <w:gridSpan w:val="7"/>
          </w:tcPr>
          <w:p w14:paraId="0DD71569" w14:textId="77777777" w:rsidR="006F2467" w:rsidRPr="00204303" w:rsidRDefault="006F2467" w:rsidP="00DC68C3">
            <w:pPr>
              <w:suppressAutoHyphens/>
              <w:spacing w:after="0" w:line="240" w:lineRule="auto"/>
              <w:jc w:val="both"/>
              <w:rPr>
                <w:rFonts w:ascii="Times New Roman" w:eastAsia="Times New Roman" w:hAnsi="Times New Roman" w:cs="Times New Roman"/>
                <w:b/>
                <w:bCs/>
                <w:sz w:val="24"/>
                <w:szCs w:val="24"/>
                <w:lang w:eastAsia="ar-SA"/>
              </w:rPr>
            </w:pPr>
            <w:r w:rsidRPr="00204303">
              <w:rPr>
                <w:rFonts w:ascii="Times New Roman" w:eastAsia="Times New Roman" w:hAnsi="Times New Roman" w:cs="Times New Roman"/>
                <w:b/>
                <w:bCs/>
                <w:sz w:val="24"/>
                <w:szCs w:val="24"/>
                <w:lang w:eastAsia="ar-SA"/>
              </w:rPr>
              <w:t>Комплект поставки:</w:t>
            </w:r>
          </w:p>
          <w:p w14:paraId="2DA4358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C6AB80" w14:textId="1C81764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AE475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F5AF98D" w14:textId="77777777" w:rsidTr="006F2467">
        <w:trPr>
          <w:trHeight w:val="182"/>
        </w:trPr>
        <w:tc>
          <w:tcPr>
            <w:tcW w:w="706" w:type="dxa"/>
            <w:vMerge/>
          </w:tcPr>
          <w:p w14:paraId="2AFE0A3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EDB92A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89648B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Спектрофотометр</w:t>
            </w:r>
          </w:p>
        </w:tc>
        <w:tc>
          <w:tcPr>
            <w:tcW w:w="1722" w:type="dxa"/>
          </w:tcPr>
          <w:p w14:paraId="386F8C5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7576F3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A679796" w14:textId="0FA62F7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32F0EE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D0E3FC7" w14:textId="77777777" w:rsidTr="006F2467">
        <w:trPr>
          <w:trHeight w:val="182"/>
        </w:trPr>
        <w:tc>
          <w:tcPr>
            <w:tcW w:w="706" w:type="dxa"/>
            <w:vMerge/>
          </w:tcPr>
          <w:p w14:paraId="00245CF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E0EE87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CF8DF5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Шнур питания</w:t>
            </w:r>
          </w:p>
        </w:tc>
        <w:tc>
          <w:tcPr>
            <w:tcW w:w="1722" w:type="dxa"/>
          </w:tcPr>
          <w:p w14:paraId="229C169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5CDEC0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91AE3E3" w14:textId="6F59A36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A557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3446B95" w14:textId="77777777" w:rsidTr="006F2467">
        <w:trPr>
          <w:trHeight w:val="182"/>
        </w:trPr>
        <w:tc>
          <w:tcPr>
            <w:tcW w:w="706" w:type="dxa"/>
            <w:vMerge/>
          </w:tcPr>
          <w:p w14:paraId="46B1747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0CD8B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85CC77F"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Чехол от пыли</w:t>
            </w:r>
          </w:p>
        </w:tc>
        <w:tc>
          <w:tcPr>
            <w:tcW w:w="1722" w:type="dxa"/>
          </w:tcPr>
          <w:p w14:paraId="6A5E0F1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E1E3C1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5755818" w14:textId="689EC5F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C164C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E721215" w14:textId="77777777" w:rsidTr="006F2467">
        <w:trPr>
          <w:trHeight w:val="182"/>
        </w:trPr>
        <w:tc>
          <w:tcPr>
            <w:tcW w:w="706" w:type="dxa"/>
            <w:vMerge/>
          </w:tcPr>
          <w:p w14:paraId="12DFF0A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41FC8A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6178E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Руководство по эксплуатации, паспорт</w:t>
            </w:r>
          </w:p>
        </w:tc>
        <w:tc>
          <w:tcPr>
            <w:tcW w:w="1722" w:type="dxa"/>
          </w:tcPr>
          <w:p w14:paraId="3068CFC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32F8C19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F8ABB0" w14:textId="58F465F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1DF4BF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CD16C09" w14:textId="77777777" w:rsidTr="006F2467">
        <w:trPr>
          <w:trHeight w:val="182"/>
        </w:trPr>
        <w:tc>
          <w:tcPr>
            <w:tcW w:w="706" w:type="dxa"/>
            <w:vMerge/>
          </w:tcPr>
          <w:p w14:paraId="692C70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8F0DC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53FE1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свидетельства об утверждении типа средств измерений</w:t>
            </w:r>
          </w:p>
        </w:tc>
        <w:tc>
          <w:tcPr>
            <w:tcW w:w="1722" w:type="dxa"/>
          </w:tcPr>
          <w:p w14:paraId="6046983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6E7BF70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4B0958" w14:textId="0C27D0A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B23CC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42FA755" w14:textId="77777777" w:rsidTr="006F2467">
        <w:trPr>
          <w:trHeight w:val="182"/>
        </w:trPr>
        <w:tc>
          <w:tcPr>
            <w:tcW w:w="706" w:type="dxa"/>
            <w:vMerge/>
          </w:tcPr>
          <w:p w14:paraId="392A90C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0FFFCC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7912EC4"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Заглушка (кювета с пропусканием «0» для компенсации </w:t>
            </w:r>
            <w:proofErr w:type="spellStart"/>
            <w:r w:rsidRPr="00204303">
              <w:rPr>
                <w:rFonts w:ascii="Times New Roman" w:eastAsia="Times New Roman" w:hAnsi="Times New Roman" w:cs="Times New Roman"/>
                <w:sz w:val="24"/>
                <w:szCs w:val="24"/>
                <w:lang w:eastAsia="ar-SA"/>
              </w:rPr>
              <w:t>темнового</w:t>
            </w:r>
            <w:proofErr w:type="spellEnd"/>
            <w:r w:rsidRPr="00204303">
              <w:rPr>
                <w:rFonts w:ascii="Times New Roman" w:eastAsia="Times New Roman" w:hAnsi="Times New Roman" w:cs="Times New Roman"/>
                <w:sz w:val="24"/>
                <w:szCs w:val="24"/>
                <w:lang w:eastAsia="ar-SA"/>
              </w:rPr>
              <w:t xml:space="preserve"> тока)</w:t>
            </w:r>
          </w:p>
        </w:tc>
        <w:tc>
          <w:tcPr>
            <w:tcW w:w="1722" w:type="dxa"/>
          </w:tcPr>
          <w:p w14:paraId="47BBF2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BBA5C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47053D" w14:textId="24C16E8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A0BAE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9E0B1CF" w14:textId="77777777" w:rsidTr="006F2467">
        <w:trPr>
          <w:trHeight w:val="182"/>
        </w:trPr>
        <w:tc>
          <w:tcPr>
            <w:tcW w:w="706" w:type="dxa"/>
            <w:vMerge/>
          </w:tcPr>
          <w:p w14:paraId="5333392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25504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584D6D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Запасная галогенная лампа</w:t>
            </w:r>
          </w:p>
        </w:tc>
        <w:tc>
          <w:tcPr>
            <w:tcW w:w="1722" w:type="dxa"/>
          </w:tcPr>
          <w:p w14:paraId="54318D2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5C43279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00F5BA" w14:textId="277205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DF8AE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B92B5F" w14:textId="77777777" w:rsidTr="006F2467">
        <w:trPr>
          <w:trHeight w:val="182"/>
        </w:trPr>
        <w:tc>
          <w:tcPr>
            <w:tcW w:w="706" w:type="dxa"/>
            <w:vMerge/>
          </w:tcPr>
          <w:p w14:paraId="6C122FA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0BA471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5465DA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Свидетельство о первичной </w:t>
            </w:r>
            <w:proofErr w:type="spellStart"/>
            <w:r w:rsidRPr="00204303">
              <w:rPr>
                <w:rFonts w:ascii="Times New Roman" w:eastAsia="Times New Roman" w:hAnsi="Times New Roman" w:cs="Times New Roman"/>
                <w:sz w:val="24"/>
                <w:szCs w:val="24"/>
                <w:lang w:eastAsia="ar-SA"/>
              </w:rPr>
              <w:t>Госповерке</w:t>
            </w:r>
            <w:proofErr w:type="spellEnd"/>
            <w:r w:rsidRPr="00204303">
              <w:rPr>
                <w:rFonts w:ascii="Times New Roman" w:eastAsia="Times New Roman" w:hAnsi="Times New Roman" w:cs="Times New Roman"/>
                <w:sz w:val="24"/>
                <w:szCs w:val="24"/>
                <w:lang w:eastAsia="ar-SA"/>
              </w:rPr>
              <w:t xml:space="preserve"> сроком на 1 год</w:t>
            </w:r>
          </w:p>
        </w:tc>
        <w:tc>
          <w:tcPr>
            <w:tcW w:w="1722" w:type="dxa"/>
          </w:tcPr>
          <w:p w14:paraId="0782B14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4929C1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D77E5B" w14:textId="17523E3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173E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003DF9F" w14:textId="77777777" w:rsidTr="006F2467">
        <w:trPr>
          <w:trHeight w:val="182"/>
        </w:trPr>
        <w:tc>
          <w:tcPr>
            <w:tcW w:w="706" w:type="dxa"/>
            <w:vMerge/>
          </w:tcPr>
          <w:p w14:paraId="15C1D2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7AF7D7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26D35F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методика поверки</w:t>
            </w:r>
          </w:p>
        </w:tc>
        <w:tc>
          <w:tcPr>
            <w:tcW w:w="1722" w:type="dxa"/>
          </w:tcPr>
          <w:p w14:paraId="22BC289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7B46E00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6EC762" w14:textId="6201D4A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FE3C4D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661018B" w14:textId="77777777" w:rsidTr="006F2467">
        <w:trPr>
          <w:trHeight w:val="182"/>
        </w:trPr>
        <w:tc>
          <w:tcPr>
            <w:tcW w:w="706" w:type="dxa"/>
            <w:vMerge/>
          </w:tcPr>
          <w:p w14:paraId="6FA6BD5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ABA7FA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FBF3934"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описания типа СИ</w:t>
            </w:r>
          </w:p>
        </w:tc>
        <w:tc>
          <w:tcPr>
            <w:tcW w:w="1722" w:type="dxa"/>
          </w:tcPr>
          <w:p w14:paraId="3602411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67E3252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877728" w14:textId="690E626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AF2F9A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1D13684" w14:textId="77777777" w:rsidTr="006F2467">
        <w:trPr>
          <w:trHeight w:val="182"/>
        </w:trPr>
        <w:tc>
          <w:tcPr>
            <w:tcW w:w="706" w:type="dxa"/>
            <w:vMerge/>
          </w:tcPr>
          <w:p w14:paraId="428504F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41C5EE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F71C8B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Пакет обработки и передачи данных (ПО) </w:t>
            </w:r>
            <w:r w:rsidRPr="00204303">
              <w:rPr>
                <w:rFonts w:ascii="Times New Roman" w:eastAsia="Times New Roman" w:hAnsi="Times New Roman" w:cs="Times New Roman"/>
                <w:sz w:val="24"/>
                <w:szCs w:val="24"/>
                <w:lang w:val="en-US" w:eastAsia="ar-SA"/>
              </w:rPr>
              <w:t>K</w:t>
            </w:r>
            <w:r w:rsidRPr="00204303">
              <w:rPr>
                <w:rFonts w:ascii="Times New Roman" w:eastAsia="Times New Roman" w:hAnsi="Times New Roman" w:cs="Times New Roman"/>
                <w:sz w:val="24"/>
                <w:szCs w:val="24"/>
                <w:lang w:eastAsia="ar-SA"/>
              </w:rPr>
              <w:t xml:space="preserve">3 </w:t>
            </w:r>
            <w:r w:rsidRPr="00204303">
              <w:rPr>
                <w:rFonts w:ascii="Times New Roman" w:eastAsia="Times New Roman" w:hAnsi="Times New Roman" w:cs="Times New Roman"/>
                <w:sz w:val="24"/>
                <w:szCs w:val="24"/>
                <w:lang w:val="en-US" w:eastAsia="ar-SA"/>
              </w:rPr>
              <w:t>Analyst</w:t>
            </w:r>
            <w:r w:rsidRPr="00204303">
              <w:rPr>
                <w:rFonts w:ascii="Times New Roman" w:eastAsia="Times New Roman" w:hAnsi="Times New Roman" w:cs="Times New Roman"/>
                <w:sz w:val="24"/>
                <w:szCs w:val="24"/>
                <w:lang w:eastAsia="ar-SA"/>
              </w:rPr>
              <w:t xml:space="preserve"> (</w:t>
            </w:r>
            <w:proofErr w:type="spellStart"/>
            <w:r w:rsidRPr="00204303">
              <w:rPr>
                <w:rFonts w:ascii="Times New Roman" w:eastAsia="Times New Roman" w:hAnsi="Times New Roman" w:cs="Times New Roman"/>
                <w:sz w:val="24"/>
                <w:szCs w:val="24"/>
                <w:lang w:eastAsia="ar-SA"/>
              </w:rPr>
              <w:t>диск+кабель</w:t>
            </w:r>
            <w:proofErr w:type="spellEnd"/>
            <w:r w:rsidRPr="00204303">
              <w:rPr>
                <w:rFonts w:ascii="Times New Roman" w:eastAsia="Times New Roman" w:hAnsi="Times New Roman" w:cs="Times New Roman"/>
                <w:sz w:val="24"/>
                <w:szCs w:val="24"/>
                <w:lang w:eastAsia="ar-SA"/>
              </w:rPr>
              <w:t xml:space="preserve"> </w:t>
            </w:r>
            <w:r w:rsidRPr="00204303">
              <w:rPr>
                <w:rFonts w:ascii="Times New Roman" w:eastAsia="Times New Roman" w:hAnsi="Times New Roman" w:cs="Times New Roman"/>
                <w:sz w:val="24"/>
                <w:szCs w:val="24"/>
                <w:lang w:val="en-US" w:eastAsia="ar-SA"/>
              </w:rPr>
              <w:t>USB</w:t>
            </w:r>
            <w:r w:rsidRPr="00204303">
              <w:rPr>
                <w:rFonts w:ascii="Times New Roman" w:eastAsia="Times New Roman" w:hAnsi="Times New Roman" w:cs="Times New Roman"/>
                <w:sz w:val="24"/>
                <w:szCs w:val="24"/>
                <w:lang w:eastAsia="ar-SA"/>
              </w:rPr>
              <w:t>)</w:t>
            </w:r>
          </w:p>
        </w:tc>
        <w:tc>
          <w:tcPr>
            <w:tcW w:w="1722" w:type="dxa"/>
          </w:tcPr>
          <w:p w14:paraId="5B2D030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10D6AFF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DAA78B" w14:textId="1015011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5A649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8922956" w14:textId="77777777" w:rsidTr="006F2467">
        <w:trPr>
          <w:trHeight w:val="182"/>
        </w:trPr>
        <w:tc>
          <w:tcPr>
            <w:tcW w:w="706" w:type="dxa"/>
            <w:vMerge w:val="restart"/>
          </w:tcPr>
          <w:p w14:paraId="62253AF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1699" w:type="dxa"/>
            <w:vMerge w:val="restart"/>
          </w:tcPr>
          <w:p w14:paraId="495528B2" w14:textId="77777777" w:rsidR="006F2467" w:rsidRPr="003D3E1B" w:rsidRDefault="006F2467" w:rsidP="00DC68C3">
            <w:pPr>
              <w:widowControl w:val="0"/>
              <w:autoSpaceDE w:val="0"/>
              <w:autoSpaceDN w:val="0"/>
              <w:adjustRightInd w:val="0"/>
              <w:spacing w:after="0" w:line="240" w:lineRule="auto"/>
              <w:rPr>
                <w:rFonts w:ascii="Times New Roman" w:eastAsia="Times New Roman" w:hAnsi="Times New Roman" w:cs="Times New Roman"/>
                <w:bCs/>
                <w:color w:val="000000"/>
                <w:lang w:eastAsia="zh-CN"/>
              </w:rPr>
            </w:pPr>
            <w:r w:rsidRPr="003D3E1B">
              <w:rPr>
                <w:rFonts w:ascii="Times New Roman" w:hAnsi="Times New Roman" w:cs="Times New Roman"/>
                <w:bCs/>
                <w:sz w:val="24"/>
                <w:szCs w:val="24"/>
              </w:rPr>
              <w:t>Весы лабораторные</w:t>
            </w:r>
          </w:p>
        </w:tc>
        <w:tc>
          <w:tcPr>
            <w:tcW w:w="4946" w:type="dxa"/>
            <w:gridSpan w:val="5"/>
            <w:vAlign w:val="center"/>
          </w:tcPr>
          <w:p w14:paraId="6307094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Максимальная нагрузка, </w:t>
            </w:r>
            <w:r>
              <w:rPr>
                <w:rFonts w:ascii="Times New Roman" w:eastAsia="Times New Roman" w:hAnsi="Times New Roman" w:cs="Times New Roman"/>
                <w:sz w:val="24"/>
                <w:szCs w:val="24"/>
                <w:lang w:eastAsia="ru-RU"/>
              </w:rPr>
              <w:t xml:space="preserve">г </w:t>
            </w:r>
          </w:p>
        </w:tc>
        <w:tc>
          <w:tcPr>
            <w:tcW w:w="1722" w:type="dxa"/>
            <w:vAlign w:val="center"/>
          </w:tcPr>
          <w:p w14:paraId="1FFB059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520 </w:t>
            </w:r>
          </w:p>
        </w:tc>
        <w:tc>
          <w:tcPr>
            <w:tcW w:w="1700" w:type="dxa"/>
          </w:tcPr>
          <w:p w14:paraId="468C8EC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7C1238CF" w14:textId="172A22F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1274" w:type="dxa"/>
            <w:vMerge w:val="restart"/>
          </w:tcPr>
          <w:p w14:paraId="621A5DE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6F2467" w:rsidRPr="00204303" w14:paraId="11E70CA3" w14:textId="77777777" w:rsidTr="006F2467">
        <w:trPr>
          <w:trHeight w:val="182"/>
        </w:trPr>
        <w:tc>
          <w:tcPr>
            <w:tcW w:w="706" w:type="dxa"/>
            <w:vMerge/>
          </w:tcPr>
          <w:p w14:paraId="0A4892B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318BD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0CD84C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Дискретность, </w:t>
            </w:r>
            <w:r>
              <w:rPr>
                <w:rFonts w:ascii="Times New Roman" w:eastAsia="Times New Roman" w:hAnsi="Times New Roman" w:cs="Times New Roman"/>
                <w:sz w:val="24"/>
                <w:szCs w:val="24"/>
                <w:lang w:eastAsia="ru-RU"/>
              </w:rPr>
              <w:t xml:space="preserve">г </w:t>
            </w:r>
          </w:p>
        </w:tc>
        <w:tc>
          <w:tcPr>
            <w:tcW w:w="1722" w:type="dxa"/>
            <w:vAlign w:val="center"/>
          </w:tcPr>
          <w:p w14:paraId="376B947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700" w:type="dxa"/>
          </w:tcPr>
          <w:p w14:paraId="770A713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52A9E33" w14:textId="194E972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03DAA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FAE01D3" w14:textId="77777777" w:rsidTr="006F2467">
        <w:trPr>
          <w:trHeight w:val="182"/>
        </w:trPr>
        <w:tc>
          <w:tcPr>
            <w:tcW w:w="706" w:type="dxa"/>
            <w:vMerge/>
          </w:tcPr>
          <w:p w14:paraId="67DC7AE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063671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076337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Размер чашки, мм </w:t>
            </w:r>
          </w:p>
        </w:tc>
        <w:tc>
          <w:tcPr>
            <w:tcW w:w="1722" w:type="dxa"/>
            <w:vAlign w:val="center"/>
          </w:tcPr>
          <w:p w14:paraId="61A16E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130 </w:t>
            </w:r>
          </w:p>
        </w:tc>
        <w:tc>
          <w:tcPr>
            <w:tcW w:w="1700" w:type="dxa"/>
          </w:tcPr>
          <w:p w14:paraId="31BCAC6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0D2159" w14:textId="66A70D7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C51B1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800F7D2" w14:textId="77777777" w:rsidTr="006F2467">
        <w:trPr>
          <w:trHeight w:val="182"/>
        </w:trPr>
        <w:tc>
          <w:tcPr>
            <w:tcW w:w="706" w:type="dxa"/>
            <w:vMerge/>
          </w:tcPr>
          <w:p w14:paraId="1188D0C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8BDFC9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B9023B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Внутренняя автоматическая </w:t>
            </w:r>
          </w:p>
        </w:tc>
        <w:tc>
          <w:tcPr>
            <w:tcW w:w="1722" w:type="dxa"/>
            <w:vAlign w:val="center"/>
          </w:tcPr>
          <w:p w14:paraId="23B61A4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5DEC94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1B4C52" w14:textId="2E2ED64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4BAB8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589073B" w14:textId="77777777" w:rsidTr="006F2467">
        <w:trPr>
          <w:trHeight w:val="182"/>
        </w:trPr>
        <w:tc>
          <w:tcPr>
            <w:tcW w:w="706" w:type="dxa"/>
            <w:vMerge/>
          </w:tcPr>
          <w:p w14:paraId="7830049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52CCB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284114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экран</w:t>
            </w:r>
          </w:p>
        </w:tc>
        <w:tc>
          <w:tcPr>
            <w:tcW w:w="1722" w:type="dxa"/>
            <w:vAlign w:val="center"/>
          </w:tcPr>
          <w:p w14:paraId="1F968E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6143C3E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D76593" w14:textId="5EDD0CE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B60A43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F4E9F8" w14:textId="77777777" w:rsidTr="006F2467">
        <w:trPr>
          <w:trHeight w:val="182"/>
        </w:trPr>
        <w:tc>
          <w:tcPr>
            <w:tcW w:w="706" w:type="dxa"/>
            <w:vMerge/>
          </w:tcPr>
          <w:p w14:paraId="34E74B4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83F013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41F47F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Передача данных RS232, USB-порт, USB-устройство</w:t>
            </w:r>
          </w:p>
        </w:tc>
        <w:tc>
          <w:tcPr>
            <w:tcW w:w="1722" w:type="dxa"/>
            <w:vAlign w:val="center"/>
          </w:tcPr>
          <w:p w14:paraId="0F18C18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7F0E5ED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C4EFA5" w14:textId="7FBFE05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2A6F1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8702DF6" w14:textId="77777777" w:rsidTr="006F2467">
        <w:trPr>
          <w:trHeight w:val="182"/>
        </w:trPr>
        <w:tc>
          <w:tcPr>
            <w:tcW w:w="706" w:type="dxa"/>
            <w:vMerge/>
          </w:tcPr>
          <w:p w14:paraId="09C0D1D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53F23F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2535BB3"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Размеры (</w:t>
            </w:r>
            <w:proofErr w:type="spellStart"/>
            <w:r w:rsidRPr="000B310F">
              <w:rPr>
                <w:rFonts w:ascii="Times New Roman" w:eastAsia="Times New Roman" w:hAnsi="Times New Roman" w:cs="Times New Roman"/>
                <w:sz w:val="24"/>
                <w:szCs w:val="24"/>
                <w:lang w:eastAsia="ru-RU"/>
              </w:rPr>
              <w:t>ВxДxШ</w:t>
            </w:r>
            <w:proofErr w:type="spellEnd"/>
            <w:r w:rsidRPr="000B310F">
              <w:rPr>
                <w:rFonts w:ascii="Times New Roman" w:eastAsia="Times New Roman" w:hAnsi="Times New Roman" w:cs="Times New Roman"/>
                <w:sz w:val="24"/>
                <w:szCs w:val="24"/>
                <w:lang w:eastAsia="ru-RU"/>
              </w:rPr>
              <w:t>), мм</w:t>
            </w:r>
          </w:p>
        </w:tc>
        <w:tc>
          <w:tcPr>
            <w:tcW w:w="1722" w:type="dxa"/>
            <w:vAlign w:val="center"/>
          </w:tcPr>
          <w:p w14:paraId="72F1B8D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w:t>
            </w:r>
          </w:p>
          <w:p w14:paraId="3E4E0A7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340x354x230</w:t>
            </w:r>
          </w:p>
        </w:tc>
        <w:tc>
          <w:tcPr>
            <w:tcW w:w="1700" w:type="dxa"/>
          </w:tcPr>
          <w:p w14:paraId="548EEF4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F568B3" w14:textId="655A4ED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BE8E9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B1378B2" w14:textId="77777777" w:rsidTr="006F2467">
        <w:trPr>
          <w:trHeight w:val="182"/>
        </w:trPr>
        <w:tc>
          <w:tcPr>
            <w:tcW w:w="706" w:type="dxa"/>
            <w:vMerge/>
          </w:tcPr>
          <w:p w14:paraId="12A015A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6C697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417998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Полноцветный графический сенсорный </w:t>
            </w:r>
            <w:r w:rsidRPr="000B310F">
              <w:rPr>
                <w:rFonts w:ascii="Times New Roman" w:eastAsia="Times New Roman" w:hAnsi="Times New Roman" w:cs="Times New Roman"/>
                <w:sz w:val="24"/>
                <w:szCs w:val="24"/>
                <w:lang w:eastAsia="ru-RU"/>
              </w:rPr>
              <w:lastRenderedPageBreak/>
              <w:t>дисплей VGA 4,3 дюйма (109 мм) с регулируемой яркостью</w:t>
            </w:r>
            <w:r>
              <w:rPr>
                <w:rFonts w:ascii="Times New Roman" w:eastAsia="Times New Roman" w:hAnsi="Times New Roman" w:cs="Times New Roman"/>
                <w:sz w:val="24"/>
                <w:szCs w:val="24"/>
                <w:lang w:eastAsia="ru-RU"/>
              </w:rPr>
              <w:t xml:space="preserve"> </w:t>
            </w:r>
          </w:p>
        </w:tc>
        <w:tc>
          <w:tcPr>
            <w:tcW w:w="1722" w:type="dxa"/>
            <w:vAlign w:val="center"/>
          </w:tcPr>
          <w:p w14:paraId="0868D37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lastRenderedPageBreak/>
              <w:t>наличие</w:t>
            </w:r>
          </w:p>
        </w:tc>
        <w:tc>
          <w:tcPr>
            <w:tcW w:w="1700" w:type="dxa"/>
          </w:tcPr>
          <w:p w14:paraId="5AE2DFE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446E8" w14:textId="0A7F90C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A0F63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85E6EF4" w14:textId="77777777" w:rsidTr="006F2467">
        <w:trPr>
          <w:trHeight w:val="182"/>
        </w:trPr>
        <w:tc>
          <w:tcPr>
            <w:tcW w:w="706" w:type="dxa"/>
            <w:vMerge/>
          </w:tcPr>
          <w:p w14:paraId="450A2C2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24C350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09A0543"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Режимы взвешивания, подсчет количества предметов, контрольное и процентное взвешивание, взвешивание животных/динамическое взвешивание, суммирование/статистика, рецептуры, определение плотности, фиксирование максимальных значений</w:t>
            </w:r>
          </w:p>
        </w:tc>
        <w:tc>
          <w:tcPr>
            <w:tcW w:w="1722" w:type="dxa"/>
            <w:vAlign w:val="center"/>
          </w:tcPr>
          <w:p w14:paraId="1FC8A10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3F0112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D63A2B" w14:textId="4CB4ECD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827F6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E517DCB" w14:textId="77777777" w:rsidTr="006F2467">
        <w:trPr>
          <w:trHeight w:val="182"/>
        </w:trPr>
        <w:tc>
          <w:tcPr>
            <w:tcW w:w="706" w:type="dxa"/>
            <w:vMerge/>
          </w:tcPr>
          <w:p w14:paraId="69D36CF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092AC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DBA303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Программируемые режимы адаптации к условиям окружающей среды, автоматическое тарирование, выбираемые пользователем точки калибровки, программная блокировка и сброс, настраиваемые параметры передачи и печати данных, настраиваемые идентификаторы проекта и пользователей, 9 языков интерфейса</w:t>
            </w:r>
          </w:p>
        </w:tc>
        <w:tc>
          <w:tcPr>
            <w:tcW w:w="1722" w:type="dxa"/>
            <w:vAlign w:val="center"/>
          </w:tcPr>
          <w:p w14:paraId="7AD787D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3A82563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9840EBD" w14:textId="3BD020A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36406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69D7496" w14:textId="77777777" w:rsidTr="006F2467">
        <w:trPr>
          <w:trHeight w:val="182"/>
        </w:trPr>
        <w:tc>
          <w:tcPr>
            <w:tcW w:w="706" w:type="dxa"/>
            <w:vMerge/>
          </w:tcPr>
          <w:p w14:paraId="0753AE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057C26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1CA8ADE"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чехол на дисплей</w:t>
            </w:r>
          </w:p>
        </w:tc>
        <w:tc>
          <w:tcPr>
            <w:tcW w:w="1722" w:type="dxa"/>
            <w:vAlign w:val="center"/>
          </w:tcPr>
          <w:p w14:paraId="423E342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4D41D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2826B" w14:textId="3531DC1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32380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AD5C267" w14:textId="77777777" w:rsidTr="006F2467">
        <w:trPr>
          <w:trHeight w:val="182"/>
        </w:trPr>
        <w:tc>
          <w:tcPr>
            <w:tcW w:w="706" w:type="dxa"/>
            <w:vMerge/>
          </w:tcPr>
          <w:p w14:paraId="018E6FD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66552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0DE0AF9"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Линейность, г</w:t>
            </w:r>
            <w:r>
              <w:rPr>
                <w:rFonts w:ascii="Times New Roman" w:eastAsia="Times New Roman" w:hAnsi="Times New Roman" w:cs="Times New Roman"/>
                <w:sz w:val="24"/>
                <w:szCs w:val="24"/>
                <w:lang w:eastAsia="ru-RU"/>
              </w:rPr>
              <w:t xml:space="preserve"> </w:t>
            </w:r>
          </w:p>
        </w:tc>
        <w:tc>
          <w:tcPr>
            <w:tcW w:w="1722" w:type="dxa"/>
            <w:vAlign w:val="center"/>
          </w:tcPr>
          <w:p w14:paraId="6157A1C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±0,002 </w:t>
            </w:r>
          </w:p>
        </w:tc>
        <w:tc>
          <w:tcPr>
            <w:tcW w:w="1700" w:type="dxa"/>
          </w:tcPr>
          <w:p w14:paraId="57E1DF3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E77A9B" w14:textId="686DD0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057940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0FA78B2" w14:textId="77777777" w:rsidTr="006F2467">
        <w:trPr>
          <w:trHeight w:val="182"/>
        </w:trPr>
        <w:tc>
          <w:tcPr>
            <w:tcW w:w="706" w:type="dxa"/>
            <w:vMerge/>
          </w:tcPr>
          <w:p w14:paraId="758FD3A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9B8107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55CEB9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Минимальная масса (по USP, 0,1   %, стандартная), </w:t>
            </w:r>
            <w:r>
              <w:rPr>
                <w:rFonts w:ascii="Times New Roman" w:eastAsia="Times New Roman" w:hAnsi="Times New Roman" w:cs="Times New Roman"/>
                <w:sz w:val="24"/>
                <w:szCs w:val="24"/>
                <w:lang w:eastAsia="ru-RU"/>
              </w:rPr>
              <w:t>г</w:t>
            </w:r>
          </w:p>
        </w:tc>
        <w:tc>
          <w:tcPr>
            <w:tcW w:w="1722" w:type="dxa"/>
            <w:vAlign w:val="center"/>
          </w:tcPr>
          <w:p w14:paraId="28C5EBF3" w14:textId="77777777" w:rsidR="006F2467" w:rsidRPr="000F7E28"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2 </w:t>
            </w:r>
          </w:p>
        </w:tc>
        <w:tc>
          <w:tcPr>
            <w:tcW w:w="1700" w:type="dxa"/>
          </w:tcPr>
          <w:p w14:paraId="2998ED7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BF98DB0" w14:textId="0F3CC68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BD6C8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185A5B" w14:textId="77777777" w:rsidTr="006F2467">
        <w:trPr>
          <w:trHeight w:val="182"/>
        </w:trPr>
        <w:tc>
          <w:tcPr>
            <w:tcW w:w="706" w:type="dxa"/>
            <w:vMerge/>
          </w:tcPr>
          <w:p w14:paraId="03F5413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2D2F0A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167408A"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Минимальный вес, g</w:t>
            </w:r>
          </w:p>
        </w:tc>
        <w:tc>
          <w:tcPr>
            <w:tcW w:w="1722" w:type="dxa"/>
            <w:vAlign w:val="center"/>
          </w:tcPr>
          <w:p w14:paraId="1123AA0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0,2 </w:t>
            </w:r>
          </w:p>
        </w:tc>
        <w:tc>
          <w:tcPr>
            <w:tcW w:w="1700" w:type="dxa"/>
          </w:tcPr>
          <w:p w14:paraId="540C5D9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03DA0DD" w14:textId="6ADA4EC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50F01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4C5B2C9" w14:textId="77777777" w:rsidTr="006F2467">
        <w:trPr>
          <w:trHeight w:val="182"/>
        </w:trPr>
        <w:tc>
          <w:tcPr>
            <w:tcW w:w="706" w:type="dxa"/>
            <w:vMerge/>
          </w:tcPr>
          <w:p w14:paraId="7C4F3C6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6CC680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ABF81B9"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Масса нетто, кг </w:t>
            </w:r>
          </w:p>
        </w:tc>
        <w:tc>
          <w:tcPr>
            <w:tcW w:w="1722" w:type="dxa"/>
            <w:vAlign w:val="center"/>
          </w:tcPr>
          <w:p w14:paraId="4FE0845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5,8 </w:t>
            </w:r>
          </w:p>
        </w:tc>
        <w:tc>
          <w:tcPr>
            <w:tcW w:w="1700" w:type="dxa"/>
          </w:tcPr>
          <w:p w14:paraId="3BFADB8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3424AFB" w14:textId="796F401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437AA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487DC6C" w14:textId="77777777" w:rsidTr="006F2467">
        <w:trPr>
          <w:trHeight w:val="182"/>
        </w:trPr>
        <w:tc>
          <w:tcPr>
            <w:tcW w:w="706" w:type="dxa"/>
            <w:vMerge/>
          </w:tcPr>
          <w:p w14:paraId="4F68997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D553C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4FB2346"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Конструкция платформы из нержавеющей стали</w:t>
            </w:r>
          </w:p>
        </w:tc>
        <w:tc>
          <w:tcPr>
            <w:tcW w:w="1722" w:type="dxa"/>
            <w:vAlign w:val="center"/>
          </w:tcPr>
          <w:p w14:paraId="1185208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27A9541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3E9F2F" w14:textId="21C5430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6D9F5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1AA79A4" w14:textId="77777777" w:rsidTr="006F2467">
        <w:trPr>
          <w:trHeight w:val="182"/>
        </w:trPr>
        <w:tc>
          <w:tcPr>
            <w:tcW w:w="706" w:type="dxa"/>
            <w:vMerge/>
          </w:tcPr>
          <w:p w14:paraId="2B1FFE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5629C0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309A2A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Электропитание</w:t>
            </w:r>
          </w:p>
        </w:tc>
        <w:tc>
          <w:tcPr>
            <w:tcW w:w="1722" w:type="dxa"/>
            <w:vAlign w:val="center"/>
          </w:tcPr>
          <w:p w14:paraId="13B2754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Блок питания переменного тока </w:t>
            </w:r>
          </w:p>
        </w:tc>
        <w:tc>
          <w:tcPr>
            <w:tcW w:w="1700" w:type="dxa"/>
          </w:tcPr>
          <w:p w14:paraId="277C6DB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04AFC7D" w14:textId="260BA31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7C5285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2E9D1F5" w14:textId="77777777" w:rsidTr="006F2467">
        <w:trPr>
          <w:trHeight w:val="182"/>
        </w:trPr>
        <w:tc>
          <w:tcPr>
            <w:tcW w:w="706" w:type="dxa"/>
            <w:vMerge/>
          </w:tcPr>
          <w:p w14:paraId="040933B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012A51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655370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Воспроизводимость, стандартная, г </w:t>
            </w:r>
          </w:p>
        </w:tc>
        <w:tc>
          <w:tcPr>
            <w:tcW w:w="1722" w:type="dxa"/>
            <w:vAlign w:val="center"/>
          </w:tcPr>
          <w:p w14:paraId="5E2BADB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700" w:type="dxa"/>
          </w:tcPr>
          <w:p w14:paraId="7ED0C28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B49149" w14:textId="6B88EBF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63679C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99A2ED1" w14:textId="77777777" w:rsidTr="006F2467">
        <w:trPr>
          <w:trHeight w:val="182"/>
        </w:trPr>
        <w:tc>
          <w:tcPr>
            <w:tcW w:w="706" w:type="dxa"/>
            <w:vMerge/>
          </w:tcPr>
          <w:p w14:paraId="4F286C9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CDB76E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A6CB09D"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Время стабилизации, сек</w:t>
            </w:r>
          </w:p>
        </w:tc>
        <w:tc>
          <w:tcPr>
            <w:tcW w:w="1722" w:type="dxa"/>
            <w:vAlign w:val="center"/>
          </w:tcPr>
          <w:p w14:paraId="66C0622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2 </w:t>
            </w:r>
          </w:p>
        </w:tc>
        <w:tc>
          <w:tcPr>
            <w:tcW w:w="1700" w:type="dxa"/>
          </w:tcPr>
          <w:p w14:paraId="36B8D56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83752B" w14:textId="29C2F18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732F97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93F3EA7" w14:textId="77777777" w:rsidTr="006F2467">
        <w:trPr>
          <w:trHeight w:val="182"/>
        </w:trPr>
        <w:tc>
          <w:tcPr>
            <w:tcW w:w="706" w:type="dxa"/>
            <w:vMerge/>
          </w:tcPr>
          <w:p w14:paraId="6B02CBC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551B3C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A6A51E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Диапазон веса тары</w:t>
            </w:r>
          </w:p>
        </w:tc>
        <w:tc>
          <w:tcPr>
            <w:tcW w:w="1722" w:type="dxa"/>
            <w:vAlign w:val="center"/>
          </w:tcPr>
          <w:p w14:paraId="2BD3D8E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С полной нагрузкой, вычитанием</w:t>
            </w:r>
          </w:p>
        </w:tc>
        <w:tc>
          <w:tcPr>
            <w:tcW w:w="1700" w:type="dxa"/>
          </w:tcPr>
          <w:p w14:paraId="2B2A161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34667C" w14:textId="6BE0D3C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A4CA41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55E691E" w14:textId="77777777" w:rsidTr="006F2467">
        <w:trPr>
          <w:trHeight w:val="182"/>
        </w:trPr>
        <w:tc>
          <w:tcPr>
            <w:tcW w:w="706" w:type="dxa"/>
            <w:vMerge/>
          </w:tcPr>
          <w:p w14:paraId="2A5346A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7CAB1D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616376A"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Единицы измерения </w:t>
            </w:r>
            <w:proofErr w:type="gramStart"/>
            <w:r w:rsidRPr="000B310F">
              <w:rPr>
                <w:rFonts w:ascii="Times New Roman" w:eastAsia="Times New Roman" w:hAnsi="Times New Roman" w:cs="Times New Roman"/>
                <w:sz w:val="24"/>
                <w:szCs w:val="24"/>
                <w:lang w:eastAsia="ru-RU"/>
              </w:rPr>
              <w:t>грамм;  Миллиграмм</w:t>
            </w:r>
            <w:proofErr w:type="gramEnd"/>
            <w:r w:rsidRPr="000B310F">
              <w:rPr>
                <w:rFonts w:ascii="Times New Roman" w:eastAsia="Times New Roman" w:hAnsi="Times New Roman" w:cs="Times New Roman"/>
                <w:sz w:val="24"/>
                <w:szCs w:val="24"/>
                <w:lang w:eastAsia="ru-RU"/>
              </w:rPr>
              <w:t xml:space="preserve">;  Карат;  Унция;  Унция тройская;  Фунт;  Пеннивейт;  Зерно;  Ньютон;  </w:t>
            </w:r>
            <w:proofErr w:type="spellStart"/>
            <w:r w:rsidRPr="000B310F">
              <w:rPr>
                <w:rFonts w:ascii="Times New Roman" w:eastAsia="Times New Roman" w:hAnsi="Times New Roman" w:cs="Times New Roman"/>
                <w:sz w:val="24"/>
                <w:szCs w:val="24"/>
                <w:lang w:eastAsia="ru-RU"/>
              </w:rPr>
              <w:t>Момм</w:t>
            </w:r>
            <w:proofErr w:type="spellEnd"/>
            <w:r w:rsidRPr="000B310F">
              <w:rPr>
                <w:rFonts w:ascii="Times New Roman" w:eastAsia="Times New Roman" w:hAnsi="Times New Roman" w:cs="Times New Roman"/>
                <w:sz w:val="24"/>
                <w:szCs w:val="24"/>
                <w:lang w:eastAsia="ru-RU"/>
              </w:rPr>
              <w:t xml:space="preserve">;  </w:t>
            </w:r>
            <w:proofErr w:type="spellStart"/>
            <w:r w:rsidRPr="000B310F">
              <w:rPr>
                <w:rFonts w:ascii="Times New Roman" w:eastAsia="Times New Roman" w:hAnsi="Times New Roman" w:cs="Times New Roman"/>
                <w:sz w:val="24"/>
                <w:szCs w:val="24"/>
                <w:lang w:eastAsia="ru-RU"/>
              </w:rPr>
              <w:t>Месгаль</w:t>
            </w:r>
            <w:proofErr w:type="spellEnd"/>
            <w:r w:rsidRPr="000B310F">
              <w:rPr>
                <w:rFonts w:ascii="Times New Roman" w:eastAsia="Times New Roman" w:hAnsi="Times New Roman" w:cs="Times New Roman"/>
                <w:sz w:val="24"/>
                <w:szCs w:val="24"/>
                <w:lang w:eastAsia="ru-RU"/>
              </w:rPr>
              <w:t>;  Таэль (Гонконг);  Таэль (Сингапур);  Таэль (Тайвань);  Тикал;  Тола;  Бат;  Настройка</w:t>
            </w:r>
          </w:p>
        </w:tc>
        <w:tc>
          <w:tcPr>
            <w:tcW w:w="1722" w:type="dxa"/>
            <w:vAlign w:val="center"/>
          </w:tcPr>
          <w:p w14:paraId="6D58A5F6"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наличие</w:t>
            </w:r>
          </w:p>
        </w:tc>
        <w:tc>
          <w:tcPr>
            <w:tcW w:w="1700" w:type="dxa"/>
          </w:tcPr>
          <w:p w14:paraId="43B813F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CE3C101" w14:textId="089E809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70404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D28C86F" w14:textId="77777777" w:rsidTr="006F2467">
        <w:trPr>
          <w:trHeight w:val="182"/>
        </w:trPr>
        <w:tc>
          <w:tcPr>
            <w:tcW w:w="706" w:type="dxa"/>
            <w:vMerge/>
          </w:tcPr>
          <w:p w14:paraId="61F353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D376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1721B0C"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B310F">
              <w:rPr>
                <w:rFonts w:ascii="Times New Roman" w:eastAsia="Times New Roman" w:hAnsi="Times New Roman" w:cs="Times New Roman"/>
                <w:sz w:val="24"/>
                <w:szCs w:val="24"/>
                <w:lang w:eastAsia="ru-RU"/>
              </w:rPr>
              <w:t>Pабочая</w:t>
            </w:r>
            <w:proofErr w:type="spellEnd"/>
            <w:r w:rsidRPr="000B310F">
              <w:rPr>
                <w:rFonts w:ascii="Times New Roman" w:eastAsia="Times New Roman" w:hAnsi="Times New Roman" w:cs="Times New Roman"/>
                <w:sz w:val="24"/>
                <w:szCs w:val="24"/>
                <w:lang w:eastAsia="ru-RU"/>
              </w:rPr>
              <w:t xml:space="preserve"> среда</w:t>
            </w:r>
          </w:p>
        </w:tc>
        <w:tc>
          <w:tcPr>
            <w:tcW w:w="1722" w:type="dxa"/>
            <w:vAlign w:val="center"/>
          </w:tcPr>
          <w:p w14:paraId="318455BB"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10–30°C, </w:t>
            </w:r>
            <w:proofErr w:type="spellStart"/>
            <w:r w:rsidRPr="000B310F">
              <w:rPr>
                <w:rFonts w:ascii="Times New Roman" w:eastAsia="Times New Roman" w:hAnsi="Times New Roman" w:cs="Times New Roman"/>
                <w:sz w:val="24"/>
                <w:szCs w:val="24"/>
                <w:lang w:eastAsia="ru-RU"/>
              </w:rPr>
              <w:t>отн</w:t>
            </w:r>
            <w:proofErr w:type="spellEnd"/>
            <w:r w:rsidRPr="000B310F">
              <w:rPr>
                <w:rFonts w:ascii="Times New Roman" w:eastAsia="Times New Roman" w:hAnsi="Times New Roman" w:cs="Times New Roman"/>
                <w:sz w:val="24"/>
                <w:szCs w:val="24"/>
                <w:lang w:eastAsia="ru-RU"/>
              </w:rPr>
              <w:t>. влажность 80%, без конденсации</w:t>
            </w:r>
          </w:p>
        </w:tc>
        <w:tc>
          <w:tcPr>
            <w:tcW w:w="1700" w:type="dxa"/>
          </w:tcPr>
          <w:p w14:paraId="04DD31C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D9AD84" w14:textId="07E204C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5E27ED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ADCAE33" w14:textId="77777777" w:rsidTr="006F2467">
        <w:trPr>
          <w:trHeight w:val="182"/>
        </w:trPr>
        <w:tc>
          <w:tcPr>
            <w:tcW w:w="706" w:type="dxa"/>
            <w:vMerge/>
          </w:tcPr>
          <w:p w14:paraId="009E2B5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F2248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A6FA95B"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Поверка</w:t>
            </w:r>
          </w:p>
        </w:tc>
        <w:tc>
          <w:tcPr>
            <w:tcW w:w="1722" w:type="dxa"/>
            <w:vAlign w:val="center"/>
          </w:tcPr>
          <w:p w14:paraId="68C0DF59"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08611B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454AA0" w14:textId="34CBC56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F4CA8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FEB71F7" w14:textId="77777777" w:rsidTr="006F2467">
        <w:trPr>
          <w:trHeight w:val="182"/>
        </w:trPr>
        <w:tc>
          <w:tcPr>
            <w:tcW w:w="706" w:type="dxa"/>
            <w:vMerge/>
          </w:tcPr>
          <w:p w14:paraId="1F13AAE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911C1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9F07274"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Регистрационное удостоверение</w:t>
            </w:r>
          </w:p>
        </w:tc>
        <w:tc>
          <w:tcPr>
            <w:tcW w:w="1722" w:type="dxa"/>
            <w:vAlign w:val="center"/>
          </w:tcPr>
          <w:p w14:paraId="4863B7E3"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614617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9260F3" w14:textId="1063D74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9E09D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21C7869" w14:textId="77777777" w:rsidTr="006F2467">
        <w:trPr>
          <w:trHeight w:val="182"/>
        </w:trPr>
        <w:tc>
          <w:tcPr>
            <w:tcW w:w="706" w:type="dxa"/>
            <w:vMerge/>
          </w:tcPr>
          <w:p w14:paraId="467FDEE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29648E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A76FC90"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Руководство по эксплуатации на русском языке</w:t>
            </w:r>
          </w:p>
        </w:tc>
        <w:tc>
          <w:tcPr>
            <w:tcW w:w="1722" w:type="dxa"/>
            <w:vAlign w:val="center"/>
          </w:tcPr>
          <w:p w14:paraId="51C400D2"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0872203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05054" w14:textId="59074F1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4F690C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bl>
    <w:p w14:paraId="65509E98" w14:textId="77777777" w:rsidR="006F2467" w:rsidRPr="00E54586" w:rsidRDefault="006F2467" w:rsidP="006F2467">
      <w:pPr>
        <w:suppressAutoHyphens/>
        <w:spacing w:after="0" w:line="240" w:lineRule="auto"/>
        <w:ind w:right="68" w:firstLine="709"/>
        <w:jc w:val="both"/>
        <w:rPr>
          <w:rFonts w:ascii="Times New Roman" w:eastAsia="Times New Roman" w:hAnsi="Times New Roman" w:cs="Times New Roman"/>
          <w:sz w:val="24"/>
          <w:szCs w:val="24"/>
          <w:lang w:eastAsia="ar-SA"/>
        </w:rPr>
      </w:pPr>
      <w:r>
        <w:tab/>
      </w: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60E129F9" w14:textId="77777777" w:rsidR="006F2467" w:rsidRDefault="006F2467" w:rsidP="006F246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39141FDB" w14:textId="77777777" w:rsidR="006F2467" w:rsidRPr="000C3890" w:rsidRDefault="006F2467" w:rsidP="006F2467">
      <w:pPr>
        <w:suppressAutoHyphens/>
        <w:spacing w:after="0" w:line="240" w:lineRule="auto"/>
        <w:ind w:firstLine="708"/>
        <w:jc w:val="both"/>
        <w:rPr>
          <w:rFonts w:ascii="Times New Roman" w:eastAsia="Times New Roman" w:hAnsi="Times New Roman" w:cs="Times New Roman"/>
          <w:sz w:val="24"/>
          <w:szCs w:val="24"/>
          <w:lang w:eastAsia="ar-SA"/>
        </w:rPr>
      </w:pPr>
      <w:r w:rsidRPr="00204303">
        <w:rPr>
          <w:rFonts w:ascii="Times New Roman" w:eastAsia="Times New Roman" w:hAnsi="Times New Roman" w:cs="Times New Roman"/>
          <w:sz w:val="24"/>
          <w:szCs w:val="24"/>
          <w:lang w:eastAsia="ar-SA"/>
        </w:rPr>
        <w:t>Должно оказываться дистанционное консультационное сопровождение авторизованными техническими специалистами поставщика спектрофотометров.</w:t>
      </w:r>
    </w:p>
    <w:p w14:paraId="5416EBB3" w14:textId="77777777" w:rsidR="006F2467" w:rsidRPr="00EC0C17" w:rsidRDefault="006F2467" w:rsidP="006F2467">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 xml:space="preserve">товара Заказчику: 298648, Российская Федерация, Республика Крым, г. Ялта, </w:t>
      </w:r>
      <w:proofErr w:type="spellStart"/>
      <w:r w:rsidRPr="00EC0C17">
        <w:rPr>
          <w:rFonts w:ascii="Times New Roman" w:eastAsia="Calibri" w:hAnsi="Times New Roman" w:cs="Times New Roman"/>
          <w:sz w:val="24"/>
          <w:szCs w:val="24"/>
        </w:rPr>
        <w:t>пгт</w:t>
      </w:r>
      <w:proofErr w:type="spellEnd"/>
      <w:r w:rsidRPr="00EC0C17">
        <w:rPr>
          <w:rFonts w:ascii="Times New Roman" w:eastAsia="Calibri" w:hAnsi="Times New Roman" w:cs="Times New Roman"/>
          <w:sz w:val="24"/>
          <w:szCs w:val="24"/>
        </w:rPr>
        <w:t xml:space="preserve"> Никита, спуск Никитский, д. 52</w:t>
      </w:r>
      <w:r>
        <w:rPr>
          <w:rFonts w:ascii="Times New Roman" w:eastAsia="Calibri" w:hAnsi="Times New Roman" w:cs="Times New Roman"/>
          <w:sz w:val="24"/>
          <w:szCs w:val="24"/>
        </w:rPr>
        <w:t xml:space="preserve"> (лабораторный корпус)</w:t>
      </w:r>
    </w:p>
    <w:p w14:paraId="05D98209" w14:textId="57D62AA5" w:rsidR="006F2467" w:rsidRPr="006F2467" w:rsidRDefault="006F2467" w:rsidP="006F2467">
      <w:pPr>
        <w:ind w:firstLine="708"/>
        <w:jc w:val="both"/>
        <w:sectPr w:rsidR="006F2467" w:rsidRPr="006F2467" w:rsidSect="006F2467">
          <w:footerReference w:type="even" r:id="rId24"/>
          <w:footerReference w:type="default" r:id="rId25"/>
          <w:footerReference w:type="first" r:id="rId26"/>
          <w:pgSz w:w="16838" w:h="11906" w:orient="landscape"/>
          <w:pgMar w:top="567" w:right="1134" w:bottom="1276" w:left="709" w:header="720" w:footer="709" w:gutter="0"/>
          <w:cols w:space="720"/>
          <w:titlePg/>
          <w:docGrid w:linePitch="360"/>
        </w:sect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045E4E64"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2" w:name="_Ref55336378"/>
      <w:bookmarkEnd w:id="22"/>
      <w:r w:rsidRPr="004743A0">
        <w:rPr>
          <w:rFonts w:ascii="Times New Roman" w:hAnsi="Times New Roman"/>
          <w:b/>
          <w:sz w:val="24"/>
          <w:szCs w:val="24"/>
        </w:rPr>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7"/>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247"/>
        <w:gridCol w:w="1163"/>
        <w:gridCol w:w="1559"/>
        <w:gridCol w:w="1418"/>
      </w:tblGrid>
      <w:tr w:rsidR="00395279" w:rsidRPr="007008EB" w14:paraId="7DBD25F8" w14:textId="77777777" w:rsidTr="006D2BE2">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395279" w:rsidRPr="007008EB" w:rsidRDefault="00395279" w:rsidP="00395279">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hideMark/>
          </w:tcPr>
          <w:p w14:paraId="490C10B3" w14:textId="2CA32AE6"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 xml:space="preserve">Коммерческое предложение № </w:t>
            </w:r>
            <w:r w:rsidR="009855DF">
              <w:rPr>
                <w:rFonts w:ascii="Times New Roman" w:hAnsi="Times New Roman" w:cs="Times New Roman"/>
                <w:b/>
                <w:sz w:val="18"/>
                <w:szCs w:val="18"/>
              </w:rPr>
              <w:t>592</w:t>
            </w:r>
            <w:r w:rsidRPr="007008EB">
              <w:rPr>
                <w:rFonts w:ascii="Times New Roman" w:hAnsi="Times New Roman" w:cs="Times New Roman"/>
                <w:b/>
                <w:sz w:val="18"/>
                <w:szCs w:val="18"/>
              </w:rPr>
              <w:t xml:space="preserve"> 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 xml:space="preserve">.21 г.                            </w:t>
            </w:r>
          </w:p>
        </w:tc>
        <w:tc>
          <w:tcPr>
            <w:tcW w:w="1418" w:type="dxa"/>
            <w:tcBorders>
              <w:top w:val="single" w:sz="4" w:space="0" w:color="000000"/>
              <w:left w:val="nil"/>
              <w:bottom w:val="single" w:sz="4" w:space="0" w:color="000000"/>
              <w:right w:val="single" w:sz="4" w:space="0" w:color="000000"/>
            </w:tcBorders>
            <w:shd w:val="clear" w:color="E7E6E6" w:fill="E7E6E6"/>
            <w:hideMark/>
          </w:tcPr>
          <w:p w14:paraId="6EE982B5" w14:textId="451E5081"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 xml:space="preserve">Коммерческое предложение № </w:t>
            </w:r>
            <w:r w:rsidR="009855DF">
              <w:rPr>
                <w:rFonts w:ascii="Times New Roman" w:hAnsi="Times New Roman" w:cs="Times New Roman"/>
                <w:b/>
                <w:sz w:val="18"/>
                <w:szCs w:val="18"/>
              </w:rPr>
              <w:t>593</w:t>
            </w:r>
            <w:r w:rsidRPr="007008EB">
              <w:rPr>
                <w:rFonts w:ascii="Times New Roman" w:hAnsi="Times New Roman" w:cs="Times New Roman"/>
                <w:b/>
                <w:sz w:val="18"/>
                <w:szCs w:val="18"/>
              </w:rPr>
              <w:t xml:space="preserve"> 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 xml:space="preserve">.21г.                          </w:t>
            </w:r>
          </w:p>
        </w:tc>
        <w:tc>
          <w:tcPr>
            <w:tcW w:w="1417" w:type="dxa"/>
            <w:tcBorders>
              <w:top w:val="single" w:sz="4" w:space="0" w:color="000000"/>
              <w:left w:val="nil"/>
              <w:bottom w:val="single" w:sz="4" w:space="0" w:color="000000"/>
              <w:right w:val="single" w:sz="4" w:space="0" w:color="000000"/>
            </w:tcBorders>
            <w:shd w:val="clear" w:color="E7E6E6" w:fill="E7E6E6"/>
            <w:hideMark/>
          </w:tcPr>
          <w:p w14:paraId="0F48583C" w14:textId="3D1F9A00"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Коммерческое предложение №</w:t>
            </w:r>
            <w:r w:rsidR="009855DF">
              <w:rPr>
                <w:rFonts w:ascii="Times New Roman" w:hAnsi="Times New Roman" w:cs="Times New Roman"/>
                <w:b/>
                <w:sz w:val="18"/>
                <w:szCs w:val="18"/>
              </w:rPr>
              <w:t xml:space="preserve">594 </w:t>
            </w:r>
            <w:r w:rsidRPr="007008EB">
              <w:rPr>
                <w:rFonts w:ascii="Times New Roman" w:hAnsi="Times New Roman" w:cs="Times New Roman"/>
                <w:b/>
                <w:sz w:val="18"/>
                <w:szCs w:val="18"/>
              </w:rPr>
              <w:t xml:space="preserve">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.21г.</w:t>
            </w:r>
          </w:p>
        </w:tc>
        <w:tc>
          <w:tcPr>
            <w:tcW w:w="1247"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395279" w:rsidRPr="007008EB" w:rsidRDefault="00395279" w:rsidP="00395279">
            <w:pPr>
              <w:jc w:val="center"/>
              <w:rPr>
                <w:rFonts w:ascii="Times New Roman" w:hAnsi="Times New Roman" w:cs="Times New Roman"/>
                <w:b/>
                <w:bCs/>
                <w:color w:val="000000"/>
                <w:sz w:val="18"/>
                <w:szCs w:val="18"/>
              </w:rPr>
            </w:pPr>
            <w:proofErr w:type="spellStart"/>
            <w:proofErr w:type="gramStart"/>
            <w:r w:rsidRPr="007008EB">
              <w:rPr>
                <w:rFonts w:ascii="Times New Roman" w:hAnsi="Times New Roman" w:cs="Times New Roman"/>
                <w:b/>
                <w:bCs/>
                <w:color w:val="000000"/>
                <w:sz w:val="18"/>
                <w:szCs w:val="18"/>
              </w:rPr>
              <w:t>Сред.квадр.откл</w:t>
            </w:r>
            <w:proofErr w:type="spellEnd"/>
            <w:proofErr w:type="gramEnd"/>
            <w:r w:rsidRPr="007008EB">
              <w:rPr>
                <w:rFonts w:ascii="Times New Roman" w:hAnsi="Times New Roman" w:cs="Times New Roman"/>
                <w:b/>
                <w:bCs/>
                <w:color w:val="000000"/>
                <w:sz w:val="18"/>
                <w:szCs w:val="18"/>
              </w:rPr>
              <w:t>. σ=</w:t>
            </w:r>
          </w:p>
        </w:tc>
        <w:tc>
          <w:tcPr>
            <w:tcW w:w="1163"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395279" w:rsidRPr="007008EB" w:rsidRDefault="00395279" w:rsidP="00395279">
            <w:pPr>
              <w:jc w:val="center"/>
              <w:rPr>
                <w:rFonts w:ascii="Times New Roman" w:hAnsi="Times New Roman" w:cs="Times New Roman"/>
                <w:b/>
                <w:bCs/>
                <w:color w:val="000000"/>
                <w:sz w:val="18"/>
                <w:szCs w:val="18"/>
              </w:rPr>
            </w:pPr>
            <w:proofErr w:type="spellStart"/>
            <w:r w:rsidRPr="007008EB">
              <w:rPr>
                <w:rFonts w:ascii="Times New Roman" w:hAnsi="Times New Roman" w:cs="Times New Roman"/>
                <w:b/>
                <w:bCs/>
                <w:color w:val="000000"/>
                <w:sz w:val="18"/>
                <w:szCs w:val="18"/>
              </w:rPr>
              <w:t>Коэфф</w:t>
            </w:r>
            <w:proofErr w:type="spellEnd"/>
            <w:r w:rsidRPr="007008EB">
              <w:rPr>
                <w:rFonts w:ascii="Times New Roman" w:hAnsi="Times New Roman" w:cs="Times New Roman"/>
                <w:b/>
                <w:bCs/>
                <w:color w:val="000000"/>
                <w:sz w:val="18"/>
                <w:szCs w:val="18"/>
              </w:rPr>
              <w:t xml:space="preserve">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НМЦД</w:t>
            </w:r>
          </w:p>
        </w:tc>
      </w:tr>
      <w:tr w:rsidR="001C51EB" w:rsidRPr="007008EB" w14:paraId="4802F6B4" w14:textId="77777777" w:rsidTr="003F0D12">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7008EB" w:rsidRDefault="001C51EB" w:rsidP="008A1E75">
            <w:pPr>
              <w:spacing w:after="0" w:line="240" w:lineRule="auto"/>
              <w:jc w:val="center"/>
              <w:rPr>
                <w:rFonts w:ascii="Times New Roman" w:eastAsia="Times New Roman" w:hAnsi="Times New Roman" w:cs="Times New Roman"/>
                <w:color w:val="000000"/>
                <w:sz w:val="18"/>
                <w:szCs w:val="18"/>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247" w:type="dxa"/>
            <w:vMerge/>
            <w:tcBorders>
              <w:left w:val="single" w:sz="8" w:space="0" w:color="000000"/>
              <w:bottom w:val="single" w:sz="4" w:space="0" w:color="000000"/>
              <w:right w:val="single" w:sz="8" w:space="0" w:color="000000"/>
            </w:tcBorders>
            <w:vAlign w:val="center"/>
          </w:tcPr>
          <w:p w14:paraId="7756CFB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163" w:type="dxa"/>
            <w:vMerge/>
            <w:tcBorders>
              <w:left w:val="single" w:sz="8" w:space="0" w:color="000000"/>
              <w:bottom w:val="single" w:sz="4" w:space="0" w:color="000000"/>
              <w:right w:val="single" w:sz="8" w:space="0" w:color="000000"/>
            </w:tcBorders>
            <w:vAlign w:val="center"/>
          </w:tcPr>
          <w:p w14:paraId="586B7C8A"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r>
      <w:tr w:rsidR="0003731B" w:rsidRPr="007008EB" w14:paraId="376D0C51"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03731B" w:rsidRPr="007008EB" w:rsidRDefault="0003731B" w:rsidP="0003731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1</w:t>
            </w:r>
          </w:p>
        </w:tc>
        <w:tc>
          <w:tcPr>
            <w:tcW w:w="2736" w:type="dxa"/>
            <w:tcBorders>
              <w:top w:val="single" w:sz="4" w:space="0" w:color="auto"/>
              <w:left w:val="single" w:sz="4" w:space="0" w:color="auto"/>
              <w:bottom w:val="single" w:sz="4" w:space="0" w:color="auto"/>
              <w:right w:val="single" w:sz="4" w:space="0" w:color="auto"/>
            </w:tcBorders>
            <w:vAlign w:val="center"/>
          </w:tcPr>
          <w:p w14:paraId="241E69A3" w14:textId="656D34D2" w:rsidR="0003731B" w:rsidRPr="0003731B" w:rsidRDefault="0003731B" w:rsidP="0003731B">
            <w:pPr>
              <w:rPr>
                <w:rFonts w:ascii="Times New Roman" w:hAnsi="Times New Roman" w:cs="Times New Roman"/>
                <w:sz w:val="20"/>
                <w:szCs w:val="20"/>
              </w:rPr>
            </w:pPr>
            <w:r w:rsidRPr="0003731B">
              <w:rPr>
                <w:rFonts w:ascii="Times New Roman" w:eastAsia="Times New Roman" w:hAnsi="Times New Roman" w:cs="Times New Roman"/>
                <w:color w:val="000000"/>
                <w:sz w:val="20"/>
                <w:szCs w:val="20"/>
                <w:lang w:eastAsia="zh-CN"/>
              </w:rPr>
              <w:t xml:space="preserve">Шкаф с естественной конвекцией </w:t>
            </w:r>
            <w:r w:rsidRPr="0003731B">
              <w:rPr>
                <w:rFonts w:ascii="Times New Roman" w:eastAsia="Times New Roman" w:hAnsi="Times New Roman" w:cs="Times New Roman"/>
                <w:bCs/>
                <w:color w:val="000000" w:themeColor="text1"/>
                <w:sz w:val="20"/>
                <w:szCs w:val="20"/>
                <w:lang w:val="en-US" w:eastAsia="zh-CN"/>
              </w:rPr>
              <w:t>Binder</w:t>
            </w:r>
            <w:r w:rsidRPr="0003731B">
              <w:rPr>
                <w:rFonts w:ascii="Times New Roman" w:eastAsia="Times New Roman" w:hAnsi="Times New Roman" w:cs="Times New Roman"/>
                <w:bCs/>
                <w:color w:val="000000" w:themeColor="text1"/>
                <w:sz w:val="20"/>
                <w:szCs w:val="20"/>
                <w:lang w:eastAsia="zh-CN"/>
              </w:rPr>
              <w:t xml:space="preserve"> или эквивалент</w:t>
            </w:r>
          </w:p>
        </w:tc>
        <w:tc>
          <w:tcPr>
            <w:tcW w:w="1261" w:type="dxa"/>
            <w:tcBorders>
              <w:top w:val="single" w:sz="4" w:space="0" w:color="auto"/>
              <w:left w:val="single" w:sz="4" w:space="0" w:color="auto"/>
              <w:bottom w:val="single" w:sz="4" w:space="0" w:color="auto"/>
              <w:right w:val="single" w:sz="4" w:space="0" w:color="auto"/>
            </w:tcBorders>
            <w:vAlign w:val="center"/>
          </w:tcPr>
          <w:p w14:paraId="3DC74DB5" w14:textId="3BCEA1D8" w:rsidR="0003731B" w:rsidRPr="007008EB" w:rsidRDefault="0003731B" w:rsidP="0003731B">
            <w:pPr>
              <w:jc w:val="center"/>
              <w:rPr>
                <w:rFonts w:ascii="Times New Roman" w:hAnsi="Times New Roman" w:cs="Times New Roman"/>
                <w:sz w:val="18"/>
                <w:szCs w:val="18"/>
              </w:rPr>
            </w:pPr>
            <w:proofErr w:type="spellStart"/>
            <w:r w:rsidRPr="007008EB">
              <w:rPr>
                <w:rFonts w:ascii="Times New Roman" w:hAnsi="Times New Roman" w:cs="Times New Roman"/>
                <w:bCs/>
                <w:color w:val="000000"/>
                <w:sz w:val="18"/>
                <w:szCs w:val="18"/>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21FCFB23" w14:textId="60B617CF"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013B3427" w14:textId="18031B76"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154988</w:t>
            </w:r>
          </w:p>
        </w:tc>
        <w:tc>
          <w:tcPr>
            <w:tcW w:w="1418" w:type="dxa"/>
            <w:tcBorders>
              <w:top w:val="nil"/>
              <w:left w:val="nil"/>
              <w:bottom w:val="single" w:sz="4" w:space="0" w:color="000000"/>
              <w:right w:val="single" w:sz="4" w:space="0" w:color="000000"/>
            </w:tcBorders>
            <w:shd w:val="clear" w:color="auto" w:fill="auto"/>
            <w:noWrap/>
            <w:vAlign w:val="center"/>
          </w:tcPr>
          <w:p w14:paraId="574C65C1" w14:textId="45254B13"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155017</w:t>
            </w:r>
          </w:p>
        </w:tc>
        <w:tc>
          <w:tcPr>
            <w:tcW w:w="1417" w:type="dxa"/>
            <w:tcBorders>
              <w:top w:val="nil"/>
              <w:left w:val="nil"/>
              <w:bottom w:val="single" w:sz="4" w:space="0" w:color="000000"/>
              <w:right w:val="single" w:sz="4" w:space="0" w:color="000000"/>
            </w:tcBorders>
            <w:shd w:val="clear" w:color="auto" w:fill="auto"/>
            <w:noWrap/>
            <w:vAlign w:val="center"/>
          </w:tcPr>
          <w:p w14:paraId="28E86FB0" w14:textId="0E821A15"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159470</w:t>
            </w:r>
          </w:p>
        </w:tc>
        <w:tc>
          <w:tcPr>
            <w:tcW w:w="1247" w:type="dxa"/>
            <w:tcBorders>
              <w:top w:val="single" w:sz="4" w:space="0" w:color="000000"/>
              <w:left w:val="single" w:sz="4" w:space="0" w:color="000000"/>
              <w:bottom w:val="single" w:sz="4" w:space="0" w:color="000000"/>
              <w:right w:val="single" w:sz="4" w:space="0" w:color="000000"/>
            </w:tcBorders>
            <w:vAlign w:val="center"/>
          </w:tcPr>
          <w:p w14:paraId="78117851" w14:textId="0273A66B"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2579,353084</w:t>
            </w:r>
          </w:p>
        </w:tc>
        <w:tc>
          <w:tcPr>
            <w:tcW w:w="1163" w:type="dxa"/>
            <w:tcBorders>
              <w:top w:val="single" w:sz="4" w:space="0" w:color="000000"/>
              <w:left w:val="single" w:sz="4" w:space="0" w:color="000000"/>
              <w:bottom w:val="single" w:sz="4" w:space="0" w:color="000000"/>
              <w:right w:val="single" w:sz="4" w:space="0" w:color="000000"/>
            </w:tcBorders>
            <w:vAlign w:val="center"/>
          </w:tcPr>
          <w:p w14:paraId="5141C345" w14:textId="5F49BB77"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140B" w14:textId="4E766322"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156 491,67  </w:t>
            </w:r>
          </w:p>
        </w:tc>
        <w:tc>
          <w:tcPr>
            <w:tcW w:w="1418" w:type="dxa"/>
            <w:tcBorders>
              <w:top w:val="nil"/>
              <w:left w:val="nil"/>
              <w:bottom w:val="single" w:sz="4" w:space="0" w:color="000000"/>
              <w:right w:val="single" w:sz="4" w:space="0" w:color="000000"/>
            </w:tcBorders>
            <w:shd w:val="clear" w:color="auto" w:fill="auto"/>
            <w:vAlign w:val="center"/>
          </w:tcPr>
          <w:p w14:paraId="3C26CC01" w14:textId="65AB563D"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156 491,67  </w:t>
            </w:r>
          </w:p>
        </w:tc>
      </w:tr>
      <w:tr w:rsidR="0003731B" w:rsidRPr="007008EB" w14:paraId="7AB17F05"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6D7E63FA" w14:textId="77777777" w:rsidR="0003731B" w:rsidRPr="007008EB" w:rsidRDefault="0003731B" w:rsidP="0003731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2</w:t>
            </w:r>
          </w:p>
        </w:tc>
        <w:tc>
          <w:tcPr>
            <w:tcW w:w="2736" w:type="dxa"/>
            <w:tcBorders>
              <w:top w:val="single" w:sz="4" w:space="0" w:color="auto"/>
              <w:left w:val="single" w:sz="4" w:space="0" w:color="auto"/>
              <w:bottom w:val="single" w:sz="4" w:space="0" w:color="auto"/>
              <w:right w:val="single" w:sz="4" w:space="0" w:color="auto"/>
            </w:tcBorders>
            <w:vAlign w:val="center"/>
          </w:tcPr>
          <w:p w14:paraId="24CE64E2" w14:textId="299055D3" w:rsidR="0003731B" w:rsidRPr="0003731B" w:rsidRDefault="0003731B" w:rsidP="0003731B">
            <w:pPr>
              <w:rPr>
                <w:rFonts w:ascii="Times New Roman" w:hAnsi="Times New Roman" w:cs="Times New Roman"/>
                <w:sz w:val="20"/>
                <w:szCs w:val="20"/>
              </w:rPr>
            </w:pPr>
            <w:r w:rsidRPr="0003731B">
              <w:rPr>
                <w:rFonts w:ascii="Times New Roman" w:hAnsi="Times New Roman" w:cs="Times New Roman"/>
                <w:bCs/>
                <w:sz w:val="20"/>
                <w:szCs w:val="20"/>
              </w:rPr>
              <w:t>Спектрофотометр UNICO или эквивалент</w:t>
            </w:r>
          </w:p>
        </w:tc>
        <w:tc>
          <w:tcPr>
            <w:tcW w:w="1261" w:type="dxa"/>
            <w:tcBorders>
              <w:top w:val="single" w:sz="4" w:space="0" w:color="auto"/>
              <w:left w:val="single" w:sz="4" w:space="0" w:color="auto"/>
              <w:bottom w:val="single" w:sz="4" w:space="0" w:color="auto"/>
              <w:right w:val="single" w:sz="4" w:space="0" w:color="auto"/>
            </w:tcBorders>
            <w:vAlign w:val="center"/>
          </w:tcPr>
          <w:p w14:paraId="1D00FDB5" w14:textId="42F2D34D" w:rsidR="0003731B" w:rsidRPr="007008EB" w:rsidRDefault="0003731B" w:rsidP="0003731B">
            <w:pPr>
              <w:jc w:val="center"/>
              <w:rPr>
                <w:rFonts w:ascii="Times New Roman" w:hAnsi="Times New Roman" w:cs="Times New Roman"/>
                <w:sz w:val="18"/>
                <w:szCs w:val="18"/>
              </w:rPr>
            </w:pPr>
            <w:proofErr w:type="spellStart"/>
            <w:r w:rsidRPr="007008EB">
              <w:rPr>
                <w:rFonts w:ascii="Times New Roman" w:hAnsi="Times New Roman" w:cs="Times New Roman"/>
                <w:bCs/>
                <w:color w:val="000000"/>
                <w:sz w:val="18"/>
                <w:szCs w:val="18"/>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4A11C6CB" w14:textId="7D5C7876"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270442DF" w14:textId="239D22BF"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195748</w:t>
            </w:r>
          </w:p>
        </w:tc>
        <w:tc>
          <w:tcPr>
            <w:tcW w:w="1418" w:type="dxa"/>
            <w:tcBorders>
              <w:top w:val="nil"/>
              <w:left w:val="nil"/>
              <w:bottom w:val="single" w:sz="4" w:space="0" w:color="000000"/>
              <w:right w:val="single" w:sz="4" w:space="0" w:color="000000"/>
            </w:tcBorders>
            <w:shd w:val="clear" w:color="auto" w:fill="auto"/>
            <w:noWrap/>
            <w:vAlign w:val="center"/>
          </w:tcPr>
          <w:p w14:paraId="698638C8" w14:textId="755A237A"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210504</w:t>
            </w:r>
          </w:p>
        </w:tc>
        <w:tc>
          <w:tcPr>
            <w:tcW w:w="1417" w:type="dxa"/>
            <w:tcBorders>
              <w:top w:val="nil"/>
              <w:left w:val="nil"/>
              <w:bottom w:val="single" w:sz="4" w:space="0" w:color="000000"/>
              <w:right w:val="single" w:sz="4" w:space="0" w:color="000000"/>
            </w:tcBorders>
            <w:shd w:val="clear" w:color="auto" w:fill="auto"/>
            <w:noWrap/>
            <w:vAlign w:val="center"/>
          </w:tcPr>
          <w:p w14:paraId="5D3D2D57" w14:textId="63245388"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197480</w:t>
            </w:r>
          </w:p>
        </w:tc>
        <w:tc>
          <w:tcPr>
            <w:tcW w:w="1247" w:type="dxa"/>
            <w:tcBorders>
              <w:top w:val="single" w:sz="4" w:space="0" w:color="000000"/>
              <w:left w:val="single" w:sz="4" w:space="0" w:color="000000"/>
              <w:bottom w:val="single" w:sz="4" w:space="0" w:color="000000"/>
              <w:right w:val="single" w:sz="4" w:space="0" w:color="000000"/>
            </w:tcBorders>
            <w:vAlign w:val="center"/>
          </w:tcPr>
          <w:p w14:paraId="0F0156E6" w14:textId="48A62443"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8066,018597</w:t>
            </w:r>
          </w:p>
        </w:tc>
        <w:tc>
          <w:tcPr>
            <w:tcW w:w="1163" w:type="dxa"/>
            <w:tcBorders>
              <w:top w:val="single" w:sz="4" w:space="0" w:color="000000"/>
              <w:left w:val="single" w:sz="4" w:space="0" w:color="000000"/>
              <w:bottom w:val="single" w:sz="4" w:space="0" w:color="000000"/>
              <w:right w:val="single" w:sz="4" w:space="0" w:color="000000"/>
            </w:tcBorders>
            <w:vAlign w:val="center"/>
          </w:tcPr>
          <w:p w14:paraId="416F656F" w14:textId="6787CB47"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2FC9" w14:textId="79115429"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201 244,00  </w:t>
            </w:r>
          </w:p>
        </w:tc>
        <w:tc>
          <w:tcPr>
            <w:tcW w:w="1418" w:type="dxa"/>
            <w:tcBorders>
              <w:top w:val="nil"/>
              <w:left w:val="nil"/>
              <w:bottom w:val="single" w:sz="4" w:space="0" w:color="000000"/>
              <w:right w:val="single" w:sz="4" w:space="0" w:color="000000"/>
            </w:tcBorders>
            <w:shd w:val="clear" w:color="auto" w:fill="auto"/>
            <w:vAlign w:val="center"/>
          </w:tcPr>
          <w:p w14:paraId="4E9D1167" w14:textId="3274D5A8"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201 244,00  </w:t>
            </w:r>
          </w:p>
        </w:tc>
      </w:tr>
      <w:tr w:rsidR="007008EB" w:rsidRPr="007008EB" w14:paraId="1F7B125A"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0662E485" w14:textId="77777777" w:rsidR="007008EB" w:rsidRPr="007008EB" w:rsidRDefault="007008EB" w:rsidP="007008E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3</w:t>
            </w:r>
          </w:p>
        </w:tc>
        <w:tc>
          <w:tcPr>
            <w:tcW w:w="2736" w:type="dxa"/>
            <w:tcBorders>
              <w:top w:val="single" w:sz="4" w:space="0" w:color="auto"/>
              <w:left w:val="single" w:sz="4" w:space="0" w:color="auto"/>
              <w:bottom w:val="single" w:sz="4" w:space="0" w:color="auto"/>
              <w:right w:val="single" w:sz="4" w:space="0" w:color="auto"/>
            </w:tcBorders>
            <w:vAlign w:val="center"/>
          </w:tcPr>
          <w:p w14:paraId="1AE585FB" w14:textId="18B29766" w:rsidR="007008EB" w:rsidRPr="007008EB" w:rsidRDefault="007008EB" w:rsidP="007008EB">
            <w:pPr>
              <w:rPr>
                <w:rFonts w:ascii="Times New Roman" w:hAnsi="Times New Roman" w:cs="Times New Roman"/>
                <w:sz w:val="18"/>
                <w:szCs w:val="18"/>
              </w:rPr>
            </w:pPr>
            <w:r w:rsidRPr="007008EB">
              <w:rPr>
                <w:rFonts w:ascii="Times New Roman" w:hAnsi="Times New Roman" w:cs="Times New Roman"/>
                <w:sz w:val="18"/>
                <w:szCs w:val="18"/>
              </w:rPr>
              <w:t>Весы лабораторные</w:t>
            </w:r>
          </w:p>
        </w:tc>
        <w:tc>
          <w:tcPr>
            <w:tcW w:w="1261" w:type="dxa"/>
            <w:tcBorders>
              <w:top w:val="single" w:sz="4" w:space="0" w:color="auto"/>
              <w:left w:val="single" w:sz="4" w:space="0" w:color="auto"/>
              <w:bottom w:val="single" w:sz="4" w:space="0" w:color="auto"/>
              <w:right w:val="single" w:sz="4" w:space="0" w:color="auto"/>
            </w:tcBorders>
            <w:vAlign w:val="center"/>
          </w:tcPr>
          <w:p w14:paraId="7251A27B" w14:textId="5FA8306C" w:rsidR="007008EB" w:rsidRPr="007008EB" w:rsidRDefault="007008EB" w:rsidP="007008EB">
            <w:pPr>
              <w:jc w:val="center"/>
              <w:rPr>
                <w:rFonts w:ascii="Times New Roman" w:hAnsi="Times New Roman" w:cs="Times New Roman"/>
                <w:sz w:val="18"/>
                <w:szCs w:val="18"/>
              </w:rPr>
            </w:pPr>
            <w:proofErr w:type="spellStart"/>
            <w:r w:rsidRPr="007008EB">
              <w:rPr>
                <w:rFonts w:ascii="Times New Roman" w:hAnsi="Times New Roman" w:cs="Times New Roman"/>
                <w:bCs/>
                <w:color w:val="000000"/>
                <w:sz w:val="18"/>
                <w:szCs w:val="18"/>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40D340A5" w14:textId="4593C12E"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0363CC71" w14:textId="7C3AEB19"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133000</w:t>
            </w:r>
          </w:p>
        </w:tc>
        <w:tc>
          <w:tcPr>
            <w:tcW w:w="1418" w:type="dxa"/>
            <w:tcBorders>
              <w:top w:val="nil"/>
              <w:left w:val="nil"/>
              <w:bottom w:val="single" w:sz="4" w:space="0" w:color="000000"/>
              <w:right w:val="single" w:sz="4" w:space="0" w:color="000000"/>
            </w:tcBorders>
            <w:shd w:val="clear" w:color="auto" w:fill="auto"/>
            <w:noWrap/>
            <w:vAlign w:val="center"/>
          </w:tcPr>
          <w:p w14:paraId="26A6BE01" w14:textId="4854AA34"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137200</w:t>
            </w:r>
          </w:p>
        </w:tc>
        <w:tc>
          <w:tcPr>
            <w:tcW w:w="1417" w:type="dxa"/>
            <w:tcBorders>
              <w:top w:val="nil"/>
              <w:left w:val="nil"/>
              <w:bottom w:val="single" w:sz="4" w:space="0" w:color="000000"/>
              <w:right w:val="single" w:sz="4" w:space="0" w:color="000000"/>
            </w:tcBorders>
            <w:shd w:val="clear" w:color="auto" w:fill="auto"/>
            <w:noWrap/>
            <w:vAlign w:val="center"/>
          </w:tcPr>
          <w:p w14:paraId="65D3F39E" w14:textId="25605592"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135780</w:t>
            </w:r>
          </w:p>
        </w:tc>
        <w:tc>
          <w:tcPr>
            <w:tcW w:w="1247" w:type="dxa"/>
            <w:tcBorders>
              <w:top w:val="single" w:sz="4" w:space="0" w:color="000000"/>
              <w:left w:val="single" w:sz="4" w:space="0" w:color="000000"/>
              <w:bottom w:val="single" w:sz="4" w:space="0" w:color="000000"/>
              <w:right w:val="single" w:sz="4" w:space="0" w:color="000000"/>
            </w:tcBorders>
            <w:vAlign w:val="center"/>
          </w:tcPr>
          <w:p w14:paraId="0F35EAA3" w14:textId="7114895D"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2136,383237</w:t>
            </w:r>
          </w:p>
        </w:tc>
        <w:tc>
          <w:tcPr>
            <w:tcW w:w="1163" w:type="dxa"/>
            <w:tcBorders>
              <w:top w:val="single" w:sz="4" w:space="0" w:color="000000"/>
              <w:left w:val="single" w:sz="4" w:space="0" w:color="000000"/>
              <w:bottom w:val="single" w:sz="4" w:space="0" w:color="000000"/>
              <w:right w:val="single" w:sz="4" w:space="0" w:color="000000"/>
            </w:tcBorders>
            <w:vAlign w:val="center"/>
          </w:tcPr>
          <w:p w14:paraId="22773AD2" w14:textId="1972C56C"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4854" w14:textId="4C7E48B6"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135 326,67  </w:t>
            </w:r>
          </w:p>
        </w:tc>
        <w:tc>
          <w:tcPr>
            <w:tcW w:w="1418" w:type="dxa"/>
            <w:tcBorders>
              <w:top w:val="nil"/>
              <w:left w:val="nil"/>
              <w:bottom w:val="single" w:sz="4" w:space="0" w:color="000000"/>
              <w:right w:val="single" w:sz="4" w:space="0" w:color="000000"/>
            </w:tcBorders>
            <w:shd w:val="clear" w:color="auto" w:fill="auto"/>
            <w:vAlign w:val="center"/>
          </w:tcPr>
          <w:p w14:paraId="659BA7A3" w14:textId="6301D42B"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135 326,67  </w:t>
            </w:r>
          </w:p>
        </w:tc>
      </w:tr>
      <w:tr w:rsidR="001C51EB" w:rsidRPr="007008EB" w14:paraId="338AC667" w14:textId="77777777" w:rsidTr="007008EB">
        <w:trPr>
          <w:trHeight w:val="711"/>
        </w:trPr>
        <w:tc>
          <w:tcPr>
            <w:tcW w:w="525" w:type="dxa"/>
            <w:tcBorders>
              <w:top w:val="nil"/>
              <w:left w:val="nil"/>
              <w:bottom w:val="nil"/>
              <w:right w:val="nil"/>
            </w:tcBorders>
            <w:shd w:val="clear" w:color="auto" w:fill="auto"/>
            <w:vAlign w:val="center"/>
            <w:hideMark/>
          </w:tcPr>
          <w:p w14:paraId="27AA2C3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7008EB" w:rsidRDefault="001C51EB" w:rsidP="00AB0670">
            <w:pPr>
              <w:spacing w:after="0" w:line="240" w:lineRule="auto"/>
              <w:jc w:val="right"/>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Сумма:</w:t>
            </w:r>
          </w:p>
        </w:tc>
        <w:tc>
          <w:tcPr>
            <w:tcW w:w="1418" w:type="dxa"/>
            <w:tcBorders>
              <w:top w:val="nil"/>
              <w:left w:val="nil"/>
              <w:bottom w:val="single" w:sz="4" w:space="0" w:color="000000"/>
              <w:right w:val="single" w:sz="4" w:space="0" w:color="000000"/>
            </w:tcBorders>
            <w:shd w:val="clear" w:color="auto" w:fill="auto"/>
            <w:vAlign w:val="center"/>
          </w:tcPr>
          <w:p w14:paraId="5006E4F7" w14:textId="16251FA4" w:rsidR="001C51EB" w:rsidRPr="007008EB" w:rsidRDefault="007008EB" w:rsidP="007008EB">
            <w:pPr>
              <w:spacing w:after="0"/>
              <w:jc w:val="right"/>
              <w:rPr>
                <w:rFonts w:ascii="Times New Roman" w:hAnsi="Times New Roman" w:cs="Times New Roman"/>
                <w:b/>
                <w:bCs/>
                <w:color w:val="000000"/>
                <w:sz w:val="18"/>
                <w:szCs w:val="18"/>
              </w:rPr>
            </w:pPr>
            <w:r w:rsidRPr="007008EB">
              <w:rPr>
                <w:rFonts w:ascii="Times New Roman" w:hAnsi="Times New Roman" w:cs="Times New Roman"/>
                <w:b/>
                <w:bCs/>
                <w:color w:val="000000"/>
                <w:sz w:val="18"/>
                <w:szCs w:val="18"/>
              </w:rPr>
              <w:t>493 062,34</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8933" w14:textId="77777777" w:rsidR="005F4517" w:rsidRDefault="005F4517" w:rsidP="00C35070">
      <w:pPr>
        <w:spacing w:after="0" w:line="240" w:lineRule="auto"/>
      </w:pPr>
      <w:r>
        <w:separator/>
      </w:r>
    </w:p>
  </w:endnote>
  <w:endnote w:type="continuationSeparator" w:id="0">
    <w:p w14:paraId="619B6B40" w14:textId="77777777" w:rsidR="005F4517" w:rsidRDefault="005F4517"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108CA076" w:rsidR="000C3890" w:rsidRPr="007019C7" w:rsidRDefault="000C389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51F0C609" w14:textId="77777777" w:rsidR="000C3890" w:rsidRDefault="000C389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0C3890" w:rsidRDefault="000C389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0C3890" w:rsidRDefault="000C389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6A7A771B" w:rsidR="000C3890" w:rsidRDefault="000C3890">
    <w:pPr>
      <w:pStyle w:val="affd"/>
      <w:jc w:val="center"/>
    </w:pPr>
    <w:r>
      <w:fldChar w:fldCharType="begin"/>
    </w:r>
    <w:r>
      <w:instrText xml:space="preserve"> PAGE   \* MERGEFORMAT </w:instrText>
    </w:r>
    <w:r>
      <w:fldChar w:fldCharType="separate"/>
    </w:r>
    <w:r>
      <w:rPr>
        <w:noProof/>
      </w:rPr>
      <w:t>51</w:t>
    </w:r>
    <w:r>
      <w:rPr>
        <w:noProof/>
      </w:rPr>
      <w:fldChar w:fldCharType="end"/>
    </w:r>
  </w:p>
  <w:p w14:paraId="711A29AF" w14:textId="77777777" w:rsidR="000C3890" w:rsidRDefault="000C38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CB4" w14:textId="18174515" w:rsidR="000C3890" w:rsidRDefault="000C3890">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Pr>
        <w:rStyle w:val="af5"/>
        <w:rFonts w:eastAsiaTheme="majorEastAsia"/>
        <w:noProof/>
      </w:rPr>
      <w:t>31</w:t>
    </w:r>
    <w:r>
      <w:rPr>
        <w:rStyle w:val="af5"/>
        <w:rFonts w:eastAsiaTheme="majorEastAsia"/>
      </w:rPr>
      <w:fldChar w:fldCharType="end"/>
    </w:r>
  </w:p>
  <w:p w14:paraId="6CCB745B" w14:textId="77777777" w:rsidR="000C3890" w:rsidRDefault="000C38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5978AB09" w:rsidR="000C3890" w:rsidRDefault="000C3890">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39</w:t>
    </w:r>
    <w:r>
      <w:rPr>
        <w:rStyle w:val="af5"/>
      </w:rPr>
      <w:fldChar w:fldCharType="end"/>
    </w:r>
  </w:p>
  <w:p w14:paraId="3C3D88EF" w14:textId="77777777" w:rsidR="000C3890" w:rsidRDefault="000C38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0C3890" w:rsidRDefault="000C3890"/>
  <w:p w14:paraId="1B91F091" w14:textId="77777777" w:rsidR="000C3890" w:rsidRDefault="000C3890"/>
  <w:p w14:paraId="48C6AE90" w14:textId="77777777" w:rsidR="000C3890" w:rsidRDefault="000C3890"/>
  <w:p w14:paraId="09239385" w14:textId="77777777" w:rsidR="000C3890" w:rsidRDefault="000C3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0C3890" w:rsidRDefault="000C389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v:textbox>
              <w10:wrap type="square" side="largest" anchorx="margin"/>
            </v:shape>
          </w:pict>
        </mc:Fallback>
      </mc:AlternateContent>
    </w:r>
  </w:p>
  <w:p w14:paraId="20155B5A" w14:textId="77777777" w:rsidR="000C3890" w:rsidRDefault="000C3890"/>
  <w:p w14:paraId="6E5E3FC5" w14:textId="77777777" w:rsidR="000C3890" w:rsidRDefault="000C3890"/>
  <w:p w14:paraId="30C14B9F" w14:textId="77777777" w:rsidR="000C3890" w:rsidRDefault="000C3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0F68D0FA" w:rsidR="000C3890" w:rsidRDefault="000C3890">
    <w:pPr>
      <w:pStyle w:val="affd"/>
      <w:jc w:val="center"/>
    </w:pPr>
    <w:r>
      <w:fldChar w:fldCharType="begin"/>
    </w:r>
    <w:r>
      <w:instrText xml:space="preserve"> PAGE   \* MERGEFORMAT </w:instrText>
    </w:r>
    <w:r>
      <w:fldChar w:fldCharType="separate"/>
    </w:r>
    <w:r>
      <w:rPr>
        <w:noProof/>
      </w:rPr>
      <w:t>40</w:t>
    </w:r>
    <w:r>
      <w:rPr>
        <w:noProof/>
      </w:rPr>
      <w:fldChar w:fldCharType="end"/>
    </w:r>
  </w:p>
  <w:p w14:paraId="53C4245B" w14:textId="77777777" w:rsidR="000C3890" w:rsidRDefault="000C3890">
    <w:pPr>
      <w:pStyle w:val="affd"/>
    </w:pPr>
  </w:p>
  <w:p w14:paraId="26B38F67" w14:textId="77777777" w:rsidR="000C3890" w:rsidRDefault="000C3890"/>
  <w:p w14:paraId="51911BD0" w14:textId="77777777" w:rsidR="000C3890" w:rsidRDefault="000C3890"/>
  <w:p w14:paraId="46E4D9A5" w14:textId="77777777" w:rsidR="000C3890" w:rsidRDefault="000C38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0C3890" w:rsidRDefault="000C38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0C3890" w:rsidRDefault="000C389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0F021367" w:rsidR="000C3890" w:rsidRDefault="000C3890">
    <w:pPr>
      <w:pStyle w:val="affd"/>
      <w:jc w:val="center"/>
    </w:pPr>
    <w:r>
      <w:fldChar w:fldCharType="begin"/>
    </w:r>
    <w:r>
      <w:instrText xml:space="preserve"> PAGE   \* MERGEFORMAT </w:instrText>
    </w:r>
    <w:r>
      <w:fldChar w:fldCharType="separate"/>
    </w:r>
    <w:r>
      <w:rPr>
        <w:noProof/>
      </w:rPr>
      <w:t>41</w:t>
    </w:r>
    <w:r>
      <w:rPr>
        <w:noProof/>
      </w:rPr>
      <w:fldChar w:fldCharType="end"/>
    </w:r>
  </w:p>
  <w:p w14:paraId="010AAB7A" w14:textId="77777777" w:rsidR="000C3890" w:rsidRDefault="000C389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111E" w14:textId="77777777" w:rsidR="005F4517" w:rsidRDefault="005F4517" w:rsidP="00C35070">
      <w:pPr>
        <w:spacing w:after="0" w:line="240" w:lineRule="auto"/>
      </w:pPr>
      <w:r>
        <w:separator/>
      </w:r>
    </w:p>
  </w:footnote>
  <w:footnote w:type="continuationSeparator" w:id="0">
    <w:p w14:paraId="4824D9DC" w14:textId="77777777" w:rsidR="005F4517" w:rsidRDefault="005F4517"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C2025A"/>
    <w:multiLevelType w:val="hybridMultilevel"/>
    <w:tmpl w:val="BE5A322E"/>
    <w:lvl w:ilvl="0" w:tplc="C8AAB08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70303"/>
    <w:multiLevelType w:val="hybridMultilevel"/>
    <w:tmpl w:val="3634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7"/>
  </w:num>
  <w:num w:numId="17">
    <w:abstractNumId w:val="23"/>
  </w:num>
  <w:num w:numId="18">
    <w:abstractNumId w:val="22"/>
  </w:num>
  <w:num w:numId="19">
    <w:abstractNumId w:val="19"/>
  </w:num>
  <w:num w:numId="20">
    <w:abstractNumId w:val="24"/>
  </w:num>
  <w:num w:numId="21">
    <w:abstractNumId w:val="28"/>
  </w:num>
  <w:num w:numId="22">
    <w:abstractNumId w:val="29"/>
  </w:num>
  <w:num w:numId="23">
    <w:abstractNumId w:val="16"/>
  </w:num>
  <w:num w:numId="24">
    <w:abstractNumId w:val="15"/>
  </w:num>
  <w:num w:numId="25">
    <w:abstractNumId w:val="17"/>
  </w:num>
  <w:num w:numId="26">
    <w:abstractNumId w:val="26"/>
  </w:num>
  <w:num w:numId="27">
    <w:abstractNumId w:val="4"/>
  </w:num>
  <w:num w:numId="28">
    <w:abstractNumId w:val="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0E78"/>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3731B"/>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3BC3"/>
    <w:rsid w:val="000B1CFE"/>
    <w:rsid w:val="000B310F"/>
    <w:rsid w:val="000B36DC"/>
    <w:rsid w:val="000B39F8"/>
    <w:rsid w:val="000B434D"/>
    <w:rsid w:val="000B4BC6"/>
    <w:rsid w:val="000B51DB"/>
    <w:rsid w:val="000B5F0D"/>
    <w:rsid w:val="000C00E7"/>
    <w:rsid w:val="000C020B"/>
    <w:rsid w:val="000C1E98"/>
    <w:rsid w:val="000C3890"/>
    <w:rsid w:val="000C4A6E"/>
    <w:rsid w:val="000C5B22"/>
    <w:rsid w:val="000C5E1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0F7E28"/>
    <w:rsid w:val="00101544"/>
    <w:rsid w:val="001035F4"/>
    <w:rsid w:val="001049B9"/>
    <w:rsid w:val="00105DFE"/>
    <w:rsid w:val="00106378"/>
    <w:rsid w:val="00106CB5"/>
    <w:rsid w:val="00107A51"/>
    <w:rsid w:val="00112BE2"/>
    <w:rsid w:val="00112E7D"/>
    <w:rsid w:val="00121E02"/>
    <w:rsid w:val="00122222"/>
    <w:rsid w:val="00123992"/>
    <w:rsid w:val="00126C9C"/>
    <w:rsid w:val="00127EBC"/>
    <w:rsid w:val="00131566"/>
    <w:rsid w:val="00131DE7"/>
    <w:rsid w:val="00134525"/>
    <w:rsid w:val="001357AA"/>
    <w:rsid w:val="001363EA"/>
    <w:rsid w:val="001365CB"/>
    <w:rsid w:val="0013692C"/>
    <w:rsid w:val="00140735"/>
    <w:rsid w:val="001412F4"/>
    <w:rsid w:val="00145820"/>
    <w:rsid w:val="001503D9"/>
    <w:rsid w:val="00150E9A"/>
    <w:rsid w:val="001554CD"/>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575A"/>
    <w:rsid w:val="001F6BB1"/>
    <w:rsid w:val="0020095F"/>
    <w:rsid w:val="00201A64"/>
    <w:rsid w:val="0020259C"/>
    <w:rsid w:val="00204303"/>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423"/>
    <w:rsid w:val="00231BA4"/>
    <w:rsid w:val="0023324B"/>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4AF"/>
    <w:rsid w:val="00266185"/>
    <w:rsid w:val="00267283"/>
    <w:rsid w:val="00267C28"/>
    <w:rsid w:val="00273EBA"/>
    <w:rsid w:val="0027431D"/>
    <w:rsid w:val="00276B6D"/>
    <w:rsid w:val="00277AA1"/>
    <w:rsid w:val="00281FEF"/>
    <w:rsid w:val="00286E84"/>
    <w:rsid w:val="00292EC3"/>
    <w:rsid w:val="00297A04"/>
    <w:rsid w:val="002A17CA"/>
    <w:rsid w:val="002A23AB"/>
    <w:rsid w:val="002A275F"/>
    <w:rsid w:val="002A763F"/>
    <w:rsid w:val="002B14D0"/>
    <w:rsid w:val="002B1601"/>
    <w:rsid w:val="002B1C6C"/>
    <w:rsid w:val="002B7075"/>
    <w:rsid w:val="002C0B37"/>
    <w:rsid w:val="002C15BD"/>
    <w:rsid w:val="002C25D1"/>
    <w:rsid w:val="002C31A4"/>
    <w:rsid w:val="002C379B"/>
    <w:rsid w:val="002D000D"/>
    <w:rsid w:val="002D1739"/>
    <w:rsid w:val="002D2690"/>
    <w:rsid w:val="002D27A7"/>
    <w:rsid w:val="002D30BD"/>
    <w:rsid w:val="002E08FF"/>
    <w:rsid w:val="002E1F31"/>
    <w:rsid w:val="002E2B76"/>
    <w:rsid w:val="002E31B8"/>
    <w:rsid w:val="002E389C"/>
    <w:rsid w:val="002E392C"/>
    <w:rsid w:val="002F0C41"/>
    <w:rsid w:val="002F2F60"/>
    <w:rsid w:val="002F3536"/>
    <w:rsid w:val="002F4F84"/>
    <w:rsid w:val="002F50C8"/>
    <w:rsid w:val="002F597D"/>
    <w:rsid w:val="00301AD3"/>
    <w:rsid w:val="00301BC7"/>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5007F"/>
    <w:rsid w:val="0035176B"/>
    <w:rsid w:val="00352DE9"/>
    <w:rsid w:val="00354311"/>
    <w:rsid w:val="00354AE0"/>
    <w:rsid w:val="00354C80"/>
    <w:rsid w:val="00354CD8"/>
    <w:rsid w:val="003562B5"/>
    <w:rsid w:val="00356893"/>
    <w:rsid w:val="003568D8"/>
    <w:rsid w:val="0036036E"/>
    <w:rsid w:val="00360AD7"/>
    <w:rsid w:val="003622D7"/>
    <w:rsid w:val="00362833"/>
    <w:rsid w:val="003668DB"/>
    <w:rsid w:val="00366DE7"/>
    <w:rsid w:val="003679A6"/>
    <w:rsid w:val="003722FE"/>
    <w:rsid w:val="003739DF"/>
    <w:rsid w:val="00376A17"/>
    <w:rsid w:val="0037758B"/>
    <w:rsid w:val="003777C2"/>
    <w:rsid w:val="00377A2D"/>
    <w:rsid w:val="003818FC"/>
    <w:rsid w:val="00381DAA"/>
    <w:rsid w:val="00382C44"/>
    <w:rsid w:val="00382F90"/>
    <w:rsid w:val="00385580"/>
    <w:rsid w:val="00387E50"/>
    <w:rsid w:val="003909A9"/>
    <w:rsid w:val="003916B5"/>
    <w:rsid w:val="003932EB"/>
    <w:rsid w:val="00395279"/>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6917"/>
    <w:rsid w:val="003B79A5"/>
    <w:rsid w:val="003C0724"/>
    <w:rsid w:val="003C2317"/>
    <w:rsid w:val="003C2983"/>
    <w:rsid w:val="003C4134"/>
    <w:rsid w:val="003C5D51"/>
    <w:rsid w:val="003C6F05"/>
    <w:rsid w:val="003C6FAC"/>
    <w:rsid w:val="003C7304"/>
    <w:rsid w:val="003D1641"/>
    <w:rsid w:val="003D1EE0"/>
    <w:rsid w:val="003D30E4"/>
    <w:rsid w:val="003D3E1B"/>
    <w:rsid w:val="003D3F4E"/>
    <w:rsid w:val="003D54EE"/>
    <w:rsid w:val="003D5E38"/>
    <w:rsid w:val="003D6ED9"/>
    <w:rsid w:val="003E0861"/>
    <w:rsid w:val="003E4731"/>
    <w:rsid w:val="003E7609"/>
    <w:rsid w:val="003F0D12"/>
    <w:rsid w:val="003F1CCB"/>
    <w:rsid w:val="003F42D8"/>
    <w:rsid w:val="003F6CDF"/>
    <w:rsid w:val="00400DBC"/>
    <w:rsid w:val="00401F32"/>
    <w:rsid w:val="004022B6"/>
    <w:rsid w:val="00402F57"/>
    <w:rsid w:val="00404600"/>
    <w:rsid w:val="00405B77"/>
    <w:rsid w:val="00406246"/>
    <w:rsid w:val="00410509"/>
    <w:rsid w:val="0041093A"/>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49C"/>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1D4E"/>
    <w:rsid w:val="0048211E"/>
    <w:rsid w:val="00482A24"/>
    <w:rsid w:val="00482A8F"/>
    <w:rsid w:val="00485596"/>
    <w:rsid w:val="00485B11"/>
    <w:rsid w:val="004875CE"/>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39D3"/>
    <w:rsid w:val="004C5197"/>
    <w:rsid w:val="004C6160"/>
    <w:rsid w:val="004C6D36"/>
    <w:rsid w:val="004C788A"/>
    <w:rsid w:val="004D0644"/>
    <w:rsid w:val="004D0895"/>
    <w:rsid w:val="004D2481"/>
    <w:rsid w:val="004D3750"/>
    <w:rsid w:val="004D3A01"/>
    <w:rsid w:val="004D4C07"/>
    <w:rsid w:val="004D4E5C"/>
    <w:rsid w:val="004D6986"/>
    <w:rsid w:val="004D6CAC"/>
    <w:rsid w:val="004E0C5E"/>
    <w:rsid w:val="004E0E10"/>
    <w:rsid w:val="004E16B9"/>
    <w:rsid w:val="004E2367"/>
    <w:rsid w:val="004E2E2E"/>
    <w:rsid w:val="004E3B6D"/>
    <w:rsid w:val="004E5634"/>
    <w:rsid w:val="004F1999"/>
    <w:rsid w:val="004F25A1"/>
    <w:rsid w:val="004F2BF9"/>
    <w:rsid w:val="004F3316"/>
    <w:rsid w:val="005058DC"/>
    <w:rsid w:val="00505F11"/>
    <w:rsid w:val="005064C8"/>
    <w:rsid w:val="00506A39"/>
    <w:rsid w:val="0050753A"/>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CB8"/>
    <w:rsid w:val="00587D83"/>
    <w:rsid w:val="0059061C"/>
    <w:rsid w:val="005A10C9"/>
    <w:rsid w:val="005A1548"/>
    <w:rsid w:val="005A18CC"/>
    <w:rsid w:val="005A3CCD"/>
    <w:rsid w:val="005A5D04"/>
    <w:rsid w:val="005A6E89"/>
    <w:rsid w:val="005B27C9"/>
    <w:rsid w:val="005B431C"/>
    <w:rsid w:val="005B5D2C"/>
    <w:rsid w:val="005B620E"/>
    <w:rsid w:val="005B669D"/>
    <w:rsid w:val="005B7878"/>
    <w:rsid w:val="005C162D"/>
    <w:rsid w:val="005D1076"/>
    <w:rsid w:val="005D17AF"/>
    <w:rsid w:val="005D2370"/>
    <w:rsid w:val="005D5183"/>
    <w:rsid w:val="005D6700"/>
    <w:rsid w:val="005D7A9D"/>
    <w:rsid w:val="005E2352"/>
    <w:rsid w:val="005E3861"/>
    <w:rsid w:val="005E5E3E"/>
    <w:rsid w:val="005F0795"/>
    <w:rsid w:val="005F1D32"/>
    <w:rsid w:val="005F3339"/>
    <w:rsid w:val="005F4036"/>
    <w:rsid w:val="005F4056"/>
    <w:rsid w:val="005F43CD"/>
    <w:rsid w:val="005F4517"/>
    <w:rsid w:val="0060030B"/>
    <w:rsid w:val="00600EAA"/>
    <w:rsid w:val="00605337"/>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0F2D"/>
    <w:rsid w:val="00641946"/>
    <w:rsid w:val="006462F2"/>
    <w:rsid w:val="006513CE"/>
    <w:rsid w:val="0065568D"/>
    <w:rsid w:val="00655D79"/>
    <w:rsid w:val="006577CC"/>
    <w:rsid w:val="00660875"/>
    <w:rsid w:val="006635F2"/>
    <w:rsid w:val="006638FC"/>
    <w:rsid w:val="00663BA5"/>
    <w:rsid w:val="006661A7"/>
    <w:rsid w:val="00666BCB"/>
    <w:rsid w:val="006677D4"/>
    <w:rsid w:val="0067123A"/>
    <w:rsid w:val="006732B6"/>
    <w:rsid w:val="0067442C"/>
    <w:rsid w:val="0067679D"/>
    <w:rsid w:val="0068065B"/>
    <w:rsid w:val="00680FFE"/>
    <w:rsid w:val="0068352C"/>
    <w:rsid w:val="00683E69"/>
    <w:rsid w:val="00683FC7"/>
    <w:rsid w:val="0068419A"/>
    <w:rsid w:val="00686245"/>
    <w:rsid w:val="006868C2"/>
    <w:rsid w:val="0069009B"/>
    <w:rsid w:val="00692AE2"/>
    <w:rsid w:val="00697311"/>
    <w:rsid w:val="006A0D50"/>
    <w:rsid w:val="006A11C5"/>
    <w:rsid w:val="006A1245"/>
    <w:rsid w:val="006A2641"/>
    <w:rsid w:val="006A37A8"/>
    <w:rsid w:val="006A459E"/>
    <w:rsid w:val="006A4D87"/>
    <w:rsid w:val="006A7912"/>
    <w:rsid w:val="006A7A9A"/>
    <w:rsid w:val="006B1642"/>
    <w:rsid w:val="006B245A"/>
    <w:rsid w:val="006B3360"/>
    <w:rsid w:val="006B453F"/>
    <w:rsid w:val="006B4C74"/>
    <w:rsid w:val="006B5400"/>
    <w:rsid w:val="006B795C"/>
    <w:rsid w:val="006C05E5"/>
    <w:rsid w:val="006C1910"/>
    <w:rsid w:val="006C19F7"/>
    <w:rsid w:val="006C2864"/>
    <w:rsid w:val="006C2F02"/>
    <w:rsid w:val="006C34F4"/>
    <w:rsid w:val="006C53CC"/>
    <w:rsid w:val="006C6654"/>
    <w:rsid w:val="006C7BAA"/>
    <w:rsid w:val="006D0647"/>
    <w:rsid w:val="006D2BE2"/>
    <w:rsid w:val="006D5E51"/>
    <w:rsid w:val="006D62A1"/>
    <w:rsid w:val="006E05C6"/>
    <w:rsid w:val="006E05C7"/>
    <w:rsid w:val="006E3ECF"/>
    <w:rsid w:val="006E5684"/>
    <w:rsid w:val="006E7EF5"/>
    <w:rsid w:val="006F060B"/>
    <w:rsid w:val="006F226C"/>
    <w:rsid w:val="006F2467"/>
    <w:rsid w:val="006F26EA"/>
    <w:rsid w:val="006F34C2"/>
    <w:rsid w:val="006F3B56"/>
    <w:rsid w:val="006F4C53"/>
    <w:rsid w:val="006F58F7"/>
    <w:rsid w:val="00700128"/>
    <w:rsid w:val="007003F9"/>
    <w:rsid w:val="007008EB"/>
    <w:rsid w:val="00700CC0"/>
    <w:rsid w:val="007019C7"/>
    <w:rsid w:val="00705B2E"/>
    <w:rsid w:val="00707C8E"/>
    <w:rsid w:val="00710CAA"/>
    <w:rsid w:val="00711219"/>
    <w:rsid w:val="007112DB"/>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443"/>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3396"/>
    <w:rsid w:val="007C5958"/>
    <w:rsid w:val="007C79B3"/>
    <w:rsid w:val="007D0241"/>
    <w:rsid w:val="007D067A"/>
    <w:rsid w:val="007D1143"/>
    <w:rsid w:val="007D24E6"/>
    <w:rsid w:val="007D47CD"/>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2115D"/>
    <w:rsid w:val="00824ABA"/>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57A6D"/>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8DE"/>
    <w:rsid w:val="00897D2D"/>
    <w:rsid w:val="008A0ECF"/>
    <w:rsid w:val="008A1E75"/>
    <w:rsid w:val="008A2585"/>
    <w:rsid w:val="008A51F8"/>
    <w:rsid w:val="008A6A4C"/>
    <w:rsid w:val="008B0911"/>
    <w:rsid w:val="008B0ABE"/>
    <w:rsid w:val="008B1E6F"/>
    <w:rsid w:val="008B3474"/>
    <w:rsid w:val="008B5204"/>
    <w:rsid w:val="008B532B"/>
    <w:rsid w:val="008B589C"/>
    <w:rsid w:val="008C3301"/>
    <w:rsid w:val="008C41A9"/>
    <w:rsid w:val="008C7EFB"/>
    <w:rsid w:val="008D1A4C"/>
    <w:rsid w:val="008D441F"/>
    <w:rsid w:val="008D52AD"/>
    <w:rsid w:val="008D6EF6"/>
    <w:rsid w:val="008E118A"/>
    <w:rsid w:val="008E427C"/>
    <w:rsid w:val="008E5C9F"/>
    <w:rsid w:val="008F1D84"/>
    <w:rsid w:val="008F5636"/>
    <w:rsid w:val="008F6182"/>
    <w:rsid w:val="0090128C"/>
    <w:rsid w:val="00902D51"/>
    <w:rsid w:val="0090488B"/>
    <w:rsid w:val="00904FF7"/>
    <w:rsid w:val="00905072"/>
    <w:rsid w:val="0090674B"/>
    <w:rsid w:val="009074A0"/>
    <w:rsid w:val="00911F59"/>
    <w:rsid w:val="00911F9F"/>
    <w:rsid w:val="0091538C"/>
    <w:rsid w:val="00915B2E"/>
    <w:rsid w:val="0091716D"/>
    <w:rsid w:val="009237FB"/>
    <w:rsid w:val="00924CBC"/>
    <w:rsid w:val="00926909"/>
    <w:rsid w:val="00926A29"/>
    <w:rsid w:val="00926C14"/>
    <w:rsid w:val="0093082C"/>
    <w:rsid w:val="00930B0C"/>
    <w:rsid w:val="009313EB"/>
    <w:rsid w:val="00931DC8"/>
    <w:rsid w:val="00937AAF"/>
    <w:rsid w:val="00940EB5"/>
    <w:rsid w:val="00943724"/>
    <w:rsid w:val="00945826"/>
    <w:rsid w:val="00950C30"/>
    <w:rsid w:val="00950C89"/>
    <w:rsid w:val="00951AFB"/>
    <w:rsid w:val="00951FDE"/>
    <w:rsid w:val="00952BB0"/>
    <w:rsid w:val="00953DEE"/>
    <w:rsid w:val="009600ED"/>
    <w:rsid w:val="00960A4D"/>
    <w:rsid w:val="00962042"/>
    <w:rsid w:val="0096307E"/>
    <w:rsid w:val="0096437B"/>
    <w:rsid w:val="00964621"/>
    <w:rsid w:val="00965229"/>
    <w:rsid w:val="00966401"/>
    <w:rsid w:val="00966407"/>
    <w:rsid w:val="0096676B"/>
    <w:rsid w:val="0097008E"/>
    <w:rsid w:val="009717C5"/>
    <w:rsid w:val="009718C1"/>
    <w:rsid w:val="00971B63"/>
    <w:rsid w:val="00973404"/>
    <w:rsid w:val="009736DA"/>
    <w:rsid w:val="00976506"/>
    <w:rsid w:val="009815D7"/>
    <w:rsid w:val="00984268"/>
    <w:rsid w:val="009855DF"/>
    <w:rsid w:val="00993305"/>
    <w:rsid w:val="00993AD1"/>
    <w:rsid w:val="00995ED8"/>
    <w:rsid w:val="009A3D0F"/>
    <w:rsid w:val="009A57B8"/>
    <w:rsid w:val="009A5BBC"/>
    <w:rsid w:val="009B1022"/>
    <w:rsid w:val="009B4084"/>
    <w:rsid w:val="009B6442"/>
    <w:rsid w:val="009C5AAB"/>
    <w:rsid w:val="009C73F9"/>
    <w:rsid w:val="009D0980"/>
    <w:rsid w:val="009D6010"/>
    <w:rsid w:val="009D6E7F"/>
    <w:rsid w:val="009D77BF"/>
    <w:rsid w:val="009E0ABC"/>
    <w:rsid w:val="009E2095"/>
    <w:rsid w:val="009E22DA"/>
    <w:rsid w:val="009E49A0"/>
    <w:rsid w:val="009E582F"/>
    <w:rsid w:val="009F04A2"/>
    <w:rsid w:val="009F0E47"/>
    <w:rsid w:val="009F13DE"/>
    <w:rsid w:val="009F14EA"/>
    <w:rsid w:val="009F2D43"/>
    <w:rsid w:val="00A00088"/>
    <w:rsid w:val="00A004D0"/>
    <w:rsid w:val="00A01BF3"/>
    <w:rsid w:val="00A026EF"/>
    <w:rsid w:val="00A0399F"/>
    <w:rsid w:val="00A04489"/>
    <w:rsid w:val="00A04C59"/>
    <w:rsid w:val="00A07F3F"/>
    <w:rsid w:val="00A10D2A"/>
    <w:rsid w:val="00A1486F"/>
    <w:rsid w:val="00A20DBD"/>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1304"/>
    <w:rsid w:val="00A65196"/>
    <w:rsid w:val="00A658B0"/>
    <w:rsid w:val="00A65B00"/>
    <w:rsid w:val="00A6760E"/>
    <w:rsid w:val="00A70C7F"/>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4B54"/>
    <w:rsid w:val="00AB5069"/>
    <w:rsid w:val="00AB511C"/>
    <w:rsid w:val="00AB6846"/>
    <w:rsid w:val="00AC0721"/>
    <w:rsid w:val="00AC0D12"/>
    <w:rsid w:val="00AC0F34"/>
    <w:rsid w:val="00AC1EB0"/>
    <w:rsid w:val="00AC2502"/>
    <w:rsid w:val="00AC2966"/>
    <w:rsid w:val="00AC3E74"/>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18AE"/>
    <w:rsid w:val="00B0404A"/>
    <w:rsid w:val="00B059A8"/>
    <w:rsid w:val="00B06817"/>
    <w:rsid w:val="00B07E36"/>
    <w:rsid w:val="00B134A1"/>
    <w:rsid w:val="00B140EF"/>
    <w:rsid w:val="00B151C4"/>
    <w:rsid w:val="00B15BFB"/>
    <w:rsid w:val="00B1739D"/>
    <w:rsid w:val="00B2143F"/>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26AE"/>
    <w:rsid w:val="00BA5681"/>
    <w:rsid w:val="00BA5D20"/>
    <w:rsid w:val="00BA6BE3"/>
    <w:rsid w:val="00BA6EBD"/>
    <w:rsid w:val="00BA7234"/>
    <w:rsid w:val="00BB00D2"/>
    <w:rsid w:val="00BB2ADC"/>
    <w:rsid w:val="00BB3D1A"/>
    <w:rsid w:val="00BB7DF7"/>
    <w:rsid w:val="00BC6576"/>
    <w:rsid w:val="00BC7958"/>
    <w:rsid w:val="00BD1414"/>
    <w:rsid w:val="00BD1D4D"/>
    <w:rsid w:val="00BD1EDD"/>
    <w:rsid w:val="00BD60B4"/>
    <w:rsid w:val="00BD7F18"/>
    <w:rsid w:val="00BE1FCA"/>
    <w:rsid w:val="00BE21EA"/>
    <w:rsid w:val="00BE3F8B"/>
    <w:rsid w:val="00BE43BB"/>
    <w:rsid w:val="00BE4CB3"/>
    <w:rsid w:val="00BE50E2"/>
    <w:rsid w:val="00BE7993"/>
    <w:rsid w:val="00BF0BE8"/>
    <w:rsid w:val="00BF0CDB"/>
    <w:rsid w:val="00BF138A"/>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E705E"/>
    <w:rsid w:val="00CF1CC6"/>
    <w:rsid w:val="00CF2CEF"/>
    <w:rsid w:val="00CF3E2A"/>
    <w:rsid w:val="00CF5689"/>
    <w:rsid w:val="00CF7466"/>
    <w:rsid w:val="00D0285F"/>
    <w:rsid w:val="00D02AD0"/>
    <w:rsid w:val="00D03834"/>
    <w:rsid w:val="00D05226"/>
    <w:rsid w:val="00D10452"/>
    <w:rsid w:val="00D11219"/>
    <w:rsid w:val="00D123A7"/>
    <w:rsid w:val="00D14795"/>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4FF9"/>
    <w:rsid w:val="00D350A8"/>
    <w:rsid w:val="00D402BF"/>
    <w:rsid w:val="00D413F3"/>
    <w:rsid w:val="00D42F59"/>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C752F"/>
    <w:rsid w:val="00DD1068"/>
    <w:rsid w:val="00DD1DFE"/>
    <w:rsid w:val="00DD220D"/>
    <w:rsid w:val="00DD2572"/>
    <w:rsid w:val="00DD46B3"/>
    <w:rsid w:val="00DD4C23"/>
    <w:rsid w:val="00DD7EAE"/>
    <w:rsid w:val="00DE0C8C"/>
    <w:rsid w:val="00DE4F29"/>
    <w:rsid w:val="00DF04A8"/>
    <w:rsid w:val="00DF04D9"/>
    <w:rsid w:val="00DF192B"/>
    <w:rsid w:val="00DF3601"/>
    <w:rsid w:val="00DF4D83"/>
    <w:rsid w:val="00DF755D"/>
    <w:rsid w:val="00DF7B4C"/>
    <w:rsid w:val="00E0054B"/>
    <w:rsid w:val="00E02508"/>
    <w:rsid w:val="00E02F10"/>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586"/>
    <w:rsid w:val="00E54B0D"/>
    <w:rsid w:val="00E561DB"/>
    <w:rsid w:val="00E630C5"/>
    <w:rsid w:val="00E653E3"/>
    <w:rsid w:val="00E66459"/>
    <w:rsid w:val="00E711D8"/>
    <w:rsid w:val="00E724B8"/>
    <w:rsid w:val="00E72A6A"/>
    <w:rsid w:val="00E764D3"/>
    <w:rsid w:val="00E81AE5"/>
    <w:rsid w:val="00E842D5"/>
    <w:rsid w:val="00E84EEE"/>
    <w:rsid w:val="00E925C4"/>
    <w:rsid w:val="00E9467D"/>
    <w:rsid w:val="00E962F8"/>
    <w:rsid w:val="00EA0ABC"/>
    <w:rsid w:val="00EA1AA4"/>
    <w:rsid w:val="00EA1C76"/>
    <w:rsid w:val="00EA33D8"/>
    <w:rsid w:val="00EA371B"/>
    <w:rsid w:val="00EA5C87"/>
    <w:rsid w:val="00EA6806"/>
    <w:rsid w:val="00EB309E"/>
    <w:rsid w:val="00EB4D71"/>
    <w:rsid w:val="00EB510C"/>
    <w:rsid w:val="00EB5193"/>
    <w:rsid w:val="00EB56EA"/>
    <w:rsid w:val="00EB5C3B"/>
    <w:rsid w:val="00EB5E8C"/>
    <w:rsid w:val="00EB6496"/>
    <w:rsid w:val="00EB7AB2"/>
    <w:rsid w:val="00EC0814"/>
    <w:rsid w:val="00EC0C17"/>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433B"/>
    <w:rsid w:val="00EF593D"/>
    <w:rsid w:val="00EF61C3"/>
    <w:rsid w:val="00EF6367"/>
    <w:rsid w:val="00EF6850"/>
    <w:rsid w:val="00F00A43"/>
    <w:rsid w:val="00F015B7"/>
    <w:rsid w:val="00F03EF8"/>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1A54"/>
    <w:rsid w:val="00F53CDB"/>
    <w:rsid w:val="00F560FD"/>
    <w:rsid w:val="00F562CC"/>
    <w:rsid w:val="00F57CA1"/>
    <w:rsid w:val="00F629EC"/>
    <w:rsid w:val="00F64BAA"/>
    <w:rsid w:val="00F76281"/>
    <w:rsid w:val="00F7630A"/>
    <w:rsid w:val="00F7642C"/>
    <w:rsid w:val="00F7680A"/>
    <w:rsid w:val="00F771FC"/>
    <w:rsid w:val="00F8272E"/>
    <w:rsid w:val="00F84403"/>
    <w:rsid w:val="00F8454A"/>
    <w:rsid w:val="00F86C48"/>
    <w:rsid w:val="00F86C54"/>
    <w:rsid w:val="00F90CB8"/>
    <w:rsid w:val="00F95745"/>
    <w:rsid w:val="00F97C93"/>
    <w:rsid w:val="00FA093D"/>
    <w:rsid w:val="00FA0F1D"/>
    <w:rsid w:val="00FA168C"/>
    <w:rsid w:val="00FA3F2E"/>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0800"/>
    <w:rsid w:val="00FD1766"/>
    <w:rsid w:val="00FD21BE"/>
    <w:rsid w:val="00FD35C0"/>
    <w:rsid w:val="00FD6EFE"/>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aliases w:val="для таблиц,Без интервала2,No Spacing1,Без интервала11,Без интервала21"/>
    <w:link w:val="affff5"/>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7">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8">
    <w:name w:val="Нормальный (таблица)"/>
    <w:basedOn w:val="Standard"/>
    <w:next w:val="Standard"/>
    <w:rsid w:val="00C35070"/>
    <w:pPr>
      <w:jc w:val="both"/>
    </w:pPr>
  </w:style>
  <w:style w:type="paragraph" w:customStyle="1" w:styleId="affff9">
    <w:name w:val="Содержимое таблицы"/>
    <w:basedOn w:val="a5"/>
    <w:rsid w:val="00C35070"/>
    <w:pPr>
      <w:suppressLineNumbers/>
    </w:pPr>
    <w:rPr>
      <w:rFonts w:ascii="Calibri" w:eastAsia="Times New Roman" w:hAnsi="Calibri" w:cs="Times New Roman"/>
    </w:rPr>
  </w:style>
  <w:style w:type="paragraph" w:customStyle="1" w:styleId="affffa">
    <w:name w:val="Заголовок таблицы"/>
    <w:basedOn w:val="affff9"/>
    <w:rsid w:val="00C35070"/>
    <w:pPr>
      <w:jc w:val="center"/>
    </w:pPr>
    <w:rPr>
      <w:b/>
      <w:bCs/>
    </w:rPr>
  </w:style>
  <w:style w:type="paragraph" w:customStyle="1" w:styleId="affffb">
    <w:name w:val="Содержимое врезки"/>
    <w:basedOn w:val="a5"/>
    <w:rsid w:val="00C35070"/>
    <w:rPr>
      <w:rFonts w:ascii="Calibri" w:eastAsia="Times New Roman" w:hAnsi="Calibri" w:cs="Times New Roman"/>
    </w:rPr>
  </w:style>
  <w:style w:type="character" w:styleId="affffc">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d">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d"/>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d"/>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d"/>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d"/>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D34FF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ffff5">
    <w:name w:val="Без интервала Знак"/>
    <w:aliases w:val="для таблиц Знак,Без интервала2 Знак,No Spacing1 Знак,Без интервала11 Знак,Без интервала21 Знак"/>
    <w:link w:val="affff4"/>
    <w:uiPriority w:val="1"/>
    <w:rsid w:val="00EA0ABC"/>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6961205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1441149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20039">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1145698">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656687656">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84811956">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1451-F5A4-47CA-9C6B-7044AA7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19964</Words>
  <Characters>113800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2</cp:revision>
  <cp:lastPrinted>2021-09-23T12:40:00Z</cp:lastPrinted>
  <dcterms:created xsi:type="dcterms:W3CDTF">2021-11-10T12:29:00Z</dcterms:created>
  <dcterms:modified xsi:type="dcterms:W3CDTF">2021-11-10T12:29:00Z</dcterms:modified>
</cp:coreProperties>
</file>