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FCE" w14:textId="46DD70E0" w:rsidR="000F36BD" w:rsidRPr="00C13B38" w:rsidRDefault="000F36BD" w:rsidP="00C13B38">
      <w:pPr>
        <w:spacing w:after="0" w:line="240" w:lineRule="auto"/>
        <w:contextualSpacing/>
        <w:jc w:val="center"/>
        <w:rPr>
          <w:rFonts w:ascii="Times New Roman" w:hAnsi="Times New Roman" w:cs="Times New Roman"/>
          <w:b/>
          <w:bCs/>
          <w:color w:val="000000"/>
          <w:sz w:val="28"/>
          <w:szCs w:val="28"/>
        </w:rPr>
      </w:pPr>
      <w:r w:rsidRPr="00C13B38">
        <w:rPr>
          <w:rFonts w:ascii="Times New Roman" w:hAnsi="Times New Roman" w:cs="Times New Roman"/>
          <w:b/>
          <w:sz w:val="28"/>
          <w:szCs w:val="28"/>
        </w:rPr>
        <w:t>Перечень изменений в извещение на</w:t>
      </w:r>
      <w:r w:rsidR="00BD6342" w:rsidRPr="00C13B38">
        <w:rPr>
          <w:rFonts w:ascii="Times New Roman" w:hAnsi="Times New Roman" w:cs="Times New Roman"/>
          <w:b/>
          <w:sz w:val="28"/>
          <w:szCs w:val="28"/>
        </w:rPr>
        <w:t xml:space="preserve"> поставку </w:t>
      </w:r>
      <w:r w:rsidR="00C13B38" w:rsidRPr="00C13B38">
        <w:rPr>
          <w:rFonts w:ascii="Times New Roman" w:hAnsi="Times New Roman" w:cs="Times New Roman"/>
          <w:b/>
          <w:bCs/>
          <w:color w:val="000000"/>
          <w:sz w:val="28"/>
          <w:szCs w:val="28"/>
        </w:rPr>
        <w:t>комплекса для пробоподготовки и работы системы блоттинг-электрофорез в комплекте для нужд ФГБУН "НБС-ННЦ"</w:t>
      </w:r>
      <w:r w:rsidRPr="00C13B38">
        <w:rPr>
          <w:rFonts w:ascii="Times New Roman" w:hAnsi="Times New Roman" w:cs="Times New Roman"/>
          <w:b/>
          <w:bCs/>
          <w:sz w:val="28"/>
          <w:szCs w:val="28"/>
        </w:rPr>
        <w:t>№</w:t>
      </w:r>
      <w:r w:rsidR="00157094" w:rsidRPr="00C13B38">
        <w:rPr>
          <w:rFonts w:ascii="Times New Roman" w:hAnsi="Times New Roman" w:cs="Times New Roman"/>
          <w:b/>
          <w:bCs/>
          <w:sz w:val="28"/>
          <w:szCs w:val="28"/>
        </w:rPr>
        <w:t xml:space="preserve"> </w:t>
      </w:r>
      <w:r w:rsidR="00C13B38" w:rsidRPr="00C13B38">
        <w:rPr>
          <w:rFonts w:ascii="Times New Roman" w:hAnsi="Times New Roman" w:cs="Times New Roman"/>
          <w:b/>
          <w:bCs/>
          <w:sz w:val="28"/>
          <w:szCs w:val="28"/>
        </w:rPr>
        <w:t>32110795688</w:t>
      </w:r>
    </w:p>
    <w:p w14:paraId="3D60C90F" w14:textId="77777777" w:rsidR="00BD6342" w:rsidRDefault="00BD6342" w:rsidP="00941484">
      <w:pPr>
        <w:spacing w:after="0" w:line="240" w:lineRule="auto"/>
        <w:contextualSpacing/>
        <w:jc w:val="center"/>
        <w:rPr>
          <w:b/>
          <w:bCs/>
          <w:sz w:val="28"/>
          <w:szCs w:val="28"/>
        </w:rPr>
      </w:pPr>
    </w:p>
    <w:p w14:paraId="6E8CDBD1" w14:textId="77777777" w:rsidR="00BD6342" w:rsidRPr="00941484" w:rsidRDefault="00BD6342" w:rsidP="00235794">
      <w:pPr>
        <w:spacing w:after="0" w:line="240" w:lineRule="auto"/>
        <w:contextualSpacing/>
        <w:rPr>
          <w:b/>
          <w:bCs/>
          <w:sz w:val="28"/>
          <w:szCs w:val="28"/>
        </w:rPr>
      </w:pPr>
    </w:p>
    <w:p w14:paraId="659C138C" w14:textId="77777777" w:rsidR="00941484" w:rsidRDefault="00941484" w:rsidP="00941484">
      <w:pPr>
        <w:pStyle w:val="Standard"/>
        <w:ind w:left="720" w:firstLine="0"/>
        <w:rPr>
          <w:b/>
          <w:sz w:val="24"/>
          <w:szCs w:val="24"/>
        </w:rPr>
      </w:pPr>
    </w:p>
    <w:p w14:paraId="58AE26F7" w14:textId="65F5C181" w:rsidR="00BD6342" w:rsidRPr="00C12619" w:rsidRDefault="00C12619" w:rsidP="00C12619">
      <w:pPr>
        <w:pStyle w:val="ab"/>
        <w:numPr>
          <w:ilvl w:val="0"/>
          <w:numId w:val="1"/>
        </w:numPr>
        <w:spacing w:line="360" w:lineRule="auto"/>
        <w:ind w:left="0" w:hanging="11"/>
        <w:rPr>
          <w:rFonts w:ascii="Times New Roman" w:eastAsia="Times New Roman" w:hAnsi="Times New Roman" w:cs="Times New Roman"/>
          <w:b/>
          <w:sz w:val="24"/>
          <w:szCs w:val="24"/>
        </w:rPr>
      </w:pPr>
      <w:r w:rsidRPr="00C12619">
        <w:rPr>
          <w:rFonts w:ascii="Times New Roman" w:eastAsia="Times New Roman" w:hAnsi="Times New Roman" w:cs="Times New Roman"/>
          <w:b/>
          <w:sz w:val="24"/>
          <w:szCs w:val="24"/>
        </w:rPr>
        <w:t>РАЗДЕЛ 2. ИНФОРМАЦИОННАЯ КАРТА ЗАПРОСА КОТИРОВОК</w:t>
      </w:r>
      <w:r>
        <w:rPr>
          <w:rFonts w:ascii="Times New Roman" w:eastAsia="Times New Roman" w:hAnsi="Times New Roman" w:cs="Times New Roman"/>
          <w:b/>
          <w:sz w:val="24"/>
          <w:szCs w:val="24"/>
        </w:rPr>
        <w:t xml:space="preserve"> </w:t>
      </w:r>
      <w:r w:rsidR="000F36BD" w:rsidRPr="00C12619">
        <w:rPr>
          <w:rFonts w:ascii="Times New Roman" w:hAnsi="Times New Roman" w:cs="Times New Roman"/>
          <w:b/>
          <w:sz w:val="24"/>
          <w:szCs w:val="24"/>
        </w:rPr>
        <w:t>в новой редакции:</w:t>
      </w:r>
    </w:p>
    <w:p w14:paraId="263D2882" w14:textId="77777777" w:rsidR="00BD6342" w:rsidRPr="000F36BD" w:rsidRDefault="00BD6342" w:rsidP="00BD6342">
      <w:pPr>
        <w:pStyle w:val="Standard"/>
        <w:rPr>
          <w:b/>
          <w:sz w:val="24"/>
          <w:szCs w:val="24"/>
        </w:rPr>
      </w:pPr>
    </w:p>
    <w:tbl>
      <w:tblPr>
        <w:tblW w:w="13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763"/>
        <w:gridCol w:w="9072"/>
      </w:tblGrid>
      <w:tr w:rsidR="00C12619" w:rsidRPr="003554D5" w14:paraId="65FC0865" w14:textId="77777777" w:rsidTr="00C12619">
        <w:trPr>
          <w:trHeight w:val="1325"/>
        </w:trPr>
        <w:tc>
          <w:tcPr>
            <w:tcW w:w="675" w:type="dxa"/>
            <w:shd w:val="clear" w:color="auto" w:fill="auto"/>
            <w:noWrap/>
            <w:vAlign w:val="center"/>
          </w:tcPr>
          <w:p w14:paraId="76C19AD8" w14:textId="7459E852" w:rsidR="00C12619" w:rsidRPr="00C12619" w:rsidRDefault="00C12619" w:rsidP="00C12619">
            <w:pPr>
              <w:spacing w:after="0" w:line="240" w:lineRule="auto"/>
              <w:contextualSpacing/>
              <w:jc w:val="center"/>
              <w:rPr>
                <w:rFonts w:ascii="Times New Roman" w:eastAsia="Times New Roman" w:hAnsi="Times New Roman" w:cs="Times New Roman"/>
                <w:color w:val="000000"/>
                <w:sz w:val="24"/>
                <w:szCs w:val="24"/>
                <w:lang w:eastAsia="ru-RU"/>
              </w:rPr>
            </w:pPr>
            <w:r w:rsidRPr="00C12619">
              <w:rPr>
                <w:rFonts w:ascii="Times New Roman" w:eastAsia="Times New Roman" w:hAnsi="Times New Roman" w:cs="Times New Roman"/>
                <w:color w:val="000000"/>
                <w:sz w:val="24"/>
                <w:szCs w:val="24"/>
                <w:lang w:eastAsia="ru-RU"/>
              </w:rPr>
              <w:t>27.</w:t>
            </w:r>
          </w:p>
        </w:tc>
        <w:tc>
          <w:tcPr>
            <w:tcW w:w="3763" w:type="dxa"/>
            <w:shd w:val="clear" w:color="auto" w:fill="auto"/>
            <w:vAlign w:val="center"/>
          </w:tcPr>
          <w:p w14:paraId="7C5E383E" w14:textId="5F71BB67" w:rsidR="00C12619" w:rsidRPr="00C12619" w:rsidRDefault="00C12619" w:rsidP="00C12619">
            <w:pPr>
              <w:pStyle w:val="10"/>
              <w:spacing w:before="0" w:after="0"/>
              <w:contextualSpacing/>
              <w:rPr>
                <w:rFonts w:ascii="Times New Roman" w:hAnsi="Times New Roman" w:cs="Times New Roman"/>
                <w:b w:val="0"/>
                <w:color w:val="000000"/>
                <w:sz w:val="24"/>
                <w:szCs w:val="24"/>
              </w:rPr>
            </w:pPr>
            <w:r w:rsidRPr="00C12619">
              <w:rPr>
                <w:rFonts w:ascii="Times New Roman" w:hAnsi="Times New Roman"/>
                <w:b w:val="0"/>
                <w:sz w:val="24"/>
                <w:szCs w:val="24"/>
              </w:rPr>
              <w:t>Источник финансирования</w:t>
            </w:r>
          </w:p>
        </w:tc>
        <w:tc>
          <w:tcPr>
            <w:tcW w:w="9072" w:type="dxa"/>
            <w:shd w:val="clear" w:color="auto" w:fill="auto"/>
            <w:vAlign w:val="center"/>
          </w:tcPr>
          <w:p w14:paraId="7E8B10F6" w14:textId="14A4E11B" w:rsidR="00C12619" w:rsidRPr="00C12619" w:rsidRDefault="00C12619" w:rsidP="00C12619">
            <w:pPr>
              <w:spacing w:after="0" w:line="240" w:lineRule="auto"/>
              <w:contextualSpacing/>
              <w:rPr>
                <w:rFonts w:ascii="Times New Roman" w:eastAsia="Times New Roman" w:hAnsi="Times New Roman" w:cs="Times New Roman"/>
                <w:color w:val="000000"/>
                <w:sz w:val="24"/>
                <w:szCs w:val="24"/>
                <w:lang w:eastAsia="ru-RU"/>
              </w:rPr>
            </w:pPr>
            <w:r w:rsidRPr="00C12619">
              <w:rPr>
                <w:rFonts w:ascii="Times New Roman" w:hAnsi="Times New Roman"/>
                <w:sz w:val="24"/>
                <w:szCs w:val="24"/>
              </w:rPr>
              <w:t xml:space="preserve">За счет собственных средств, как </w:t>
            </w:r>
            <w:proofErr w:type="spellStart"/>
            <w:r w:rsidRPr="00C12619">
              <w:rPr>
                <w:rFonts w:ascii="Times New Roman" w:hAnsi="Times New Roman"/>
                <w:sz w:val="24"/>
                <w:szCs w:val="24"/>
              </w:rPr>
              <w:t>софинансирование</w:t>
            </w:r>
            <w:proofErr w:type="spellEnd"/>
            <w:r w:rsidRPr="00C12619">
              <w:rPr>
                <w:rFonts w:ascii="Times New Roman" w:hAnsi="Times New Roman"/>
                <w:sz w:val="24"/>
                <w:szCs w:val="24"/>
              </w:rPr>
              <w:t xml:space="preserve"> гранта РФ № 075-15-2021-788</w:t>
            </w:r>
          </w:p>
        </w:tc>
      </w:tr>
    </w:tbl>
    <w:p w14:paraId="0336CA93" w14:textId="29E85B8A" w:rsidR="00BD6342" w:rsidRDefault="00BD6342" w:rsidP="00BD6342">
      <w:pPr>
        <w:pStyle w:val="ab"/>
        <w:autoSpaceDN w:val="0"/>
        <w:spacing w:after="0" w:line="276" w:lineRule="auto"/>
        <w:ind w:left="480"/>
        <w:jc w:val="both"/>
      </w:pPr>
    </w:p>
    <w:p w14:paraId="520C97DF" w14:textId="26E949A1" w:rsidR="00C12619" w:rsidRPr="002A4CC8" w:rsidRDefault="002A4CC8" w:rsidP="002A4CC8">
      <w:pPr>
        <w:pStyle w:val="ab"/>
        <w:numPr>
          <w:ilvl w:val="0"/>
          <w:numId w:val="1"/>
        </w:numPr>
        <w:suppressAutoHyphens/>
        <w:spacing w:after="0" w:line="240" w:lineRule="auto"/>
        <w:ind w:left="0" w:hanging="11"/>
        <w:jc w:val="both"/>
        <w:rPr>
          <w:rFonts w:ascii="Times New Roman" w:eastAsia="Times New Roman" w:hAnsi="Times New Roman" w:cs="Times New Roman"/>
          <w:sz w:val="24"/>
          <w:szCs w:val="24"/>
          <w:lang w:eastAsia="zh-CN"/>
        </w:rPr>
      </w:pPr>
      <w:r w:rsidRPr="002A4CC8">
        <w:rPr>
          <w:rFonts w:ascii="Times New Roman" w:eastAsia="Times New Roman" w:hAnsi="Times New Roman" w:cs="Times New Roman"/>
          <w:b/>
          <w:sz w:val="24"/>
          <w:szCs w:val="24"/>
          <w:lang w:eastAsia="zh-CN"/>
        </w:rPr>
        <w:t>Приложение № 2</w:t>
      </w:r>
      <w:r>
        <w:rPr>
          <w:rFonts w:ascii="Times New Roman" w:eastAsia="Times New Roman" w:hAnsi="Times New Roman" w:cs="Times New Roman"/>
          <w:b/>
          <w:sz w:val="24"/>
          <w:szCs w:val="24"/>
          <w:lang w:eastAsia="zh-CN"/>
        </w:rPr>
        <w:t xml:space="preserve"> </w:t>
      </w:r>
      <w:r w:rsidRPr="002A4CC8">
        <w:rPr>
          <w:rFonts w:ascii="Times New Roman" w:eastAsia="Times New Roman" w:hAnsi="Times New Roman" w:cs="Times New Roman"/>
          <w:b/>
          <w:bCs/>
          <w:sz w:val="24"/>
          <w:szCs w:val="24"/>
          <w:lang w:eastAsia="zh-CN"/>
        </w:rPr>
        <w:t>к Извещению на запрос котировок</w:t>
      </w:r>
      <w:r>
        <w:rPr>
          <w:rFonts w:ascii="Times New Roman" w:eastAsia="Times New Roman" w:hAnsi="Times New Roman" w:cs="Times New Roman"/>
          <w:b/>
          <w:bCs/>
          <w:sz w:val="24"/>
          <w:szCs w:val="24"/>
          <w:lang w:eastAsia="zh-CN"/>
        </w:rPr>
        <w:t xml:space="preserve"> (проект договора) </w:t>
      </w:r>
      <w:r w:rsidRPr="00C12619">
        <w:rPr>
          <w:rFonts w:ascii="Times New Roman" w:hAnsi="Times New Roman" w:cs="Times New Roman"/>
          <w:b/>
          <w:sz w:val="24"/>
          <w:szCs w:val="24"/>
        </w:rPr>
        <w:t>в новой редакции:</w:t>
      </w:r>
    </w:p>
    <w:p w14:paraId="5EBA5CEF" w14:textId="49657AAE" w:rsidR="002A4CC8" w:rsidRPr="002A4CC8" w:rsidRDefault="00874651" w:rsidP="002A4CC8">
      <w:pPr>
        <w:pStyle w:val="ab"/>
        <w:suppressAutoHyphens/>
        <w:spacing w:after="0" w:line="240" w:lineRule="auto"/>
        <w:ind w:left="0"/>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Pr>
          <w:rFonts w:ascii="Times New Roman" w:eastAsia="Times New Roman" w:hAnsi="Times New Roman" w:cs="Times New Roman"/>
          <w:b/>
          <w:sz w:val="24"/>
          <w:szCs w:val="24"/>
        </w:rPr>
        <w:t>п</w:t>
      </w:r>
      <w:r w:rsidRPr="00231423">
        <w:rPr>
          <w:rFonts w:ascii="Times New Roman" w:eastAsia="Times New Roman" w:hAnsi="Times New Roman" w:cs="Times New Roman"/>
          <w:b/>
          <w:sz w:val="24"/>
          <w:szCs w:val="24"/>
        </w:rPr>
        <w:t>оставк</w:t>
      </w:r>
      <w:r>
        <w:rPr>
          <w:rFonts w:ascii="Times New Roman" w:eastAsia="Times New Roman" w:hAnsi="Times New Roman" w:cs="Times New Roman"/>
          <w:b/>
          <w:sz w:val="24"/>
          <w:szCs w:val="24"/>
        </w:rPr>
        <w:t>у</w:t>
      </w:r>
      <w:r w:rsidRPr="00231423">
        <w:rPr>
          <w:rFonts w:ascii="Times New Roman" w:eastAsia="Times New Roman" w:hAnsi="Times New Roman" w:cs="Times New Roman"/>
          <w:b/>
          <w:sz w:val="24"/>
          <w:szCs w:val="24"/>
        </w:rPr>
        <w:t xml:space="preserve"> </w:t>
      </w:r>
      <w:r w:rsidRPr="000B310F">
        <w:rPr>
          <w:rFonts w:ascii="Times New Roman" w:eastAsia="Times New Roman" w:hAnsi="Times New Roman" w:cs="Times New Roman"/>
          <w:b/>
          <w:sz w:val="24"/>
          <w:szCs w:val="24"/>
        </w:rPr>
        <w:t>комплекса для пробоподготовки и работы системы блоттинг-электрофорез в комплекте для нужд ФГБУН «НБС-ННЦ»</w:t>
      </w:r>
      <w:r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w:t>
      </w:r>
      <w:r>
        <w:rPr>
          <w:rFonts w:ascii="Times New Roman" w:hAnsi="Times New Roman"/>
          <w:sz w:val="24"/>
          <w:szCs w:val="24"/>
        </w:rPr>
        <w:t>з</w:t>
      </w:r>
      <w:r w:rsidRPr="004F2BF9">
        <w:rPr>
          <w:rFonts w:ascii="Times New Roman" w:hAnsi="Times New Roman"/>
          <w:sz w:val="24"/>
          <w:szCs w:val="24"/>
        </w:rPr>
        <w:t xml:space="preserve">а счет собственных средств, как </w:t>
      </w:r>
      <w:proofErr w:type="spellStart"/>
      <w:r w:rsidRPr="004F2BF9">
        <w:rPr>
          <w:rFonts w:ascii="Times New Roman" w:hAnsi="Times New Roman"/>
          <w:sz w:val="24"/>
          <w:szCs w:val="24"/>
        </w:rPr>
        <w:t>софинансирование</w:t>
      </w:r>
      <w:proofErr w:type="spellEnd"/>
      <w:r w:rsidRPr="004F2BF9">
        <w:rPr>
          <w:rFonts w:ascii="Times New Roman" w:hAnsi="Times New Roman"/>
          <w:sz w:val="24"/>
          <w:szCs w:val="24"/>
        </w:rPr>
        <w:t xml:space="preserve"> гранта РФ № 075-15-202</w:t>
      </w:r>
      <w:r>
        <w:rPr>
          <w:rFonts w:ascii="Times New Roman" w:hAnsi="Times New Roman"/>
          <w:sz w:val="24"/>
          <w:szCs w:val="24"/>
        </w:rPr>
        <w:t>1-788</w:t>
      </w:r>
      <w:r>
        <w:rPr>
          <w:rFonts w:ascii="Times New Roman" w:eastAsia="Calibri" w:hAnsi="Times New Roman" w:cs="Times New Roman"/>
          <w:color w:val="000000"/>
          <w:sz w:val="24"/>
          <w:szCs w:val="24"/>
        </w:rPr>
        <w:t xml:space="preserve">, </w:t>
      </w:r>
      <w:r w:rsidRPr="00EF6850">
        <w:rPr>
          <w:rFonts w:ascii="Times New Roman" w:eastAsia="Times New Roman" w:hAnsi="Times New Roman" w:cs="Times New Roman"/>
          <w:sz w:val="24"/>
          <w:szCs w:val="24"/>
          <w:lang w:eastAsia="zh-CN"/>
        </w:rPr>
        <w:t>в соответствии с условиями настоящего Договора.</w:t>
      </w:r>
      <w:r>
        <w:rPr>
          <w:rFonts w:ascii="Times New Roman" w:eastAsia="Times New Roman" w:hAnsi="Times New Roman" w:cs="Times New Roman"/>
          <w:sz w:val="24"/>
          <w:szCs w:val="24"/>
          <w:lang w:eastAsia="zh-CN"/>
        </w:rPr>
        <w:t xml:space="preserve"> </w:t>
      </w:r>
    </w:p>
    <w:sectPr w:rsidR="002A4CC8" w:rsidRPr="002A4CC8" w:rsidSect="00941484">
      <w:footerReference w:type="default" r:id="rId7"/>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B178" w14:textId="77777777" w:rsidR="00F70D24" w:rsidRDefault="00F70D24">
      <w:pPr>
        <w:spacing w:after="0" w:line="240" w:lineRule="auto"/>
      </w:pPr>
      <w:r>
        <w:separator/>
      </w:r>
    </w:p>
  </w:endnote>
  <w:endnote w:type="continuationSeparator" w:id="0">
    <w:p w14:paraId="5E60623A" w14:textId="77777777" w:rsidR="00F70D24" w:rsidRDefault="00F7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Pr>
        <w:rStyle w:val="af"/>
        <w:noProof/>
      </w:rPr>
      <w:t>32</w:t>
    </w:r>
    <w:r>
      <w:rPr>
        <w:rStyle w:val="af"/>
      </w:rPr>
      <w:fldChar w:fldCharType="end"/>
    </w:r>
  </w:p>
  <w:p w14:paraId="52D1DFAB" w14:textId="77777777" w:rsidR="00EC5133" w:rsidRDefault="00F70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E597" w14:textId="77777777" w:rsidR="00F70D24" w:rsidRDefault="00F70D24">
      <w:pPr>
        <w:spacing w:after="0" w:line="240" w:lineRule="auto"/>
      </w:pPr>
      <w:r>
        <w:separator/>
      </w:r>
    </w:p>
  </w:footnote>
  <w:footnote w:type="continuationSeparator" w:id="0">
    <w:p w14:paraId="6C7D6A86" w14:textId="77777777" w:rsidR="00F70D24" w:rsidRDefault="00F70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15:restartNumberingAfterBreak="0">
    <w:nsid w:val="0CD45C1E"/>
    <w:multiLevelType w:val="hybridMultilevel"/>
    <w:tmpl w:val="C11E377A"/>
    <w:lvl w:ilvl="0" w:tplc="A32E92A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5D26C7"/>
    <w:multiLevelType w:val="hybridMultilevel"/>
    <w:tmpl w:val="0AFA81B8"/>
    <w:lvl w:ilvl="0" w:tplc="D4E0527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5"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7"/>
  </w:num>
  <w:num w:numId="13">
    <w:abstractNumId w:val="18"/>
  </w:num>
  <w:num w:numId="14">
    <w:abstractNumId w:val="15"/>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1"/>
    <w:rsid w:val="00037638"/>
    <w:rsid w:val="000D28A1"/>
    <w:rsid w:val="000F1F98"/>
    <w:rsid w:val="000F36BD"/>
    <w:rsid w:val="00157094"/>
    <w:rsid w:val="001E0EFF"/>
    <w:rsid w:val="00235794"/>
    <w:rsid w:val="00274B2A"/>
    <w:rsid w:val="002A4CC8"/>
    <w:rsid w:val="00375C28"/>
    <w:rsid w:val="003D6168"/>
    <w:rsid w:val="00455507"/>
    <w:rsid w:val="00507DC7"/>
    <w:rsid w:val="006C0B77"/>
    <w:rsid w:val="00744C6B"/>
    <w:rsid w:val="007D70B6"/>
    <w:rsid w:val="007F3F76"/>
    <w:rsid w:val="00811CF1"/>
    <w:rsid w:val="008242FF"/>
    <w:rsid w:val="0084331D"/>
    <w:rsid w:val="00870751"/>
    <w:rsid w:val="00874651"/>
    <w:rsid w:val="00922C48"/>
    <w:rsid w:val="00941484"/>
    <w:rsid w:val="009F7824"/>
    <w:rsid w:val="00A45E26"/>
    <w:rsid w:val="00A61841"/>
    <w:rsid w:val="00AB2539"/>
    <w:rsid w:val="00B17342"/>
    <w:rsid w:val="00B24356"/>
    <w:rsid w:val="00B915B7"/>
    <w:rsid w:val="00BD6342"/>
    <w:rsid w:val="00C12619"/>
    <w:rsid w:val="00C13B38"/>
    <w:rsid w:val="00C355CA"/>
    <w:rsid w:val="00C630F3"/>
    <w:rsid w:val="00EA59DF"/>
    <w:rsid w:val="00EE4070"/>
    <w:rsid w:val="00F12C76"/>
    <w:rsid w:val="00F70D24"/>
    <w:rsid w:val="00F8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7"/>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Заголовок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2021-11-09T13:15:00Z</cp:lastPrinted>
  <dcterms:created xsi:type="dcterms:W3CDTF">2021-11-10T12:30:00Z</dcterms:created>
  <dcterms:modified xsi:type="dcterms:W3CDTF">2021-11-10T12:30:00Z</dcterms:modified>
</cp:coreProperties>
</file>