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BBA5D98"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70D20">
        <w:rPr>
          <w:rFonts w:ascii="Times New Roman" w:eastAsia="Times New Roman" w:hAnsi="Times New Roman" w:cs="Times New Roman"/>
          <w:b/>
          <w:sz w:val="28"/>
          <w:szCs w:val="28"/>
        </w:rPr>
        <w:t xml:space="preserve">          </w:t>
      </w:r>
      <w:proofErr w:type="spellStart"/>
      <w:r w:rsidR="00A70D20">
        <w:rPr>
          <w:rFonts w:ascii="Times New Roman" w:eastAsia="Times New Roman" w:hAnsi="Times New Roman" w:cs="Times New Roman"/>
          <w:b/>
          <w:sz w:val="28"/>
          <w:szCs w:val="28"/>
        </w:rPr>
        <w:t>И.о</w:t>
      </w:r>
      <w:proofErr w:type="spellEnd"/>
      <w:r w:rsidR="00A70D20">
        <w:rPr>
          <w:rFonts w:ascii="Times New Roman" w:eastAsia="Times New Roman" w:hAnsi="Times New Roman" w:cs="Times New Roman"/>
          <w:b/>
          <w:sz w:val="28"/>
          <w:szCs w:val="28"/>
        </w:rPr>
        <w:t>. д</w:t>
      </w:r>
      <w:r w:rsidRPr="00E54B0D">
        <w:rPr>
          <w:rFonts w:ascii="Times New Roman" w:eastAsia="Times New Roman" w:hAnsi="Times New Roman" w:cs="Times New Roman"/>
          <w:b/>
          <w:sz w:val="28"/>
          <w:szCs w:val="28"/>
        </w:rPr>
        <w:t>иректор</w:t>
      </w:r>
      <w:r w:rsidR="00A70D20">
        <w:rPr>
          <w:rFonts w:ascii="Times New Roman" w:eastAsia="Times New Roman" w:hAnsi="Times New Roman" w:cs="Times New Roman"/>
          <w:b/>
          <w:sz w:val="28"/>
          <w:szCs w:val="28"/>
        </w:rPr>
        <w:t>а</w:t>
      </w: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41624396"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_________ </w:t>
      </w:r>
      <w:proofErr w:type="spellStart"/>
      <w:r w:rsidRPr="00E54B0D">
        <w:rPr>
          <w:rFonts w:ascii="Times New Roman" w:eastAsia="Times New Roman" w:hAnsi="Times New Roman" w:cs="Times New Roman"/>
          <w:b/>
          <w:sz w:val="28"/>
          <w:szCs w:val="28"/>
        </w:rPr>
        <w:t>П</w:t>
      </w:r>
      <w:r w:rsidR="00A70D20">
        <w:rPr>
          <w:rFonts w:ascii="Times New Roman" w:eastAsia="Times New Roman" w:hAnsi="Times New Roman" w:cs="Times New Roman"/>
          <w:b/>
          <w:sz w:val="28"/>
          <w:szCs w:val="28"/>
        </w:rPr>
        <w:t>аштецкий</w:t>
      </w:r>
      <w:proofErr w:type="spellEnd"/>
      <w:r w:rsidR="00A70D20">
        <w:rPr>
          <w:rFonts w:ascii="Times New Roman" w:eastAsia="Times New Roman" w:hAnsi="Times New Roman" w:cs="Times New Roman"/>
          <w:b/>
          <w:sz w:val="28"/>
          <w:szCs w:val="28"/>
        </w:rPr>
        <w:t xml:space="preserve"> А</w:t>
      </w:r>
      <w:r w:rsidRPr="00E54B0D">
        <w:rPr>
          <w:rFonts w:ascii="Times New Roman" w:eastAsia="Times New Roman" w:hAnsi="Times New Roman" w:cs="Times New Roman"/>
          <w:b/>
          <w:sz w:val="28"/>
          <w:szCs w:val="28"/>
        </w:rPr>
        <w:t>.В.</w:t>
      </w:r>
    </w:p>
    <w:p w14:paraId="7FB10CB0" w14:textId="222AD5B2" w:rsidR="00E54B0D" w:rsidRP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5079D2">
        <w:rPr>
          <w:rFonts w:ascii="Times New Roman" w:eastAsia="Times New Roman" w:hAnsi="Times New Roman" w:cs="Times New Roman"/>
          <w:b/>
          <w:sz w:val="28"/>
          <w:szCs w:val="28"/>
        </w:rPr>
        <w:t>1</w:t>
      </w:r>
      <w:r w:rsidR="00A70D20">
        <w:rPr>
          <w:rFonts w:ascii="Times New Roman" w:eastAsia="Times New Roman" w:hAnsi="Times New Roman" w:cs="Times New Roman"/>
          <w:b/>
          <w:sz w:val="28"/>
          <w:szCs w:val="28"/>
        </w:rPr>
        <w:t>1</w:t>
      </w:r>
      <w:r w:rsidRPr="00E54B0D">
        <w:rPr>
          <w:rFonts w:ascii="Times New Roman" w:eastAsia="Times New Roman" w:hAnsi="Times New Roman" w:cs="Times New Roman"/>
          <w:b/>
          <w:sz w:val="28"/>
          <w:szCs w:val="28"/>
        </w:rPr>
        <w:t>»</w:t>
      </w:r>
      <w:r w:rsidR="00587CB8">
        <w:rPr>
          <w:rFonts w:ascii="Times New Roman" w:eastAsia="Times New Roman" w:hAnsi="Times New Roman" w:cs="Times New Roman"/>
          <w:b/>
          <w:sz w:val="28"/>
          <w:szCs w:val="28"/>
        </w:rPr>
        <w:t xml:space="preserve"> ноября</w:t>
      </w:r>
      <w:r w:rsidRPr="00E54B0D">
        <w:rPr>
          <w:rFonts w:ascii="Times New Roman" w:eastAsia="Times New Roman" w:hAnsi="Times New Roman" w:cs="Times New Roman"/>
          <w:b/>
          <w:sz w:val="28"/>
          <w:szCs w:val="28"/>
        </w:rPr>
        <w:t xml:space="preserve"> 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7B3406DD" w14:textId="0115DEA7" w:rsidR="00952BB0" w:rsidRPr="00373C71" w:rsidRDefault="00373C71" w:rsidP="00C35070">
      <w:pPr>
        <w:tabs>
          <w:tab w:val="left" w:leader="dot" w:pos="9374"/>
        </w:tabs>
        <w:spacing w:after="0" w:line="240" w:lineRule="auto"/>
        <w:contextualSpacing/>
        <w:jc w:val="center"/>
        <w:rPr>
          <w:rFonts w:ascii="Times New Roman" w:eastAsia="Times New Roman" w:hAnsi="Times New Roman" w:cs="Times New Roman"/>
          <w:b/>
          <w:bCs/>
          <w:sz w:val="40"/>
          <w:szCs w:val="40"/>
        </w:rPr>
      </w:pPr>
      <w:r w:rsidRPr="00373C71">
        <w:rPr>
          <w:rFonts w:ascii="Times New Roman" w:hAnsi="Times New Roman" w:cs="Times New Roman"/>
          <w:b/>
          <w:bCs/>
          <w:color w:val="000000"/>
          <w:sz w:val="28"/>
          <w:szCs w:val="28"/>
        </w:rPr>
        <w:t>Поставка ультразвуковой ванны для нужд ФГБУН "НБС-ННЦ"</w:t>
      </w: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32396A"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187B2964" w:rsidR="00C35070" w:rsidRPr="00E711D8" w:rsidRDefault="0032396A"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3F2F95">
        <w:rPr>
          <w:rFonts w:ascii="Times New Roman" w:eastAsia="Times New Roman" w:hAnsi="Times New Roman" w:cs="Times New Roman"/>
          <w:b/>
          <w:noProof/>
          <w:sz w:val="24"/>
          <w:szCs w:val="24"/>
        </w:rPr>
        <w:t>1</w:t>
      </w:r>
    </w:p>
    <w:p w14:paraId="4B450AB5" w14:textId="6855B9DF"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3F2F95">
        <w:rPr>
          <w:rFonts w:ascii="Times New Roman" w:eastAsia="Times New Roman" w:hAnsi="Times New Roman" w:cs="Times New Roman"/>
          <w:b/>
          <w:noProof/>
          <w:sz w:val="24"/>
          <w:szCs w:val="24"/>
        </w:rPr>
        <w:t>49</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w:t>
      </w:r>
      <w:proofErr w:type="gramStart"/>
      <w:r w:rsidRPr="00E711D8">
        <w:rPr>
          <w:rFonts w:ascii="Times New Roman" w:eastAsia="Times New Roman" w:hAnsi="Times New Roman" w:cs="Times New Roman"/>
          <w:sz w:val="24"/>
          <w:szCs w:val="24"/>
        </w:rPr>
        <w:t>персональных данных Участника Запроса котировок (для физических лиц)</w:t>
      </w:r>
      <w:proofErr w:type="gramEnd"/>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48598A10" w:rsidR="008772D5" w:rsidRPr="00373C71" w:rsidRDefault="00373C71" w:rsidP="006F3B56">
            <w:pPr>
              <w:spacing w:after="0" w:line="240" w:lineRule="auto"/>
              <w:jc w:val="both"/>
              <w:rPr>
                <w:rFonts w:ascii="Times New Roman" w:hAnsi="Times New Roman" w:cs="Times New Roman"/>
                <w:sz w:val="24"/>
                <w:szCs w:val="24"/>
              </w:rPr>
            </w:pPr>
            <w:r w:rsidRPr="00373C71">
              <w:rPr>
                <w:rFonts w:ascii="Times New Roman" w:hAnsi="Times New Roman" w:cs="Times New Roman"/>
                <w:color w:val="000000"/>
                <w:sz w:val="24"/>
                <w:szCs w:val="24"/>
              </w:rPr>
              <w:t>Поставка ультразвуковой ванны для нужд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6EA8253F" w:rsidR="00DB522A" w:rsidRPr="00976868" w:rsidRDefault="0045549C" w:rsidP="00750443">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976868">
              <w:rPr>
                <w:rFonts w:ascii="Times New Roman" w:hAnsi="Times New Roman"/>
                <w:bCs/>
                <w:sz w:val="24"/>
                <w:szCs w:val="24"/>
              </w:rPr>
              <w:t xml:space="preserve">Поставка осуществляется в срок до 15.12.2021г. </w:t>
            </w:r>
            <w:r w:rsidR="00587CB8" w:rsidRPr="00976868">
              <w:rPr>
                <w:rFonts w:ascii="Times New Roman" w:hAnsi="Times New Roman"/>
                <w:bCs/>
                <w:sz w:val="24"/>
                <w:szCs w:val="24"/>
              </w:rPr>
              <w:t>Товар, поставленный с нарушением срока поставки, приемке не подлежит, оплата за такой товар Заказчиком не производится.</w:t>
            </w:r>
            <w:r w:rsidR="00E02F10" w:rsidRPr="00976868">
              <w:rPr>
                <w:rFonts w:ascii="Times New Roman" w:hAnsi="Times New Roman"/>
                <w:bCs/>
                <w:sz w:val="24"/>
                <w:szCs w:val="24"/>
              </w:rPr>
              <w:t xml:space="preserve"> </w:t>
            </w:r>
            <w:r w:rsidR="00587CB8" w:rsidRPr="00976868">
              <w:rPr>
                <w:rFonts w:ascii="Times New Roman" w:hAnsi="Times New Roman"/>
                <w:bCs/>
                <w:sz w:val="24"/>
                <w:szCs w:val="24"/>
              </w:rPr>
              <w:t>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37C6AD15" w:rsidR="008772D5" w:rsidRPr="001F1BDE" w:rsidRDefault="0045549C" w:rsidP="00DB6815">
            <w:pPr>
              <w:spacing w:after="0" w:line="240" w:lineRule="auto"/>
              <w:jc w:val="both"/>
              <w:rPr>
                <w:rFonts w:ascii="Times New Roman" w:hAnsi="Times New Roman"/>
                <w:sz w:val="24"/>
                <w:szCs w:val="24"/>
              </w:rPr>
            </w:pPr>
            <w:r w:rsidRPr="006C2864">
              <w:rPr>
                <w:rFonts w:ascii="Times New Roman" w:eastAsia="Times New Roman" w:hAnsi="Times New Roman" w:cs="Times New Roman"/>
                <w:sz w:val="24"/>
                <w:szCs w:val="24"/>
                <w:lang w:eastAsia="zh-CN"/>
              </w:rPr>
              <w:t xml:space="preserve">298648, </w:t>
            </w:r>
            <w:r w:rsidR="00181B40">
              <w:rPr>
                <w:rFonts w:ascii="Times New Roman" w:eastAsia="Times New Roman" w:hAnsi="Times New Roman" w:cs="Times New Roman"/>
                <w:sz w:val="24"/>
                <w:szCs w:val="24"/>
                <w:lang w:eastAsia="zh-CN"/>
              </w:rPr>
              <w:t xml:space="preserve">Российская Федерация, </w:t>
            </w:r>
            <w:r w:rsidRPr="006C2864">
              <w:rPr>
                <w:rFonts w:ascii="Times New Roman" w:eastAsia="Times New Roman" w:hAnsi="Times New Roman" w:cs="Times New Roman"/>
                <w:sz w:val="24"/>
                <w:szCs w:val="24"/>
                <w:lang w:eastAsia="zh-CN"/>
              </w:rPr>
              <w:t xml:space="preserve">Республика Крым, г. Ялта, </w:t>
            </w:r>
            <w:proofErr w:type="spellStart"/>
            <w:r w:rsidRPr="006C2864">
              <w:rPr>
                <w:rFonts w:ascii="Times New Roman" w:eastAsia="Times New Roman" w:hAnsi="Times New Roman" w:cs="Times New Roman"/>
                <w:sz w:val="24"/>
                <w:szCs w:val="24"/>
                <w:lang w:eastAsia="zh-CN"/>
              </w:rPr>
              <w:t>пгт</w:t>
            </w:r>
            <w:proofErr w:type="spellEnd"/>
            <w:r w:rsidRPr="006C2864">
              <w:rPr>
                <w:rFonts w:ascii="Times New Roman" w:eastAsia="Times New Roman" w:hAnsi="Times New Roman" w:cs="Times New Roman"/>
                <w:sz w:val="24"/>
                <w:szCs w:val="24"/>
                <w:lang w:eastAsia="zh-CN"/>
              </w:rPr>
              <w:t>. Никита, спуск Никитский, д. 52</w:t>
            </w:r>
            <w:r w:rsidR="005D2370" w:rsidRPr="006C2864">
              <w:rPr>
                <w:rFonts w:ascii="Times New Roman" w:eastAsia="Times New Roman" w:hAnsi="Times New Roman" w:cs="Times New Roman"/>
                <w:sz w:val="24"/>
                <w:szCs w:val="24"/>
                <w:lang w:eastAsia="zh-CN"/>
              </w:rPr>
              <w:t xml:space="preserve"> (</w:t>
            </w:r>
            <w:r w:rsidR="0085660B">
              <w:rPr>
                <w:rFonts w:ascii="Times New Roman" w:eastAsia="Calibri" w:hAnsi="Times New Roman" w:cs="Times New Roman"/>
                <w:sz w:val="24"/>
                <w:szCs w:val="24"/>
              </w:rPr>
              <w:t>лаборатория заказчика</w:t>
            </w:r>
            <w:r w:rsidR="005D2370" w:rsidRPr="006C2864">
              <w:rPr>
                <w:rFonts w:ascii="Times New Roman" w:eastAsia="Times New Roman" w:hAnsi="Times New Roman" w:cs="Times New Roman"/>
                <w:sz w:val="24"/>
                <w:szCs w:val="24"/>
                <w:lang w:eastAsia="zh-CN"/>
              </w:rPr>
              <w:t>)</w:t>
            </w:r>
            <w:r w:rsidR="005D2370">
              <w:rPr>
                <w:rFonts w:ascii="Times New Roman" w:hAnsi="Times New Roman"/>
                <w:sz w:val="24"/>
                <w:szCs w:val="24"/>
              </w:rPr>
              <w:t xml:space="preserve">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и прочие требуемые документы на поставляемый Товар.</w:t>
            </w:r>
          </w:p>
        </w:tc>
      </w:tr>
      <w:tr w:rsidR="00FC7270" w:rsidRPr="00E711D8" w14:paraId="50768EFA" w14:textId="77777777" w:rsidTr="008D5898">
        <w:trPr>
          <w:trHeight w:val="2684"/>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w:t>
            </w:r>
            <w:bookmarkStart w:id="7" w:name="_Hlk87453470"/>
            <w:r>
              <w:rPr>
                <w:rFonts w:ascii="Times New Roman" w:eastAsia="Times New Roman" w:hAnsi="Times New Roman" w:cs="Times New Roman"/>
                <w:sz w:val="24"/>
                <w:szCs w:val="24"/>
                <w:lang w:eastAsia="zh-CN"/>
              </w:rPr>
              <w:t>(в случае применения Поставщиком упрощенной системы налогообложения счет-фактура не предоставляется)</w:t>
            </w:r>
            <w:bookmarkEnd w:id="7"/>
            <w:r>
              <w:rPr>
                <w:rFonts w:ascii="Times New Roman" w:eastAsia="Times New Roman" w:hAnsi="Times New Roman" w:cs="Times New Roman"/>
                <w:sz w:val="24"/>
                <w:szCs w:val="24"/>
                <w:lang w:eastAsia="zh-CN"/>
              </w:rPr>
              <w:t>.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3A27F915" w:rsidR="00692AE2" w:rsidRPr="00373C71" w:rsidRDefault="00692AE2" w:rsidP="006D2BE2">
            <w:pPr>
              <w:pStyle w:val="Style12"/>
              <w:tabs>
                <w:tab w:val="left" w:leader="underscore" w:pos="9864"/>
              </w:tabs>
              <w:spacing w:after="0" w:line="240" w:lineRule="auto"/>
              <w:ind w:firstLine="0"/>
              <w:rPr>
                <w:rFonts w:ascii="Times New Roman" w:hAnsi="Times New Roman"/>
                <w:sz w:val="24"/>
                <w:szCs w:val="24"/>
              </w:rPr>
            </w:pPr>
            <w:r w:rsidRPr="00373C71">
              <w:rPr>
                <w:rFonts w:ascii="Times New Roman" w:hAnsi="Times New Roman"/>
                <w:sz w:val="24"/>
                <w:szCs w:val="24"/>
              </w:rPr>
              <w:t xml:space="preserve">Начальная (максимальная) цена договора составляет: </w:t>
            </w:r>
            <w:r w:rsidRPr="00373C71">
              <w:rPr>
                <w:rFonts w:ascii="Times New Roman" w:hAnsi="Times New Roman"/>
                <w:sz w:val="24"/>
                <w:szCs w:val="24"/>
              </w:rPr>
              <w:br/>
            </w:r>
            <w:r w:rsidR="00373C71" w:rsidRPr="00373C71">
              <w:rPr>
                <w:rFonts w:ascii="Times New Roman" w:hAnsi="Times New Roman"/>
                <w:color w:val="000000"/>
                <w:sz w:val="24"/>
                <w:szCs w:val="24"/>
              </w:rPr>
              <w:t xml:space="preserve">85 013.34 </w:t>
            </w:r>
            <w:r w:rsidR="00E54B0D" w:rsidRPr="00373C71">
              <w:rPr>
                <w:rFonts w:ascii="Times New Roman" w:hAnsi="Times New Roman"/>
                <w:sz w:val="24"/>
                <w:szCs w:val="24"/>
                <w:lang w:eastAsia="ru-RU"/>
              </w:rPr>
              <w:t>руб. (</w:t>
            </w:r>
            <w:r w:rsidR="00373C71" w:rsidRPr="00373C71">
              <w:rPr>
                <w:rFonts w:ascii="Times New Roman" w:hAnsi="Times New Roman"/>
                <w:sz w:val="24"/>
                <w:szCs w:val="24"/>
                <w:lang w:eastAsia="ru-RU"/>
              </w:rPr>
              <w:t>восемьдесят пять тысяч тринадцать</w:t>
            </w:r>
            <w:r w:rsidR="00F03EF8" w:rsidRPr="00373C71">
              <w:rPr>
                <w:rFonts w:ascii="Times New Roman" w:hAnsi="Times New Roman"/>
                <w:sz w:val="24"/>
                <w:szCs w:val="24"/>
                <w:lang w:eastAsia="ru-RU"/>
              </w:rPr>
              <w:t xml:space="preserve"> руб</w:t>
            </w:r>
            <w:r w:rsidR="00373C71" w:rsidRPr="00373C71">
              <w:rPr>
                <w:rFonts w:ascii="Times New Roman" w:hAnsi="Times New Roman"/>
                <w:sz w:val="24"/>
                <w:szCs w:val="24"/>
                <w:lang w:eastAsia="ru-RU"/>
              </w:rPr>
              <w:t>.</w:t>
            </w:r>
            <w:r w:rsidR="00E54B0D" w:rsidRPr="00373C71">
              <w:rPr>
                <w:rFonts w:ascii="Times New Roman" w:hAnsi="Times New Roman"/>
                <w:sz w:val="24"/>
                <w:szCs w:val="24"/>
                <w:lang w:eastAsia="ru-RU"/>
              </w:rPr>
              <w:t xml:space="preserve"> </w:t>
            </w:r>
            <w:r w:rsidR="00373C71" w:rsidRPr="00373C71">
              <w:rPr>
                <w:rFonts w:ascii="Times New Roman" w:hAnsi="Times New Roman"/>
                <w:sz w:val="24"/>
                <w:szCs w:val="24"/>
                <w:lang w:eastAsia="ru-RU"/>
              </w:rPr>
              <w:t>34</w:t>
            </w:r>
            <w:r w:rsidR="00E54B0D" w:rsidRPr="00373C71">
              <w:rPr>
                <w:rFonts w:ascii="Times New Roman" w:hAnsi="Times New Roman"/>
                <w:sz w:val="24"/>
                <w:szCs w:val="24"/>
                <w:lang w:eastAsia="ru-RU"/>
              </w:rPr>
              <w:t xml:space="preserve"> коп</w:t>
            </w:r>
            <w:r w:rsidR="00373C71" w:rsidRPr="00373C71">
              <w:rPr>
                <w:rFonts w:ascii="Times New Roman" w:hAnsi="Times New Roman"/>
                <w:sz w:val="24"/>
                <w:szCs w:val="24"/>
                <w:lang w:eastAsia="ru-RU"/>
              </w:rPr>
              <w:t>.</w:t>
            </w:r>
            <w:r w:rsidR="00E54B0D" w:rsidRPr="00373C71">
              <w:rPr>
                <w:rFonts w:ascii="Times New Roman" w:hAnsi="Times New Roman"/>
                <w:sz w:val="24"/>
                <w:szCs w:val="24"/>
                <w:lang w:eastAsia="ru-RU"/>
              </w:rPr>
              <w:t>), в т.ч. НДС</w:t>
            </w:r>
            <w:r w:rsidRPr="00373C71">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320337B2"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sidR="00BD564E">
              <w:rPr>
                <w:rStyle w:val="FontStyle128"/>
                <w:color w:val="auto"/>
                <w:sz w:val="24"/>
                <w:szCs w:val="24"/>
              </w:rPr>
              <w:t xml:space="preserve"> </w:t>
            </w:r>
            <w:r w:rsidRPr="00511414">
              <w:rPr>
                <w:rStyle w:val="FontStyle128"/>
                <w:color w:val="auto"/>
                <w:sz w:val="24"/>
                <w:szCs w:val="24"/>
              </w:rPr>
              <w:t xml:space="preserve">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51DDD856" w:rsidR="00692AE2" w:rsidRPr="00E711D8" w:rsidRDefault="009C674D" w:rsidP="006D2BE2">
            <w:pPr>
              <w:spacing w:after="0" w:line="240" w:lineRule="auto"/>
              <w:jc w:val="both"/>
              <w:rPr>
                <w:rFonts w:ascii="Times New Roman" w:hAnsi="Times New Roman"/>
                <w:sz w:val="24"/>
                <w:szCs w:val="24"/>
              </w:rPr>
            </w:pPr>
            <w:r>
              <w:rPr>
                <w:rFonts w:ascii="Times New Roman" w:hAnsi="Times New Roman"/>
                <w:b/>
                <w:sz w:val="24"/>
                <w:szCs w:val="24"/>
              </w:rPr>
              <w:t>1</w:t>
            </w:r>
            <w:r w:rsidR="008D5898">
              <w:rPr>
                <w:rFonts w:ascii="Times New Roman" w:hAnsi="Times New Roman"/>
                <w:b/>
                <w:sz w:val="24"/>
                <w:szCs w:val="24"/>
              </w:rPr>
              <w:t>1</w:t>
            </w:r>
            <w:r w:rsidR="00692AE2">
              <w:rPr>
                <w:rFonts w:ascii="Times New Roman" w:hAnsi="Times New Roman"/>
                <w:b/>
                <w:sz w:val="24"/>
                <w:szCs w:val="24"/>
              </w:rPr>
              <w:t xml:space="preserve"> </w:t>
            </w:r>
            <w:r w:rsidR="006D2BE2">
              <w:rPr>
                <w:rFonts w:ascii="Times New Roman" w:hAnsi="Times New Roman"/>
                <w:b/>
                <w:sz w:val="24"/>
                <w:szCs w:val="24"/>
              </w:rPr>
              <w:t>ноября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0085311F"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9C674D" w:rsidRPr="009C674D">
              <w:rPr>
                <w:rFonts w:ascii="Times New Roman" w:hAnsi="Times New Roman" w:cs="Times New Roman"/>
                <w:b/>
              </w:rPr>
              <w:t>1</w:t>
            </w:r>
            <w:r w:rsidR="008D5898">
              <w:rPr>
                <w:rFonts w:ascii="Times New Roman" w:hAnsi="Times New Roman" w:cs="Times New Roman"/>
                <w:b/>
              </w:rPr>
              <w:t>1</w:t>
            </w:r>
            <w:r w:rsidR="00D14795" w:rsidRPr="00D14795">
              <w:rPr>
                <w:rFonts w:ascii="Times New Roman" w:hAnsi="Times New Roman" w:cs="Times New Roman"/>
                <w:b/>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0DC86E70"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9C674D" w:rsidRPr="009C674D">
              <w:rPr>
                <w:rStyle w:val="aff0"/>
                <w:rFonts w:ascii="Times New Roman" w:hAnsi="Times New Roman" w:cs="Times New Roman"/>
                <w:b/>
                <w:bCs/>
                <w:i w:val="0"/>
                <w:sz w:val="24"/>
                <w:szCs w:val="24"/>
              </w:rPr>
              <w:t>1</w:t>
            </w:r>
            <w:r w:rsidR="008D5898">
              <w:rPr>
                <w:rStyle w:val="aff0"/>
                <w:rFonts w:ascii="Times New Roman" w:hAnsi="Times New Roman" w:cs="Times New Roman"/>
                <w:b/>
                <w:bCs/>
                <w:i w:val="0"/>
                <w:sz w:val="24"/>
                <w:szCs w:val="24"/>
              </w:rPr>
              <w:t>6</w:t>
            </w:r>
            <w:r w:rsidRPr="00D14795">
              <w:rPr>
                <w:rFonts w:ascii="Times New Roman" w:hAnsi="Times New Roman" w:cs="Times New Roman"/>
                <w:b/>
                <w:bCs/>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4D0D9A73" w:rsidR="00692AE2" w:rsidRPr="00E711D8" w:rsidRDefault="00D14795" w:rsidP="00692AE2">
            <w:pPr>
              <w:spacing w:after="0" w:line="240" w:lineRule="auto"/>
              <w:jc w:val="both"/>
              <w:rPr>
                <w:rFonts w:ascii="Times New Roman" w:hAnsi="Times New Roman"/>
                <w:sz w:val="24"/>
                <w:szCs w:val="24"/>
              </w:rPr>
            </w:pPr>
            <w:r>
              <w:rPr>
                <w:rFonts w:ascii="Times New Roman" w:hAnsi="Times New Roman"/>
                <w:b/>
                <w:sz w:val="24"/>
                <w:szCs w:val="24"/>
              </w:rPr>
              <w:t>1</w:t>
            </w:r>
            <w:r w:rsidR="008D5898">
              <w:rPr>
                <w:rFonts w:ascii="Times New Roman" w:hAnsi="Times New Roman"/>
                <w:b/>
                <w:sz w:val="24"/>
                <w:szCs w:val="24"/>
              </w:rPr>
              <w:t>9</w:t>
            </w:r>
            <w:r w:rsidR="009C674D">
              <w:rPr>
                <w:rFonts w:ascii="Times New Roman" w:hAnsi="Times New Roman"/>
                <w:b/>
                <w:sz w:val="24"/>
                <w:szCs w:val="24"/>
              </w:rPr>
              <w:t xml:space="preserve"> </w:t>
            </w:r>
            <w:r>
              <w:rPr>
                <w:rFonts w:ascii="Times New Roman" w:hAnsi="Times New Roman"/>
                <w:b/>
                <w:sz w:val="24"/>
                <w:szCs w:val="24"/>
              </w:rPr>
              <w:t>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323B8D23"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w:t>
            </w:r>
            <w:r w:rsidR="008D5898">
              <w:rPr>
                <w:rFonts w:ascii="Times New Roman" w:hAnsi="Times New Roman"/>
                <w:sz w:val="24"/>
                <w:szCs w:val="24"/>
              </w:rPr>
              <w:t xml:space="preserve"> </w:t>
            </w:r>
            <w:r w:rsidRPr="00E711D8">
              <w:rPr>
                <w:rFonts w:ascii="Times New Roman" w:hAnsi="Times New Roman"/>
                <w:sz w:val="24"/>
                <w:szCs w:val="24"/>
              </w:rPr>
              <w:t>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5D3DF235" w:rsidR="00692AE2" w:rsidRPr="00E711D8" w:rsidRDefault="00D14795" w:rsidP="006D2BE2">
            <w:pPr>
              <w:snapToGrid w:val="0"/>
              <w:spacing w:after="0" w:line="240" w:lineRule="auto"/>
              <w:jc w:val="both"/>
              <w:rPr>
                <w:rFonts w:ascii="Times New Roman" w:hAnsi="Times New Roman"/>
                <w:sz w:val="24"/>
                <w:szCs w:val="24"/>
              </w:rPr>
            </w:pPr>
            <w:r>
              <w:rPr>
                <w:rFonts w:ascii="Times New Roman" w:hAnsi="Times New Roman"/>
                <w:b/>
                <w:sz w:val="24"/>
                <w:szCs w:val="24"/>
              </w:rPr>
              <w:t>1</w:t>
            </w:r>
            <w:r w:rsidR="008D5898">
              <w:rPr>
                <w:rFonts w:ascii="Times New Roman" w:hAnsi="Times New Roman"/>
                <w:b/>
                <w:sz w:val="24"/>
                <w:szCs w:val="24"/>
              </w:rPr>
              <w:t>9</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6D2BE2">
              <w:rPr>
                <w:rFonts w:ascii="Times New Roman" w:hAnsi="Times New Roman"/>
                <w:b/>
                <w:sz w:val="24"/>
                <w:szCs w:val="24"/>
              </w:rPr>
              <w:t xml:space="preserve"> 0</w:t>
            </w:r>
            <w:r w:rsidR="00281FEF">
              <w:rPr>
                <w:rFonts w:ascii="Times New Roman" w:hAnsi="Times New Roman"/>
                <w:b/>
                <w:sz w:val="24"/>
                <w:szCs w:val="24"/>
              </w:rPr>
              <w:t>8</w:t>
            </w:r>
            <w:r w:rsidR="00692AE2" w:rsidRPr="00E711D8">
              <w:rPr>
                <w:rFonts w:ascii="Times New Roman" w:hAnsi="Times New Roman"/>
                <w:b/>
                <w:sz w:val="24"/>
                <w:szCs w:val="24"/>
              </w:rPr>
              <w:t>:</w:t>
            </w:r>
            <w:r w:rsidR="006D2BE2">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09579103" w:rsidR="00692AE2" w:rsidRPr="00E711D8" w:rsidRDefault="00D14795" w:rsidP="006D2BE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w:t>
            </w:r>
            <w:r w:rsidR="008D5898">
              <w:rPr>
                <w:rFonts w:ascii="Times New Roman" w:hAnsi="Times New Roman"/>
                <w:b/>
                <w:sz w:val="24"/>
                <w:szCs w:val="24"/>
              </w:rPr>
              <w:t>9</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6D2BE2">
              <w:rPr>
                <w:rFonts w:ascii="Times New Roman" w:hAnsi="Times New Roman"/>
                <w:b/>
                <w:sz w:val="24"/>
                <w:szCs w:val="24"/>
              </w:rPr>
              <w:t>5</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37B68F78" w:rsidR="00692AE2" w:rsidRPr="00FC7270" w:rsidRDefault="004F2BF9" w:rsidP="004F2BF9">
            <w:pPr>
              <w:spacing w:after="0"/>
              <w:rPr>
                <w:rFonts w:ascii="Times New Roman" w:hAnsi="Times New Roman"/>
                <w:sz w:val="24"/>
                <w:szCs w:val="24"/>
              </w:rPr>
            </w:pPr>
            <w:bookmarkStart w:id="8" w:name="_Hlk87453043"/>
            <w:r>
              <w:rPr>
                <w:rFonts w:ascii="Times New Roman" w:hAnsi="Times New Roman"/>
                <w:sz w:val="24"/>
                <w:szCs w:val="24"/>
              </w:rPr>
              <w:t>З</w:t>
            </w:r>
            <w:r w:rsidRPr="004F2BF9">
              <w:rPr>
                <w:rFonts w:ascii="Times New Roman" w:hAnsi="Times New Roman"/>
                <w:sz w:val="24"/>
                <w:szCs w:val="24"/>
              </w:rPr>
              <w:t xml:space="preserve">а счет собственных средств, как </w:t>
            </w:r>
            <w:proofErr w:type="spellStart"/>
            <w:r w:rsidRPr="004F2BF9">
              <w:rPr>
                <w:rFonts w:ascii="Times New Roman" w:hAnsi="Times New Roman"/>
                <w:sz w:val="24"/>
                <w:szCs w:val="24"/>
              </w:rPr>
              <w:t>софинансирование</w:t>
            </w:r>
            <w:proofErr w:type="spellEnd"/>
            <w:r w:rsidRPr="004F2BF9">
              <w:rPr>
                <w:rFonts w:ascii="Times New Roman" w:hAnsi="Times New Roman"/>
                <w:sz w:val="24"/>
                <w:szCs w:val="24"/>
              </w:rPr>
              <w:t xml:space="preserve"> гранта РФ № 075-15-202</w:t>
            </w:r>
            <w:r w:rsidR="005B5F19">
              <w:rPr>
                <w:rFonts w:ascii="Times New Roman" w:hAnsi="Times New Roman"/>
                <w:sz w:val="24"/>
                <w:szCs w:val="24"/>
              </w:rPr>
              <w:t>1-788</w:t>
            </w:r>
            <w:r w:rsidR="00400A97">
              <w:rPr>
                <w:rFonts w:ascii="Times New Roman" w:hAnsi="Times New Roman"/>
                <w:sz w:val="24"/>
                <w:szCs w:val="24"/>
              </w:rPr>
              <w:t>.</w:t>
            </w:r>
            <w:bookmarkEnd w:id="8"/>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01EBCFAA" w:rsidR="00692AE2" w:rsidRPr="00BE21EA" w:rsidRDefault="00692AE2" w:rsidP="00BE21EA">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 xml:space="preserve">документов, подтверждающие полномочия лица </w:t>
            </w:r>
            <w:r w:rsidRPr="00E711D8">
              <w:rPr>
                <w:rFonts w:ascii="Times New Roman" w:eastAsia="Calibri" w:hAnsi="Times New Roman" w:cs="Times New Roman"/>
                <w:sz w:val="24"/>
                <w:szCs w:val="24"/>
                <w:lang w:eastAsia="zh-CN"/>
              </w:rPr>
              <w:lastRenderedPageBreak/>
              <w:t>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5DC77F0A"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0A263787"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0F4F98C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sidR="00BE21EA">
              <w:rPr>
                <w:rFonts w:ascii="Times New Roman" w:hAnsi="Times New Roman"/>
                <w:spacing w:val="3"/>
                <w:sz w:val="24"/>
                <w:szCs w:val="24"/>
              </w:rPr>
              <w:t>0</w:t>
            </w:r>
            <w:r w:rsidRPr="00E711D8">
              <w:rPr>
                <w:rFonts w:ascii="Times New Roman" w:hAnsi="Times New Roman"/>
                <w:spacing w:val="3"/>
                <w:sz w:val="24"/>
                <w:szCs w:val="24"/>
              </w:rPr>
              <w:t xml:space="preserve">.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Pr="00E711D8">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2CEA093" w14:textId="77777777" w:rsidR="00400A97" w:rsidRPr="00933645" w:rsidRDefault="00400A97" w:rsidP="00400A97">
      <w:pPr>
        <w:spacing w:after="0"/>
        <w:jc w:val="right"/>
        <w:rPr>
          <w:rFonts w:ascii="Times New Roman" w:eastAsia="Times New Roman" w:hAnsi="Times New Roman" w:cs="Times New Roman"/>
          <w:bCs/>
          <w:sz w:val="24"/>
          <w:szCs w:val="24"/>
        </w:rPr>
      </w:pPr>
      <w:r w:rsidRPr="00933645">
        <w:rPr>
          <w:rFonts w:ascii="Times New Roman" w:eastAsia="Times New Roman" w:hAnsi="Times New Roman" w:cs="Times New Roman"/>
          <w:bCs/>
          <w:sz w:val="24"/>
          <w:szCs w:val="24"/>
        </w:rPr>
        <w:lastRenderedPageBreak/>
        <w:t>Приложение № 1</w:t>
      </w:r>
    </w:p>
    <w:p w14:paraId="0BF30418" w14:textId="77777777" w:rsidR="00400A97" w:rsidRPr="001F1BDE" w:rsidRDefault="00400A97" w:rsidP="00400A97">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к Извещению на запрос котировок</w:t>
      </w:r>
    </w:p>
    <w:p w14:paraId="04F0B449" w14:textId="77777777" w:rsidR="00400A97" w:rsidRPr="001F1BDE" w:rsidRDefault="00400A97" w:rsidP="00400A97">
      <w:pPr>
        <w:spacing w:after="0"/>
        <w:jc w:val="center"/>
        <w:rPr>
          <w:rFonts w:ascii="Times New Roman" w:eastAsia="Times New Roman" w:hAnsi="Times New Roman" w:cs="Times New Roman"/>
          <w:b/>
          <w:sz w:val="24"/>
          <w:szCs w:val="24"/>
        </w:rPr>
      </w:pPr>
    </w:p>
    <w:p w14:paraId="21410467" w14:textId="77777777" w:rsidR="00400A97" w:rsidRPr="004875CE" w:rsidRDefault="00400A97" w:rsidP="00400A97">
      <w:pPr>
        <w:spacing w:after="0" w:line="240" w:lineRule="auto"/>
        <w:jc w:val="center"/>
        <w:rPr>
          <w:rFonts w:ascii="Times New Roman" w:hAnsi="Times New Roman"/>
          <w:b/>
          <w:bCs/>
        </w:rPr>
      </w:pPr>
      <w:bookmarkStart w:id="9" w:name="_Hlk87532002"/>
      <w:r w:rsidRPr="004875CE">
        <w:rPr>
          <w:rFonts w:ascii="Times New Roman" w:hAnsi="Times New Roman"/>
          <w:b/>
          <w:bCs/>
        </w:rPr>
        <w:t>Техническое задание</w:t>
      </w:r>
    </w:p>
    <w:p w14:paraId="2554D726" w14:textId="7228F260" w:rsidR="00400A97" w:rsidRPr="008D5898" w:rsidRDefault="008D5898" w:rsidP="008D5898">
      <w:pPr>
        <w:suppressAutoHyphens/>
        <w:spacing w:after="0" w:line="240" w:lineRule="auto"/>
        <w:jc w:val="center"/>
        <w:rPr>
          <w:rFonts w:ascii="Times New Roman" w:eastAsia="Times New Roman" w:hAnsi="Times New Roman" w:cs="Times New Roman"/>
          <w:b/>
          <w:bCs/>
          <w:sz w:val="24"/>
          <w:szCs w:val="24"/>
          <w:lang w:eastAsia="zh-CN"/>
        </w:rPr>
      </w:pPr>
      <w:r w:rsidRPr="008D5898">
        <w:rPr>
          <w:rFonts w:ascii="Times New Roman" w:hAnsi="Times New Roman" w:cs="Times New Roman"/>
          <w:b/>
          <w:bCs/>
          <w:color w:val="000000"/>
          <w:sz w:val="24"/>
          <w:szCs w:val="24"/>
        </w:rPr>
        <w:t>Поставка ультразвуковой ванны для нужд ФГБУН "НБС-ННЦ"</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3969"/>
        <w:gridCol w:w="2551"/>
        <w:gridCol w:w="828"/>
        <w:gridCol w:w="732"/>
      </w:tblGrid>
      <w:tr w:rsidR="00400A97" w:rsidRPr="0085660B" w14:paraId="070BD7FD" w14:textId="77777777" w:rsidTr="00933645">
        <w:trPr>
          <w:trHeight w:val="705"/>
        </w:trPr>
        <w:tc>
          <w:tcPr>
            <w:tcW w:w="560" w:type="dxa"/>
            <w:shd w:val="clear" w:color="auto" w:fill="auto"/>
          </w:tcPr>
          <w:p w14:paraId="42C6AB31"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п/п</w:t>
            </w:r>
          </w:p>
        </w:tc>
        <w:tc>
          <w:tcPr>
            <w:tcW w:w="2134" w:type="dxa"/>
            <w:shd w:val="clear" w:color="auto" w:fill="auto"/>
          </w:tcPr>
          <w:p w14:paraId="5AA25DD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xml:space="preserve">Наименование </w:t>
            </w:r>
          </w:p>
          <w:p w14:paraId="21F65E7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товаров</w:t>
            </w:r>
          </w:p>
        </w:tc>
        <w:tc>
          <w:tcPr>
            <w:tcW w:w="3969" w:type="dxa"/>
            <w:shd w:val="clear" w:color="auto" w:fill="auto"/>
          </w:tcPr>
          <w:p w14:paraId="0393BE66"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Наименование показателя</w:t>
            </w:r>
          </w:p>
        </w:tc>
        <w:tc>
          <w:tcPr>
            <w:tcW w:w="2551" w:type="dxa"/>
          </w:tcPr>
          <w:p w14:paraId="55FC127D"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Требование к значению показателя, установленное заказчиком</w:t>
            </w:r>
          </w:p>
        </w:tc>
        <w:tc>
          <w:tcPr>
            <w:tcW w:w="828" w:type="dxa"/>
            <w:shd w:val="clear" w:color="auto" w:fill="auto"/>
          </w:tcPr>
          <w:p w14:paraId="329F0C5E"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Ед.</w:t>
            </w:r>
          </w:p>
          <w:p w14:paraId="1AAA4373"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изм.</w:t>
            </w:r>
          </w:p>
        </w:tc>
        <w:tc>
          <w:tcPr>
            <w:tcW w:w="732" w:type="dxa"/>
            <w:shd w:val="clear" w:color="auto" w:fill="auto"/>
          </w:tcPr>
          <w:p w14:paraId="10EA4954" w14:textId="77777777" w:rsidR="00400A97" w:rsidRPr="0085660B" w:rsidRDefault="00400A97" w:rsidP="00475CA4">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Кол-во</w:t>
            </w:r>
          </w:p>
        </w:tc>
      </w:tr>
      <w:tr w:rsidR="00E8605B" w:rsidRPr="0085660B" w14:paraId="2DA4A6B4" w14:textId="77777777" w:rsidTr="00933645">
        <w:trPr>
          <w:trHeight w:val="259"/>
        </w:trPr>
        <w:tc>
          <w:tcPr>
            <w:tcW w:w="560" w:type="dxa"/>
            <w:vMerge w:val="restart"/>
            <w:shd w:val="clear" w:color="auto" w:fill="auto"/>
          </w:tcPr>
          <w:p w14:paraId="6C69A86C" w14:textId="35B18DE4"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w:t>
            </w:r>
          </w:p>
        </w:tc>
        <w:tc>
          <w:tcPr>
            <w:tcW w:w="2134" w:type="dxa"/>
            <w:vMerge w:val="restart"/>
            <w:shd w:val="clear" w:color="auto" w:fill="auto"/>
          </w:tcPr>
          <w:p w14:paraId="2C6F3B2F" w14:textId="77A432BF"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Ультразвуковая ванна УЗК-18</w:t>
            </w:r>
          </w:p>
        </w:tc>
        <w:tc>
          <w:tcPr>
            <w:tcW w:w="3969" w:type="dxa"/>
            <w:shd w:val="clear" w:color="auto" w:fill="auto"/>
          </w:tcPr>
          <w:p w14:paraId="423E4EF8" w14:textId="41228100"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 xml:space="preserve">Ультразвуковая настольная ванна очистки </w:t>
            </w:r>
          </w:p>
        </w:tc>
        <w:tc>
          <w:tcPr>
            <w:tcW w:w="2551" w:type="dxa"/>
          </w:tcPr>
          <w:p w14:paraId="6B685236" w14:textId="5C63017A"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 xml:space="preserve">Соответствие </w:t>
            </w:r>
          </w:p>
        </w:tc>
        <w:tc>
          <w:tcPr>
            <w:tcW w:w="828" w:type="dxa"/>
            <w:vMerge w:val="restart"/>
            <w:shd w:val="clear" w:color="auto" w:fill="auto"/>
            <w:vAlign w:val="center"/>
          </w:tcPr>
          <w:p w14:paraId="1B2501DE"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75C55040" w14:textId="1B2D9493"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E8605B" w:rsidRPr="0085660B" w14:paraId="18EB1CAE" w14:textId="77777777" w:rsidTr="00933645">
        <w:trPr>
          <w:trHeight w:val="259"/>
        </w:trPr>
        <w:tc>
          <w:tcPr>
            <w:tcW w:w="560" w:type="dxa"/>
            <w:vMerge/>
            <w:shd w:val="clear" w:color="auto" w:fill="auto"/>
          </w:tcPr>
          <w:p w14:paraId="209C202F"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08B67EB"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F1E68BB" w14:textId="43DA6658"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Рабочий объем, л</w:t>
            </w:r>
          </w:p>
        </w:tc>
        <w:tc>
          <w:tcPr>
            <w:tcW w:w="2551" w:type="dxa"/>
          </w:tcPr>
          <w:p w14:paraId="6CA496E9" w14:textId="3F9FC54D"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18</w:t>
            </w:r>
          </w:p>
        </w:tc>
        <w:tc>
          <w:tcPr>
            <w:tcW w:w="828" w:type="dxa"/>
            <w:vMerge/>
            <w:shd w:val="clear" w:color="auto" w:fill="auto"/>
            <w:vAlign w:val="center"/>
          </w:tcPr>
          <w:p w14:paraId="51D06402"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29994B8"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3FFB5E77" w14:textId="77777777" w:rsidTr="00933645">
        <w:trPr>
          <w:trHeight w:val="259"/>
        </w:trPr>
        <w:tc>
          <w:tcPr>
            <w:tcW w:w="560" w:type="dxa"/>
            <w:vMerge/>
            <w:shd w:val="clear" w:color="auto" w:fill="auto"/>
          </w:tcPr>
          <w:p w14:paraId="0EB7FDC8"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38F8878"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47340E0" w14:textId="4127725F"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Рабочая частота, кГц</w:t>
            </w:r>
          </w:p>
        </w:tc>
        <w:tc>
          <w:tcPr>
            <w:tcW w:w="2551" w:type="dxa"/>
          </w:tcPr>
          <w:p w14:paraId="048CD70D" w14:textId="5CB0C12F"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Не более </w:t>
            </w:r>
            <w:r w:rsidRPr="00473302">
              <w:rPr>
                <w:rFonts w:ascii="Times New Roman" w:eastAsia="Calibri" w:hAnsi="Times New Roman" w:cs="Times New Roman"/>
                <w:sz w:val="24"/>
                <w:szCs w:val="24"/>
                <w:lang w:eastAsia="zh-CN"/>
              </w:rPr>
              <w:t>25,0 ± 5%</w:t>
            </w:r>
          </w:p>
        </w:tc>
        <w:tc>
          <w:tcPr>
            <w:tcW w:w="828" w:type="dxa"/>
            <w:vMerge/>
            <w:shd w:val="clear" w:color="auto" w:fill="auto"/>
            <w:vAlign w:val="center"/>
          </w:tcPr>
          <w:p w14:paraId="129F9019"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E67D24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61A0CFB4" w14:textId="77777777" w:rsidTr="00933645">
        <w:trPr>
          <w:trHeight w:val="264"/>
        </w:trPr>
        <w:tc>
          <w:tcPr>
            <w:tcW w:w="560" w:type="dxa"/>
            <w:vMerge/>
            <w:shd w:val="clear" w:color="auto" w:fill="auto"/>
          </w:tcPr>
          <w:p w14:paraId="2963BF31"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2AA8AF9"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3A259F0" w14:textId="77570E59"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Ультразвуковая мощность, Вт</w:t>
            </w:r>
          </w:p>
        </w:tc>
        <w:tc>
          <w:tcPr>
            <w:tcW w:w="2551" w:type="dxa"/>
          </w:tcPr>
          <w:p w14:paraId="5660F9D1" w14:textId="22666E2E"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Не менее 560</w:t>
            </w:r>
          </w:p>
        </w:tc>
        <w:tc>
          <w:tcPr>
            <w:tcW w:w="828" w:type="dxa"/>
            <w:vMerge/>
            <w:shd w:val="clear" w:color="auto" w:fill="auto"/>
            <w:vAlign w:val="center"/>
          </w:tcPr>
          <w:p w14:paraId="3D1F87E1"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DAC9A1A"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580D9A95" w14:textId="77777777" w:rsidTr="00933645">
        <w:trPr>
          <w:trHeight w:val="264"/>
        </w:trPr>
        <w:tc>
          <w:tcPr>
            <w:tcW w:w="560" w:type="dxa"/>
            <w:vMerge/>
            <w:shd w:val="clear" w:color="auto" w:fill="auto"/>
          </w:tcPr>
          <w:p w14:paraId="714D1AC2"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60873A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D4A563D" w14:textId="78642710"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Размеры рабочей емкости,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27DB4A50" w14:textId="3D67F4E4" w:rsidR="00E8605B" w:rsidRPr="00473302" w:rsidRDefault="00354C0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более </w:t>
            </w:r>
            <w:r w:rsidR="00E8605B" w:rsidRPr="00473302">
              <w:rPr>
                <w:rFonts w:ascii="Times New Roman" w:hAnsi="Times New Roman" w:cs="Times New Roman"/>
                <w:sz w:val="24"/>
                <w:szCs w:val="24"/>
              </w:rPr>
              <w:t>320х300х200</w:t>
            </w:r>
          </w:p>
        </w:tc>
        <w:tc>
          <w:tcPr>
            <w:tcW w:w="828" w:type="dxa"/>
            <w:vMerge/>
            <w:shd w:val="clear" w:color="auto" w:fill="auto"/>
            <w:vAlign w:val="center"/>
          </w:tcPr>
          <w:p w14:paraId="06D169B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AD2121D"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1756660E" w14:textId="77777777" w:rsidTr="00933645">
        <w:trPr>
          <w:trHeight w:val="242"/>
        </w:trPr>
        <w:tc>
          <w:tcPr>
            <w:tcW w:w="560" w:type="dxa"/>
            <w:vMerge/>
            <w:shd w:val="clear" w:color="auto" w:fill="auto"/>
          </w:tcPr>
          <w:p w14:paraId="1CF01AE0"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43C78F"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D4B9E07" w14:textId="10FDAED7" w:rsidR="00E8605B" w:rsidRPr="00473302" w:rsidRDefault="00E8605B" w:rsidP="00475CA4">
            <w:pPr>
              <w:widowControl w:val="0"/>
              <w:tabs>
                <w:tab w:val="left" w:pos="1027"/>
              </w:tabs>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Размеры загрузочной корзины,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18FA4DA9" w14:textId="1FA2A385" w:rsidR="00E8605B" w:rsidRPr="00473302" w:rsidRDefault="00354C0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более </w:t>
            </w:r>
            <w:r w:rsidR="00E8605B" w:rsidRPr="00473302">
              <w:rPr>
                <w:rFonts w:ascii="Times New Roman" w:hAnsi="Times New Roman" w:cs="Times New Roman"/>
                <w:sz w:val="24"/>
                <w:szCs w:val="24"/>
              </w:rPr>
              <w:t>250х250х150</w:t>
            </w:r>
          </w:p>
        </w:tc>
        <w:tc>
          <w:tcPr>
            <w:tcW w:w="828" w:type="dxa"/>
            <w:vMerge/>
            <w:shd w:val="clear" w:color="auto" w:fill="auto"/>
            <w:vAlign w:val="center"/>
          </w:tcPr>
          <w:p w14:paraId="7689E7F5"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3949CF7"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054AFD14" w14:textId="77777777" w:rsidTr="00933645">
        <w:trPr>
          <w:trHeight w:val="222"/>
        </w:trPr>
        <w:tc>
          <w:tcPr>
            <w:tcW w:w="560" w:type="dxa"/>
            <w:vMerge/>
            <w:shd w:val="clear" w:color="auto" w:fill="auto"/>
          </w:tcPr>
          <w:p w14:paraId="6895F502"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BE54A55"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06617B58" w14:textId="057A1333"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Габаритные размеры УЗ ванны, мм (</w:t>
            </w:r>
            <w:proofErr w:type="spellStart"/>
            <w:r w:rsidRPr="00473302">
              <w:rPr>
                <w:rFonts w:ascii="Times New Roman" w:hAnsi="Times New Roman" w:cs="Times New Roman"/>
                <w:sz w:val="24"/>
                <w:szCs w:val="24"/>
              </w:rPr>
              <w:t>ДхШхВ</w:t>
            </w:r>
            <w:proofErr w:type="spellEnd"/>
            <w:r w:rsidRPr="00473302">
              <w:rPr>
                <w:rFonts w:ascii="Times New Roman" w:hAnsi="Times New Roman" w:cs="Times New Roman"/>
                <w:sz w:val="24"/>
                <w:szCs w:val="24"/>
              </w:rPr>
              <w:t>)</w:t>
            </w:r>
          </w:p>
        </w:tc>
        <w:tc>
          <w:tcPr>
            <w:tcW w:w="2551" w:type="dxa"/>
          </w:tcPr>
          <w:p w14:paraId="64C597FD" w14:textId="260AC24E"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w:t>
            </w:r>
            <w:r w:rsidR="00354C09">
              <w:rPr>
                <w:rFonts w:ascii="Times New Roman" w:hAnsi="Times New Roman" w:cs="Times New Roman"/>
                <w:sz w:val="24"/>
                <w:szCs w:val="24"/>
              </w:rPr>
              <w:t>более</w:t>
            </w:r>
            <w:r>
              <w:rPr>
                <w:rFonts w:ascii="Times New Roman" w:hAnsi="Times New Roman" w:cs="Times New Roman"/>
                <w:sz w:val="24"/>
                <w:szCs w:val="24"/>
              </w:rPr>
              <w:t xml:space="preserve"> </w:t>
            </w:r>
            <w:r w:rsidRPr="00473302">
              <w:rPr>
                <w:rFonts w:ascii="Times New Roman" w:hAnsi="Times New Roman" w:cs="Times New Roman"/>
                <w:sz w:val="24"/>
                <w:szCs w:val="24"/>
              </w:rPr>
              <w:t>3</w:t>
            </w:r>
            <w:r w:rsidR="00354C09">
              <w:rPr>
                <w:rFonts w:ascii="Times New Roman" w:hAnsi="Times New Roman" w:cs="Times New Roman"/>
                <w:sz w:val="24"/>
                <w:szCs w:val="24"/>
              </w:rPr>
              <w:t>5</w:t>
            </w:r>
            <w:r w:rsidRPr="00473302">
              <w:rPr>
                <w:rFonts w:ascii="Times New Roman" w:hAnsi="Times New Roman" w:cs="Times New Roman"/>
                <w:sz w:val="24"/>
                <w:szCs w:val="24"/>
              </w:rPr>
              <w:t>5х330х400</w:t>
            </w:r>
          </w:p>
        </w:tc>
        <w:tc>
          <w:tcPr>
            <w:tcW w:w="828" w:type="dxa"/>
            <w:vMerge/>
            <w:shd w:val="clear" w:color="auto" w:fill="auto"/>
            <w:vAlign w:val="center"/>
          </w:tcPr>
          <w:p w14:paraId="2F7B4E4B"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87756D5"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25A56F3A" w14:textId="77777777" w:rsidTr="00933645">
        <w:trPr>
          <w:trHeight w:val="222"/>
        </w:trPr>
        <w:tc>
          <w:tcPr>
            <w:tcW w:w="560" w:type="dxa"/>
            <w:vMerge/>
            <w:shd w:val="clear" w:color="auto" w:fill="auto"/>
          </w:tcPr>
          <w:p w14:paraId="28DB979F"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B5480D0"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43DE5B11" w14:textId="32CDC85E"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Установка времени таймера, мин</w:t>
            </w:r>
          </w:p>
        </w:tc>
        <w:tc>
          <w:tcPr>
            <w:tcW w:w="2551" w:type="dxa"/>
          </w:tcPr>
          <w:p w14:paraId="44587B29" w14:textId="32AD8B9B" w:rsidR="00E8605B" w:rsidRPr="00473302" w:rsidRDefault="00354C0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Н</w:t>
            </w:r>
            <w:r w:rsidR="00E8605B" w:rsidRPr="00473302">
              <w:rPr>
                <w:rFonts w:ascii="Times New Roman" w:eastAsia="Calibri" w:hAnsi="Times New Roman" w:cs="Times New Roman"/>
                <w:sz w:val="24"/>
                <w:szCs w:val="24"/>
                <w:lang w:eastAsia="zh-CN"/>
              </w:rPr>
              <w:t>аличие</w:t>
            </w:r>
            <w:r>
              <w:rPr>
                <w:rFonts w:ascii="Times New Roman" w:eastAsia="Calibri" w:hAnsi="Times New Roman" w:cs="Times New Roman"/>
                <w:sz w:val="24"/>
                <w:szCs w:val="24"/>
                <w:lang w:eastAsia="zh-CN"/>
              </w:rPr>
              <w:t xml:space="preserve"> </w:t>
            </w:r>
          </w:p>
        </w:tc>
        <w:tc>
          <w:tcPr>
            <w:tcW w:w="828" w:type="dxa"/>
            <w:vMerge/>
            <w:shd w:val="clear" w:color="auto" w:fill="auto"/>
            <w:vAlign w:val="center"/>
          </w:tcPr>
          <w:p w14:paraId="02364C0E"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810554D"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78D16617" w14:textId="77777777" w:rsidTr="00933645">
        <w:trPr>
          <w:trHeight w:val="222"/>
        </w:trPr>
        <w:tc>
          <w:tcPr>
            <w:tcW w:w="560" w:type="dxa"/>
            <w:vMerge/>
            <w:shd w:val="clear" w:color="auto" w:fill="auto"/>
          </w:tcPr>
          <w:p w14:paraId="56A8BF0A"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2B5BA9A"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0C462DD" w14:textId="1272DD4F" w:rsidR="00E8605B" w:rsidRPr="00473302" w:rsidRDefault="00E8605B" w:rsidP="00475CA4">
            <w:pPr>
              <w:widowControl w:val="0"/>
              <w:tabs>
                <w:tab w:val="left" w:pos="1415"/>
              </w:tabs>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Температура раствора, С°</w:t>
            </w:r>
          </w:p>
        </w:tc>
        <w:tc>
          <w:tcPr>
            <w:tcW w:w="2551" w:type="dxa"/>
          </w:tcPr>
          <w:p w14:paraId="7911859C" w14:textId="09D4E139" w:rsidR="00E8605B" w:rsidRPr="00473302" w:rsidRDefault="005C6F9A"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менее </w:t>
            </w:r>
            <w:r w:rsidR="00E8605B" w:rsidRPr="00473302">
              <w:rPr>
                <w:rFonts w:ascii="Times New Roman" w:hAnsi="Times New Roman" w:cs="Times New Roman"/>
                <w:sz w:val="24"/>
                <w:szCs w:val="24"/>
              </w:rPr>
              <w:t>25-65</w:t>
            </w:r>
          </w:p>
        </w:tc>
        <w:tc>
          <w:tcPr>
            <w:tcW w:w="828" w:type="dxa"/>
            <w:vMerge/>
            <w:shd w:val="clear" w:color="auto" w:fill="auto"/>
            <w:vAlign w:val="center"/>
          </w:tcPr>
          <w:p w14:paraId="1372D456"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748A43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25AB4436" w14:textId="77777777" w:rsidTr="00933645">
        <w:trPr>
          <w:trHeight w:val="222"/>
        </w:trPr>
        <w:tc>
          <w:tcPr>
            <w:tcW w:w="560" w:type="dxa"/>
            <w:vMerge/>
            <w:shd w:val="clear" w:color="auto" w:fill="auto"/>
          </w:tcPr>
          <w:p w14:paraId="1E73066A"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DC9D6B7"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033F0BE4" w14:textId="2C57435B" w:rsidR="00E8605B" w:rsidRPr="00231CE7" w:rsidRDefault="00E8605B" w:rsidP="00475CA4">
            <w:pPr>
              <w:widowControl w:val="0"/>
              <w:tabs>
                <w:tab w:val="left" w:pos="1415"/>
              </w:tabs>
              <w:suppressAutoHyphens/>
              <w:autoSpaceDE w:val="0"/>
              <w:spacing w:after="0" w:line="240" w:lineRule="auto"/>
              <w:contextualSpacing/>
              <w:rPr>
                <w:rFonts w:ascii="Times New Roman" w:hAnsi="Times New Roman" w:cs="Times New Roman"/>
                <w:sz w:val="24"/>
                <w:szCs w:val="24"/>
              </w:rPr>
            </w:pPr>
            <w:r w:rsidRPr="00231CE7">
              <w:rPr>
                <w:rFonts w:ascii="Times New Roman" w:hAnsi="Times New Roman" w:cs="Times New Roman"/>
                <w:sz w:val="24"/>
                <w:szCs w:val="24"/>
                <w:shd w:val="clear" w:color="auto" w:fill="FFFFFF"/>
              </w:rPr>
              <w:t>Нагрев регулируемый, Вт</w:t>
            </w:r>
          </w:p>
        </w:tc>
        <w:tc>
          <w:tcPr>
            <w:tcW w:w="2551" w:type="dxa"/>
          </w:tcPr>
          <w:p w14:paraId="24B7E267" w14:textId="3891CA23" w:rsidR="00E8605B" w:rsidRPr="00473302" w:rsidRDefault="00E8605B" w:rsidP="00475CA4">
            <w:pPr>
              <w:widowControl w:val="0"/>
              <w:suppressAutoHyphens/>
              <w:autoSpaceDE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менее 300</w:t>
            </w:r>
          </w:p>
        </w:tc>
        <w:tc>
          <w:tcPr>
            <w:tcW w:w="828" w:type="dxa"/>
            <w:vMerge/>
            <w:shd w:val="clear" w:color="auto" w:fill="auto"/>
            <w:vAlign w:val="center"/>
          </w:tcPr>
          <w:p w14:paraId="3D754237"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7A1CAF"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47A33FA2" w14:textId="77777777" w:rsidTr="00933645">
        <w:trPr>
          <w:trHeight w:val="225"/>
        </w:trPr>
        <w:tc>
          <w:tcPr>
            <w:tcW w:w="560" w:type="dxa"/>
            <w:vMerge/>
            <w:shd w:val="clear" w:color="auto" w:fill="auto"/>
          </w:tcPr>
          <w:p w14:paraId="14466776"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BFBCAF1"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5A57EC8" w14:textId="28694E3C"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Напряжение питания</w:t>
            </w:r>
            <w:r w:rsidRPr="00473302">
              <w:rPr>
                <w:rFonts w:ascii="Times New Roman" w:hAnsi="Times New Roman" w:cs="Times New Roman"/>
                <w:sz w:val="24"/>
                <w:szCs w:val="24"/>
              </w:rPr>
              <w:t xml:space="preserve"> </w:t>
            </w:r>
            <w:r w:rsidRPr="00473302">
              <w:rPr>
                <w:rFonts w:ascii="Times New Roman" w:hAnsi="Times New Roman" w:cs="Times New Roman"/>
                <w:sz w:val="24"/>
                <w:szCs w:val="24"/>
              </w:rPr>
              <w:t>- 220В, 50 Гц</w:t>
            </w:r>
          </w:p>
        </w:tc>
        <w:tc>
          <w:tcPr>
            <w:tcW w:w="2551" w:type="dxa"/>
          </w:tcPr>
          <w:p w14:paraId="28FD829E" w14:textId="19D81704"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 xml:space="preserve">Соответствие </w:t>
            </w:r>
          </w:p>
        </w:tc>
        <w:tc>
          <w:tcPr>
            <w:tcW w:w="828" w:type="dxa"/>
            <w:vMerge/>
            <w:shd w:val="clear" w:color="auto" w:fill="auto"/>
            <w:vAlign w:val="center"/>
          </w:tcPr>
          <w:p w14:paraId="37F74384"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3E5F2E0"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2F928E72" w14:textId="77777777" w:rsidTr="00933645">
        <w:trPr>
          <w:trHeight w:val="216"/>
        </w:trPr>
        <w:tc>
          <w:tcPr>
            <w:tcW w:w="560" w:type="dxa"/>
            <w:vMerge/>
            <w:shd w:val="clear" w:color="auto" w:fill="auto"/>
          </w:tcPr>
          <w:p w14:paraId="5CCD15E6"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2CDEF8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16BA346" w14:textId="512E545B"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Крышка входит в стандартный комплект, ванна укомплектована загрузочной корзиной из нержавеющей стали.</w:t>
            </w:r>
          </w:p>
        </w:tc>
        <w:tc>
          <w:tcPr>
            <w:tcW w:w="2551" w:type="dxa"/>
          </w:tcPr>
          <w:p w14:paraId="4963B754" w14:textId="4DE3F5C6" w:rsidR="00E8605B" w:rsidRPr="00473302"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Соответствие</w:t>
            </w:r>
          </w:p>
        </w:tc>
        <w:tc>
          <w:tcPr>
            <w:tcW w:w="828" w:type="dxa"/>
            <w:vMerge/>
            <w:shd w:val="clear" w:color="auto" w:fill="auto"/>
            <w:vAlign w:val="center"/>
          </w:tcPr>
          <w:p w14:paraId="0240BE02"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8C603F5"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56437651" w14:textId="77777777" w:rsidTr="00933645">
        <w:trPr>
          <w:trHeight w:val="216"/>
        </w:trPr>
        <w:tc>
          <w:tcPr>
            <w:tcW w:w="560" w:type="dxa"/>
            <w:vMerge/>
            <w:shd w:val="clear" w:color="auto" w:fill="auto"/>
          </w:tcPr>
          <w:p w14:paraId="663F6744"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969964A"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52B74EA7" w14:textId="0877F05D"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Pr>
                <w:rFonts w:ascii="Times New Roman" w:eastAsia="Calibri" w:hAnsi="Times New Roman" w:cs="Times New Roman"/>
                <w:sz w:val="24"/>
                <w:szCs w:val="24"/>
                <w:shd w:val="clear" w:color="auto" w:fill="FFFFFF"/>
                <w:lang w:eastAsia="zh-CN"/>
              </w:rPr>
              <w:t xml:space="preserve">Управление аналоговое </w:t>
            </w:r>
          </w:p>
        </w:tc>
        <w:tc>
          <w:tcPr>
            <w:tcW w:w="2551" w:type="dxa"/>
            <w:vAlign w:val="center"/>
          </w:tcPr>
          <w:p w14:paraId="5D51383B" w14:textId="2996AB6B"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Соответствие</w:t>
            </w:r>
          </w:p>
        </w:tc>
        <w:tc>
          <w:tcPr>
            <w:tcW w:w="828" w:type="dxa"/>
            <w:vMerge/>
            <w:shd w:val="clear" w:color="auto" w:fill="auto"/>
            <w:vAlign w:val="center"/>
          </w:tcPr>
          <w:p w14:paraId="2D27D66E"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C5A10CD"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76FEA46A" w14:textId="77777777" w:rsidTr="00933645">
        <w:trPr>
          <w:trHeight w:val="216"/>
        </w:trPr>
        <w:tc>
          <w:tcPr>
            <w:tcW w:w="560" w:type="dxa"/>
            <w:vMerge/>
            <w:shd w:val="clear" w:color="auto" w:fill="auto"/>
          </w:tcPr>
          <w:p w14:paraId="751EE65A"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D77FE3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3F61213C"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2551" w:type="dxa"/>
            <w:vAlign w:val="center"/>
          </w:tcPr>
          <w:p w14:paraId="0C44C1AF"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21E23185"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D92777B"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38B7950D" w14:textId="77777777" w:rsidTr="00933645">
        <w:trPr>
          <w:trHeight w:val="216"/>
        </w:trPr>
        <w:tc>
          <w:tcPr>
            <w:tcW w:w="560" w:type="dxa"/>
            <w:vMerge/>
            <w:shd w:val="clear" w:color="auto" w:fill="auto"/>
          </w:tcPr>
          <w:p w14:paraId="5953D7AB"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085A8D2"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22AA30C5" w14:textId="43B0F362" w:rsidR="00E8605B" w:rsidRPr="0085660B" w:rsidRDefault="00E8605B" w:rsidP="00475CA4">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2551" w:type="dxa"/>
            <w:vAlign w:val="center"/>
          </w:tcPr>
          <w:p w14:paraId="761DBD0C" w14:textId="20AAB226" w:rsidR="00E8605B" w:rsidRPr="0085660B" w:rsidRDefault="00E8605B" w:rsidP="00475CA4">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6DEA65A3"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44A1294" w14:textId="77777777" w:rsidR="00E8605B" w:rsidRPr="0085660B" w:rsidRDefault="00E8605B"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E8605B" w:rsidRPr="0085660B" w14:paraId="131FCCB9" w14:textId="77777777" w:rsidTr="00933645">
        <w:trPr>
          <w:trHeight w:val="216"/>
        </w:trPr>
        <w:tc>
          <w:tcPr>
            <w:tcW w:w="560" w:type="dxa"/>
            <w:vMerge/>
            <w:shd w:val="clear" w:color="auto" w:fill="auto"/>
          </w:tcPr>
          <w:p w14:paraId="51C100A8" w14:textId="77777777" w:rsidR="00E8605B" w:rsidRPr="0085660B" w:rsidRDefault="00E8605B"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44314A7" w14:textId="77777777" w:rsidR="00E8605B" w:rsidRPr="0085660B" w:rsidRDefault="00E8605B"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4C7C52E3" w14:textId="5F536842" w:rsidR="00E8605B" w:rsidRPr="0085660B" w:rsidRDefault="00E8605B"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Гарантийный срок, </w:t>
            </w:r>
            <w:proofErr w:type="spellStart"/>
            <w:r>
              <w:rPr>
                <w:rFonts w:ascii="Times New Roman" w:eastAsia="Times New Roman" w:hAnsi="Times New Roman" w:cs="Times New Roman"/>
                <w:sz w:val="24"/>
                <w:szCs w:val="24"/>
                <w:lang w:eastAsia="ru-RU"/>
              </w:rPr>
              <w:t>мес</w:t>
            </w:r>
            <w:proofErr w:type="spellEnd"/>
          </w:p>
        </w:tc>
        <w:tc>
          <w:tcPr>
            <w:tcW w:w="2551" w:type="dxa"/>
            <w:vAlign w:val="center"/>
          </w:tcPr>
          <w:p w14:paraId="5884B0FF" w14:textId="6E382170" w:rsidR="00E8605B" w:rsidRPr="0085660B" w:rsidRDefault="00E8605B"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12 </w:t>
            </w:r>
          </w:p>
        </w:tc>
        <w:tc>
          <w:tcPr>
            <w:tcW w:w="828" w:type="dxa"/>
            <w:vMerge/>
            <w:shd w:val="clear" w:color="auto" w:fill="auto"/>
            <w:vAlign w:val="center"/>
          </w:tcPr>
          <w:p w14:paraId="7586FB01" w14:textId="77777777" w:rsidR="00E8605B" w:rsidRPr="0085660B" w:rsidRDefault="00E8605B"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658436F" w14:textId="77777777" w:rsidR="00E8605B" w:rsidRPr="0085660B" w:rsidRDefault="00E8605B"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5C6F9A" w:rsidRPr="0085660B" w14:paraId="39FD968C" w14:textId="77777777" w:rsidTr="00A60BAB">
        <w:trPr>
          <w:trHeight w:val="216"/>
        </w:trPr>
        <w:tc>
          <w:tcPr>
            <w:tcW w:w="560" w:type="dxa"/>
            <w:vMerge w:val="restart"/>
            <w:shd w:val="clear" w:color="auto" w:fill="auto"/>
          </w:tcPr>
          <w:p w14:paraId="11674DDB" w14:textId="403E6B92" w:rsidR="005C6F9A" w:rsidRPr="0085660B" w:rsidRDefault="005C6F9A" w:rsidP="005C6F9A">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134" w:type="dxa"/>
            <w:vMerge w:val="restart"/>
            <w:shd w:val="clear" w:color="auto" w:fill="auto"/>
          </w:tcPr>
          <w:p w14:paraId="43227C29" w14:textId="0B58BB39" w:rsidR="005C6F9A" w:rsidRPr="0085660B" w:rsidRDefault="005C6F9A" w:rsidP="005C6F9A">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Ультразвуковая ванна УЗК-1</w:t>
            </w:r>
            <w:r>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8</w:t>
            </w:r>
          </w:p>
        </w:tc>
        <w:tc>
          <w:tcPr>
            <w:tcW w:w="3969" w:type="dxa"/>
            <w:shd w:val="clear" w:color="auto" w:fill="auto"/>
          </w:tcPr>
          <w:p w14:paraId="1D02142D" w14:textId="4119727C" w:rsidR="005C6F9A" w:rsidRPr="0085660B" w:rsidRDefault="005C6F9A" w:rsidP="005C6F9A">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Ультразвуковая настольная ванна очистки </w:t>
            </w:r>
          </w:p>
        </w:tc>
        <w:tc>
          <w:tcPr>
            <w:tcW w:w="2551" w:type="dxa"/>
          </w:tcPr>
          <w:p w14:paraId="73CCCFAC" w14:textId="1EBC31CB" w:rsidR="005C6F9A" w:rsidRPr="0085660B" w:rsidRDefault="005C6F9A" w:rsidP="005C6F9A">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Соответствие </w:t>
            </w:r>
          </w:p>
        </w:tc>
        <w:tc>
          <w:tcPr>
            <w:tcW w:w="828" w:type="dxa"/>
            <w:vMerge w:val="restart"/>
            <w:shd w:val="clear" w:color="auto" w:fill="auto"/>
            <w:vAlign w:val="center"/>
          </w:tcPr>
          <w:p w14:paraId="1347E4B6" w14:textId="1AA2D9A0" w:rsidR="005C6F9A" w:rsidRPr="0085660B" w:rsidRDefault="005C6F9A" w:rsidP="005C6F9A">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481DCAE5" w14:textId="74839A46" w:rsidR="005C6F9A" w:rsidRPr="0085660B" w:rsidRDefault="005C6F9A" w:rsidP="005C6F9A">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D86AE9" w:rsidRPr="0085660B" w14:paraId="6309004B" w14:textId="77777777" w:rsidTr="00F1673E">
        <w:trPr>
          <w:trHeight w:val="216"/>
        </w:trPr>
        <w:tc>
          <w:tcPr>
            <w:tcW w:w="560" w:type="dxa"/>
            <w:vMerge/>
            <w:shd w:val="clear" w:color="auto" w:fill="auto"/>
          </w:tcPr>
          <w:p w14:paraId="50854D27"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4EDB845"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4EC30682" w14:textId="7B74F3CA"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Рабочий объем, л</w:t>
            </w:r>
          </w:p>
        </w:tc>
        <w:tc>
          <w:tcPr>
            <w:tcW w:w="2551" w:type="dxa"/>
          </w:tcPr>
          <w:p w14:paraId="2ADD8218" w14:textId="7B081494"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w:t>
            </w:r>
            <w:r w:rsidRPr="00473302">
              <w:rPr>
                <w:rFonts w:ascii="Times New Roman" w:eastAsia="Calibri" w:hAnsi="Times New Roman" w:cs="Times New Roman"/>
                <w:sz w:val="24"/>
                <w:szCs w:val="24"/>
                <w:lang w:eastAsia="zh-CN"/>
              </w:rPr>
              <w:t>8</w:t>
            </w:r>
          </w:p>
        </w:tc>
        <w:tc>
          <w:tcPr>
            <w:tcW w:w="828" w:type="dxa"/>
            <w:vMerge/>
            <w:shd w:val="clear" w:color="auto" w:fill="auto"/>
            <w:vAlign w:val="center"/>
          </w:tcPr>
          <w:p w14:paraId="0ED49688"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C9FA1A5"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3A50D24D" w14:textId="77777777" w:rsidTr="00C53483">
        <w:trPr>
          <w:trHeight w:val="216"/>
        </w:trPr>
        <w:tc>
          <w:tcPr>
            <w:tcW w:w="560" w:type="dxa"/>
            <w:vMerge/>
            <w:shd w:val="clear" w:color="auto" w:fill="auto"/>
          </w:tcPr>
          <w:p w14:paraId="6B5D36C7"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20B61F5"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39B9E2F9" w14:textId="456BE6AA"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Рабочая частота, кГц</w:t>
            </w:r>
          </w:p>
        </w:tc>
        <w:tc>
          <w:tcPr>
            <w:tcW w:w="2551" w:type="dxa"/>
          </w:tcPr>
          <w:p w14:paraId="2B4544BF" w14:textId="577CCFD6"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zh-CN"/>
              </w:rPr>
              <w:t xml:space="preserve">Не более </w:t>
            </w:r>
            <w:r w:rsidRPr="00473302">
              <w:rPr>
                <w:rFonts w:ascii="Times New Roman" w:eastAsia="Calibri" w:hAnsi="Times New Roman" w:cs="Times New Roman"/>
                <w:sz w:val="24"/>
                <w:szCs w:val="24"/>
                <w:lang w:eastAsia="zh-CN"/>
              </w:rPr>
              <w:t>25,0 ± 5%</w:t>
            </w:r>
          </w:p>
        </w:tc>
        <w:tc>
          <w:tcPr>
            <w:tcW w:w="828" w:type="dxa"/>
            <w:vMerge/>
            <w:shd w:val="clear" w:color="auto" w:fill="auto"/>
            <w:vAlign w:val="center"/>
          </w:tcPr>
          <w:p w14:paraId="1B6B2882"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8FDC3E3"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1E5E085B" w14:textId="77777777" w:rsidTr="00154176">
        <w:trPr>
          <w:trHeight w:val="216"/>
        </w:trPr>
        <w:tc>
          <w:tcPr>
            <w:tcW w:w="560" w:type="dxa"/>
            <w:vMerge/>
            <w:shd w:val="clear" w:color="auto" w:fill="auto"/>
          </w:tcPr>
          <w:p w14:paraId="49A0B11C"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B7508C"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799C85F" w14:textId="7F5D93E3"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Ультразвуковая мощность, Вт</w:t>
            </w:r>
          </w:p>
        </w:tc>
        <w:tc>
          <w:tcPr>
            <w:tcW w:w="2551" w:type="dxa"/>
          </w:tcPr>
          <w:p w14:paraId="61A8E995" w14:textId="71DA8AF5"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Не </w:t>
            </w:r>
            <w:r w:rsidR="005C6F9A">
              <w:rPr>
                <w:rFonts w:ascii="Times New Roman" w:eastAsia="Calibri" w:hAnsi="Times New Roman" w:cs="Times New Roman"/>
                <w:sz w:val="24"/>
                <w:szCs w:val="24"/>
                <w:lang w:eastAsia="zh-CN"/>
              </w:rPr>
              <w:t>более</w:t>
            </w:r>
            <w:r>
              <w:rPr>
                <w:rFonts w:ascii="Times New Roman" w:eastAsia="Calibri" w:hAnsi="Times New Roman" w:cs="Times New Roman"/>
                <w:sz w:val="24"/>
                <w:szCs w:val="24"/>
                <w:lang w:eastAsia="zh-CN"/>
              </w:rPr>
              <w:t xml:space="preserve"> 180</w:t>
            </w:r>
          </w:p>
        </w:tc>
        <w:tc>
          <w:tcPr>
            <w:tcW w:w="828" w:type="dxa"/>
            <w:vMerge/>
            <w:shd w:val="clear" w:color="auto" w:fill="auto"/>
            <w:vAlign w:val="center"/>
          </w:tcPr>
          <w:p w14:paraId="2815E9BF"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BB51E73"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48C92873" w14:textId="77777777" w:rsidTr="0012301F">
        <w:trPr>
          <w:trHeight w:val="216"/>
        </w:trPr>
        <w:tc>
          <w:tcPr>
            <w:tcW w:w="560" w:type="dxa"/>
            <w:vMerge/>
            <w:shd w:val="clear" w:color="auto" w:fill="auto"/>
          </w:tcPr>
          <w:p w14:paraId="1873582A"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C09F337"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44C4420C" w14:textId="5D8AE160" w:rsidR="00D86AE9" w:rsidRPr="0085660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Размеры рабочей емкости,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3826A19F" w14:textId="0A4D29E8" w:rsidR="00D86AE9" w:rsidRPr="00E8605B" w:rsidRDefault="00D86AE9" w:rsidP="000B66CD">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более </w:t>
            </w:r>
            <w:r w:rsidRPr="00E8605B">
              <w:rPr>
                <w:rFonts w:ascii="Times New Roman" w:hAnsi="Times New Roman" w:cs="Times New Roman"/>
                <w:sz w:val="24"/>
                <w:szCs w:val="24"/>
              </w:rPr>
              <w:t>240х140х100</w:t>
            </w:r>
          </w:p>
        </w:tc>
        <w:tc>
          <w:tcPr>
            <w:tcW w:w="828" w:type="dxa"/>
            <w:vMerge/>
            <w:shd w:val="clear" w:color="auto" w:fill="auto"/>
            <w:vAlign w:val="center"/>
          </w:tcPr>
          <w:p w14:paraId="3D1333BE"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4B4D7D7" w14:textId="77777777" w:rsidR="00D86AE9" w:rsidRPr="0085660B" w:rsidRDefault="00D86AE9" w:rsidP="000B66CD">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0AA303E1" w14:textId="77777777" w:rsidTr="002A7878">
        <w:trPr>
          <w:trHeight w:val="216"/>
        </w:trPr>
        <w:tc>
          <w:tcPr>
            <w:tcW w:w="560" w:type="dxa"/>
            <w:vMerge/>
            <w:shd w:val="clear" w:color="auto" w:fill="auto"/>
          </w:tcPr>
          <w:p w14:paraId="68219958"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C04AF71"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0ACB602A" w14:textId="5EA2AB8B"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Размеры загрузочной корзины,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3734E421" w14:textId="55BD10CB" w:rsidR="00D86AE9" w:rsidRPr="00E8605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более </w:t>
            </w:r>
            <w:r w:rsidRPr="00E8605B">
              <w:rPr>
                <w:rFonts w:ascii="Times New Roman" w:hAnsi="Times New Roman" w:cs="Times New Roman"/>
                <w:sz w:val="24"/>
                <w:szCs w:val="24"/>
              </w:rPr>
              <w:t>175х100х50</w:t>
            </w:r>
          </w:p>
        </w:tc>
        <w:tc>
          <w:tcPr>
            <w:tcW w:w="828" w:type="dxa"/>
            <w:vMerge/>
            <w:shd w:val="clear" w:color="auto" w:fill="auto"/>
            <w:vAlign w:val="center"/>
          </w:tcPr>
          <w:p w14:paraId="03209AA9"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4DA029D"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74B291CE" w14:textId="77777777" w:rsidTr="00933645">
        <w:trPr>
          <w:trHeight w:val="216"/>
        </w:trPr>
        <w:tc>
          <w:tcPr>
            <w:tcW w:w="560" w:type="dxa"/>
            <w:vMerge/>
            <w:shd w:val="clear" w:color="auto" w:fill="auto"/>
          </w:tcPr>
          <w:p w14:paraId="2AD873C1"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CDD829D"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68E89028" w14:textId="51C3E60B" w:rsidR="00D86AE9" w:rsidRPr="0085660B" w:rsidRDefault="00D86AE9" w:rsidP="00475CA4">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Габаритные размеры УЗ ванны, мм (</w:t>
            </w:r>
            <w:proofErr w:type="spellStart"/>
            <w:r w:rsidRPr="00473302">
              <w:rPr>
                <w:rFonts w:ascii="Times New Roman" w:hAnsi="Times New Roman" w:cs="Times New Roman"/>
                <w:sz w:val="24"/>
                <w:szCs w:val="24"/>
              </w:rPr>
              <w:t>ДхШхВ</w:t>
            </w:r>
            <w:proofErr w:type="spellEnd"/>
            <w:r w:rsidRPr="00473302">
              <w:rPr>
                <w:rFonts w:ascii="Times New Roman" w:hAnsi="Times New Roman" w:cs="Times New Roman"/>
                <w:sz w:val="24"/>
                <w:szCs w:val="24"/>
              </w:rPr>
              <w:t>)</w:t>
            </w:r>
          </w:p>
        </w:tc>
        <w:tc>
          <w:tcPr>
            <w:tcW w:w="2551" w:type="dxa"/>
            <w:vAlign w:val="center"/>
          </w:tcPr>
          <w:p w14:paraId="3CEF478A" w14:textId="11877E3C" w:rsidR="00D86AE9" w:rsidRPr="00E8605B" w:rsidRDefault="00D86AE9" w:rsidP="00475CA4">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более </w:t>
            </w:r>
            <w:r w:rsidRPr="00E8605B">
              <w:rPr>
                <w:rFonts w:ascii="Times New Roman" w:hAnsi="Times New Roman" w:cs="Times New Roman"/>
                <w:sz w:val="24"/>
                <w:szCs w:val="24"/>
              </w:rPr>
              <w:t>275х165х240</w:t>
            </w:r>
          </w:p>
        </w:tc>
        <w:tc>
          <w:tcPr>
            <w:tcW w:w="828" w:type="dxa"/>
            <w:vMerge/>
            <w:shd w:val="clear" w:color="auto" w:fill="auto"/>
            <w:vAlign w:val="center"/>
          </w:tcPr>
          <w:p w14:paraId="42986062"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AB674FA"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758F7352" w14:textId="77777777" w:rsidTr="00956697">
        <w:trPr>
          <w:trHeight w:val="216"/>
        </w:trPr>
        <w:tc>
          <w:tcPr>
            <w:tcW w:w="560" w:type="dxa"/>
            <w:vMerge/>
            <w:shd w:val="clear" w:color="auto" w:fill="auto"/>
          </w:tcPr>
          <w:p w14:paraId="019076C3"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E28D21C"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1F1149A7" w14:textId="0D988A8A"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Установка времени таймера, мин</w:t>
            </w:r>
          </w:p>
        </w:tc>
        <w:tc>
          <w:tcPr>
            <w:tcW w:w="2551" w:type="dxa"/>
          </w:tcPr>
          <w:p w14:paraId="75434399" w14:textId="300781D0"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наличие</w:t>
            </w:r>
          </w:p>
        </w:tc>
        <w:tc>
          <w:tcPr>
            <w:tcW w:w="828" w:type="dxa"/>
            <w:vMerge/>
            <w:shd w:val="clear" w:color="auto" w:fill="auto"/>
            <w:vAlign w:val="center"/>
          </w:tcPr>
          <w:p w14:paraId="3085486B"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4380E76"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2C2435AF" w14:textId="77777777" w:rsidTr="00B25655">
        <w:trPr>
          <w:trHeight w:val="216"/>
        </w:trPr>
        <w:tc>
          <w:tcPr>
            <w:tcW w:w="560" w:type="dxa"/>
            <w:vMerge/>
            <w:shd w:val="clear" w:color="auto" w:fill="auto"/>
          </w:tcPr>
          <w:p w14:paraId="1B48024F"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8D4B5E"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2B91379B" w14:textId="54070C70"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Температура раствора, С°</w:t>
            </w:r>
          </w:p>
        </w:tc>
        <w:tc>
          <w:tcPr>
            <w:tcW w:w="2551" w:type="dxa"/>
          </w:tcPr>
          <w:p w14:paraId="7D0F02B5" w14:textId="72C3DF11" w:rsidR="00D86AE9" w:rsidRPr="0085660B" w:rsidRDefault="005C6F9A"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менее </w:t>
            </w:r>
            <w:r w:rsidR="00D86AE9" w:rsidRPr="00473302">
              <w:rPr>
                <w:rFonts w:ascii="Times New Roman" w:hAnsi="Times New Roman" w:cs="Times New Roman"/>
                <w:sz w:val="24"/>
                <w:szCs w:val="24"/>
              </w:rPr>
              <w:t>25-65</w:t>
            </w:r>
          </w:p>
        </w:tc>
        <w:tc>
          <w:tcPr>
            <w:tcW w:w="828" w:type="dxa"/>
            <w:vMerge/>
            <w:shd w:val="clear" w:color="auto" w:fill="auto"/>
            <w:vAlign w:val="center"/>
          </w:tcPr>
          <w:p w14:paraId="43E7CBF2"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E87D5DC"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0D02B030" w14:textId="77777777" w:rsidTr="00C758F3">
        <w:trPr>
          <w:trHeight w:val="216"/>
        </w:trPr>
        <w:tc>
          <w:tcPr>
            <w:tcW w:w="560" w:type="dxa"/>
            <w:vMerge/>
            <w:shd w:val="clear" w:color="auto" w:fill="auto"/>
          </w:tcPr>
          <w:p w14:paraId="042C4F79"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2F180B7"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5E3C950" w14:textId="189010B8"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Напряжение питания - 220В, 50 Гц</w:t>
            </w:r>
          </w:p>
        </w:tc>
        <w:tc>
          <w:tcPr>
            <w:tcW w:w="2551" w:type="dxa"/>
          </w:tcPr>
          <w:p w14:paraId="3EAF044A" w14:textId="69DE1C63"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Соответствие </w:t>
            </w:r>
          </w:p>
        </w:tc>
        <w:tc>
          <w:tcPr>
            <w:tcW w:w="828" w:type="dxa"/>
            <w:vMerge/>
            <w:shd w:val="clear" w:color="auto" w:fill="auto"/>
            <w:vAlign w:val="center"/>
          </w:tcPr>
          <w:p w14:paraId="5B445908"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818730D"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1DD0939C" w14:textId="77777777" w:rsidTr="00C758F3">
        <w:trPr>
          <w:trHeight w:val="216"/>
        </w:trPr>
        <w:tc>
          <w:tcPr>
            <w:tcW w:w="560" w:type="dxa"/>
            <w:vMerge/>
            <w:shd w:val="clear" w:color="auto" w:fill="auto"/>
          </w:tcPr>
          <w:p w14:paraId="1506CEDB" w14:textId="77777777" w:rsidR="00D86AE9" w:rsidRPr="0085660B" w:rsidRDefault="00D86AE9" w:rsidP="008669A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13A5D22" w14:textId="77777777" w:rsidR="00D86AE9" w:rsidRPr="0085660B" w:rsidRDefault="00D86AE9" w:rsidP="008669A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7713B651" w14:textId="130195A0" w:rsidR="00D86AE9" w:rsidRPr="00473302" w:rsidRDefault="00D86AE9" w:rsidP="008669A6">
            <w:pPr>
              <w:widowControl w:val="0"/>
              <w:suppressAutoHyphens/>
              <w:autoSpaceDE w:val="0"/>
              <w:spacing w:after="0" w:line="240" w:lineRule="auto"/>
              <w:contextualSpacing/>
              <w:rPr>
                <w:rFonts w:ascii="Times New Roman" w:hAnsi="Times New Roman" w:cs="Times New Roman"/>
                <w:sz w:val="24"/>
                <w:szCs w:val="24"/>
              </w:rPr>
            </w:pPr>
            <w:r w:rsidRPr="00231CE7">
              <w:rPr>
                <w:rFonts w:ascii="Times New Roman" w:hAnsi="Times New Roman" w:cs="Times New Roman"/>
                <w:sz w:val="24"/>
                <w:szCs w:val="24"/>
                <w:shd w:val="clear" w:color="auto" w:fill="FFFFFF"/>
              </w:rPr>
              <w:t>Нагрев регулируемый, Вт</w:t>
            </w:r>
          </w:p>
        </w:tc>
        <w:tc>
          <w:tcPr>
            <w:tcW w:w="2551" w:type="dxa"/>
          </w:tcPr>
          <w:p w14:paraId="4A4640E1" w14:textId="478EA82F" w:rsidR="00D86AE9" w:rsidRPr="00473302" w:rsidRDefault="00D86AE9" w:rsidP="008669A6">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менее </w:t>
            </w:r>
            <w:r>
              <w:rPr>
                <w:rFonts w:ascii="Times New Roman" w:hAnsi="Times New Roman" w:cs="Times New Roman"/>
                <w:sz w:val="24"/>
                <w:szCs w:val="24"/>
              </w:rPr>
              <w:t>80</w:t>
            </w:r>
          </w:p>
        </w:tc>
        <w:tc>
          <w:tcPr>
            <w:tcW w:w="828" w:type="dxa"/>
            <w:vMerge/>
            <w:shd w:val="clear" w:color="auto" w:fill="auto"/>
            <w:vAlign w:val="center"/>
          </w:tcPr>
          <w:p w14:paraId="0433D088" w14:textId="77777777" w:rsidR="00D86AE9" w:rsidRPr="0085660B" w:rsidRDefault="00D86AE9" w:rsidP="008669A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2D3AE3F" w14:textId="77777777" w:rsidR="00D86AE9" w:rsidRPr="0085660B" w:rsidRDefault="00D86AE9" w:rsidP="008669A6">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1013C0D9" w14:textId="77777777" w:rsidTr="00004B72">
        <w:trPr>
          <w:trHeight w:val="216"/>
        </w:trPr>
        <w:tc>
          <w:tcPr>
            <w:tcW w:w="560" w:type="dxa"/>
            <w:vMerge/>
            <w:shd w:val="clear" w:color="auto" w:fill="auto"/>
          </w:tcPr>
          <w:p w14:paraId="3B2DDB95"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94DBB2B"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tcPr>
          <w:p w14:paraId="66124ADE" w14:textId="0A619D3A"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Крышка входит в стандартный комплект, ванна укомплектована загрузочной корзиной из нержавеющей стали.</w:t>
            </w:r>
          </w:p>
        </w:tc>
        <w:tc>
          <w:tcPr>
            <w:tcW w:w="2551" w:type="dxa"/>
          </w:tcPr>
          <w:p w14:paraId="66CF1637" w14:textId="5DD971F7" w:rsidR="00D86AE9" w:rsidRPr="0085660B" w:rsidRDefault="00D86AE9" w:rsidP="0003358B">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Соответствие</w:t>
            </w:r>
          </w:p>
        </w:tc>
        <w:tc>
          <w:tcPr>
            <w:tcW w:w="828" w:type="dxa"/>
            <w:vMerge/>
            <w:shd w:val="clear" w:color="auto" w:fill="auto"/>
            <w:vAlign w:val="center"/>
          </w:tcPr>
          <w:p w14:paraId="31942794"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BBF2C50" w14:textId="77777777" w:rsidR="00D86AE9" w:rsidRPr="0085660B" w:rsidRDefault="00D86AE9" w:rsidP="0003358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0EB0D22F" w14:textId="77777777" w:rsidTr="0084466B">
        <w:trPr>
          <w:trHeight w:val="216"/>
        </w:trPr>
        <w:tc>
          <w:tcPr>
            <w:tcW w:w="560" w:type="dxa"/>
            <w:vMerge/>
            <w:shd w:val="clear" w:color="auto" w:fill="auto"/>
          </w:tcPr>
          <w:p w14:paraId="6B6213DE"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CA1178C"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3B111EEA" w14:textId="3C86FBEF" w:rsidR="00D86AE9" w:rsidRPr="00473302" w:rsidRDefault="00D86AE9" w:rsidP="00E8605B">
            <w:pPr>
              <w:widowControl w:val="0"/>
              <w:suppressAutoHyphens/>
              <w:autoSpaceDE w:val="0"/>
              <w:spacing w:after="0" w:line="240" w:lineRule="auto"/>
              <w:contextualSpacing/>
              <w:rPr>
                <w:rFonts w:ascii="Times New Roman" w:hAnsi="Times New Roman" w:cs="Times New Roman"/>
                <w:sz w:val="24"/>
                <w:szCs w:val="24"/>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2551" w:type="dxa"/>
            <w:vAlign w:val="center"/>
          </w:tcPr>
          <w:p w14:paraId="1ADBD4AC" w14:textId="217BD59F" w:rsidR="00D86AE9" w:rsidRPr="00473302"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7E7A7FE8"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C89D4AD"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11029E23" w14:textId="77777777" w:rsidTr="0084466B">
        <w:trPr>
          <w:trHeight w:val="216"/>
        </w:trPr>
        <w:tc>
          <w:tcPr>
            <w:tcW w:w="560" w:type="dxa"/>
            <w:vMerge/>
            <w:shd w:val="clear" w:color="auto" w:fill="auto"/>
          </w:tcPr>
          <w:p w14:paraId="771CAA27"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1B880E6"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3E35AC3B" w14:textId="26BEE76A" w:rsidR="00D86AE9" w:rsidRPr="00473302" w:rsidRDefault="00D86AE9" w:rsidP="00E8605B">
            <w:pPr>
              <w:widowControl w:val="0"/>
              <w:suppressAutoHyphens/>
              <w:autoSpaceDE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Паспорт</w:t>
            </w:r>
          </w:p>
        </w:tc>
        <w:tc>
          <w:tcPr>
            <w:tcW w:w="2551" w:type="dxa"/>
            <w:vAlign w:val="center"/>
          </w:tcPr>
          <w:p w14:paraId="2C1D2183" w14:textId="04C09F42" w:rsidR="00D86AE9" w:rsidRPr="00473302"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828" w:type="dxa"/>
            <w:vMerge/>
            <w:shd w:val="clear" w:color="auto" w:fill="auto"/>
            <w:vAlign w:val="center"/>
          </w:tcPr>
          <w:p w14:paraId="749B5C67"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734D601" w14:textId="77777777" w:rsidR="00D86AE9" w:rsidRPr="0085660B" w:rsidRDefault="00D86AE9" w:rsidP="00E8605B">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D86AE9" w:rsidRPr="0085660B" w14:paraId="1266D8C3" w14:textId="77777777" w:rsidTr="00933645">
        <w:trPr>
          <w:trHeight w:val="216"/>
        </w:trPr>
        <w:tc>
          <w:tcPr>
            <w:tcW w:w="560" w:type="dxa"/>
            <w:vMerge/>
            <w:shd w:val="clear" w:color="auto" w:fill="auto"/>
          </w:tcPr>
          <w:p w14:paraId="60D9F8C1"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528FF99"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3969" w:type="dxa"/>
            <w:shd w:val="clear" w:color="auto" w:fill="auto"/>
            <w:vAlign w:val="center"/>
          </w:tcPr>
          <w:p w14:paraId="30E2513F" w14:textId="7159952D" w:rsidR="00D86AE9" w:rsidRPr="0085660B" w:rsidRDefault="00D86AE9" w:rsidP="00475CA4">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Гарантийный срок, </w:t>
            </w:r>
            <w:proofErr w:type="spellStart"/>
            <w:r>
              <w:rPr>
                <w:rFonts w:ascii="Times New Roman" w:eastAsia="Times New Roman" w:hAnsi="Times New Roman" w:cs="Times New Roman"/>
                <w:sz w:val="24"/>
                <w:szCs w:val="24"/>
                <w:lang w:eastAsia="ru-RU"/>
              </w:rPr>
              <w:t>мес</w:t>
            </w:r>
            <w:proofErr w:type="spellEnd"/>
          </w:p>
        </w:tc>
        <w:tc>
          <w:tcPr>
            <w:tcW w:w="2551" w:type="dxa"/>
            <w:vAlign w:val="center"/>
          </w:tcPr>
          <w:p w14:paraId="7553AE5B" w14:textId="3F00BEAC" w:rsidR="00D86AE9" w:rsidRPr="0085660B" w:rsidRDefault="00D86AE9" w:rsidP="00475CA4">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12 </w:t>
            </w:r>
          </w:p>
        </w:tc>
        <w:tc>
          <w:tcPr>
            <w:tcW w:w="828" w:type="dxa"/>
            <w:vMerge/>
            <w:shd w:val="clear" w:color="auto" w:fill="auto"/>
            <w:vAlign w:val="center"/>
          </w:tcPr>
          <w:p w14:paraId="2654DC69"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0986BA8" w14:textId="77777777" w:rsidR="00D86AE9" w:rsidRPr="0085660B" w:rsidRDefault="00D86AE9" w:rsidP="00475CA4">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1733A55" w14:textId="77777777" w:rsidR="00400A97" w:rsidRPr="009E582F" w:rsidRDefault="00400A97" w:rsidP="00400A97">
      <w:pPr>
        <w:pStyle w:val="affff1"/>
        <w:jc w:val="both"/>
      </w:pPr>
    </w:p>
    <w:p w14:paraId="3C918F3E" w14:textId="77777777" w:rsidR="00400A97" w:rsidRPr="00E54586"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3731187D" w14:textId="77777777" w:rsidR="00400A97"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718545FA" w14:textId="77777777" w:rsidR="00400A97" w:rsidRDefault="00400A97" w:rsidP="00400A97">
      <w:pPr>
        <w:suppressAutoHyphens/>
        <w:spacing w:after="0" w:line="240" w:lineRule="auto"/>
        <w:ind w:right="68" w:firstLine="709"/>
        <w:jc w:val="both"/>
        <w:rPr>
          <w:rFonts w:ascii="Times New Roman" w:eastAsia="Times New Roman" w:hAnsi="Times New Roman" w:cs="Times New Roman"/>
          <w:sz w:val="24"/>
          <w:szCs w:val="24"/>
          <w:lang w:eastAsia="ar-SA"/>
        </w:rPr>
      </w:pPr>
      <w:r w:rsidRPr="00231423">
        <w:rPr>
          <w:rFonts w:ascii="Times New Roman" w:eastAsia="Times New Roman" w:hAnsi="Times New Roman" w:cs="Times New Roman"/>
          <w:i/>
          <w:iCs/>
          <w:color w:val="000000" w:themeColor="text1"/>
          <w:sz w:val="24"/>
          <w:szCs w:val="24"/>
          <w:lang w:eastAsia="zh-CN"/>
        </w:rPr>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p>
    <w:p w14:paraId="20DA8E78" w14:textId="77777777" w:rsidR="00400A97" w:rsidRPr="00EC0C17" w:rsidRDefault="00400A97" w:rsidP="00400A97">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 xml:space="preserve">товара Заказчику: 298648, Российская Федерация, Республика Крым, г. Ялта, </w:t>
      </w:r>
      <w:proofErr w:type="spellStart"/>
      <w:r w:rsidRPr="00EC0C17">
        <w:rPr>
          <w:rFonts w:ascii="Times New Roman" w:eastAsia="Calibri" w:hAnsi="Times New Roman" w:cs="Times New Roman"/>
          <w:sz w:val="24"/>
          <w:szCs w:val="24"/>
        </w:rPr>
        <w:t>пгт</w:t>
      </w:r>
      <w:proofErr w:type="spellEnd"/>
      <w:r w:rsidRPr="00EC0C17">
        <w:rPr>
          <w:rFonts w:ascii="Times New Roman" w:eastAsia="Calibri" w:hAnsi="Times New Roman" w:cs="Times New Roman"/>
          <w:sz w:val="24"/>
          <w:szCs w:val="24"/>
        </w:rPr>
        <w:t xml:space="preserve"> Никита, спуск Никитский, д. 52</w:t>
      </w:r>
      <w:r>
        <w:rPr>
          <w:rFonts w:ascii="Times New Roman" w:eastAsia="Calibri" w:hAnsi="Times New Roman" w:cs="Times New Roman"/>
          <w:sz w:val="24"/>
          <w:szCs w:val="24"/>
        </w:rPr>
        <w:t xml:space="preserve"> (лаборатория заказчика).</w:t>
      </w:r>
    </w:p>
    <w:p w14:paraId="7B9854CD" w14:textId="77777777" w:rsidR="00400A97" w:rsidRDefault="00400A97" w:rsidP="00400A97">
      <w:pPr>
        <w:ind w:firstLine="708"/>
        <w:jc w:val="both"/>
        <w:rPr>
          <w:rFonts w:ascii="Times New Roman" w:hAnsi="Times New Roman"/>
          <w:b/>
          <w:sz w:val="24"/>
          <w:szCs w:val="24"/>
        </w:r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6D9FF47D" w14:textId="77777777" w:rsidR="00400A97" w:rsidRDefault="00400A97" w:rsidP="00400A97">
      <w:pPr>
        <w:spacing w:after="0" w:line="240" w:lineRule="auto"/>
        <w:ind w:firstLine="708"/>
        <w:jc w:val="both"/>
        <w:rPr>
          <w:rFonts w:ascii="Times New Roman" w:eastAsia="Calibri" w:hAnsi="Times New Roman" w:cs="Times New Roman"/>
          <w:color w:val="000000"/>
          <w:sz w:val="24"/>
          <w:szCs w:val="24"/>
        </w:rPr>
      </w:pPr>
      <w:r w:rsidRPr="002A2ADA">
        <w:rPr>
          <w:rFonts w:ascii="Times New Roman" w:eastAsia="Times New Roman" w:hAnsi="Times New Roman" w:cs="Times New Roman"/>
          <w:bCs/>
          <w:i/>
          <w:iCs/>
          <w:color w:val="000000" w:themeColor="text1"/>
          <w:sz w:val="24"/>
          <w:szCs w:val="24"/>
          <w:lang w:eastAsia="zh-CN"/>
        </w:rPr>
        <w:t>Источник финансирования</w:t>
      </w:r>
      <w:r w:rsidRPr="002A2ADA">
        <w:rPr>
          <w:rFonts w:ascii="Times New Roman" w:eastAsia="Times New Roman" w:hAnsi="Times New Roman" w:cs="Times New Roman"/>
          <w:bCs/>
          <w:color w:val="000000" w:themeColor="text1"/>
          <w:sz w:val="24"/>
          <w:szCs w:val="24"/>
          <w:lang w:eastAsia="zh-CN"/>
        </w:rPr>
        <w:t xml:space="preserve">: </w:t>
      </w:r>
      <w:r w:rsidRPr="00EF6850">
        <w:rPr>
          <w:rFonts w:ascii="Times New Roman" w:eastAsia="Times New Roman" w:hAnsi="Times New Roman" w:cs="Times New Roman"/>
          <w:sz w:val="24"/>
          <w:szCs w:val="24"/>
          <w:lang w:eastAsia="zh-CN"/>
        </w:rPr>
        <w:t>за счет собственных средств</w:t>
      </w:r>
      <w:r>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Pr="004F2BF9">
        <w:rPr>
          <w:rFonts w:ascii="Times New Roman" w:eastAsia="Calibri" w:hAnsi="Times New Roman" w:cs="Times New Roman"/>
          <w:color w:val="000000"/>
          <w:sz w:val="24"/>
          <w:szCs w:val="24"/>
        </w:rPr>
        <w:t xml:space="preserve">как </w:t>
      </w:r>
      <w:proofErr w:type="spellStart"/>
      <w:r w:rsidRPr="009132B6">
        <w:rPr>
          <w:rFonts w:ascii="Times New Roman" w:eastAsia="Calibri" w:hAnsi="Times New Roman" w:cs="Times New Roman"/>
          <w:color w:val="000000"/>
          <w:sz w:val="24"/>
          <w:szCs w:val="24"/>
        </w:rPr>
        <w:t>софинансирование</w:t>
      </w:r>
      <w:proofErr w:type="spellEnd"/>
      <w:r w:rsidRPr="009132B6">
        <w:rPr>
          <w:rFonts w:ascii="Times New Roman" w:eastAsia="Calibri" w:hAnsi="Times New Roman" w:cs="Times New Roman"/>
          <w:color w:val="000000"/>
          <w:sz w:val="24"/>
          <w:szCs w:val="24"/>
        </w:rPr>
        <w:t xml:space="preserve"> гранта РФ № 075-15-2021-788</w:t>
      </w:r>
      <w:r>
        <w:rPr>
          <w:rFonts w:ascii="Times New Roman" w:eastAsia="Calibri" w:hAnsi="Times New Roman" w:cs="Times New Roman"/>
          <w:color w:val="000000"/>
          <w:sz w:val="24"/>
          <w:szCs w:val="24"/>
        </w:rPr>
        <w:t>.</w:t>
      </w:r>
    </w:p>
    <w:bookmarkEnd w:id="9"/>
    <w:p w14:paraId="6186B770" w14:textId="77777777" w:rsidR="00933645" w:rsidRPr="00933645" w:rsidRDefault="00933645" w:rsidP="00933645">
      <w:pPr>
        <w:rPr>
          <w:rFonts w:ascii="Times New Roman" w:hAnsi="Times New Roman"/>
          <w:sz w:val="24"/>
          <w:szCs w:val="24"/>
        </w:rPr>
      </w:pPr>
    </w:p>
    <w:p w14:paraId="6E5E185B" w14:textId="77777777" w:rsidR="00933645" w:rsidRPr="00933645" w:rsidRDefault="00933645" w:rsidP="00933645">
      <w:pPr>
        <w:rPr>
          <w:rFonts w:ascii="Times New Roman" w:hAnsi="Times New Roman"/>
          <w:sz w:val="24"/>
          <w:szCs w:val="24"/>
        </w:rPr>
      </w:pPr>
    </w:p>
    <w:p w14:paraId="6D476543" w14:textId="77777777" w:rsidR="00933645" w:rsidRPr="00933645" w:rsidRDefault="00933645" w:rsidP="00933645">
      <w:pPr>
        <w:rPr>
          <w:rFonts w:ascii="Times New Roman" w:hAnsi="Times New Roman"/>
          <w:sz w:val="24"/>
          <w:szCs w:val="24"/>
        </w:rPr>
      </w:pPr>
    </w:p>
    <w:p w14:paraId="3A6DC2E6" w14:textId="77777777" w:rsidR="00933645" w:rsidRPr="00933645" w:rsidRDefault="00933645" w:rsidP="00933645">
      <w:pPr>
        <w:rPr>
          <w:rFonts w:ascii="Times New Roman" w:hAnsi="Times New Roman"/>
          <w:sz w:val="24"/>
          <w:szCs w:val="24"/>
        </w:rPr>
      </w:pPr>
    </w:p>
    <w:p w14:paraId="259A6BCF" w14:textId="77777777" w:rsidR="00933645" w:rsidRPr="00933645" w:rsidRDefault="00933645" w:rsidP="00933645">
      <w:pPr>
        <w:rPr>
          <w:rFonts w:ascii="Times New Roman" w:hAnsi="Times New Roman"/>
          <w:sz w:val="24"/>
          <w:szCs w:val="24"/>
        </w:rPr>
      </w:pPr>
    </w:p>
    <w:p w14:paraId="5541E640" w14:textId="77777777" w:rsidR="00933645" w:rsidRPr="00933645" w:rsidRDefault="00933645" w:rsidP="00933645">
      <w:pPr>
        <w:rPr>
          <w:rFonts w:ascii="Times New Roman" w:hAnsi="Times New Roman"/>
          <w:sz w:val="24"/>
          <w:szCs w:val="24"/>
        </w:rPr>
      </w:pPr>
    </w:p>
    <w:p w14:paraId="786F0830" w14:textId="77777777" w:rsidR="00933645" w:rsidRPr="00933645" w:rsidRDefault="00933645" w:rsidP="00933645">
      <w:pPr>
        <w:rPr>
          <w:rFonts w:ascii="Times New Roman" w:hAnsi="Times New Roman"/>
          <w:sz w:val="24"/>
          <w:szCs w:val="24"/>
        </w:rPr>
      </w:pPr>
    </w:p>
    <w:p w14:paraId="70945D39" w14:textId="77777777" w:rsidR="00933645" w:rsidRPr="00933645" w:rsidRDefault="00933645" w:rsidP="00933645">
      <w:pPr>
        <w:rPr>
          <w:rFonts w:ascii="Times New Roman" w:hAnsi="Times New Roman"/>
          <w:sz w:val="24"/>
          <w:szCs w:val="24"/>
        </w:rPr>
      </w:pPr>
    </w:p>
    <w:p w14:paraId="7188A749" w14:textId="77777777" w:rsidR="00933645" w:rsidRPr="00933645" w:rsidRDefault="00933645" w:rsidP="00933645">
      <w:pPr>
        <w:rPr>
          <w:rFonts w:ascii="Times New Roman" w:hAnsi="Times New Roman"/>
          <w:sz w:val="24"/>
          <w:szCs w:val="24"/>
        </w:rPr>
      </w:pPr>
    </w:p>
    <w:p w14:paraId="21AEF2EB" w14:textId="77777777" w:rsidR="00933645" w:rsidRPr="00933645" w:rsidRDefault="00933645" w:rsidP="00933645">
      <w:pPr>
        <w:rPr>
          <w:rFonts w:ascii="Times New Roman" w:hAnsi="Times New Roman"/>
          <w:sz w:val="24"/>
          <w:szCs w:val="24"/>
        </w:rPr>
      </w:pPr>
    </w:p>
    <w:p w14:paraId="43E3DD26" w14:textId="77777777" w:rsidR="00933645" w:rsidRPr="00933645" w:rsidRDefault="00933645" w:rsidP="00933645">
      <w:pPr>
        <w:rPr>
          <w:rFonts w:ascii="Times New Roman" w:hAnsi="Times New Roman"/>
          <w:sz w:val="24"/>
          <w:szCs w:val="24"/>
        </w:rPr>
      </w:pPr>
    </w:p>
    <w:p w14:paraId="1A4E09DE" w14:textId="77777777" w:rsidR="00933645" w:rsidRPr="00933645" w:rsidRDefault="00933645" w:rsidP="00933645">
      <w:pPr>
        <w:rPr>
          <w:rFonts w:ascii="Times New Roman" w:hAnsi="Times New Roman"/>
          <w:sz w:val="24"/>
          <w:szCs w:val="24"/>
        </w:rPr>
      </w:pPr>
    </w:p>
    <w:p w14:paraId="4D10B1A9" w14:textId="77777777" w:rsidR="00933645" w:rsidRPr="00933645" w:rsidRDefault="00933645" w:rsidP="00933645">
      <w:pPr>
        <w:rPr>
          <w:rFonts w:ascii="Times New Roman" w:hAnsi="Times New Roman"/>
          <w:sz w:val="24"/>
          <w:szCs w:val="24"/>
        </w:rPr>
      </w:pPr>
    </w:p>
    <w:p w14:paraId="07F3EFC1" w14:textId="77777777" w:rsidR="00933645" w:rsidRPr="00933645" w:rsidRDefault="00933645" w:rsidP="00933645">
      <w:pPr>
        <w:rPr>
          <w:rFonts w:ascii="Times New Roman" w:hAnsi="Times New Roman"/>
          <w:sz w:val="24"/>
          <w:szCs w:val="24"/>
        </w:rPr>
      </w:pPr>
    </w:p>
    <w:p w14:paraId="4F656A8D" w14:textId="77777777" w:rsidR="00933645" w:rsidRPr="00933645" w:rsidRDefault="00933645" w:rsidP="00933645">
      <w:pPr>
        <w:rPr>
          <w:rFonts w:ascii="Times New Roman" w:hAnsi="Times New Roman"/>
          <w:sz w:val="24"/>
          <w:szCs w:val="24"/>
        </w:rPr>
      </w:pPr>
    </w:p>
    <w:p w14:paraId="4DDEFCBC" w14:textId="77777777" w:rsidR="00933645" w:rsidRPr="00933645" w:rsidRDefault="00933645" w:rsidP="00933645">
      <w:pPr>
        <w:rPr>
          <w:rFonts w:ascii="Times New Roman" w:hAnsi="Times New Roman"/>
          <w:sz w:val="24"/>
          <w:szCs w:val="24"/>
        </w:rPr>
      </w:pPr>
    </w:p>
    <w:p w14:paraId="57424E41" w14:textId="77777777" w:rsidR="00933645" w:rsidRPr="00933645" w:rsidRDefault="00933645" w:rsidP="00933645">
      <w:pPr>
        <w:rPr>
          <w:rFonts w:ascii="Times New Roman" w:hAnsi="Times New Roman"/>
          <w:sz w:val="24"/>
          <w:szCs w:val="24"/>
        </w:rPr>
      </w:pPr>
    </w:p>
    <w:p w14:paraId="187161B2" w14:textId="77777777" w:rsidR="005C6F9A" w:rsidRDefault="005C6F9A"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p w14:paraId="18E595DA" w14:textId="77777777" w:rsidR="005C6F9A" w:rsidRDefault="005C6F9A"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p w14:paraId="6DE6EEFF" w14:textId="77777777" w:rsidR="005C6F9A" w:rsidRDefault="005C6F9A"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p w14:paraId="12A87FE9" w14:textId="4F6BA8A4"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bookmarkEnd w:id="10"/>
    <w:bookmarkEnd w:id="11"/>
    <w:bookmarkEnd w:id="12"/>
    <w:bookmarkEnd w:id="13"/>
    <w:bookmarkEnd w:id="14"/>
    <w:bookmarkEnd w:id="15"/>
    <w:bookmarkEnd w:id="16"/>
    <w:bookmarkEnd w:id="17"/>
    <w:bookmarkEnd w:id="18"/>
    <w:bookmarkEnd w:id="19"/>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41ADD7DA"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4DF4F388" w:rsidR="00D94362" w:rsidRPr="008B5204"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701B81" w:rsidRPr="008D5898">
        <w:rPr>
          <w:rFonts w:ascii="Times New Roman" w:hAnsi="Times New Roman" w:cs="Times New Roman"/>
          <w:b/>
          <w:bCs/>
          <w:color w:val="000000"/>
          <w:sz w:val="24"/>
          <w:szCs w:val="24"/>
        </w:rPr>
        <w:t>ультразвуковой ванны для нужд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w:t>
      </w:r>
      <w:r w:rsidR="001363EA">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001363EA" w:rsidRPr="004F2BF9">
        <w:rPr>
          <w:rFonts w:ascii="Times New Roman" w:eastAsia="Calibri" w:hAnsi="Times New Roman" w:cs="Times New Roman"/>
          <w:color w:val="000000"/>
          <w:sz w:val="24"/>
          <w:szCs w:val="24"/>
        </w:rPr>
        <w:t xml:space="preserve">как </w:t>
      </w:r>
      <w:proofErr w:type="spellStart"/>
      <w:r w:rsidR="001363EA" w:rsidRPr="009132B6">
        <w:rPr>
          <w:rFonts w:ascii="Times New Roman" w:eastAsia="Calibri" w:hAnsi="Times New Roman" w:cs="Times New Roman"/>
          <w:color w:val="000000"/>
          <w:sz w:val="24"/>
          <w:szCs w:val="24"/>
        </w:rPr>
        <w:t>софинансирование</w:t>
      </w:r>
      <w:proofErr w:type="spellEnd"/>
      <w:r w:rsidR="001363EA" w:rsidRPr="009132B6">
        <w:rPr>
          <w:rFonts w:ascii="Times New Roman" w:eastAsia="Calibri" w:hAnsi="Times New Roman" w:cs="Times New Roman"/>
          <w:color w:val="000000"/>
          <w:sz w:val="24"/>
          <w:szCs w:val="24"/>
        </w:rPr>
        <w:t xml:space="preserve"> гранта РФ № 075-15-202</w:t>
      </w:r>
      <w:r w:rsidR="005B5F19" w:rsidRPr="009132B6">
        <w:rPr>
          <w:rFonts w:ascii="Times New Roman" w:eastAsia="Calibri" w:hAnsi="Times New Roman" w:cs="Times New Roman"/>
          <w:color w:val="000000"/>
          <w:sz w:val="24"/>
          <w:szCs w:val="24"/>
        </w:rPr>
        <w:t>1</w:t>
      </w:r>
      <w:r w:rsidR="001363EA" w:rsidRPr="009132B6">
        <w:rPr>
          <w:rFonts w:ascii="Times New Roman" w:eastAsia="Calibri" w:hAnsi="Times New Roman" w:cs="Times New Roman"/>
          <w:color w:val="000000"/>
          <w:sz w:val="24"/>
          <w:szCs w:val="24"/>
        </w:rPr>
        <w:t>-</w:t>
      </w:r>
      <w:r w:rsidR="005B5F19" w:rsidRPr="009132B6">
        <w:rPr>
          <w:rFonts w:ascii="Times New Roman" w:eastAsia="Calibri" w:hAnsi="Times New Roman" w:cs="Times New Roman"/>
          <w:color w:val="000000"/>
          <w:sz w:val="24"/>
          <w:szCs w:val="24"/>
        </w:rPr>
        <w:t>788</w:t>
      </w:r>
      <w:r w:rsidRPr="00EF6850">
        <w:rPr>
          <w:rFonts w:ascii="Times New Roman" w:eastAsia="Times New Roman" w:hAnsi="Times New Roman" w:cs="Times New Roman"/>
          <w:sz w:val="24"/>
          <w:szCs w:val="24"/>
          <w:lang w:eastAsia="zh-CN"/>
        </w:rPr>
        <w:t xml:space="preserve">. </w:t>
      </w:r>
      <w:r w:rsidR="00701B81">
        <w:rPr>
          <w:rFonts w:ascii="Times New Roman" w:eastAsia="Times New Roman" w:hAnsi="Times New Roman" w:cs="Times New Roman"/>
          <w:sz w:val="24"/>
          <w:szCs w:val="24"/>
          <w:lang w:eastAsia="zh-CN"/>
        </w:rPr>
        <w:t xml:space="preserve"> </w:t>
      </w:r>
    </w:p>
    <w:p w14:paraId="39FA81D7" w14:textId="3AAC01AF"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w:t>
      </w:r>
      <w:r w:rsidR="008B5204">
        <w:rPr>
          <w:rFonts w:ascii="Times New Roman" w:eastAsia="Calibri" w:hAnsi="Times New Roman" w:cs="Times New Roman"/>
          <w:color w:val="000000"/>
          <w:sz w:val="24"/>
          <w:szCs w:val="24"/>
        </w:rPr>
        <w:t xml:space="preserve">Спецификации и </w:t>
      </w:r>
      <w:r w:rsidR="00EB7AB2">
        <w:rPr>
          <w:rFonts w:ascii="Times New Roman" w:eastAsia="Calibri" w:hAnsi="Times New Roman" w:cs="Times New Roman"/>
          <w:color w:val="000000"/>
          <w:sz w:val="24"/>
          <w:szCs w:val="24"/>
        </w:rPr>
        <w:t>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w:t>
      </w:r>
      <w:r w:rsidR="008B5204">
        <w:rPr>
          <w:rFonts w:ascii="Times New Roman" w:eastAsia="Calibri" w:hAnsi="Times New Roman" w:cs="Times New Roman"/>
          <w:color w:val="000000"/>
          <w:sz w:val="24"/>
          <w:szCs w:val="24"/>
        </w:rPr>
        <w:t>я</w:t>
      </w:r>
      <w:r w:rsidR="00EB7AB2">
        <w:rPr>
          <w:rFonts w:ascii="Times New Roman" w:eastAsia="Calibri" w:hAnsi="Times New Roman" w:cs="Times New Roman"/>
          <w:color w:val="000000"/>
          <w:sz w:val="24"/>
          <w:szCs w:val="24"/>
        </w:rPr>
        <w:t xml:space="preserve"> № </w:t>
      </w:r>
      <w:r w:rsidR="008B5204">
        <w:rPr>
          <w:rFonts w:ascii="Times New Roman" w:eastAsia="Calibri" w:hAnsi="Times New Roman" w:cs="Times New Roman"/>
          <w:color w:val="000000"/>
          <w:sz w:val="24"/>
          <w:szCs w:val="24"/>
        </w:rPr>
        <w:t xml:space="preserve">1, № </w:t>
      </w:r>
      <w:r w:rsidR="00EB7AB2">
        <w:rPr>
          <w:rFonts w:ascii="Times New Roman" w:eastAsia="Calibri" w:hAnsi="Times New Roman" w:cs="Times New Roman"/>
          <w:color w:val="000000"/>
          <w:sz w:val="24"/>
          <w:szCs w:val="24"/>
        </w:rPr>
        <w:t xml:space="preserve">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r w:rsidR="00AB3761">
        <w:rPr>
          <w:rFonts w:ascii="Times New Roman" w:eastAsia="Calibri" w:hAnsi="Times New Roman" w:cs="Times New Roman"/>
          <w:color w:val="000000"/>
          <w:sz w:val="24"/>
          <w:szCs w:val="24"/>
        </w:rPr>
        <w:t xml:space="preserve"> </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77777777"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83D8C5F" w14:textId="2CC263FB" w:rsidR="00750443" w:rsidRPr="00EC0C17" w:rsidRDefault="00A726FD" w:rsidP="00EC0C17">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Поставка осуществляется в срок до 15.12.2021</w:t>
      </w:r>
      <w:r w:rsidR="009132B6">
        <w:rPr>
          <w:rFonts w:ascii="Times New Roman" w:hAnsi="Times New Roman" w:cs="Times New Roman"/>
          <w:sz w:val="24"/>
          <w:szCs w:val="24"/>
          <w:shd w:val="clear" w:color="auto" w:fill="FFFFFF"/>
        </w:rPr>
        <w:t xml:space="preserve"> </w:t>
      </w:r>
      <w:r w:rsidR="00750443" w:rsidRPr="008117D9">
        <w:rPr>
          <w:rFonts w:ascii="Times New Roman" w:hAnsi="Times New Roman" w:cs="Times New Roman"/>
          <w:sz w:val="24"/>
          <w:szCs w:val="24"/>
          <w:shd w:val="clear" w:color="auto" w:fill="FFFFFF"/>
        </w:rPr>
        <w:t>г. </w:t>
      </w:r>
      <w:r w:rsidR="00750443"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w:t>
      </w:r>
      <w:r w:rsidRPr="00A726FD">
        <w:rPr>
          <w:rFonts w:ascii="Times New Roman" w:eastAsia="Calibri" w:hAnsi="Times New Roman" w:cs="Times New Roman"/>
          <w:sz w:val="24"/>
          <w:szCs w:val="24"/>
          <w:lang w:eastAsia="zh-CN"/>
        </w:rPr>
        <w:lastRenderedPageBreak/>
        <w:t>транспортной накладной и акта приема-передачи Товара. Риск случайной гибели Товара несет собственник Товара согласно Гражданского Кодекса РФ.</w:t>
      </w:r>
    </w:p>
    <w:p w14:paraId="11C60128" w14:textId="0AF43755"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осуществляться </w:t>
      </w:r>
      <w:r w:rsidR="008B5204">
        <w:rPr>
          <w:rFonts w:ascii="Times New Roman" w:eastAsia="Calibri" w:hAnsi="Times New Roman" w:cs="Times New Roman"/>
          <w:sz w:val="24"/>
          <w:szCs w:val="24"/>
          <w:lang w:eastAsia="zh-CN"/>
        </w:rPr>
        <w:t>единоразово</w:t>
      </w:r>
      <w:r w:rsidRPr="00A726FD">
        <w:rPr>
          <w:rFonts w:ascii="Times New Roman" w:eastAsia="Calibri" w:hAnsi="Times New Roman" w:cs="Times New Roman"/>
          <w:sz w:val="24"/>
          <w:szCs w:val="24"/>
          <w:lang w:eastAsia="zh-CN"/>
        </w:rPr>
        <w:t>.</w:t>
      </w:r>
      <w:r w:rsidR="008B5204">
        <w:rPr>
          <w:rFonts w:ascii="Times New Roman" w:eastAsia="Calibri" w:hAnsi="Times New Roman" w:cs="Times New Roman"/>
          <w:sz w:val="24"/>
          <w:szCs w:val="24"/>
          <w:lang w:eastAsia="zh-CN"/>
        </w:rPr>
        <w:t xml:space="preserve"> </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lastRenderedPageBreak/>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7916DBAA" w14:textId="7159EC75"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FA0F1D">
        <w:rPr>
          <w:rFonts w:ascii="Times New Roman" w:eastAsia="Calibri" w:hAnsi="Times New Roman" w:cs="Times New Roman"/>
          <w:sz w:val="24"/>
          <w:szCs w:val="24"/>
          <w:lang w:eastAsia="zh-CN"/>
        </w:rPr>
        <w:t xml:space="preserve">Товар </w:t>
      </w:r>
      <w:r w:rsidR="00A61304" w:rsidRPr="00FA0F1D">
        <w:rPr>
          <w:rFonts w:ascii="Times New Roman" w:eastAsia="Calibri" w:hAnsi="Times New Roman" w:cs="Times New Roman"/>
          <w:sz w:val="24"/>
          <w:szCs w:val="24"/>
          <w:lang w:eastAsia="zh-CN"/>
        </w:rPr>
        <w:t>указан в Техническом задании для каждой позиции товара</w:t>
      </w:r>
      <w:r w:rsidRPr="00A726FD">
        <w:rPr>
          <w:rFonts w:ascii="Times New Roman" w:eastAsiaTheme="minorEastAsia" w:hAnsi="Times New Roman" w:cs="Times New Roman"/>
          <w:color w:val="262626" w:themeColor="text1" w:themeTint="D9"/>
          <w:sz w:val="24"/>
          <w:szCs w:val="24"/>
        </w:rPr>
        <w:t>.</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lastRenderedPageBreak/>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26109CAD"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7ED6A4" w14:textId="071BD319" w:rsidR="00FA0F1D" w:rsidRPr="00EF6850" w:rsidRDefault="00FA0F1D" w:rsidP="00FA0F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7.4.4. </w:t>
      </w:r>
      <w:r w:rsidRPr="00F34334">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0" w:name="sub_801"/>
      <w:r w:rsidRPr="002833E1">
        <w:rPr>
          <w:rFonts w:ascii="Times New Roman" w:eastAsia="Times New Roman" w:hAnsi="Times New Roman" w:cs="Times New Roman"/>
          <w:sz w:val="24"/>
          <w:szCs w:val="24"/>
          <w:lang w:eastAsia="ru-RU"/>
        </w:rPr>
        <w:t xml:space="preserve">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w:t>
      </w:r>
      <w:r w:rsidRPr="002833E1">
        <w:rPr>
          <w:rFonts w:ascii="Times New Roman" w:eastAsia="Times New Roman" w:hAnsi="Times New Roman" w:cs="Times New Roman"/>
          <w:sz w:val="24"/>
          <w:szCs w:val="24"/>
          <w:lang w:eastAsia="ru-RU"/>
        </w:rPr>
        <w:lastRenderedPageBreak/>
        <w:t>не требовали, не принимали деньги, ценные бумаги, иное имущество или услуги, связанные с заключением или исполнением настоящего Договора.</w:t>
      </w:r>
    </w:p>
    <w:bookmarkEnd w:id="20"/>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5"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w:t>
      </w:r>
      <w:r w:rsidRPr="006A4D87">
        <w:rPr>
          <w:rFonts w:ascii="Times New Roman" w:eastAsia="Calibri" w:hAnsi="Times New Roman" w:cs="Times New Roman"/>
          <w:sz w:val="24"/>
          <w:szCs w:val="24"/>
        </w:rPr>
        <w:lastRenderedPageBreak/>
        <w:t>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5909377C"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63066A1F" w14:textId="1D5532D2" w:rsidR="00FA0F1D" w:rsidRPr="00B002FA" w:rsidRDefault="00FA0F1D" w:rsidP="00FA0F1D">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12.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8220BAB" w14:textId="47B04BFB"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1D2661E2"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485EEDF"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9BDB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5F49F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A4EBE3"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FA2507"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6B54EA"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02FA">
        <w:rPr>
          <w:rFonts w:ascii="Times New Roman" w:eastAsia="Times New Roman" w:hAnsi="Times New Roman" w:cs="Times New Roman"/>
          <w:sz w:val="24"/>
          <w:szCs w:val="24"/>
          <w:lang w:eastAsia="zh-C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5408B" w14:textId="77777777" w:rsidR="00FA0F1D"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3E05F70" w14:textId="62CAD3D6"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FA0F1D">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6598DF0B"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1BC69CF5"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38825AEB"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BE6AED4" w14:textId="77777777" w:rsidR="009132B6" w:rsidRDefault="009132B6"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526"/>
        <w:gridCol w:w="3837"/>
      </w:tblGrid>
      <w:tr w:rsidR="00D94362" w:rsidRPr="00EF6850" w14:paraId="07CAD371" w14:textId="77777777" w:rsidTr="000C5E12">
        <w:tc>
          <w:tcPr>
            <w:tcW w:w="6526"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2186DDF3"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w:t>
            </w:r>
            <w:r w:rsidR="000C5E12">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научный центр РАН»</w:t>
            </w:r>
            <w:r w:rsidRPr="00600961">
              <w:rPr>
                <w:rFonts w:ascii="Times New Roman" w:eastAsia="Times New Roman" w:hAnsi="Times New Roman" w:cs="Times New Roman"/>
                <w:sz w:val="24"/>
                <w:szCs w:val="24"/>
                <w:lang w:eastAsia="zh-CN"/>
              </w:rPr>
              <w:t xml:space="preserve"> </w:t>
            </w:r>
          </w:p>
          <w:p w14:paraId="4551D825" w14:textId="5BCDE3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40CBB25" w14:textId="77777777" w:rsidR="000C5E12"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1532D83" w14:textId="06025F40" w:rsidR="00D94362" w:rsidRPr="00EF6850"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837"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90ED6C" w14:textId="77777777" w:rsidR="000C5E12" w:rsidRDefault="000C5E1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46519A15"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6"/>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286BBA9C"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0C5E12">
              <w:rPr>
                <w:rFonts w:ascii="Times New Roman" w:eastAsia="Times New Roman" w:hAnsi="Times New Roman" w:cs="Times New Roman"/>
                <w:b/>
                <w:color w:val="000000"/>
                <w:sz w:val="20"/>
                <w:szCs w:val="20"/>
                <w:lang w:eastAsia="zh-CN"/>
              </w:rPr>
              <w:t xml:space="preserve"> </w:t>
            </w:r>
            <w:r w:rsidR="000C5E12" w:rsidRPr="000C5E12">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4FAED95E"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21075" w:rsidRPr="00616F80" w14:paraId="5F69330A"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6F67FE1" w14:textId="331BA480" w:rsidR="00D21075" w:rsidRPr="00616F80" w:rsidRDefault="00D21075" w:rsidP="00BD60B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6994CAE7" w14:textId="77777777" w:rsidR="00D21075" w:rsidRDefault="00D21075" w:rsidP="00BD60B4">
            <w:pPr>
              <w:widowControl w:val="0"/>
              <w:suppressAutoHyphens/>
              <w:autoSpaceDE w:val="0"/>
              <w:spacing w:after="0" w:line="240" w:lineRule="auto"/>
              <w:rPr>
                <w:rFonts w:eastAsia="Times New Roman"/>
                <w:bCs/>
                <w:i/>
                <w:sz w:val="20"/>
              </w:rPr>
            </w:pPr>
          </w:p>
        </w:tc>
        <w:tc>
          <w:tcPr>
            <w:tcW w:w="2693" w:type="dxa"/>
            <w:tcBorders>
              <w:top w:val="single" w:sz="4" w:space="0" w:color="auto"/>
              <w:left w:val="single" w:sz="4" w:space="0" w:color="auto"/>
              <w:bottom w:val="single" w:sz="4" w:space="0" w:color="auto"/>
              <w:right w:val="single" w:sz="4" w:space="0" w:color="auto"/>
            </w:tcBorders>
          </w:tcPr>
          <w:p w14:paraId="0C38FCFA" w14:textId="77777777" w:rsidR="00D21075" w:rsidRPr="00616F80" w:rsidRDefault="00D21075"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014DBC5F" w14:textId="77777777" w:rsidR="00D21075" w:rsidRPr="00616F80" w:rsidRDefault="00D21075"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E4028CF" w14:textId="77777777" w:rsidR="00D21075" w:rsidRPr="00616F80" w:rsidRDefault="00D21075"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E6A4BB1" w14:textId="77777777" w:rsidR="00D21075" w:rsidRPr="00616F80" w:rsidRDefault="00D21075"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EE69702" w14:textId="77777777" w:rsidR="00D21075" w:rsidRPr="00616F80" w:rsidRDefault="00D21075"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1F3C17C9" w14:textId="77777777" w:rsidR="00D21075" w:rsidRPr="00616F80" w:rsidRDefault="00D21075"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4F3A7DA" w14:textId="77777777" w:rsidTr="00A5028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472C4166"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1769B6EE" w14:textId="77777777" w:rsidTr="00A5028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07D5C359"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487F741" w14:textId="77777777" w:rsidR="00354AE0" w:rsidRDefault="00354AE0" w:rsidP="00354AE0">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7"/>
          <w:footerReference w:type="default" r:id="rId18"/>
          <w:footerReference w:type="first" r:id="rId19"/>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882049C" w14:textId="3C703CB7" w:rsidR="00D94362" w:rsidRDefault="00692AE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D21075" w:rsidRPr="008D5898">
        <w:rPr>
          <w:rFonts w:ascii="Times New Roman" w:hAnsi="Times New Roman" w:cs="Times New Roman"/>
          <w:b/>
          <w:bCs/>
          <w:color w:val="000000"/>
          <w:sz w:val="24"/>
          <w:szCs w:val="24"/>
        </w:rPr>
        <w:t>ультразвуковой ванны для нужд ФГБУН "НБС-ННЦ"</w:t>
      </w:r>
      <w:r w:rsidR="00D21075">
        <w:rPr>
          <w:rFonts w:ascii="Times New Roman" w:eastAsia="Calibri" w:hAnsi="Times New Roman" w:cs="Times New Roman"/>
          <w:color w:val="1F497D"/>
          <w:sz w:val="24"/>
          <w:szCs w:val="24"/>
          <w:lang w:eastAsia="zh-CN"/>
        </w:rPr>
        <w:t xml:space="preserve"> </w:t>
      </w:r>
      <w:r w:rsidR="00D94362">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5823" w:type="dxa"/>
        <w:tblLayout w:type="fixed"/>
        <w:tblLook w:val="0000" w:firstRow="0" w:lastRow="0" w:firstColumn="0" w:lastColumn="0" w:noHBand="0" w:noVBand="0"/>
      </w:tblPr>
      <w:tblGrid>
        <w:gridCol w:w="7812"/>
        <w:gridCol w:w="8011"/>
      </w:tblGrid>
      <w:tr w:rsidR="00000E78" w14:paraId="1411D8E5" w14:textId="77777777" w:rsidTr="00DC68C3">
        <w:trPr>
          <w:trHeight w:val="149"/>
        </w:trPr>
        <w:tc>
          <w:tcPr>
            <w:tcW w:w="7812" w:type="dxa"/>
            <w:vAlign w:val="center"/>
          </w:tcPr>
          <w:p w14:paraId="2ABF36D3"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4A6F501"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21"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21"/>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3BEA514C"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000E78">
        <w:rPr>
          <w:rFonts w:ascii="Times New Roman" w:eastAsia="Times New Roman" w:hAnsi="Times New Roman" w:cs="Times New Roman"/>
          <w:snapToGrid w:val="0"/>
          <w:sz w:val="24"/>
          <w:szCs w:val="24"/>
          <w:lang w:eastAsia="zh-CN"/>
        </w:rPr>
        <w:t xml:space="preserve"> товара</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273D92FF"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w:t>
      </w:r>
      <w:r w:rsidR="00000E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13BCF5E9"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485" w:type="dxa"/>
        <w:jc w:val="center"/>
        <w:tblLayout w:type="fixed"/>
        <w:tblLook w:val="0000" w:firstRow="0" w:lastRow="0" w:firstColumn="0" w:lastColumn="0" w:noHBand="0" w:noVBand="0"/>
      </w:tblPr>
      <w:tblGrid>
        <w:gridCol w:w="425"/>
        <w:gridCol w:w="2972"/>
        <w:gridCol w:w="1276"/>
        <w:gridCol w:w="992"/>
        <w:gridCol w:w="993"/>
        <w:gridCol w:w="709"/>
        <w:gridCol w:w="1843"/>
        <w:gridCol w:w="1275"/>
      </w:tblGrid>
      <w:tr w:rsidR="00000E78" w:rsidRPr="00616F80" w14:paraId="3204898D" w14:textId="77777777" w:rsidTr="00000E78">
        <w:trPr>
          <w:trHeight w:val="1236"/>
          <w:jc w:val="center"/>
        </w:trPr>
        <w:tc>
          <w:tcPr>
            <w:tcW w:w="425" w:type="dxa"/>
            <w:tcBorders>
              <w:top w:val="single" w:sz="4" w:space="0" w:color="auto"/>
              <w:left w:val="single" w:sz="4" w:space="0" w:color="auto"/>
              <w:bottom w:val="single" w:sz="4" w:space="0" w:color="auto"/>
              <w:right w:val="single" w:sz="4" w:space="0" w:color="auto"/>
            </w:tcBorders>
            <w:vAlign w:val="center"/>
          </w:tcPr>
          <w:p w14:paraId="031A0CD5"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2972" w:type="dxa"/>
            <w:tcBorders>
              <w:top w:val="single" w:sz="4" w:space="0" w:color="auto"/>
              <w:left w:val="single" w:sz="4" w:space="0" w:color="auto"/>
              <w:bottom w:val="single" w:sz="4" w:space="0" w:color="auto"/>
              <w:right w:val="single" w:sz="4" w:space="0" w:color="auto"/>
            </w:tcBorders>
            <w:vAlign w:val="center"/>
          </w:tcPr>
          <w:p w14:paraId="196AFA0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Pr>
                <w:rFonts w:ascii="Times New Roman" w:eastAsia="Times New Roman" w:hAnsi="Times New Roman" w:cs="Times New Roman"/>
                <w:b/>
                <w:color w:val="000000"/>
                <w:sz w:val="20"/>
                <w:szCs w:val="20"/>
                <w:lang w:eastAsia="zh-CN"/>
              </w:rPr>
              <w:t xml:space="preserve"> </w:t>
            </w:r>
            <w:r w:rsidRPr="000C5E12">
              <w:rPr>
                <w:rFonts w:ascii="Times New Roman" w:eastAsia="Times New Roman" w:hAnsi="Times New Roman" w:cs="Times New Roman"/>
                <w:bCs/>
                <w:i/>
                <w:iCs/>
                <w:color w:val="000000"/>
                <w:sz w:val="20"/>
                <w:szCs w:val="20"/>
                <w:lang w:eastAsia="zh-CN"/>
              </w:rPr>
              <w:t>при наличии</w:t>
            </w:r>
          </w:p>
        </w:tc>
        <w:tc>
          <w:tcPr>
            <w:tcW w:w="1276" w:type="dxa"/>
            <w:tcBorders>
              <w:top w:val="single" w:sz="4" w:space="0" w:color="auto"/>
              <w:left w:val="single" w:sz="4" w:space="0" w:color="auto"/>
              <w:bottom w:val="single" w:sz="4" w:space="0" w:color="000000"/>
              <w:right w:val="single" w:sz="4" w:space="0" w:color="auto"/>
            </w:tcBorders>
            <w:vAlign w:val="center"/>
          </w:tcPr>
          <w:p w14:paraId="3806D6A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992" w:type="dxa"/>
            <w:tcBorders>
              <w:top w:val="single" w:sz="4" w:space="0" w:color="auto"/>
              <w:left w:val="single" w:sz="4" w:space="0" w:color="auto"/>
              <w:bottom w:val="single" w:sz="4" w:space="0" w:color="000000"/>
              <w:right w:val="single" w:sz="4" w:space="0" w:color="auto"/>
            </w:tcBorders>
            <w:vAlign w:val="center"/>
          </w:tcPr>
          <w:p w14:paraId="7965BC07"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993" w:type="dxa"/>
            <w:tcBorders>
              <w:top w:val="single" w:sz="4" w:space="0" w:color="auto"/>
              <w:left w:val="single" w:sz="4" w:space="0" w:color="auto"/>
              <w:right w:val="single" w:sz="4" w:space="0" w:color="auto"/>
            </w:tcBorders>
            <w:vAlign w:val="center"/>
          </w:tcPr>
          <w:p w14:paraId="4EEB3FF2" w14:textId="77777777" w:rsidR="00000E78" w:rsidRPr="00CE6991" w:rsidRDefault="00000E78" w:rsidP="00DC68C3">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709" w:type="dxa"/>
            <w:tcBorders>
              <w:top w:val="single" w:sz="4" w:space="0" w:color="auto"/>
              <w:left w:val="single" w:sz="4" w:space="0" w:color="auto"/>
              <w:right w:val="single" w:sz="4" w:space="0" w:color="auto"/>
            </w:tcBorders>
            <w:vAlign w:val="center"/>
          </w:tcPr>
          <w:p w14:paraId="3200F3DE"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9985407"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13DC7C38"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C96247F"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702DFC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1275" w:type="dxa"/>
            <w:tcBorders>
              <w:top w:val="single" w:sz="4" w:space="0" w:color="auto"/>
              <w:left w:val="single" w:sz="4" w:space="0" w:color="auto"/>
              <w:right w:val="single" w:sz="4" w:space="0" w:color="auto"/>
            </w:tcBorders>
            <w:vAlign w:val="center"/>
          </w:tcPr>
          <w:p w14:paraId="44506FC6"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5CDCD0AD"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3E5D35"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98A845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000E78" w:rsidRPr="00616F80" w14:paraId="05574DB4"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731DAEAD"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2972" w:type="dxa"/>
            <w:tcBorders>
              <w:top w:val="single" w:sz="4" w:space="0" w:color="auto"/>
              <w:left w:val="single" w:sz="4" w:space="0" w:color="auto"/>
              <w:bottom w:val="single" w:sz="4" w:space="0" w:color="auto"/>
              <w:right w:val="single" w:sz="4" w:space="0" w:color="auto"/>
            </w:tcBorders>
          </w:tcPr>
          <w:p w14:paraId="54C3157D"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5B1C32F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63DB8C9C"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78AE3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4DBE8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08B54B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C3DAE6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D21075" w:rsidRPr="00616F80" w14:paraId="5F1FAF60"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07D74F14" w14:textId="2863BEFA" w:rsidR="00D21075" w:rsidRPr="00616F80" w:rsidRDefault="00D21075" w:rsidP="00DC68C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2972" w:type="dxa"/>
            <w:tcBorders>
              <w:top w:val="single" w:sz="4" w:space="0" w:color="auto"/>
              <w:left w:val="single" w:sz="4" w:space="0" w:color="auto"/>
              <w:bottom w:val="single" w:sz="4" w:space="0" w:color="auto"/>
              <w:right w:val="single" w:sz="4" w:space="0" w:color="auto"/>
            </w:tcBorders>
          </w:tcPr>
          <w:p w14:paraId="6A016A3C" w14:textId="77777777" w:rsidR="00D21075" w:rsidRDefault="00D21075" w:rsidP="00DC68C3">
            <w:pPr>
              <w:widowControl w:val="0"/>
              <w:suppressAutoHyphens/>
              <w:autoSpaceDE w:val="0"/>
              <w:spacing w:after="0" w:line="240" w:lineRule="auto"/>
              <w:rPr>
                <w:rFonts w:eastAsia="Times New Roman"/>
                <w:bCs/>
                <w:i/>
                <w:sz w:val="20"/>
              </w:rPr>
            </w:pPr>
          </w:p>
        </w:tc>
        <w:tc>
          <w:tcPr>
            <w:tcW w:w="1276" w:type="dxa"/>
            <w:tcBorders>
              <w:top w:val="single" w:sz="4" w:space="0" w:color="auto"/>
              <w:left w:val="single" w:sz="4" w:space="0" w:color="auto"/>
              <w:bottom w:val="single" w:sz="4" w:space="0" w:color="auto"/>
              <w:right w:val="single" w:sz="4" w:space="0" w:color="auto"/>
            </w:tcBorders>
          </w:tcPr>
          <w:p w14:paraId="535573EF" w14:textId="77777777" w:rsidR="00D21075" w:rsidRPr="00616F80" w:rsidRDefault="00D21075"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104D867F" w14:textId="77777777" w:rsidR="00D21075" w:rsidRPr="00616F80" w:rsidRDefault="00D21075"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092D747B" w14:textId="77777777" w:rsidR="00D21075" w:rsidRPr="00616F80" w:rsidRDefault="00D21075"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2FDA4AF5" w14:textId="77777777" w:rsidR="00D21075" w:rsidRPr="00616F80" w:rsidRDefault="00D21075"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47A5C4A" w14:textId="77777777" w:rsidR="00D21075" w:rsidRPr="00616F80" w:rsidRDefault="00D21075"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45336111" w14:textId="77777777" w:rsidR="00D21075" w:rsidRPr="00616F80" w:rsidRDefault="00D21075"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F28CB42" w14:textId="77777777" w:rsidTr="00000E78">
        <w:trPr>
          <w:trHeight w:val="141"/>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E3A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6C94283A"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0AD8198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1F573B03"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707FB11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6DB89DE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E8DD6A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027149CC"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59DF9FBE" w14:textId="77777777" w:rsidTr="00000E78">
        <w:trPr>
          <w:trHeight w:val="47"/>
          <w:jc w:val="center"/>
        </w:trPr>
        <w:tc>
          <w:tcPr>
            <w:tcW w:w="425" w:type="dxa"/>
            <w:tcBorders>
              <w:top w:val="single" w:sz="4" w:space="0" w:color="auto"/>
              <w:left w:val="single" w:sz="4" w:space="0" w:color="auto"/>
              <w:bottom w:val="single" w:sz="4" w:space="0" w:color="auto"/>
              <w:right w:val="single" w:sz="4" w:space="0" w:color="auto"/>
            </w:tcBorders>
            <w:vAlign w:val="center"/>
          </w:tcPr>
          <w:p w14:paraId="6B0A8D0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0ED02AAB"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6301AA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51FF7BC9"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3C9C2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4008C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C9D3DA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77538343"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4753B82" w14:textId="6476688D"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p>
    <w:p w14:paraId="4078BED2" w14:textId="6CC95F8C"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000E78">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60BE8C4C" w:rsidR="00237023" w:rsidRDefault="00000E78"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СОГЛАСОВАНО: </w:t>
      </w:r>
    </w:p>
    <w:tbl>
      <w:tblPr>
        <w:tblW w:w="15823" w:type="dxa"/>
        <w:tblLayout w:type="fixed"/>
        <w:tblLook w:val="0000" w:firstRow="0" w:lastRow="0" w:firstColumn="0" w:lastColumn="0" w:noHBand="0" w:noVBand="0"/>
      </w:tblPr>
      <w:tblGrid>
        <w:gridCol w:w="7812"/>
        <w:gridCol w:w="8011"/>
      </w:tblGrid>
      <w:tr w:rsidR="00000E78" w14:paraId="00146DA6" w14:textId="77777777" w:rsidTr="00DC68C3">
        <w:trPr>
          <w:trHeight w:val="149"/>
        </w:trPr>
        <w:tc>
          <w:tcPr>
            <w:tcW w:w="7812" w:type="dxa"/>
            <w:vAlign w:val="center"/>
          </w:tcPr>
          <w:p w14:paraId="5ACB8B97"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DB6FCFE"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5D05F71F" w14:textId="77777777" w:rsidR="00D52CBA" w:rsidRDefault="00D52CBA" w:rsidP="001B30A2">
      <w:pPr>
        <w:jc w:val="center"/>
        <w:rPr>
          <w:rFonts w:ascii="Times New Roman" w:hAnsi="Times New Roman"/>
          <w:b/>
          <w:sz w:val="24"/>
          <w:szCs w:val="24"/>
        </w:rPr>
      </w:pPr>
    </w:p>
    <w:p w14:paraId="15A6BB5A" w14:textId="538629FF"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w:t>
      </w:r>
      <w:proofErr w:type="gramStart"/>
      <w:r w:rsidRPr="004743A0">
        <w:rPr>
          <w:rFonts w:ascii="Times New Roman" w:hAnsi="Times New Roman"/>
          <w:sz w:val="24"/>
          <w:szCs w:val="24"/>
        </w:rPr>
        <w:t>_,</w:t>
      </w:r>
      <w:r w:rsidR="006E05C6">
        <w:rPr>
          <w:rFonts w:ascii="Times New Roman" w:hAnsi="Times New Roman"/>
          <w:sz w:val="24"/>
          <w:szCs w:val="24"/>
        </w:rPr>
        <w:t xml:space="preserve">   </w:t>
      </w:r>
      <w:proofErr w:type="gramEnd"/>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0"/>
          <w:footerReference w:type="default" r:id="rId21"/>
          <w:footerReference w:type="first" r:id="rId22"/>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38FEACEC"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r w:rsidR="00000E78">
              <w:rPr>
                <w:rFonts w:ascii="Times New Roman" w:eastAsia="Times New Roman" w:hAnsi="Times New Roman" w:cs="Times New Roman"/>
                <w:b/>
                <w:color w:val="000000"/>
                <w:lang w:eastAsia="zh-CN"/>
              </w:rPr>
              <w:t xml:space="preserve"> </w:t>
            </w:r>
            <w:r w:rsidR="00000E78" w:rsidRPr="00000E78">
              <w:rPr>
                <w:rFonts w:ascii="Times New Roman" w:eastAsia="Times New Roman" w:hAnsi="Times New Roman" w:cs="Times New Roman"/>
                <w:bCs/>
                <w:i/>
                <w:iCs/>
                <w:color w:val="000000"/>
                <w:lang w:eastAsia="zh-CN"/>
              </w:rPr>
              <w:t>при наличии</w:t>
            </w:r>
            <w:r w:rsidRPr="00000E78">
              <w:rPr>
                <w:rFonts w:ascii="Times New Roman" w:eastAsia="Times New Roman" w:hAnsi="Times New Roman" w:cs="Times New Roman"/>
                <w:bCs/>
                <w:i/>
                <w:iCs/>
                <w:color w:val="000000"/>
                <w:lang w:eastAsia="zh-CN"/>
              </w:rPr>
              <w:t>)</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p>
          <w:p w14:paraId="3019FFF0" w14:textId="77777777" w:rsidR="00F51A54"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p>
          <w:p w14:paraId="53BDFDCB" w14:textId="16720AEE"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D21075" w:rsidRPr="00616F80" w14:paraId="77F1345A" w14:textId="77777777" w:rsidTr="00E6541D">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58E58282" w:rsidR="00D21075" w:rsidRPr="00616F80" w:rsidRDefault="00D21075" w:rsidP="00D21075">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p>
        </w:tc>
        <w:tc>
          <w:tcPr>
            <w:tcW w:w="4678" w:type="dxa"/>
            <w:tcBorders>
              <w:top w:val="single" w:sz="4" w:space="0" w:color="auto"/>
              <w:left w:val="single" w:sz="4" w:space="0" w:color="auto"/>
              <w:bottom w:val="single" w:sz="4" w:space="0" w:color="auto"/>
              <w:right w:val="single" w:sz="4" w:space="0" w:color="auto"/>
            </w:tcBorders>
          </w:tcPr>
          <w:p w14:paraId="08F5BF1F" w14:textId="2A8D29AF" w:rsidR="00D21075" w:rsidRPr="00A20DBD" w:rsidRDefault="00D21075" w:rsidP="00D21075">
            <w:pPr>
              <w:widowControl w:val="0"/>
              <w:suppressAutoHyphens/>
              <w:autoSpaceDE w:val="0"/>
              <w:spacing w:after="0" w:line="240" w:lineRule="auto"/>
              <w:contextualSpacing/>
              <w:rPr>
                <w:rFonts w:ascii="Times New Roman" w:eastAsia="Times New Roman" w:hAnsi="Times New Roman" w:cs="Times New Roman"/>
                <w:lang w:eastAsia="zh-CN"/>
              </w:rPr>
            </w:pPr>
            <w:r>
              <w:rPr>
                <w:rFonts w:ascii="Times New Roman" w:eastAsia="Calibri" w:hAnsi="Times New Roman" w:cs="Times New Roman"/>
                <w:sz w:val="24"/>
                <w:szCs w:val="24"/>
                <w:lang w:eastAsia="zh-CN"/>
              </w:rPr>
              <w:t>Ультразвуковая ванна УЗК-18</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D21075" w:rsidRPr="00616F80" w:rsidRDefault="00D21075" w:rsidP="00D21075">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D21075" w:rsidRDefault="00D21075" w:rsidP="00D21075">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166D34B0" w:rsidR="00D21075" w:rsidRPr="00616F80" w:rsidRDefault="00D21075" w:rsidP="00D21075">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tcPr>
          <w:p w14:paraId="51ED9102" w14:textId="77A0F63F" w:rsidR="00D21075" w:rsidRPr="00A20DBD" w:rsidRDefault="00A24F69" w:rsidP="00D21075">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D21075" w:rsidRPr="00616F80" w:rsidRDefault="00D21075" w:rsidP="00D21075">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D21075" w:rsidRPr="00616F80" w:rsidRDefault="00D21075" w:rsidP="00D21075">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A24F69" w:rsidRPr="00616F80" w14:paraId="4EE0520A" w14:textId="77777777" w:rsidTr="00E6541D">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87B41B3" w14:textId="4BED4B55" w:rsidR="00A24F69" w:rsidRDefault="00A24F69" w:rsidP="00A24F69">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4678" w:type="dxa"/>
            <w:tcBorders>
              <w:top w:val="single" w:sz="4" w:space="0" w:color="auto"/>
              <w:left w:val="single" w:sz="4" w:space="0" w:color="auto"/>
              <w:bottom w:val="single" w:sz="4" w:space="0" w:color="auto"/>
              <w:right w:val="single" w:sz="4" w:space="0" w:color="auto"/>
            </w:tcBorders>
          </w:tcPr>
          <w:p w14:paraId="1B942EE5" w14:textId="268A37F0" w:rsidR="00A24F69" w:rsidRPr="0085660B" w:rsidRDefault="00A24F69" w:rsidP="00A24F69">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Ультразвуковая ванна УЗК-1</w:t>
            </w:r>
            <w:r>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8</w:t>
            </w:r>
          </w:p>
        </w:tc>
        <w:tc>
          <w:tcPr>
            <w:tcW w:w="1843" w:type="dxa"/>
            <w:tcBorders>
              <w:top w:val="single" w:sz="4" w:space="0" w:color="auto"/>
              <w:left w:val="single" w:sz="4" w:space="0" w:color="auto"/>
              <w:bottom w:val="single" w:sz="4" w:space="0" w:color="auto"/>
              <w:right w:val="single" w:sz="4" w:space="0" w:color="auto"/>
            </w:tcBorders>
          </w:tcPr>
          <w:p w14:paraId="1ED7C9E1" w14:textId="1F90B420" w:rsidR="00A24F69" w:rsidRPr="00616F80" w:rsidRDefault="00A24F69" w:rsidP="00A24F69">
            <w:pPr>
              <w:widowControl w:val="0"/>
              <w:suppressAutoHyphens/>
              <w:autoSpaceDE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
        </w:tc>
        <w:tc>
          <w:tcPr>
            <w:tcW w:w="2126" w:type="dxa"/>
            <w:tcBorders>
              <w:top w:val="single" w:sz="4" w:space="0" w:color="auto"/>
              <w:left w:val="single" w:sz="4" w:space="0" w:color="auto"/>
              <w:bottom w:val="single" w:sz="4" w:space="0" w:color="auto"/>
              <w:right w:val="single" w:sz="4" w:space="0" w:color="auto"/>
            </w:tcBorders>
          </w:tcPr>
          <w:p w14:paraId="5768898A" w14:textId="77777777" w:rsidR="00A24F69" w:rsidRDefault="00A24F69" w:rsidP="00A24F69">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07153F0" w14:textId="6639C5CA" w:rsidR="00A24F69" w:rsidRDefault="00A24F69" w:rsidP="00A24F69">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tcPr>
          <w:p w14:paraId="76AE1219" w14:textId="5165B35E" w:rsidR="00A24F69" w:rsidRDefault="00A24F69" w:rsidP="00A24F69">
            <w:pPr>
              <w:widowControl w:val="0"/>
              <w:suppressAutoHyphens/>
              <w:autoSpaceDE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0EF94936" w14:textId="77777777" w:rsidR="00A24F69" w:rsidRPr="00616F80" w:rsidRDefault="00A24F69" w:rsidP="00A24F69">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C7A6779" w14:textId="77777777" w:rsidR="00A24F69" w:rsidRPr="00616F80" w:rsidRDefault="00A24F69" w:rsidP="00A24F69">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787600A6" w14:textId="77777777" w:rsidTr="0063268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8A3F7B6" w14:textId="3A8729DE"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19848013" w14:textId="77777777" w:rsidTr="0063268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E7943AC" w14:textId="6E5E0668"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1D72EFFC" w14:textId="459F06F2"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r w:rsidR="00A24F69">
        <w:rPr>
          <w:rFonts w:ascii="Times New Roman" w:eastAsia="Times New Roman" w:hAnsi="Times New Roman" w:cs="Times New Roman"/>
          <w:sz w:val="24"/>
          <w:szCs w:val="24"/>
          <w:lang w:eastAsia="zh-CN"/>
        </w:rPr>
        <w:t xml:space="preserve"> </w:t>
      </w:r>
    </w:p>
    <w:p w14:paraId="0AF54818" w14:textId="77777777" w:rsidR="007805E8" w:rsidRDefault="007805E8" w:rsidP="005F3339">
      <w:pPr>
        <w:rPr>
          <w:rFonts w:ascii="Times New Roman" w:hAnsi="Times New Roman"/>
          <w:sz w:val="24"/>
          <w:szCs w:val="24"/>
        </w:rPr>
      </w:pPr>
    </w:p>
    <w:p w14:paraId="0B1F80CE" w14:textId="77777777" w:rsidR="009E582F" w:rsidRDefault="009E582F" w:rsidP="009E582F">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E9C0636" w14:textId="768AF8E9" w:rsidR="009E582F" w:rsidRDefault="009E582F" w:rsidP="005F3339">
      <w:pPr>
        <w:rPr>
          <w:rFonts w:ascii="Times New Roman" w:hAnsi="Times New Roman"/>
          <w:sz w:val="24"/>
          <w:szCs w:val="24"/>
        </w:rPr>
      </w:pPr>
    </w:p>
    <w:p w14:paraId="4C7BEC98" w14:textId="49305710" w:rsidR="00D52CBA" w:rsidRDefault="00D52CBA" w:rsidP="005F3339">
      <w:pPr>
        <w:rPr>
          <w:rFonts w:ascii="Times New Roman" w:hAnsi="Times New Roman"/>
          <w:sz w:val="24"/>
          <w:szCs w:val="24"/>
        </w:rPr>
      </w:pPr>
    </w:p>
    <w:p w14:paraId="3F47B5E2" w14:textId="44B19966" w:rsidR="009E582F" w:rsidRPr="00D52CBA" w:rsidRDefault="009E582F" w:rsidP="009E582F">
      <w:pPr>
        <w:pStyle w:val="affff1"/>
        <w:numPr>
          <w:ilvl w:val="0"/>
          <w:numId w:val="15"/>
        </w:numPr>
        <w:jc w:val="both"/>
      </w:pPr>
      <w:r w:rsidRPr="009E582F">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p w14:paraId="66E822D2" w14:textId="77777777" w:rsidR="00287AA3" w:rsidRDefault="00287AA3" w:rsidP="00287AA3">
      <w:pPr>
        <w:suppressAutoHyphens/>
        <w:spacing w:after="0" w:line="240" w:lineRule="auto"/>
        <w:ind w:right="68" w:firstLine="709"/>
        <w:jc w:val="both"/>
        <w:rPr>
          <w:rFonts w:ascii="Times New Roman" w:hAnsi="Times New Roman"/>
          <w:b/>
          <w:sz w:val="24"/>
          <w:szCs w:val="24"/>
        </w:rPr>
      </w:pPr>
    </w:p>
    <w:tbl>
      <w:tblPr>
        <w:tblW w:w="14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4"/>
        <w:gridCol w:w="5385"/>
        <w:gridCol w:w="2551"/>
        <w:gridCol w:w="2127"/>
        <w:gridCol w:w="828"/>
        <w:gridCol w:w="732"/>
      </w:tblGrid>
      <w:tr w:rsidR="00A24F69" w:rsidRPr="0085660B" w14:paraId="5AA9194D" w14:textId="77777777" w:rsidTr="00A24F69">
        <w:trPr>
          <w:trHeight w:val="705"/>
        </w:trPr>
        <w:tc>
          <w:tcPr>
            <w:tcW w:w="560" w:type="dxa"/>
            <w:shd w:val="clear" w:color="auto" w:fill="auto"/>
          </w:tcPr>
          <w:p w14:paraId="292BBB3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п/п</w:t>
            </w:r>
          </w:p>
        </w:tc>
        <w:tc>
          <w:tcPr>
            <w:tcW w:w="2134" w:type="dxa"/>
            <w:shd w:val="clear" w:color="auto" w:fill="auto"/>
          </w:tcPr>
          <w:p w14:paraId="0DB8E7B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 xml:space="preserve">Наименование </w:t>
            </w:r>
          </w:p>
          <w:p w14:paraId="099D678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товаров</w:t>
            </w:r>
          </w:p>
        </w:tc>
        <w:tc>
          <w:tcPr>
            <w:tcW w:w="5385" w:type="dxa"/>
            <w:shd w:val="clear" w:color="auto" w:fill="auto"/>
          </w:tcPr>
          <w:p w14:paraId="7699E4B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Наименование показателя</w:t>
            </w:r>
          </w:p>
        </w:tc>
        <w:tc>
          <w:tcPr>
            <w:tcW w:w="2551" w:type="dxa"/>
          </w:tcPr>
          <w:p w14:paraId="08E8E4B4"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Требование к значению показателя, установленное заказчиком</w:t>
            </w:r>
          </w:p>
        </w:tc>
        <w:tc>
          <w:tcPr>
            <w:tcW w:w="2127" w:type="dxa"/>
          </w:tcPr>
          <w:p w14:paraId="77926B2E" w14:textId="0D03F074"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Предложение участника</w:t>
            </w:r>
          </w:p>
        </w:tc>
        <w:tc>
          <w:tcPr>
            <w:tcW w:w="828" w:type="dxa"/>
            <w:shd w:val="clear" w:color="auto" w:fill="auto"/>
          </w:tcPr>
          <w:p w14:paraId="699A9026" w14:textId="77C910B2"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Ед.</w:t>
            </w:r>
          </w:p>
          <w:p w14:paraId="6998FBF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изм.</w:t>
            </w:r>
          </w:p>
        </w:tc>
        <w:tc>
          <w:tcPr>
            <w:tcW w:w="732" w:type="dxa"/>
            <w:shd w:val="clear" w:color="auto" w:fill="auto"/>
          </w:tcPr>
          <w:p w14:paraId="2D0602E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0"/>
                <w:szCs w:val="20"/>
                <w:lang w:eastAsia="zh-CN"/>
              </w:rPr>
            </w:pPr>
            <w:r w:rsidRPr="0085660B">
              <w:rPr>
                <w:rFonts w:ascii="Times New Roman" w:eastAsia="Calibri" w:hAnsi="Times New Roman" w:cs="Times New Roman"/>
                <w:sz w:val="20"/>
                <w:szCs w:val="20"/>
                <w:lang w:eastAsia="zh-CN"/>
              </w:rPr>
              <w:t>Кол-во</w:t>
            </w:r>
          </w:p>
        </w:tc>
      </w:tr>
      <w:tr w:rsidR="00A24F69" w:rsidRPr="0085660B" w14:paraId="4812AD04" w14:textId="77777777" w:rsidTr="00A24F69">
        <w:trPr>
          <w:trHeight w:val="259"/>
        </w:trPr>
        <w:tc>
          <w:tcPr>
            <w:tcW w:w="560" w:type="dxa"/>
            <w:vMerge w:val="restart"/>
            <w:shd w:val="clear" w:color="auto" w:fill="auto"/>
          </w:tcPr>
          <w:p w14:paraId="243C753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w:t>
            </w:r>
          </w:p>
        </w:tc>
        <w:tc>
          <w:tcPr>
            <w:tcW w:w="2134" w:type="dxa"/>
            <w:vMerge w:val="restart"/>
            <w:shd w:val="clear" w:color="auto" w:fill="auto"/>
          </w:tcPr>
          <w:p w14:paraId="3E699B7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Ультразвуковая ванна УЗК-18</w:t>
            </w:r>
          </w:p>
        </w:tc>
        <w:tc>
          <w:tcPr>
            <w:tcW w:w="5385" w:type="dxa"/>
            <w:shd w:val="clear" w:color="auto" w:fill="auto"/>
          </w:tcPr>
          <w:p w14:paraId="747D1D6E"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 xml:space="preserve">Ультразвуковая настольная ванна очистки </w:t>
            </w:r>
          </w:p>
        </w:tc>
        <w:tc>
          <w:tcPr>
            <w:tcW w:w="2551" w:type="dxa"/>
          </w:tcPr>
          <w:p w14:paraId="7EDF0DED"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 xml:space="preserve">Соответствие </w:t>
            </w:r>
          </w:p>
        </w:tc>
        <w:tc>
          <w:tcPr>
            <w:tcW w:w="2127" w:type="dxa"/>
          </w:tcPr>
          <w:p w14:paraId="34C3BEE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val="restart"/>
            <w:shd w:val="clear" w:color="auto" w:fill="auto"/>
            <w:vAlign w:val="center"/>
          </w:tcPr>
          <w:p w14:paraId="4E263ECC" w14:textId="4726C0EA"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2C44022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A24F69" w:rsidRPr="0085660B" w14:paraId="31CABA74" w14:textId="77777777" w:rsidTr="00A24F69">
        <w:trPr>
          <w:trHeight w:val="259"/>
        </w:trPr>
        <w:tc>
          <w:tcPr>
            <w:tcW w:w="560" w:type="dxa"/>
            <w:vMerge/>
            <w:shd w:val="clear" w:color="auto" w:fill="auto"/>
          </w:tcPr>
          <w:p w14:paraId="0F84440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0337924"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31BB52CA"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Рабочий объем, л</w:t>
            </w:r>
          </w:p>
        </w:tc>
        <w:tc>
          <w:tcPr>
            <w:tcW w:w="2551" w:type="dxa"/>
          </w:tcPr>
          <w:p w14:paraId="7A63DAC2"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18</w:t>
            </w:r>
          </w:p>
        </w:tc>
        <w:tc>
          <w:tcPr>
            <w:tcW w:w="2127" w:type="dxa"/>
          </w:tcPr>
          <w:p w14:paraId="5F35C0F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63CC3A56" w14:textId="548075D8"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CE6EAC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2CCA2A08" w14:textId="77777777" w:rsidTr="00A24F69">
        <w:trPr>
          <w:trHeight w:val="259"/>
        </w:trPr>
        <w:tc>
          <w:tcPr>
            <w:tcW w:w="560" w:type="dxa"/>
            <w:vMerge/>
            <w:shd w:val="clear" w:color="auto" w:fill="auto"/>
          </w:tcPr>
          <w:p w14:paraId="495FB0E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7129A0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1FAC1860"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Рабочая частота, кГц</w:t>
            </w:r>
          </w:p>
        </w:tc>
        <w:tc>
          <w:tcPr>
            <w:tcW w:w="2551" w:type="dxa"/>
          </w:tcPr>
          <w:p w14:paraId="282FCAE8"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Не более </w:t>
            </w:r>
            <w:r w:rsidRPr="00473302">
              <w:rPr>
                <w:rFonts w:ascii="Times New Roman" w:eastAsia="Calibri" w:hAnsi="Times New Roman" w:cs="Times New Roman"/>
                <w:sz w:val="24"/>
                <w:szCs w:val="24"/>
                <w:lang w:eastAsia="zh-CN"/>
              </w:rPr>
              <w:t>25,0 ± 5%</w:t>
            </w:r>
          </w:p>
        </w:tc>
        <w:tc>
          <w:tcPr>
            <w:tcW w:w="2127" w:type="dxa"/>
          </w:tcPr>
          <w:p w14:paraId="7DD18FBF"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C87EA51" w14:textId="2C38102E"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534FC9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095468F0" w14:textId="77777777" w:rsidTr="00A24F69">
        <w:trPr>
          <w:trHeight w:val="264"/>
        </w:trPr>
        <w:tc>
          <w:tcPr>
            <w:tcW w:w="560" w:type="dxa"/>
            <w:vMerge/>
            <w:shd w:val="clear" w:color="auto" w:fill="auto"/>
          </w:tcPr>
          <w:p w14:paraId="62BB493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5F410A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3F2EC7EE"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Ультразвуковая мощность, Вт</w:t>
            </w:r>
          </w:p>
        </w:tc>
        <w:tc>
          <w:tcPr>
            <w:tcW w:w="2551" w:type="dxa"/>
          </w:tcPr>
          <w:p w14:paraId="00B8CE55"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Не менее 560</w:t>
            </w:r>
          </w:p>
        </w:tc>
        <w:tc>
          <w:tcPr>
            <w:tcW w:w="2127" w:type="dxa"/>
          </w:tcPr>
          <w:p w14:paraId="563530F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CD03053" w14:textId="6B8486D3"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9DAC8C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17FD8CC7" w14:textId="77777777" w:rsidTr="00A24F69">
        <w:trPr>
          <w:trHeight w:val="264"/>
        </w:trPr>
        <w:tc>
          <w:tcPr>
            <w:tcW w:w="560" w:type="dxa"/>
            <w:vMerge/>
            <w:shd w:val="clear" w:color="auto" w:fill="auto"/>
          </w:tcPr>
          <w:p w14:paraId="064A63F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EEA4EC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2DDD03C8"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Размеры рабочей емкости,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12E6E142"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более </w:t>
            </w:r>
            <w:r w:rsidRPr="00473302">
              <w:rPr>
                <w:rFonts w:ascii="Times New Roman" w:hAnsi="Times New Roman" w:cs="Times New Roman"/>
                <w:sz w:val="24"/>
                <w:szCs w:val="24"/>
              </w:rPr>
              <w:t>320х300х200</w:t>
            </w:r>
          </w:p>
        </w:tc>
        <w:tc>
          <w:tcPr>
            <w:tcW w:w="2127" w:type="dxa"/>
          </w:tcPr>
          <w:p w14:paraId="3F81945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E5C4D09" w14:textId="51A4EF6A"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604249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64BF8D4C" w14:textId="77777777" w:rsidTr="00A24F69">
        <w:trPr>
          <w:trHeight w:val="242"/>
        </w:trPr>
        <w:tc>
          <w:tcPr>
            <w:tcW w:w="560" w:type="dxa"/>
            <w:vMerge/>
            <w:shd w:val="clear" w:color="auto" w:fill="auto"/>
          </w:tcPr>
          <w:p w14:paraId="750E7DF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802639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1EB44897" w14:textId="77777777" w:rsidR="00A24F69" w:rsidRPr="00473302" w:rsidRDefault="00A24F69" w:rsidP="00A13BF3">
            <w:pPr>
              <w:widowControl w:val="0"/>
              <w:tabs>
                <w:tab w:val="left" w:pos="1027"/>
              </w:tabs>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Размеры загрузочной корзины,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0551986F"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более </w:t>
            </w:r>
            <w:r w:rsidRPr="00473302">
              <w:rPr>
                <w:rFonts w:ascii="Times New Roman" w:hAnsi="Times New Roman" w:cs="Times New Roman"/>
                <w:sz w:val="24"/>
                <w:szCs w:val="24"/>
              </w:rPr>
              <w:t>250х250х150</w:t>
            </w:r>
          </w:p>
        </w:tc>
        <w:tc>
          <w:tcPr>
            <w:tcW w:w="2127" w:type="dxa"/>
          </w:tcPr>
          <w:p w14:paraId="6637856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6518A0E" w14:textId="6925B256"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12A099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65C35A00" w14:textId="77777777" w:rsidTr="00A24F69">
        <w:trPr>
          <w:trHeight w:val="222"/>
        </w:trPr>
        <w:tc>
          <w:tcPr>
            <w:tcW w:w="560" w:type="dxa"/>
            <w:vMerge/>
            <w:shd w:val="clear" w:color="auto" w:fill="auto"/>
          </w:tcPr>
          <w:p w14:paraId="239C7E7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5AC7D9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055BB679"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Габаритные размеры УЗ ванны, мм (</w:t>
            </w:r>
            <w:proofErr w:type="spellStart"/>
            <w:r w:rsidRPr="00473302">
              <w:rPr>
                <w:rFonts w:ascii="Times New Roman" w:hAnsi="Times New Roman" w:cs="Times New Roman"/>
                <w:sz w:val="24"/>
                <w:szCs w:val="24"/>
              </w:rPr>
              <w:t>ДхШхВ</w:t>
            </w:r>
            <w:proofErr w:type="spellEnd"/>
            <w:r w:rsidRPr="00473302">
              <w:rPr>
                <w:rFonts w:ascii="Times New Roman" w:hAnsi="Times New Roman" w:cs="Times New Roman"/>
                <w:sz w:val="24"/>
                <w:szCs w:val="24"/>
              </w:rPr>
              <w:t>)</w:t>
            </w:r>
          </w:p>
        </w:tc>
        <w:tc>
          <w:tcPr>
            <w:tcW w:w="2551" w:type="dxa"/>
          </w:tcPr>
          <w:p w14:paraId="2A73E98B"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более </w:t>
            </w:r>
            <w:r w:rsidRPr="00473302">
              <w:rPr>
                <w:rFonts w:ascii="Times New Roman" w:hAnsi="Times New Roman" w:cs="Times New Roman"/>
                <w:sz w:val="24"/>
                <w:szCs w:val="24"/>
              </w:rPr>
              <w:t>3</w:t>
            </w:r>
            <w:r>
              <w:rPr>
                <w:rFonts w:ascii="Times New Roman" w:hAnsi="Times New Roman" w:cs="Times New Roman"/>
                <w:sz w:val="24"/>
                <w:szCs w:val="24"/>
              </w:rPr>
              <w:t>5</w:t>
            </w:r>
            <w:r w:rsidRPr="00473302">
              <w:rPr>
                <w:rFonts w:ascii="Times New Roman" w:hAnsi="Times New Roman" w:cs="Times New Roman"/>
                <w:sz w:val="24"/>
                <w:szCs w:val="24"/>
              </w:rPr>
              <w:t>5х330х400</w:t>
            </w:r>
          </w:p>
        </w:tc>
        <w:tc>
          <w:tcPr>
            <w:tcW w:w="2127" w:type="dxa"/>
          </w:tcPr>
          <w:p w14:paraId="457F831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BD34C11" w14:textId="7B068DEC"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41A087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02B29BB5" w14:textId="77777777" w:rsidTr="00A24F69">
        <w:trPr>
          <w:trHeight w:val="222"/>
        </w:trPr>
        <w:tc>
          <w:tcPr>
            <w:tcW w:w="560" w:type="dxa"/>
            <w:vMerge/>
            <w:shd w:val="clear" w:color="auto" w:fill="auto"/>
          </w:tcPr>
          <w:p w14:paraId="1260A89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2131571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7CE7E9B2"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Установка времени таймера, мин</w:t>
            </w:r>
          </w:p>
        </w:tc>
        <w:tc>
          <w:tcPr>
            <w:tcW w:w="2551" w:type="dxa"/>
          </w:tcPr>
          <w:p w14:paraId="67FD3CA9"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Наличие</w:t>
            </w:r>
            <w:r>
              <w:rPr>
                <w:rFonts w:ascii="Times New Roman" w:eastAsia="Calibri" w:hAnsi="Times New Roman" w:cs="Times New Roman"/>
                <w:sz w:val="24"/>
                <w:szCs w:val="24"/>
                <w:lang w:eastAsia="zh-CN"/>
              </w:rPr>
              <w:t xml:space="preserve"> </w:t>
            </w:r>
          </w:p>
        </w:tc>
        <w:tc>
          <w:tcPr>
            <w:tcW w:w="2127" w:type="dxa"/>
          </w:tcPr>
          <w:p w14:paraId="3FA36207"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90D07EB" w14:textId="47D48948"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3F5AB2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18865277" w14:textId="77777777" w:rsidTr="00A24F69">
        <w:trPr>
          <w:trHeight w:val="222"/>
        </w:trPr>
        <w:tc>
          <w:tcPr>
            <w:tcW w:w="560" w:type="dxa"/>
            <w:vMerge/>
            <w:shd w:val="clear" w:color="auto" w:fill="auto"/>
          </w:tcPr>
          <w:p w14:paraId="190C214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164A4C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0D12B2A0" w14:textId="77777777" w:rsidR="00A24F69" w:rsidRPr="00473302" w:rsidRDefault="00A24F69" w:rsidP="00A13BF3">
            <w:pPr>
              <w:widowControl w:val="0"/>
              <w:tabs>
                <w:tab w:val="left" w:pos="1415"/>
              </w:tabs>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Температура раствора, С°</w:t>
            </w:r>
          </w:p>
        </w:tc>
        <w:tc>
          <w:tcPr>
            <w:tcW w:w="2551" w:type="dxa"/>
          </w:tcPr>
          <w:p w14:paraId="215B646B"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 xml:space="preserve">Не менее </w:t>
            </w:r>
            <w:r w:rsidRPr="00473302">
              <w:rPr>
                <w:rFonts w:ascii="Times New Roman" w:hAnsi="Times New Roman" w:cs="Times New Roman"/>
                <w:sz w:val="24"/>
                <w:szCs w:val="24"/>
              </w:rPr>
              <w:t>25-65</w:t>
            </w:r>
          </w:p>
        </w:tc>
        <w:tc>
          <w:tcPr>
            <w:tcW w:w="2127" w:type="dxa"/>
          </w:tcPr>
          <w:p w14:paraId="3352C84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A281601" w14:textId="79F47C55"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EE0FE3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7002CE4D" w14:textId="77777777" w:rsidTr="00A24F69">
        <w:trPr>
          <w:trHeight w:val="222"/>
        </w:trPr>
        <w:tc>
          <w:tcPr>
            <w:tcW w:w="560" w:type="dxa"/>
            <w:vMerge/>
            <w:shd w:val="clear" w:color="auto" w:fill="auto"/>
          </w:tcPr>
          <w:p w14:paraId="74164CB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1689C5C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3E7506E2" w14:textId="77777777" w:rsidR="00A24F69" w:rsidRPr="00231CE7" w:rsidRDefault="00A24F69" w:rsidP="00A13BF3">
            <w:pPr>
              <w:widowControl w:val="0"/>
              <w:tabs>
                <w:tab w:val="left" w:pos="1415"/>
              </w:tabs>
              <w:suppressAutoHyphens/>
              <w:autoSpaceDE w:val="0"/>
              <w:spacing w:after="0" w:line="240" w:lineRule="auto"/>
              <w:contextualSpacing/>
              <w:rPr>
                <w:rFonts w:ascii="Times New Roman" w:hAnsi="Times New Roman" w:cs="Times New Roman"/>
                <w:sz w:val="24"/>
                <w:szCs w:val="24"/>
              </w:rPr>
            </w:pPr>
            <w:r w:rsidRPr="00231CE7">
              <w:rPr>
                <w:rFonts w:ascii="Times New Roman" w:hAnsi="Times New Roman" w:cs="Times New Roman"/>
                <w:sz w:val="24"/>
                <w:szCs w:val="24"/>
                <w:shd w:val="clear" w:color="auto" w:fill="FFFFFF"/>
              </w:rPr>
              <w:t>Нагрев регулируемый, Вт</w:t>
            </w:r>
          </w:p>
        </w:tc>
        <w:tc>
          <w:tcPr>
            <w:tcW w:w="2551" w:type="dxa"/>
          </w:tcPr>
          <w:p w14:paraId="2A95F0A8" w14:textId="77777777" w:rsidR="00A24F69" w:rsidRPr="00473302" w:rsidRDefault="00A24F69" w:rsidP="00A13BF3">
            <w:pPr>
              <w:widowControl w:val="0"/>
              <w:suppressAutoHyphens/>
              <w:autoSpaceDE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менее 300</w:t>
            </w:r>
          </w:p>
        </w:tc>
        <w:tc>
          <w:tcPr>
            <w:tcW w:w="2127" w:type="dxa"/>
          </w:tcPr>
          <w:p w14:paraId="72ED629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53E2DBA" w14:textId="09D95DBA"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D6D2A7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61F59B73" w14:textId="77777777" w:rsidTr="00A24F69">
        <w:trPr>
          <w:trHeight w:val="225"/>
        </w:trPr>
        <w:tc>
          <w:tcPr>
            <w:tcW w:w="560" w:type="dxa"/>
            <w:vMerge/>
            <w:shd w:val="clear" w:color="auto" w:fill="auto"/>
          </w:tcPr>
          <w:p w14:paraId="36B14D3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AEC30E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621C629C"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Напряжение питания - 220В, 50 Гц</w:t>
            </w:r>
          </w:p>
        </w:tc>
        <w:tc>
          <w:tcPr>
            <w:tcW w:w="2551" w:type="dxa"/>
          </w:tcPr>
          <w:p w14:paraId="75FFD4F5"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 xml:space="preserve">Соответствие </w:t>
            </w:r>
          </w:p>
        </w:tc>
        <w:tc>
          <w:tcPr>
            <w:tcW w:w="2127" w:type="dxa"/>
          </w:tcPr>
          <w:p w14:paraId="3208AAD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299B67C" w14:textId="17EB1EC8"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DFA9A14"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225B5045" w14:textId="77777777" w:rsidTr="00A24F69">
        <w:trPr>
          <w:trHeight w:val="216"/>
        </w:trPr>
        <w:tc>
          <w:tcPr>
            <w:tcW w:w="560" w:type="dxa"/>
            <w:vMerge/>
            <w:shd w:val="clear" w:color="auto" w:fill="auto"/>
          </w:tcPr>
          <w:p w14:paraId="26596EB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FF9E19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40510A2B"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hAnsi="Times New Roman" w:cs="Times New Roman"/>
                <w:sz w:val="24"/>
                <w:szCs w:val="24"/>
              </w:rPr>
              <w:t>Крышка входит в стандартный комплект, ванна укомплектована загрузочной корзиной из нержавеющей стали.</w:t>
            </w:r>
          </w:p>
        </w:tc>
        <w:tc>
          <w:tcPr>
            <w:tcW w:w="2551" w:type="dxa"/>
          </w:tcPr>
          <w:p w14:paraId="7FFFEE0E"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Соответствие</w:t>
            </w:r>
          </w:p>
        </w:tc>
        <w:tc>
          <w:tcPr>
            <w:tcW w:w="2127" w:type="dxa"/>
          </w:tcPr>
          <w:p w14:paraId="4A94E37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185C9882" w14:textId="118F8959"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33536BC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10B39629" w14:textId="77777777" w:rsidTr="00A24F69">
        <w:trPr>
          <w:trHeight w:val="216"/>
        </w:trPr>
        <w:tc>
          <w:tcPr>
            <w:tcW w:w="560" w:type="dxa"/>
            <w:vMerge/>
            <w:shd w:val="clear" w:color="auto" w:fill="auto"/>
          </w:tcPr>
          <w:p w14:paraId="242334C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5AC2AE7"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68F6C8B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Pr>
                <w:rFonts w:ascii="Times New Roman" w:eastAsia="Calibri" w:hAnsi="Times New Roman" w:cs="Times New Roman"/>
                <w:sz w:val="24"/>
                <w:szCs w:val="24"/>
                <w:shd w:val="clear" w:color="auto" w:fill="FFFFFF"/>
                <w:lang w:eastAsia="zh-CN"/>
              </w:rPr>
              <w:t xml:space="preserve">Управление аналоговое </w:t>
            </w:r>
          </w:p>
        </w:tc>
        <w:tc>
          <w:tcPr>
            <w:tcW w:w="2551" w:type="dxa"/>
            <w:vAlign w:val="center"/>
          </w:tcPr>
          <w:p w14:paraId="5E7FFF5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473302">
              <w:rPr>
                <w:rFonts w:ascii="Times New Roman" w:eastAsia="Calibri" w:hAnsi="Times New Roman" w:cs="Times New Roman"/>
                <w:sz w:val="24"/>
                <w:szCs w:val="24"/>
                <w:lang w:eastAsia="zh-CN"/>
              </w:rPr>
              <w:t>Соответствие</w:t>
            </w:r>
          </w:p>
        </w:tc>
        <w:tc>
          <w:tcPr>
            <w:tcW w:w="2127" w:type="dxa"/>
          </w:tcPr>
          <w:p w14:paraId="7CB4EA39"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6F743A32" w14:textId="4CE8092D"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8E97ED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03917FC7" w14:textId="77777777" w:rsidTr="00A24F69">
        <w:trPr>
          <w:trHeight w:val="216"/>
        </w:trPr>
        <w:tc>
          <w:tcPr>
            <w:tcW w:w="560" w:type="dxa"/>
            <w:vMerge/>
            <w:shd w:val="clear" w:color="auto" w:fill="auto"/>
          </w:tcPr>
          <w:p w14:paraId="5494622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B8597E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2F20714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shd w:val="clear" w:color="auto" w:fill="FFFFFF"/>
                <w:lang w:eastAsia="zh-CN"/>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2551" w:type="dxa"/>
            <w:vAlign w:val="center"/>
          </w:tcPr>
          <w:p w14:paraId="0AA7534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highlight w:val="yellow"/>
                <w:lang w:eastAsia="zh-CN"/>
              </w:rPr>
            </w:pPr>
            <w:r w:rsidRPr="0085660B">
              <w:rPr>
                <w:rFonts w:ascii="Times New Roman" w:eastAsia="Times New Roman" w:hAnsi="Times New Roman" w:cs="Times New Roman"/>
                <w:sz w:val="24"/>
                <w:szCs w:val="24"/>
                <w:lang w:eastAsia="ru-RU"/>
              </w:rPr>
              <w:t>наличие</w:t>
            </w:r>
          </w:p>
        </w:tc>
        <w:tc>
          <w:tcPr>
            <w:tcW w:w="2127" w:type="dxa"/>
          </w:tcPr>
          <w:p w14:paraId="31CEA08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0332030" w14:textId="438A759B"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466B744"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01DF03BC" w14:textId="77777777" w:rsidTr="00A24F69">
        <w:trPr>
          <w:trHeight w:val="216"/>
        </w:trPr>
        <w:tc>
          <w:tcPr>
            <w:tcW w:w="560" w:type="dxa"/>
            <w:vMerge/>
            <w:shd w:val="clear" w:color="auto" w:fill="auto"/>
          </w:tcPr>
          <w:p w14:paraId="7FDFA11F"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1352C6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2FF64FB4"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2551" w:type="dxa"/>
            <w:vAlign w:val="center"/>
          </w:tcPr>
          <w:p w14:paraId="175C7AC5"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85660B">
              <w:rPr>
                <w:rFonts w:ascii="Times New Roman" w:eastAsia="Times New Roman" w:hAnsi="Times New Roman" w:cs="Times New Roman"/>
                <w:sz w:val="24"/>
                <w:szCs w:val="24"/>
                <w:lang w:eastAsia="ru-RU"/>
              </w:rPr>
              <w:t>наличие</w:t>
            </w:r>
          </w:p>
        </w:tc>
        <w:tc>
          <w:tcPr>
            <w:tcW w:w="2127" w:type="dxa"/>
          </w:tcPr>
          <w:p w14:paraId="744D951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1DE8AE4" w14:textId="5EF190D1"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18336E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2A3A6E61" w14:textId="77777777" w:rsidTr="00A24F69">
        <w:trPr>
          <w:trHeight w:val="216"/>
        </w:trPr>
        <w:tc>
          <w:tcPr>
            <w:tcW w:w="560" w:type="dxa"/>
            <w:vMerge/>
            <w:shd w:val="clear" w:color="auto" w:fill="auto"/>
          </w:tcPr>
          <w:p w14:paraId="639EEA6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29390F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522C5361"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Гарантийный срок, </w:t>
            </w:r>
            <w:proofErr w:type="spellStart"/>
            <w:r>
              <w:rPr>
                <w:rFonts w:ascii="Times New Roman" w:eastAsia="Times New Roman" w:hAnsi="Times New Roman" w:cs="Times New Roman"/>
                <w:sz w:val="24"/>
                <w:szCs w:val="24"/>
                <w:lang w:eastAsia="ru-RU"/>
              </w:rPr>
              <w:t>мес</w:t>
            </w:r>
            <w:proofErr w:type="spellEnd"/>
          </w:p>
        </w:tc>
        <w:tc>
          <w:tcPr>
            <w:tcW w:w="2551" w:type="dxa"/>
            <w:vAlign w:val="center"/>
          </w:tcPr>
          <w:p w14:paraId="09878450"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12 </w:t>
            </w:r>
          </w:p>
        </w:tc>
        <w:tc>
          <w:tcPr>
            <w:tcW w:w="2127" w:type="dxa"/>
          </w:tcPr>
          <w:p w14:paraId="1F3E3CD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EEB9CE6" w14:textId="5F5D7429"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1FEEE10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6ABA2391" w14:textId="77777777" w:rsidTr="00A24F69">
        <w:trPr>
          <w:trHeight w:val="216"/>
        </w:trPr>
        <w:tc>
          <w:tcPr>
            <w:tcW w:w="560" w:type="dxa"/>
            <w:vMerge w:val="restart"/>
            <w:shd w:val="clear" w:color="auto" w:fill="auto"/>
          </w:tcPr>
          <w:p w14:paraId="1EA94D9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p>
        </w:tc>
        <w:tc>
          <w:tcPr>
            <w:tcW w:w="2134" w:type="dxa"/>
            <w:vMerge w:val="restart"/>
            <w:shd w:val="clear" w:color="auto" w:fill="auto"/>
          </w:tcPr>
          <w:p w14:paraId="601359B9"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Ультразвуковая ванна УЗК-1,8</w:t>
            </w:r>
          </w:p>
        </w:tc>
        <w:tc>
          <w:tcPr>
            <w:tcW w:w="5385" w:type="dxa"/>
            <w:shd w:val="clear" w:color="auto" w:fill="auto"/>
          </w:tcPr>
          <w:p w14:paraId="6165F84E"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Ультразвуковая настольная ванна очистки </w:t>
            </w:r>
          </w:p>
        </w:tc>
        <w:tc>
          <w:tcPr>
            <w:tcW w:w="2551" w:type="dxa"/>
          </w:tcPr>
          <w:p w14:paraId="1FF3A9F8"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Соответствие </w:t>
            </w:r>
          </w:p>
        </w:tc>
        <w:tc>
          <w:tcPr>
            <w:tcW w:w="2127" w:type="dxa"/>
          </w:tcPr>
          <w:p w14:paraId="3B3E906F"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val="restart"/>
            <w:shd w:val="clear" w:color="auto" w:fill="auto"/>
            <w:vAlign w:val="center"/>
          </w:tcPr>
          <w:p w14:paraId="61CC5C91" w14:textId="31AFAAF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Calibri" w:hAnsi="Times New Roman" w:cs="Times New Roman"/>
                <w:sz w:val="24"/>
                <w:szCs w:val="24"/>
                <w:lang w:eastAsia="zh-CN"/>
              </w:rPr>
              <w:t>шт.</w:t>
            </w:r>
          </w:p>
        </w:tc>
        <w:tc>
          <w:tcPr>
            <w:tcW w:w="732" w:type="dxa"/>
            <w:vMerge w:val="restart"/>
            <w:shd w:val="clear" w:color="auto" w:fill="auto"/>
            <w:vAlign w:val="center"/>
          </w:tcPr>
          <w:p w14:paraId="78081FD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r>
      <w:tr w:rsidR="00A24F69" w:rsidRPr="0085660B" w14:paraId="119F9CED" w14:textId="77777777" w:rsidTr="00A24F69">
        <w:trPr>
          <w:trHeight w:val="216"/>
        </w:trPr>
        <w:tc>
          <w:tcPr>
            <w:tcW w:w="560" w:type="dxa"/>
            <w:vMerge/>
            <w:shd w:val="clear" w:color="auto" w:fill="auto"/>
          </w:tcPr>
          <w:p w14:paraId="01F34ED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E2352EF"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5C317EB4"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Рабочий объем, л</w:t>
            </w:r>
          </w:p>
        </w:tc>
        <w:tc>
          <w:tcPr>
            <w:tcW w:w="2551" w:type="dxa"/>
          </w:tcPr>
          <w:p w14:paraId="71D6B51A"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1</w:t>
            </w:r>
            <w:r>
              <w:rPr>
                <w:rFonts w:ascii="Times New Roman" w:eastAsia="Calibri" w:hAnsi="Times New Roman" w:cs="Times New Roman"/>
                <w:sz w:val="24"/>
                <w:szCs w:val="24"/>
                <w:lang w:eastAsia="zh-CN"/>
              </w:rPr>
              <w:t>,</w:t>
            </w:r>
            <w:r w:rsidRPr="00473302">
              <w:rPr>
                <w:rFonts w:ascii="Times New Roman" w:eastAsia="Calibri" w:hAnsi="Times New Roman" w:cs="Times New Roman"/>
                <w:sz w:val="24"/>
                <w:szCs w:val="24"/>
                <w:lang w:eastAsia="zh-CN"/>
              </w:rPr>
              <w:t>8</w:t>
            </w:r>
          </w:p>
        </w:tc>
        <w:tc>
          <w:tcPr>
            <w:tcW w:w="2127" w:type="dxa"/>
          </w:tcPr>
          <w:p w14:paraId="7A2D1297"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4EE8DFF" w14:textId="6A37CFD5"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ECA4AA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107A46EB" w14:textId="77777777" w:rsidTr="00A24F69">
        <w:trPr>
          <w:trHeight w:val="216"/>
        </w:trPr>
        <w:tc>
          <w:tcPr>
            <w:tcW w:w="560" w:type="dxa"/>
            <w:vMerge/>
            <w:shd w:val="clear" w:color="auto" w:fill="auto"/>
          </w:tcPr>
          <w:p w14:paraId="3353EDE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5DAFE3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2D57D734"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Рабочая частота, кГц</w:t>
            </w:r>
          </w:p>
        </w:tc>
        <w:tc>
          <w:tcPr>
            <w:tcW w:w="2551" w:type="dxa"/>
          </w:tcPr>
          <w:p w14:paraId="1DE7C175"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zh-CN"/>
              </w:rPr>
              <w:t xml:space="preserve">Не более </w:t>
            </w:r>
            <w:r w:rsidRPr="00473302">
              <w:rPr>
                <w:rFonts w:ascii="Times New Roman" w:eastAsia="Calibri" w:hAnsi="Times New Roman" w:cs="Times New Roman"/>
                <w:sz w:val="24"/>
                <w:szCs w:val="24"/>
                <w:lang w:eastAsia="zh-CN"/>
              </w:rPr>
              <w:t>25,0 ± 5%</w:t>
            </w:r>
          </w:p>
        </w:tc>
        <w:tc>
          <w:tcPr>
            <w:tcW w:w="2127" w:type="dxa"/>
          </w:tcPr>
          <w:p w14:paraId="60FE628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EF557A1" w14:textId="2E2F207F"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52FA93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25546EAE" w14:textId="77777777" w:rsidTr="00A24F69">
        <w:trPr>
          <w:trHeight w:val="216"/>
        </w:trPr>
        <w:tc>
          <w:tcPr>
            <w:tcW w:w="560" w:type="dxa"/>
            <w:vMerge/>
            <w:shd w:val="clear" w:color="auto" w:fill="auto"/>
          </w:tcPr>
          <w:p w14:paraId="3DFF6CD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AFFCBF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1240F510"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Ультразвуковая мощность, Вт</w:t>
            </w:r>
          </w:p>
        </w:tc>
        <w:tc>
          <w:tcPr>
            <w:tcW w:w="2551" w:type="dxa"/>
          </w:tcPr>
          <w:p w14:paraId="610625FA"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Не </w:t>
            </w:r>
            <w:r>
              <w:rPr>
                <w:rFonts w:ascii="Times New Roman" w:eastAsia="Calibri" w:hAnsi="Times New Roman" w:cs="Times New Roman"/>
                <w:sz w:val="24"/>
                <w:szCs w:val="24"/>
                <w:lang w:eastAsia="zh-CN"/>
              </w:rPr>
              <w:t>более 180</w:t>
            </w:r>
          </w:p>
        </w:tc>
        <w:tc>
          <w:tcPr>
            <w:tcW w:w="2127" w:type="dxa"/>
          </w:tcPr>
          <w:p w14:paraId="539E721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3EBC661" w14:textId="1A15DBD0"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72659E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5B9EDE59" w14:textId="77777777" w:rsidTr="00A24F69">
        <w:trPr>
          <w:trHeight w:val="216"/>
        </w:trPr>
        <w:tc>
          <w:tcPr>
            <w:tcW w:w="560" w:type="dxa"/>
            <w:vMerge/>
            <w:shd w:val="clear" w:color="auto" w:fill="auto"/>
          </w:tcPr>
          <w:p w14:paraId="3326C8A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71ED68E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3BDED191"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Размеры рабочей емкости,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6E1A8B8D" w14:textId="77777777" w:rsidR="00A24F69" w:rsidRPr="00E8605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более </w:t>
            </w:r>
            <w:r w:rsidRPr="00E8605B">
              <w:rPr>
                <w:rFonts w:ascii="Times New Roman" w:hAnsi="Times New Roman" w:cs="Times New Roman"/>
                <w:sz w:val="24"/>
                <w:szCs w:val="24"/>
              </w:rPr>
              <w:t>240х140х100</w:t>
            </w:r>
          </w:p>
        </w:tc>
        <w:tc>
          <w:tcPr>
            <w:tcW w:w="2127" w:type="dxa"/>
          </w:tcPr>
          <w:p w14:paraId="02C6AAD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B68A54D" w14:textId="008B8053"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89A1ED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75B34CCC" w14:textId="77777777" w:rsidTr="00A24F69">
        <w:trPr>
          <w:trHeight w:val="216"/>
        </w:trPr>
        <w:tc>
          <w:tcPr>
            <w:tcW w:w="560" w:type="dxa"/>
            <w:vMerge/>
            <w:shd w:val="clear" w:color="auto" w:fill="auto"/>
          </w:tcPr>
          <w:p w14:paraId="78C4E2E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41D1A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5C1582D5"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Размеры загрузочной корзины, мм (</w:t>
            </w:r>
            <w:proofErr w:type="spellStart"/>
            <w:r w:rsidRPr="00473302">
              <w:rPr>
                <w:rFonts w:ascii="Times New Roman" w:hAnsi="Times New Roman" w:cs="Times New Roman"/>
                <w:sz w:val="24"/>
                <w:szCs w:val="24"/>
              </w:rPr>
              <w:t>ДхШхГл</w:t>
            </w:r>
            <w:proofErr w:type="spellEnd"/>
            <w:r w:rsidRPr="00473302">
              <w:rPr>
                <w:rFonts w:ascii="Times New Roman" w:hAnsi="Times New Roman" w:cs="Times New Roman"/>
                <w:sz w:val="24"/>
                <w:szCs w:val="24"/>
              </w:rPr>
              <w:t>)</w:t>
            </w:r>
          </w:p>
        </w:tc>
        <w:tc>
          <w:tcPr>
            <w:tcW w:w="2551" w:type="dxa"/>
          </w:tcPr>
          <w:p w14:paraId="40490CEE" w14:textId="77777777" w:rsidR="00A24F69" w:rsidRPr="00E8605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более </w:t>
            </w:r>
            <w:r w:rsidRPr="00E8605B">
              <w:rPr>
                <w:rFonts w:ascii="Times New Roman" w:hAnsi="Times New Roman" w:cs="Times New Roman"/>
                <w:sz w:val="24"/>
                <w:szCs w:val="24"/>
              </w:rPr>
              <w:t>175х100х50</w:t>
            </w:r>
          </w:p>
        </w:tc>
        <w:tc>
          <w:tcPr>
            <w:tcW w:w="2127" w:type="dxa"/>
          </w:tcPr>
          <w:p w14:paraId="3F1FA44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D81E159" w14:textId="1A941CC0"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0AAEF9D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24CAD835" w14:textId="77777777" w:rsidTr="00A24F69">
        <w:trPr>
          <w:trHeight w:val="216"/>
        </w:trPr>
        <w:tc>
          <w:tcPr>
            <w:tcW w:w="560" w:type="dxa"/>
            <w:vMerge/>
            <w:shd w:val="clear" w:color="auto" w:fill="auto"/>
          </w:tcPr>
          <w:p w14:paraId="7A9627F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D872FE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764490CB"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Габаритные размеры УЗ ванны, мм (</w:t>
            </w:r>
            <w:proofErr w:type="spellStart"/>
            <w:r w:rsidRPr="00473302">
              <w:rPr>
                <w:rFonts w:ascii="Times New Roman" w:hAnsi="Times New Roman" w:cs="Times New Roman"/>
                <w:sz w:val="24"/>
                <w:szCs w:val="24"/>
              </w:rPr>
              <w:t>ДхШхВ</w:t>
            </w:r>
            <w:proofErr w:type="spellEnd"/>
            <w:r w:rsidRPr="00473302">
              <w:rPr>
                <w:rFonts w:ascii="Times New Roman" w:hAnsi="Times New Roman" w:cs="Times New Roman"/>
                <w:sz w:val="24"/>
                <w:szCs w:val="24"/>
              </w:rPr>
              <w:t>)</w:t>
            </w:r>
          </w:p>
        </w:tc>
        <w:tc>
          <w:tcPr>
            <w:tcW w:w="2551" w:type="dxa"/>
            <w:vAlign w:val="center"/>
          </w:tcPr>
          <w:p w14:paraId="3F73B5A8" w14:textId="77777777" w:rsidR="00A24F69" w:rsidRPr="00E8605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более </w:t>
            </w:r>
            <w:r w:rsidRPr="00E8605B">
              <w:rPr>
                <w:rFonts w:ascii="Times New Roman" w:hAnsi="Times New Roman" w:cs="Times New Roman"/>
                <w:sz w:val="24"/>
                <w:szCs w:val="24"/>
              </w:rPr>
              <w:t>275х165х240</w:t>
            </w:r>
          </w:p>
        </w:tc>
        <w:tc>
          <w:tcPr>
            <w:tcW w:w="2127" w:type="dxa"/>
          </w:tcPr>
          <w:p w14:paraId="450C758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550CB5E3" w14:textId="3BEE6E5B"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3AAA6B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52CDA277" w14:textId="77777777" w:rsidTr="00A24F69">
        <w:trPr>
          <w:trHeight w:val="216"/>
        </w:trPr>
        <w:tc>
          <w:tcPr>
            <w:tcW w:w="560" w:type="dxa"/>
            <w:vMerge/>
            <w:shd w:val="clear" w:color="auto" w:fill="auto"/>
          </w:tcPr>
          <w:p w14:paraId="14D52A4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50C44C3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15AC08E9"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Установка времени таймера, мин</w:t>
            </w:r>
          </w:p>
        </w:tc>
        <w:tc>
          <w:tcPr>
            <w:tcW w:w="2551" w:type="dxa"/>
          </w:tcPr>
          <w:p w14:paraId="03DE97F5"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наличие</w:t>
            </w:r>
          </w:p>
        </w:tc>
        <w:tc>
          <w:tcPr>
            <w:tcW w:w="2127" w:type="dxa"/>
          </w:tcPr>
          <w:p w14:paraId="08A90BA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0D784628" w14:textId="0A054EB4"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A28303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695C7A03" w14:textId="77777777" w:rsidTr="00A24F69">
        <w:trPr>
          <w:trHeight w:val="216"/>
        </w:trPr>
        <w:tc>
          <w:tcPr>
            <w:tcW w:w="560" w:type="dxa"/>
            <w:vMerge/>
            <w:shd w:val="clear" w:color="auto" w:fill="auto"/>
          </w:tcPr>
          <w:p w14:paraId="35DE80D4"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01177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28ECF609"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Температура раствора, С°</w:t>
            </w:r>
          </w:p>
        </w:tc>
        <w:tc>
          <w:tcPr>
            <w:tcW w:w="2551" w:type="dxa"/>
          </w:tcPr>
          <w:p w14:paraId="25A782A6"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не менее </w:t>
            </w:r>
            <w:r w:rsidRPr="00473302">
              <w:rPr>
                <w:rFonts w:ascii="Times New Roman" w:hAnsi="Times New Roman" w:cs="Times New Roman"/>
                <w:sz w:val="24"/>
                <w:szCs w:val="24"/>
              </w:rPr>
              <w:t>25-65</w:t>
            </w:r>
          </w:p>
        </w:tc>
        <w:tc>
          <w:tcPr>
            <w:tcW w:w="2127" w:type="dxa"/>
          </w:tcPr>
          <w:p w14:paraId="49761863"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64BE9CE" w14:textId="58302130"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95552F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7C054935" w14:textId="77777777" w:rsidTr="00A24F69">
        <w:trPr>
          <w:trHeight w:val="216"/>
        </w:trPr>
        <w:tc>
          <w:tcPr>
            <w:tcW w:w="560" w:type="dxa"/>
            <w:vMerge/>
            <w:shd w:val="clear" w:color="auto" w:fill="auto"/>
          </w:tcPr>
          <w:p w14:paraId="1BC1AC5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6FFD6AFB"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67FE162B"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Напряжение питания - 220В, 50 Гц</w:t>
            </w:r>
          </w:p>
        </w:tc>
        <w:tc>
          <w:tcPr>
            <w:tcW w:w="2551" w:type="dxa"/>
          </w:tcPr>
          <w:p w14:paraId="19A55A8C"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 xml:space="preserve">Соответствие </w:t>
            </w:r>
          </w:p>
        </w:tc>
        <w:tc>
          <w:tcPr>
            <w:tcW w:w="2127" w:type="dxa"/>
          </w:tcPr>
          <w:p w14:paraId="54B9661D"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778F680D" w14:textId="529261A9"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5397A79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79A817CB" w14:textId="77777777" w:rsidTr="00A24F69">
        <w:trPr>
          <w:trHeight w:val="216"/>
        </w:trPr>
        <w:tc>
          <w:tcPr>
            <w:tcW w:w="560" w:type="dxa"/>
            <w:vMerge/>
            <w:shd w:val="clear" w:color="auto" w:fill="auto"/>
          </w:tcPr>
          <w:p w14:paraId="71D6720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AE19FC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4CBC8843" w14:textId="77777777" w:rsidR="00A24F69" w:rsidRPr="00473302" w:rsidRDefault="00A24F69" w:rsidP="00A13BF3">
            <w:pPr>
              <w:widowControl w:val="0"/>
              <w:suppressAutoHyphens/>
              <w:autoSpaceDE w:val="0"/>
              <w:spacing w:after="0" w:line="240" w:lineRule="auto"/>
              <w:contextualSpacing/>
              <w:rPr>
                <w:rFonts w:ascii="Times New Roman" w:hAnsi="Times New Roman" w:cs="Times New Roman"/>
                <w:sz w:val="24"/>
                <w:szCs w:val="24"/>
              </w:rPr>
            </w:pPr>
            <w:r w:rsidRPr="00231CE7">
              <w:rPr>
                <w:rFonts w:ascii="Times New Roman" w:hAnsi="Times New Roman" w:cs="Times New Roman"/>
                <w:sz w:val="24"/>
                <w:szCs w:val="24"/>
                <w:shd w:val="clear" w:color="auto" w:fill="FFFFFF"/>
              </w:rPr>
              <w:t>Нагрев регулируемый, Вт</w:t>
            </w:r>
          </w:p>
        </w:tc>
        <w:tc>
          <w:tcPr>
            <w:tcW w:w="2551" w:type="dxa"/>
          </w:tcPr>
          <w:p w14:paraId="77C457CA"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Pr>
                <w:rFonts w:ascii="Times New Roman" w:hAnsi="Times New Roman" w:cs="Times New Roman"/>
                <w:sz w:val="24"/>
                <w:szCs w:val="24"/>
              </w:rPr>
              <w:t>Не менее 80</w:t>
            </w:r>
          </w:p>
        </w:tc>
        <w:tc>
          <w:tcPr>
            <w:tcW w:w="2127" w:type="dxa"/>
          </w:tcPr>
          <w:p w14:paraId="7C7A81F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4268DE56" w14:textId="678F3894"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4C26701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0AA0405D" w14:textId="77777777" w:rsidTr="00A24F69">
        <w:trPr>
          <w:trHeight w:val="216"/>
        </w:trPr>
        <w:tc>
          <w:tcPr>
            <w:tcW w:w="560" w:type="dxa"/>
            <w:vMerge/>
            <w:shd w:val="clear" w:color="auto" w:fill="auto"/>
          </w:tcPr>
          <w:p w14:paraId="40A5D25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3483165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tcPr>
          <w:p w14:paraId="23FDE7EC"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hAnsi="Times New Roman" w:cs="Times New Roman"/>
                <w:sz w:val="24"/>
                <w:szCs w:val="24"/>
              </w:rPr>
              <w:t>Крышка входит в стандартный комплект, ванна укомплектована загрузочной корзиной из нержавеющей стали.</w:t>
            </w:r>
          </w:p>
        </w:tc>
        <w:tc>
          <w:tcPr>
            <w:tcW w:w="2551" w:type="dxa"/>
          </w:tcPr>
          <w:p w14:paraId="5EB6FF0E"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sidRPr="00473302">
              <w:rPr>
                <w:rFonts w:ascii="Times New Roman" w:eastAsia="Calibri" w:hAnsi="Times New Roman" w:cs="Times New Roman"/>
                <w:sz w:val="24"/>
                <w:szCs w:val="24"/>
                <w:lang w:eastAsia="zh-CN"/>
              </w:rPr>
              <w:t>Соответствие</w:t>
            </w:r>
          </w:p>
        </w:tc>
        <w:tc>
          <w:tcPr>
            <w:tcW w:w="2127" w:type="dxa"/>
          </w:tcPr>
          <w:p w14:paraId="7E63E87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2D63B060" w14:textId="02D9F3A0"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472291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6F56E8DE" w14:textId="77777777" w:rsidTr="00A24F69">
        <w:trPr>
          <w:trHeight w:val="216"/>
        </w:trPr>
        <w:tc>
          <w:tcPr>
            <w:tcW w:w="560" w:type="dxa"/>
            <w:vMerge/>
            <w:shd w:val="clear" w:color="auto" w:fill="auto"/>
          </w:tcPr>
          <w:p w14:paraId="40D1E8CE"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FDD097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6DC00F63" w14:textId="77777777" w:rsidR="00A24F69" w:rsidRPr="00473302" w:rsidRDefault="00A24F69" w:rsidP="00A13BF3">
            <w:pPr>
              <w:widowControl w:val="0"/>
              <w:suppressAutoHyphens/>
              <w:autoSpaceDE w:val="0"/>
              <w:spacing w:after="0" w:line="240" w:lineRule="auto"/>
              <w:contextualSpacing/>
              <w:rPr>
                <w:rFonts w:ascii="Times New Roman" w:hAnsi="Times New Roman" w:cs="Times New Roman"/>
                <w:sz w:val="24"/>
                <w:szCs w:val="24"/>
              </w:rPr>
            </w:pPr>
            <w:r w:rsidRPr="0085660B">
              <w:rPr>
                <w:rFonts w:ascii="Times New Roman" w:eastAsia="Times New Roman" w:hAnsi="Times New Roman" w:cs="Times New Roman"/>
                <w:sz w:val="24"/>
                <w:szCs w:val="24"/>
                <w:lang w:eastAsia="ru-RU"/>
              </w:rPr>
              <w:t>Руководство по эксплуатации на русском языке</w:t>
            </w:r>
          </w:p>
        </w:tc>
        <w:tc>
          <w:tcPr>
            <w:tcW w:w="2551" w:type="dxa"/>
            <w:vAlign w:val="center"/>
          </w:tcPr>
          <w:p w14:paraId="7C1B32E9"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2127" w:type="dxa"/>
          </w:tcPr>
          <w:p w14:paraId="163C6095"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3A7D0EDA" w14:textId="59D9DE92"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6AAFA4EC"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0D5974AD" w14:textId="77777777" w:rsidTr="00A24F69">
        <w:trPr>
          <w:trHeight w:val="216"/>
        </w:trPr>
        <w:tc>
          <w:tcPr>
            <w:tcW w:w="560" w:type="dxa"/>
            <w:vMerge/>
            <w:shd w:val="clear" w:color="auto" w:fill="auto"/>
          </w:tcPr>
          <w:p w14:paraId="74308581"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047EA59F"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09A46CB4" w14:textId="77777777" w:rsidR="00A24F69" w:rsidRPr="00473302" w:rsidRDefault="00A24F69" w:rsidP="00A13BF3">
            <w:pPr>
              <w:widowControl w:val="0"/>
              <w:suppressAutoHyphens/>
              <w:autoSpaceDE w:v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Паспорт</w:t>
            </w:r>
          </w:p>
        </w:tc>
        <w:tc>
          <w:tcPr>
            <w:tcW w:w="2551" w:type="dxa"/>
            <w:vAlign w:val="center"/>
          </w:tcPr>
          <w:p w14:paraId="03EAE1C1" w14:textId="77777777" w:rsidR="00A24F69" w:rsidRPr="00473302"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85660B">
              <w:rPr>
                <w:rFonts w:ascii="Times New Roman" w:eastAsia="Times New Roman" w:hAnsi="Times New Roman" w:cs="Times New Roman"/>
                <w:sz w:val="24"/>
                <w:szCs w:val="24"/>
                <w:lang w:eastAsia="ru-RU"/>
              </w:rPr>
              <w:t>наличие</w:t>
            </w:r>
          </w:p>
        </w:tc>
        <w:tc>
          <w:tcPr>
            <w:tcW w:w="2127" w:type="dxa"/>
          </w:tcPr>
          <w:p w14:paraId="528812F8"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64E34A9B" w14:textId="2551E9EE"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7EB1FD90"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r w:rsidR="00A24F69" w:rsidRPr="0085660B" w14:paraId="57DE4076" w14:textId="77777777" w:rsidTr="00A24F69">
        <w:trPr>
          <w:trHeight w:val="216"/>
        </w:trPr>
        <w:tc>
          <w:tcPr>
            <w:tcW w:w="560" w:type="dxa"/>
            <w:vMerge/>
            <w:shd w:val="clear" w:color="auto" w:fill="auto"/>
          </w:tcPr>
          <w:p w14:paraId="3BDDD1F6"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2134" w:type="dxa"/>
            <w:vMerge/>
            <w:shd w:val="clear" w:color="auto" w:fill="auto"/>
          </w:tcPr>
          <w:p w14:paraId="47CC9E49"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5385" w:type="dxa"/>
            <w:shd w:val="clear" w:color="auto" w:fill="auto"/>
            <w:vAlign w:val="center"/>
          </w:tcPr>
          <w:p w14:paraId="0FE14125"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Гарантийный срок, </w:t>
            </w:r>
            <w:proofErr w:type="spellStart"/>
            <w:r>
              <w:rPr>
                <w:rFonts w:ascii="Times New Roman" w:eastAsia="Times New Roman" w:hAnsi="Times New Roman" w:cs="Times New Roman"/>
                <w:sz w:val="24"/>
                <w:szCs w:val="24"/>
                <w:lang w:eastAsia="ru-RU"/>
              </w:rPr>
              <w:t>мес</w:t>
            </w:r>
            <w:proofErr w:type="spellEnd"/>
          </w:p>
        </w:tc>
        <w:tc>
          <w:tcPr>
            <w:tcW w:w="2551" w:type="dxa"/>
            <w:vAlign w:val="center"/>
          </w:tcPr>
          <w:p w14:paraId="4F8CEE20" w14:textId="77777777" w:rsidR="00A24F69" w:rsidRPr="0085660B" w:rsidRDefault="00A24F69" w:rsidP="00A13BF3">
            <w:pPr>
              <w:widowControl w:val="0"/>
              <w:suppressAutoHyphens/>
              <w:autoSpaceDE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12 </w:t>
            </w:r>
          </w:p>
        </w:tc>
        <w:tc>
          <w:tcPr>
            <w:tcW w:w="2127" w:type="dxa"/>
          </w:tcPr>
          <w:p w14:paraId="1CB68FEA"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828" w:type="dxa"/>
            <w:vMerge/>
            <w:shd w:val="clear" w:color="auto" w:fill="auto"/>
            <w:vAlign w:val="center"/>
          </w:tcPr>
          <w:p w14:paraId="6C98189D" w14:textId="494CA72F"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c>
          <w:tcPr>
            <w:tcW w:w="732" w:type="dxa"/>
            <w:vMerge/>
            <w:shd w:val="clear" w:color="auto" w:fill="auto"/>
            <w:vAlign w:val="center"/>
          </w:tcPr>
          <w:p w14:paraId="21F53AD2" w14:textId="77777777" w:rsidR="00A24F69" w:rsidRPr="0085660B" w:rsidRDefault="00A24F69" w:rsidP="00A13BF3">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45BD539" w14:textId="77777777" w:rsidR="00A24F69" w:rsidRPr="009E582F" w:rsidRDefault="00A24F69" w:rsidP="00A24F69">
      <w:pPr>
        <w:pStyle w:val="affff1"/>
        <w:jc w:val="both"/>
      </w:pPr>
    </w:p>
    <w:p w14:paraId="520FA3D4" w14:textId="77777777" w:rsidR="00A24F69" w:rsidRPr="00E54586" w:rsidRDefault="00A24F69" w:rsidP="00A24F69">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3D0CD7BA" w14:textId="77777777" w:rsidR="00A24F69" w:rsidRDefault="00A24F69" w:rsidP="00A24F69">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30BCE100" w14:textId="77777777" w:rsidR="00A24F69" w:rsidRDefault="00A24F69" w:rsidP="00A24F69">
      <w:pPr>
        <w:suppressAutoHyphens/>
        <w:spacing w:after="0" w:line="240" w:lineRule="auto"/>
        <w:ind w:right="68" w:firstLine="709"/>
        <w:jc w:val="both"/>
        <w:rPr>
          <w:rFonts w:ascii="Times New Roman" w:eastAsia="Times New Roman" w:hAnsi="Times New Roman" w:cs="Times New Roman"/>
          <w:sz w:val="24"/>
          <w:szCs w:val="24"/>
          <w:lang w:eastAsia="ar-SA"/>
        </w:rPr>
      </w:pPr>
      <w:r w:rsidRPr="00231423">
        <w:rPr>
          <w:rFonts w:ascii="Times New Roman" w:eastAsia="Times New Roman" w:hAnsi="Times New Roman" w:cs="Times New Roman"/>
          <w:i/>
          <w:iCs/>
          <w:color w:val="000000" w:themeColor="text1"/>
          <w:sz w:val="24"/>
          <w:szCs w:val="24"/>
          <w:lang w:eastAsia="zh-CN"/>
        </w:rPr>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p>
    <w:p w14:paraId="59107C17" w14:textId="77777777" w:rsidR="00A24F69" w:rsidRPr="00EC0C17" w:rsidRDefault="00A24F69" w:rsidP="00A24F69">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 xml:space="preserve">товара Заказчику: 298648, Российская Федерация, Республика Крым, г. Ялта, </w:t>
      </w:r>
      <w:proofErr w:type="spellStart"/>
      <w:r w:rsidRPr="00EC0C17">
        <w:rPr>
          <w:rFonts w:ascii="Times New Roman" w:eastAsia="Calibri" w:hAnsi="Times New Roman" w:cs="Times New Roman"/>
          <w:sz w:val="24"/>
          <w:szCs w:val="24"/>
        </w:rPr>
        <w:t>пгт</w:t>
      </w:r>
      <w:proofErr w:type="spellEnd"/>
      <w:r w:rsidRPr="00EC0C17">
        <w:rPr>
          <w:rFonts w:ascii="Times New Roman" w:eastAsia="Calibri" w:hAnsi="Times New Roman" w:cs="Times New Roman"/>
          <w:sz w:val="24"/>
          <w:szCs w:val="24"/>
        </w:rPr>
        <w:t xml:space="preserve"> Никита, спуск Никитский, д. 52</w:t>
      </w:r>
      <w:r>
        <w:rPr>
          <w:rFonts w:ascii="Times New Roman" w:eastAsia="Calibri" w:hAnsi="Times New Roman" w:cs="Times New Roman"/>
          <w:sz w:val="24"/>
          <w:szCs w:val="24"/>
        </w:rPr>
        <w:t xml:space="preserve"> (лаборатория заказчика).</w:t>
      </w:r>
    </w:p>
    <w:p w14:paraId="687555F2" w14:textId="77777777" w:rsidR="00A24F69" w:rsidRDefault="00A24F69" w:rsidP="00A24F69">
      <w:pPr>
        <w:ind w:firstLine="708"/>
        <w:jc w:val="both"/>
        <w:rPr>
          <w:rFonts w:ascii="Times New Roman" w:hAnsi="Times New Roman"/>
          <w:b/>
          <w:sz w:val="24"/>
          <w:szCs w:val="24"/>
        </w:r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786F0BB6" w14:textId="77777777" w:rsidR="00A24F69" w:rsidRDefault="00A24F69" w:rsidP="00A24F69">
      <w:pPr>
        <w:spacing w:after="0" w:line="240" w:lineRule="auto"/>
        <w:ind w:firstLine="708"/>
        <w:jc w:val="both"/>
        <w:rPr>
          <w:rFonts w:ascii="Times New Roman" w:eastAsia="Calibri" w:hAnsi="Times New Roman" w:cs="Times New Roman"/>
          <w:color w:val="000000"/>
          <w:sz w:val="24"/>
          <w:szCs w:val="24"/>
        </w:rPr>
      </w:pPr>
      <w:r w:rsidRPr="002A2ADA">
        <w:rPr>
          <w:rFonts w:ascii="Times New Roman" w:eastAsia="Times New Roman" w:hAnsi="Times New Roman" w:cs="Times New Roman"/>
          <w:bCs/>
          <w:i/>
          <w:iCs/>
          <w:color w:val="000000" w:themeColor="text1"/>
          <w:sz w:val="24"/>
          <w:szCs w:val="24"/>
          <w:lang w:eastAsia="zh-CN"/>
        </w:rPr>
        <w:t>Источник финансирования</w:t>
      </w:r>
      <w:r w:rsidRPr="002A2ADA">
        <w:rPr>
          <w:rFonts w:ascii="Times New Roman" w:eastAsia="Times New Roman" w:hAnsi="Times New Roman" w:cs="Times New Roman"/>
          <w:bCs/>
          <w:color w:val="000000" w:themeColor="text1"/>
          <w:sz w:val="24"/>
          <w:szCs w:val="24"/>
          <w:lang w:eastAsia="zh-CN"/>
        </w:rPr>
        <w:t xml:space="preserve">: </w:t>
      </w:r>
      <w:r w:rsidRPr="00EF6850">
        <w:rPr>
          <w:rFonts w:ascii="Times New Roman" w:eastAsia="Times New Roman" w:hAnsi="Times New Roman" w:cs="Times New Roman"/>
          <w:sz w:val="24"/>
          <w:szCs w:val="24"/>
          <w:lang w:eastAsia="zh-CN"/>
        </w:rPr>
        <w:t>за счет собственных средств</w:t>
      </w:r>
      <w:r>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Pr="004F2BF9">
        <w:rPr>
          <w:rFonts w:ascii="Times New Roman" w:eastAsia="Calibri" w:hAnsi="Times New Roman" w:cs="Times New Roman"/>
          <w:color w:val="000000"/>
          <w:sz w:val="24"/>
          <w:szCs w:val="24"/>
        </w:rPr>
        <w:t xml:space="preserve">как </w:t>
      </w:r>
      <w:proofErr w:type="spellStart"/>
      <w:r w:rsidRPr="009132B6">
        <w:rPr>
          <w:rFonts w:ascii="Times New Roman" w:eastAsia="Calibri" w:hAnsi="Times New Roman" w:cs="Times New Roman"/>
          <w:color w:val="000000"/>
          <w:sz w:val="24"/>
          <w:szCs w:val="24"/>
        </w:rPr>
        <w:t>софинансирование</w:t>
      </w:r>
      <w:proofErr w:type="spellEnd"/>
      <w:r w:rsidRPr="009132B6">
        <w:rPr>
          <w:rFonts w:ascii="Times New Roman" w:eastAsia="Calibri" w:hAnsi="Times New Roman" w:cs="Times New Roman"/>
          <w:color w:val="000000"/>
          <w:sz w:val="24"/>
          <w:szCs w:val="24"/>
        </w:rPr>
        <w:t xml:space="preserve"> гранта РФ № 075-15-2021-788</w:t>
      </w:r>
      <w:r>
        <w:rPr>
          <w:rFonts w:ascii="Times New Roman" w:eastAsia="Calibri" w:hAnsi="Times New Roman" w:cs="Times New Roman"/>
          <w:color w:val="000000"/>
          <w:sz w:val="24"/>
          <w:szCs w:val="24"/>
        </w:rPr>
        <w:t>.</w:t>
      </w:r>
    </w:p>
    <w:p w14:paraId="1DC4D0D9"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0E82C9A6"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780827AF"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2643015A"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1D4566A7"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64087B48"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0C2FDBBD"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59254826"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6D565998" w14:textId="77777777" w:rsidR="00287AA3" w:rsidRDefault="00287AA3" w:rsidP="00287AA3">
      <w:pPr>
        <w:suppressAutoHyphens/>
        <w:spacing w:after="0" w:line="240" w:lineRule="auto"/>
        <w:ind w:right="68" w:firstLine="709"/>
        <w:jc w:val="both"/>
        <w:rPr>
          <w:rFonts w:ascii="Times New Roman" w:hAnsi="Times New Roman"/>
          <w:b/>
          <w:sz w:val="24"/>
          <w:szCs w:val="24"/>
        </w:rPr>
      </w:pPr>
    </w:p>
    <w:p w14:paraId="22182548" w14:textId="77777777" w:rsidR="00274A57" w:rsidRDefault="00274A57" w:rsidP="00287AA3">
      <w:pPr>
        <w:suppressAutoHyphens/>
        <w:spacing w:after="0" w:line="240" w:lineRule="auto"/>
        <w:ind w:right="68" w:firstLine="709"/>
        <w:jc w:val="both"/>
        <w:rPr>
          <w:rFonts w:ascii="Times New Roman" w:hAnsi="Times New Roman"/>
          <w:b/>
          <w:sz w:val="24"/>
          <w:szCs w:val="24"/>
        </w:rPr>
        <w:sectPr w:rsidR="00274A57" w:rsidSect="00A24F69">
          <w:footerReference w:type="even" r:id="rId23"/>
          <w:footerReference w:type="default" r:id="rId24"/>
          <w:footerReference w:type="first" r:id="rId25"/>
          <w:type w:val="continuous"/>
          <w:pgSz w:w="16838" w:h="11906" w:orient="landscape"/>
          <w:pgMar w:top="1276" w:right="1134" w:bottom="1134" w:left="1134" w:header="720" w:footer="708" w:gutter="0"/>
          <w:cols w:space="720"/>
          <w:titlePg/>
          <w:docGrid w:linePitch="360"/>
        </w:sectPr>
      </w:pPr>
    </w:p>
    <w:p w14:paraId="045E4E64" w14:textId="5A5FA3B4" w:rsidR="005F3339" w:rsidRPr="004743A0" w:rsidRDefault="005F3339" w:rsidP="00287AA3">
      <w:pPr>
        <w:suppressAutoHyphens/>
        <w:spacing w:after="0" w:line="240" w:lineRule="auto"/>
        <w:ind w:right="68" w:firstLine="709"/>
        <w:jc w:val="both"/>
        <w:rPr>
          <w:rFonts w:ascii="Times New Roman" w:hAnsi="Times New Roman"/>
          <w:b/>
          <w:sz w:val="24"/>
          <w:szCs w:val="24"/>
          <w:vertAlign w:val="superscript"/>
        </w:rPr>
      </w:pPr>
      <w:r w:rsidRPr="004743A0">
        <w:rPr>
          <w:rFonts w:ascii="Times New Roman" w:hAnsi="Times New Roman"/>
          <w:b/>
          <w:sz w:val="24"/>
          <w:szCs w:val="24"/>
        </w:rPr>
        <w:lastRenderedPageBreak/>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7"/>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274A57">
          <w:pgSz w:w="11906" w:h="16838"/>
          <w:pgMar w:top="1134" w:right="1134" w:bottom="1134" w:left="1701" w:header="720" w:footer="709"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418"/>
        <w:gridCol w:w="992"/>
        <w:gridCol w:w="1559"/>
        <w:gridCol w:w="1418"/>
      </w:tblGrid>
      <w:tr w:rsidR="002A2ADA" w:rsidRPr="00E8511C" w14:paraId="7DBD25F8" w14:textId="77777777" w:rsidTr="003F2F95">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2A2ADA" w:rsidRPr="00E8511C" w:rsidRDefault="002A2ADA" w:rsidP="002A2ADA">
            <w:pPr>
              <w:spacing w:after="0" w:line="240" w:lineRule="auto"/>
              <w:jc w:val="center"/>
              <w:rPr>
                <w:rFonts w:ascii="Times New Roman" w:eastAsia="Times New Roman" w:hAnsi="Times New Roman" w:cs="Times New Roman"/>
                <w:color w:val="000000"/>
                <w:sz w:val="20"/>
                <w:szCs w:val="20"/>
                <w:lang w:eastAsia="ru-RU"/>
              </w:rPr>
            </w:pPr>
            <w:r w:rsidRPr="00E8511C">
              <w:rPr>
                <w:rFonts w:ascii="Times New Roman" w:eastAsia="Times New Roman" w:hAnsi="Times New Roman" w:cs="Times New Roman"/>
                <w:color w:val="000000"/>
                <w:sz w:val="20"/>
                <w:szCs w:val="20"/>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2A2ADA" w:rsidRPr="00E8511C"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2A2ADA" w:rsidRPr="00E8511C"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2A2ADA" w:rsidRPr="00E8511C"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90C10B3" w14:textId="657DFF27" w:rsidR="002A2ADA" w:rsidRPr="00E8511C" w:rsidRDefault="002A2ADA" w:rsidP="00E8511C">
            <w:pPr>
              <w:jc w:val="center"/>
              <w:rPr>
                <w:rFonts w:ascii="Times New Roman" w:hAnsi="Times New Roman" w:cs="Times New Roman"/>
                <w:b/>
                <w:bCs/>
                <w:color w:val="000000"/>
                <w:sz w:val="20"/>
                <w:szCs w:val="20"/>
              </w:rPr>
            </w:pPr>
            <w:r w:rsidRPr="00E8511C">
              <w:rPr>
                <w:rFonts w:ascii="Times New Roman" w:hAnsi="Times New Roman" w:cs="Times New Roman"/>
                <w:b/>
                <w:bCs/>
                <w:color w:val="000000"/>
                <w:sz w:val="20"/>
                <w:szCs w:val="20"/>
              </w:rPr>
              <w:t xml:space="preserve">№ </w:t>
            </w:r>
            <w:r w:rsidR="007345F4">
              <w:rPr>
                <w:rFonts w:ascii="Times New Roman" w:hAnsi="Times New Roman" w:cs="Times New Roman"/>
                <w:b/>
                <w:bCs/>
                <w:color w:val="000000"/>
                <w:sz w:val="20"/>
                <w:szCs w:val="20"/>
              </w:rPr>
              <w:t xml:space="preserve">607 </w:t>
            </w:r>
            <w:r w:rsidRPr="00E8511C">
              <w:rPr>
                <w:rFonts w:ascii="Times New Roman" w:hAnsi="Times New Roman" w:cs="Times New Roman"/>
                <w:b/>
                <w:bCs/>
                <w:color w:val="000000"/>
                <w:sz w:val="20"/>
                <w:szCs w:val="20"/>
              </w:rPr>
              <w:t>Поставщик 1</w:t>
            </w:r>
          </w:p>
        </w:tc>
        <w:tc>
          <w:tcPr>
            <w:tcW w:w="1418" w:type="dxa"/>
            <w:tcBorders>
              <w:top w:val="single" w:sz="4" w:space="0" w:color="000000"/>
              <w:left w:val="nil"/>
              <w:bottom w:val="single" w:sz="4" w:space="0" w:color="000000"/>
              <w:right w:val="single" w:sz="4" w:space="0" w:color="000000"/>
            </w:tcBorders>
            <w:shd w:val="clear" w:color="E7E6E6" w:fill="E7E6E6"/>
            <w:vAlign w:val="center"/>
            <w:hideMark/>
          </w:tcPr>
          <w:p w14:paraId="6EE982B5" w14:textId="7BE50762" w:rsidR="002A2ADA" w:rsidRPr="00E8511C" w:rsidRDefault="002A2ADA" w:rsidP="002A2ADA">
            <w:pPr>
              <w:jc w:val="center"/>
              <w:rPr>
                <w:rFonts w:ascii="Times New Roman" w:hAnsi="Times New Roman" w:cs="Times New Roman"/>
                <w:b/>
                <w:bCs/>
                <w:color w:val="000000"/>
                <w:sz w:val="20"/>
                <w:szCs w:val="20"/>
              </w:rPr>
            </w:pPr>
            <w:r w:rsidRPr="00E8511C">
              <w:rPr>
                <w:rFonts w:ascii="Times New Roman" w:hAnsi="Times New Roman" w:cs="Times New Roman"/>
                <w:b/>
                <w:bCs/>
                <w:color w:val="000000"/>
                <w:sz w:val="20"/>
                <w:szCs w:val="20"/>
              </w:rPr>
              <w:t xml:space="preserve">№ </w:t>
            </w:r>
            <w:r w:rsidR="007345F4">
              <w:rPr>
                <w:rFonts w:ascii="Times New Roman" w:hAnsi="Times New Roman" w:cs="Times New Roman"/>
                <w:b/>
                <w:bCs/>
                <w:color w:val="000000"/>
                <w:sz w:val="20"/>
                <w:szCs w:val="20"/>
              </w:rPr>
              <w:t xml:space="preserve">608 </w:t>
            </w:r>
            <w:r w:rsidRPr="00E8511C">
              <w:rPr>
                <w:rFonts w:ascii="Times New Roman" w:hAnsi="Times New Roman" w:cs="Times New Roman"/>
                <w:b/>
                <w:bCs/>
                <w:color w:val="000000"/>
                <w:sz w:val="20"/>
                <w:szCs w:val="20"/>
              </w:rPr>
              <w:t>Поставщик 2</w:t>
            </w:r>
          </w:p>
        </w:tc>
        <w:tc>
          <w:tcPr>
            <w:tcW w:w="1417" w:type="dxa"/>
            <w:tcBorders>
              <w:top w:val="single" w:sz="4" w:space="0" w:color="000000"/>
              <w:left w:val="nil"/>
              <w:bottom w:val="single" w:sz="4" w:space="0" w:color="000000"/>
              <w:right w:val="single" w:sz="4" w:space="0" w:color="000000"/>
            </w:tcBorders>
            <w:shd w:val="clear" w:color="E7E6E6" w:fill="E7E6E6"/>
            <w:vAlign w:val="center"/>
            <w:hideMark/>
          </w:tcPr>
          <w:p w14:paraId="0F48583C" w14:textId="1C2B8DE8" w:rsidR="002A2ADA" w:rsidRPr="00E8511C" w:rsidRDefault="002A2ADA" w:rsidP="002A2ADA">
            <w:pPr>
              <w:jc w:val="center"/>
              <w:rPr>
                <w:rFonts w:ascii="Times New Roman" w:hAnsi="Times New Roman" w:cs="Times New Roman"/>
                <w:b/>
                <w:bCs/>
                <w:color w:val="000000"/>
                <w:sz w:val="20"/>
                <w:szCs w:val="20"/>
              </w:rPr>
            </w:pPr>
            <w:r w:rsidRPr="00E8511C">
              <w:rPr>
                <w:rFonts w:ascii="Times New Roman" w:hAnsi="Times New Roman" w:cs="Times New Roman"/>
                <w:b/>
                <w:bCs/>
                <w:color w:val="000000"/>
                <w:sz w:val="20"/>
                <w:szCs w:val="20"/>
              </w:rPr>
              <w:t>№</w:t>
            </w:r>
            <w:r w:rsidR="00E8511C">
              <w:rPr>
                <w:rFonts w:ascii="Times New Roman" w:hAnsi="Times New Roman" w:cs="Times New Roman"/>
                <w:b/>
                <w:bCs/>
                <w:color w:val="000000"/>
                <w:sz w:val="20"/>
                <w:szCs w:val="20"/>
              </w:rPr>
              <w:t xml:space="preserve"> </w:t>
            </w:r>
            <w:r w:rsidR="007345F4">
              <w:rPr>
                <w:rFonts w:ascii="Times New Roman" w:hAnsi="Times New Roman" w:cs="Times New Roman"/>
                <w:b/>
                <w:bCs/>
                <w:color w:val="000000"/>
                <w:sz w:val="20"/>
                <w:szCs w:val="20"/>
              </w:rPr>
              <w:t xml:space="preserve">609 </w:t>
            </w:r>
            <w:r w:rsidRPr="00E8511C">
              <w:rPr>
                <w:rFonts w:ascii="Times New Roman" w:hAnsi="Times New Roman" w:cs="Times New Roman"/>
                <w:b/>
                <w:bCs/>
                <w:color w:val="000000"/>
                <w:sz w:val="20"/>
                <w:szCs w:val="20"/>
              </w:rPr>
              <w:t>Поставщик 3</w:t>
            </w:r>
          </w:p>
        </w:tc>
        <w:tc>
          <w:tcPr>
            <w:tcW w:w="1418"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2A2ADA" w:rsidRPr="00E8511C" w:rsidRDefault="002A2ADA" w:rsidP="002A2ADA">
            <w:pPr>
              <w:jc w:val="center"/>
              <w:rPr>
                <w:rFonts w:ascii="Times New Roman" w:hAnsi="Times New Roman" w:cs="Times New Roman"/>
                <w:b/>
                <w:bCs/>
                <w:color w:val="000000"/>
                <w:sz w:val="20"/>
                <w:szCs w:val="20"/>
              </w:rPr>
            </w:pPr>
            <w:proofErr w:type="spellStart"/>
            <w:proofErr w:type="gramStart"/>
            <w:r w:rsidRPr="00E8511C">
              <w:rPr>
                <w:rFonts w:ascii="Times New Roman" w:hAnsi="Times New Roman" w:cs="Times New Roman"/>
                <w:b/>
                <w:bCs/>
                <w:color w:val="000000"/>
                <w:sz w:val="20"/>
                <w:szCs w:val="20"/>
              </w:rPr>
              <w:t>Сред.квадр.откл</w:t>
            </w:r>
            <w:proofErr w:type="spellEnd"/>
            <w:proofErr w:type="gramEnd"/>
            <w:r w:rsidRPr="00E8511C">
              <w:rPr>
                <w:rFonts w:ascii="Times New Roman" w:hAnsi="Times New Roman" w:cs="Times New Roman"/>
                <w:b/>
                <w:bCs/>
                <w:color w:val="000000"/>
                <w:sz w:val="20"/>
                <w:szCs w:val="20"/>
              </w:rPr>
              <w:t>. σ=</w:t>
            </w:r>
          </w:p>
        </w:tc>
        <w:tc>
          <w:tcPr>
            <w:tcW w:w="992"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2A2ADA" w:rsidRPr="00E8511C" w:rsidRDefault="002A2ADA" w:rsidP="002A2ADA">
            <w:pPr>
              <w:jc w:val="center"/>
              <w:rPr>
                <w:rFonts w:ascii="Times New Roman" w:hAnsi="Times New Roman" w:cs="Times New Roman"/>
                <w:b/>
                <w:bCs/>
                <w:color w:val="000000"/>
                <w:sz w:val="20"/>
                <w:szCs w:val="20"/>
              </w:rPr>
            </w:pPr>
            <w:proofErr w:type="spellStart"/>
            <w:r w:rsidRPr="00E8511C">
              <w:rPr>
                <w:rFonts w:ascii="Times New Roman" w:hAnsi="Times New Roman" w:cs="Times New Roman"/>
                <w:b/>
                <w:bCs/>
                <w:color w:val="000000"/>
                <w:sz w:val="20"/>
                <w:szCs w:val="20"/>
              </w:rPr>
              <w:t>Коэфф</w:t>
            </w:r>
            <w:proofErr w:type="spellEnd"/>
            <w:r w:rsidRPr="00E8511C">
              <w:rPr>
                <w:rFonts w:ascii="Times New Roman" w:hAnsi="Times New Roman" w:cs="Times New Roman"/>
                <w:b/>
                <w:bCs/>
                <w:color w:val="000000"/>
                <w:sz w:val="20"/>
                <w:szCs w:val="20"/>
              </w:rPr>
              <w:t xml:space="preserve">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2A2ADA" w:rsidRPr="00E8511C"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2A2ADA" w:rsidRPr="00E8511C" w:rsidRDefault="002A2ADA" w:rsidP="002A2ADA">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НМЦД</w:t>
            </w:r>
          </w:p>
        </w:tc>
      </w:tr>
      <w:tr w:rsidR="001C51EB" w:rsidRPr="00E8511C" w14:paraId="4802F6B4" w14:textId="77777777" w:rsidTr="003F2F95">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E8511C" w:rsidRDefault="001C51EB" w:rsidP="008A1E75">
            <w:pPr>
              <w:spacing w:after="0" w:line="240" w:lineRule="auto"/>
              <w:jc w:val="center"/>
              <w:rPr>
                <w:rFonts w:ascii="Times New Roman" w:eastAsia="Times New Roman" w:hAnsi="Times New Roman" w:cs="Times New Roman"/>
                <w:color w:val="000000"/>
                <w:sz w:val="20"/>
                <w:szCs w:val="20"/>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Цена (руб.)</w:t>
            </w:r>
          </w:p>
        </w:tc>
        <w:tc>
          <w:tcPr>
            <w:tcW w:w="1418" w:type="dxa"/>
            <w:vMerge/>
            <w:tcBorders>
              <w:left w:val="single" w:sz="8" w:space="0" w:color="000000"/>
              <w:bottom w:val="single" w:sz="4" w:space="0" w:color="000000"/>
              <w:right w:val="single" w:sz="8" w:space="0" w:color="000000"/>
            </w:tcBorders>
            <w:vAlign w:val="center"/>
          </w:tcPr>
          <w:p w14:paraId="7756CFB6"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left w:val="single" w:sz="8" w:space="0" w:color="000000"/>
              <w:bottom w:val="single" w:sz="4" w:space="0" w:color="000000"/>
              <w:right w:val="single" w:sz="8" w:space="0" w:color="000000"/>
            </w:tcBorders>
            <w:vAlign w:val="center"/>
          </w:tcPr>
          <w:p w14:paraId="586B7C8A"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E8511C" w:rsidRDefault="001C51EB" w:rsidP="008A1E75">
            <w:pPr>
              <w:spacing w:after="0" w:line="240" w:lineRule="auto"/>
              <w:jc w:val="center"/>
              <w:rPr>
                <w:rFonts w:ascii="Times New Roman" w:eastAsia="Times New Roman" w:hAnsi="Times New Roman" w:cs="Times New Roman"/>
                <w:b/>
                <w:bCs/>
                <w:color w:val="000000"/>
                <w:sz w:val="20"/>
                <w:szCs w:val="20"/>
                <w:lang w:eastAsia="ru-RU"/>
              </w:rPr>
            </w:pPr>
          </w:p>
        </w:tc>
      </w:tr>
      <w:tr w:rsidR="00E8511C" w:rsidRPr="00E8511C" w14:paraId="376D0C51" w14:textId="77777777" w:rsidTr="003F2F95">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E8511C" w:rsidRPr="00E8511C" w:rsidRDefault="00E8511C" w:rsidP="00E8511C">
            <w:pPr>
              <w:spacing w:after="0" w:line="240" w:lineRule="auto"/>
              <w:jc w:val="center"/>
              <w:rPr>
                <w:rFonts w:ascii="Times New Roman" w:eastAsia="Times New Roman" w:hAnsi="Times New Roman" w:cs="Times New Roman"/>
                <w:color w:val="000000"/>
                <w:sz w:val="20"/>
                <w:szCs w:val="20"/>
                <w:lang w:eastAsia="ru-RU"/>
              </w:rPr>
            </w:pPr>
            <w:r w:rsidRPr="00E8511C">
              <w:rPr>
                <w:rFonts w:ascii="Times New Roman" w:eastAsia="Times New Roman" w:hAnsi="Times New Roman" w:cs="Times New Roman"/>
                <w:color w:val="000000"/>
                <w:sz w:val="20"/>
                <w:szCs w:val="20"/>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2C00AEED" w:rsidR="00E8511C" w:rsidRPr="00E8511C" w:rsidRDefault="00E8511C" w:rsidP="00E8511C">
            <w:pPr>
              <w:rPr>
                <w:rFonts w:ascii="Times New Roman" w:hAnsi="Times New Roman" w:cs="Times New Roman"/>
                <w:sz w:val="20"/>
                <w:szCs w:val="20"/>
              </w:rPr>
            </w:pPr>
            <w:r w:rsidRPr="00E8511C">
              <w:rPr>
                <w:rFonts w:ascii="Times New Roman" w:hAnsi="Times New Roman" w:cs="Times New Roman"/>
                <w:color w:val="000000"/>
                <w:sz w:val="20"/>
                <w:szCs w:val="20"/>
              </w:rPr>
              <w:t xml:space="preserve">УЛЬТРАЗВУКОВАЯ НАСТОЛЬНАЯ ВАННА УЗК 18 </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E8511C" w:rsidRPr="00E8511C" w:rsidRDefault="00E8511C" w:rsidP="00E8511C">
            <w:pPr>
              <w:jc w:val="center"/>
              <w:rPr>
                <w:rFonts w:ascii="Times New Roman" w:hAnsi="Times New Roman" w:cs="Times New Roman"/>
                <w:sz w:val="20"/>
                <w:szCs w:val="20"/>
              </w:rPr>
            </w:pPr>
            <w:proofErr w:type="spellStart"/>
            <w:r w:rsidRPr="00E8511C">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3948561D" w:rsidR="00E8511C" w:rsidRPr="00E8511C" w:rsidRDefault="00E8511C" w:rsidP="00E8511C">
            <w:pPr>
              <w:jc w:val="center"/>
              <w:rPr>
                <w:rFonts w:ascii="Times New Roman" w:hAnsi="Times New Roman" w:cs="Times New Roman"/>
                <w:sz w:val="20"/>
                <w:szCs w:val="20"/>
              </w:rPr>
            </w:pPr>
            <w:r w:rsidRPr="00E8511C">
              <w:rPr>
                <w:rFonts w:ascii="Times New Roman" w:hAnsi="Times New Roman" w:cs="Times New Roman"/>
                <w:bCs/>
                <w:color w:val="000000"/>
                <w:sz w:val="20"/>
                <w:szCs w:val="20"/>
              </w:rPr>
              <w:t>1</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3F23EC71" w:rsidR="00E8511C" w:rsidRPr="00E8511C" w:rsidRDefault="00E8511C" w:rsidP="00E8511C">
            <w:pPr>
              <w:jc w:val="center"/>
              <w:rPr>
                <w:rFonts w:ascii="Times New Roman" w:hAnsi="Times New Roman" w:cs="Times New Roman"/>
                <w:sz w:val="20"/>
                <w:szCs w:val="20"/>
              </w:rPr>
            </w:pPr>
            <w:r w:rsidRPr="00E8511C">
              <w:rPr>
                <w:rFonts w:ascii="Times New Roman" w:hAnsi="Times New Roman" w:cs="Times New Roman"/>
                <w:color w:val="000000"/>
                <w:sz w:val="20"/>
                <w:szCs w:val="20"/>
              </w:rPr>
              <w:t>44 950,00</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0F48D7AC" w:rsidR="00E8511C" w:rsidRPr="00E8511C" w:rsidRDefault="00E8511C" w:rsidP="00E8511C">
            <w:pPr>
              <w:jc w:val="center"/>
              <w:rPr>
                <w:rFonts w:ascii="Times New Roman" w:hAnsi="Times New Roman" w:cs="Times New Roman"/>
                <w:sz w:val="20"/>
                <w:szCs w:val="20"/>
              </w:rPr>
            </w:pPr>
            <w:r w:rsidRPr="00E8511C">
              <w:rPr>
                <w:rFonts w:ascii="Times New Roman" w:hAnsi="Times New Roman" w:cs="Times New Roman"/>
                <w:color w:val="000000"/>
                <w:sz w:val="20"/>
                <w:szCs w:val="20"/>
              </w:rPr>
              <w:t>49 340,00</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60241AFC" w:rsidR="00E8511C" w:rsidRPr="00E8511C" w:rsidRDefault="00E8511C" w:rsidP="00E8511C">
            <w:pPr>
              <w:jc w:val="center"/>
              <w:rPr>
                <w:rFonts w:ascii="Times New Roman" w:hAnsi="Times New Roman" w:cs="Times New Roman"/>
                <w:sz w:val="20"/>
                <w:szCs w:val="20"/>
              </w:rPr>
            </w:pPr>
            <w:r w:rsidRPr="00E8511C">
              <w:rPr>
                <w:rFonts w:ascii="Times New Roman" w:hAnsi="Times New Roman" w:cs="Times New Roman"/>
                <w:color w:val="000000"/>
                <w:sz w:val="20"/>
                <w:szCs w:val="20"/>
              </w:rPr>
              <w:t>56 000,00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8117851" w14:textId="18D31DFB"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5563,724772</w:t>
            </w:r>
          </w:p>
        </w:tc>
        <w:tc>
          <w:tcPr>
            <w:tcW w:w="992" w:type="dxa"/>
            <w:tcBorders>
              <w:top w:val="single" w:sz="4" w:space="0" w:color="000000"/>
              <w:left w:val="single" w:sz="4" w:space="0" w:color="000000"/>
              <w:bottom w:val="single" w:sz="4" w:space="0" w:color="000000"/>
              <w:right w:val="single" w:sz="4" w:space="0" w:color="000000"/>
            </w:tcBorders>
            <w:vAlign w:val="center"/>
          </w:tcPr>
          <w:p w14:paraId="5141C345" w14:textId="320F24A2"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140B" w14:textId="366CCA51"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 xml:space="preserve">50 096,67  </w:t>
            </w:r>
          </w:p>
        </w:tc>
        <w:tc>
          <w:tcPr>
            <w:tcW w:w="1418" w:type="dxa"/>
            <w:tcBorders>
              <w:top w:val="nil"/>
              <w:left w:val="nil"/>
              <w:bottom w:val="single" w:sz="4" w:space="0" w:color="000000"/>
              <w:right w:val="single" w:sz="4" w:space="0" w:color="000000"/>
            </w:tcBorders>
            <w:shd w:val="clear" w:color="auto" w:fill="auto"/>
            <w:vAlign w:val="center"/>
          </w:tcPr>
          <w:p w14:paraId="3C26CC01" w14:textId="1BEC7C09"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 xml:space="preserve">50 096,67  </w:t>
            </w:r>
          </w:p>
        </w:tc>
      </w:tr>
      <w:tr w:rsidR="00E8511C" w:rsidRPr="00E8511C" w14:paraId="23308ABB" w14:textId="77777777" w:rsidTr="003F2F95">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tcPr>
          <w:p w14:paraId="0BE85F9B" w14:textId="03E365AA" w:rsidR="00E8511C" w:rsidRPr="00E8511C" w:rsidRDefault="00E8511C" w:rsidP="00E8511C">
            <w:pPr>
              <w:spacing w:after="0" w:line="240" w:lineRule="auto"/>
              <w:jc w:val="center"/>
              <w:rPr>
                <w:rFonts w:ascii="Times New Roman" w:eastAsia="Times New Roman" w:hAnsi="Times New Roman" w:cs="Times New Roman"/>
                <w:color w:val="000000"/>
                <w:sz w:val="20"/>
                <w:szCs w:val="20"/>
                <w:lang w:eastAsia="ru-RU"/>
              </w:rPr>
            </w:pPr>
            <w:r w:rsidRPr="00E8511C">
              <w:rPr>
                <w:rFonts w:ascii="Times New Roman" w:eastAsia="Times New Roman" w:hAnsi="Times New Roman" w:cs="Times New Roman"/>
                <w:color w:val="000000"/>
                <w:sz w:val="20"/>
                <w:szCs w:val="20"/>
                <w:lang w:eastAsia="ru-RU"/>
              </w:rPr>
              <w:t>2</w:t>
            </w:r>
          </w:p>
        </w:tc>
        <w:tc>
          <w:tcPr>
            <w:tcW w:w="2736" w:type="dxa"/>
            <w:tcBorders>
              <w:top w:val="single" w:sz="4" w:space="0" w:color="auto"/>
              <w:left w:val="single" w:sz="4" w:space="0" w:color="auto"/>
              <w:bottom w:val="single" w:sz="4" w:space="0" w:color="auto"/>
              <w:right w:val="single" w:sz="4" w:space="0" w:color="auto"/>
            </w:tcBorders>
            <w:vAlign w:val="center"/>
          </w:tcPr>
          <w:p w14:paraId="6CA868C4" w14:textId="314374C5" w:rsidR="00E8511C" w:rsidRPr="00E8511C" w:rsidRDefault="00E8511C" w:rsidP="00E8511C">
            <w:pPr>
              <w:rPr>
                <w:rFonts w:ascii="Times New Roman" w:eastAsia="Calibri" w:hAnsi="Times New Roman" w:cs="Times New Roman"/>
                <w:sz w:val="20"/>
                <w:szCs w:val="20"/>
                <w:lang w:eastAsia="zh-CN"/>
              </w:rPr>
            </w:pPr>
            <w:r w:rsidRPr="00E8511C">
              <w:rPr>
                <w:rFonts w:ascii="Times New Roman" w:hAnsi="Times New Roman" w:cs="Times New Roman"/>
                <w:color w:val="000000"/>
                <w:sz w:val="20"/>
                <w:szCs w:val="20"/>
              </w:rPr>
              <w:t xml:space="preserve">УЛЬТРАЗВУКОВАЯ НАСТОЛЬНАЯ ВАННА УЗК 1,8 </w:t>
            </w:r>
          </w:p>
        </w:tc>
        <w:tc>
          <w:tcPr>
            <w:tcW w:w="1261" w:type="dxa"/>
            <w:tcBorders>
              <w:top w:val="single" w:sz="4" w:space="0" w:color="auto"/>
              <w:left w:val="single" w:sz="4" w:space="0" w:color="auto"/>
              <w:bottom w:val="single" w:sz="4" w:space="0" w:color="auto"/>
              <w:right w:val="single" w:sz="4" w:space="0" w:color="auto"/>
            </w:tcBorders>
            <w:vAlign w:val="center"/>
          </w:tcPr>
          <w:p w14:paraId="13C80E88" w14:textId="7374F5EC" w:rsidR="00E8511C" w:rsidRPr="00E8511C" w:rsidRDefault="00E8511C" w:rsidP="00E8511C">
            <w:pPr>
              <w:jc w:val="center"/>
              <w:rPr>
                <w:rFonts w:ascii="Times New Roman" w:hAnsi="Times New Roman" w:cs="Times New Roman"/>
                <w:bCs/>
                <w:color w:val="000000"/>
                <w:sz w:val="20"/>
                <w:szCs w:val="20"/>
              </w:rPr>
            </w:pPr>
            <w:proofErr w:type="spellStart"/>
            <w:r w:rsidRPr="00E8511C">
              <w:rPr>
                <w:rFonts w:ascii="Times New Roman" w:hAnsi="Times New Roman" w:cs="Times New Roman"/>
                <w:bCs/>
                <w:color w:val="000000"/>
                <w:sz w:val="20"/>
                <w:szCs w:val="20"/>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7CE23D76" w14:textId="690B5BB6" w:rsidR="00E8511C" w:rsidRPr="00E8511C" w:rsidRDefault="00E8511C" w:rsidP="00E8511C">
            <w:pPr>
              <w:jc w:val="center"/>
              <w:rPr>
                <w:rFonts w:ascii="Times New Roman" w:hAnsi="Times New Roman" w:cs="Times New Roman"/>
                <w:bCs/>
                <w:color w:val="000000"/>
                <w:sz w:val="20"/>
                <w:szCs w:val="20"/>
              </w:rPr>
            </w:pPr>
            <w:r w:rsidRPr="00E8511C">
              <w:rPr>
                <w:rFonts w:ascii="Times New Roman" w:hAnsi="Times New Roman" w:cs="Times New Roman"/>
                <w:bCs/>
                <w:color w:val="000000"/>
                <w:sz w:val="20"/>
                <w:szCs w:val="20"/>
              </w:rPr>
              <w:t>1</w:t>
            </w:r>
          </w:p>
        </w:tc>
        <w:tc>
          <w:tcPr>
            <w:tcW w:w="1701" w:type="dxa"/>
            <w:tcBorders>
              <w:top w:val="nil"/>
              <w:left w:val="nil"/>
              <w:bottom w:val="single" w:sz="4" w:space="0" w:color="000000"/>
              <w:right w:val="single" w:sz="4" w:space="0" w:color="000000"/>
            </w:tcBorders>
            <w:shd w:val="clear" w:color="auto" w:fill="auto"/>
            <w:noWrap/>
            <w:vAlign w:val="center"/>
          </w:tcPr>
          <w:p w14:paraId="0E5CD1B4" w14:textId="5BF33068"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29 500,00</w:t>
            </w:r>
          </w:p>
        </w:tc>
        <w:tc>
          <w:tcPr>
            <w:tcW w:w="1418" w:type="dxa"/>
            <w:tcBorders>
              <w:top w:val="nil"/>
              <w:left w:val="nil"/>
              <w:bottom w:val="single" w:sz="4" w:space="0" w:color="000000"/>
              <w:right w:val="single" w:sz="4" w:space="0" w:color="000000"/>
            </w:tcBorders>
            <w:shd w:val="clear" w:color="auto" w:fill="auto"/>
            <w:noWrap/>
            <w:vAlign w:val="center"/>
          </w:tcPr>
          <w:p w14:paraId="19E5A75B" w14:textId="1B94DB94"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35 250,00</w:t>
            </w:r>
          </w:p>
        </w:tc>
        <w:tc>
          <w:tcPr>
            <w:tcW w:w="1417" w:type="dxa"/>
            <w:tcBorders>
              <w:top w:val="nil"/>
              <w:left w:val="nil"/>
              <w:bottom w:val="single" w:sz="4" w:space="0" w:color="000000"/>
              <w:right w:val="single" w:sz="4" w:space="0" w:color="000000"/>
            </w:tcBorders>
            <w:shd w:val="clear" w:color="auto" w:fill="auto"/>
            <w:noWrap/>
            <w:vAlign w:val="center"/>
          </w:tcPr>
          <w:p w14:paraId="1A52140B" w14:textId="38B86F6B"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40 000,00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59D7B67F" w14:textId="7631EA4A"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5257,930518</w:t>
            </w:r>
          </w:p>
        </w:tc>
        <w:tc>
          <w:tcPr>
            <w:tcW w:w="992" w:type="dxa"/>
            <w:tcBorders>
              <w:top w:val="single" w:sz="4" w:space="0" w:color="000000"/>
              <w:left w:val="single" w:sz="4" w:space="0" w:color="000000"/>
              <w:bottom w:val="single" w:sz="4" w:space="0" w:color="000000"/>
              <w:right w:val="single" w:sz="4" w:space="0" w:color="000000"/>
            </w:tcBorders>
            <w:vAlign w:val="center"/>
          </w:tcPr>
          <w:p w14:paraId="4381116F" w14:textId="09FD3512"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15,1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AD5C" w14:textId="069A6843"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 xml:space="preserve">34 916,67  </w:t>
            </w:r>
          </w:p>
        </w:tc>
        <w:tc>
          <w:tcPr>
            <w:tcW w:w="1418" w:type="dxa"/>
            <w:tcBorders>
              <w:top w:val="nil"/>
              <w:left w:val="nil"/>
              <w:bottom w:val="single" w:sz="4" w:space="0" w:color="000000"/>
              <w:right w:val="single" w:sz="4" w:space="0" w:color="000000"/>
            </w:tcBorders>
            <w:shd w:val="clear" w:color="auto" w:fill="auto"/>
            <w:vAlign w:val="center"/>
          </w:tcPr>
          <w:p w14:paraId="4EB57AB0" w14:textId="5A5F1885" w:rsidR="00E8511C"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 xml:space="preserve">34 916,67  </w:t>
            </w:r>
          </w:p>
        </w:tc>
      </w:tr>
      <w:tr w:rsidR="001C51EB" w:rsidRPr="00E8511C" w14:paraId="338AC667" w14:textId="77777777" w:rsidTr="00E8511C">
        <w:trPr>
          <w:trHeight w:val="553"/>
        </w:trPr>
        <w:tc>
          <w:tcPr>
            <w:tcW w:w="525" w:type="dxa"/>
            <w:tcBorders>
              <w:top w:val="nil"/>
              <w:left w:val="nil"/>
              <w:bottom w:val="nil"/>
              <w:right w:val="nil"/>
            </w:tcBorders>
            <w:shd w:val="clear" w:color="auto" w:fill="auto"/>
            <w:vAlign w:val="center"/>
            <w:hideMark/>
          </w:tcPr>
          <w:p w14:paraId="27AA2C30"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E8511C" w:rsidRDefault="001C51EB" w:rsidP="001F00C6">
            <w:pPr>
              <w:spacing w:after="0" w:line="240" w:lineRule="auto"/>
              <w:jc w:val="center"/>
              <w:rPr>
                <w:rFonts w:ascii="Times New Roman" w:eastAsia="Times New Roman" w:hAnsi="Times New Roman" w:cs="Times New Roman"/>
                <w:color w:val="000000"/>
                <w:sz w:val="20"/>
                <w:szCs w:val="20"/>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E8511C" w:rsidRDefault="001C51EB" w:rsidP="00AB0670">
            <w:pPr>
              <w:spacing w:after="0" w:line="240" w:lineRule="auto"/>
              <w:jc w:val="right"/>
              <w:rPr>
                <w:rFonts w:ascii="Times New Roman" w:eastAsia="Times New Roman" w:hAnsi="Times New Roman" w:cs="Times New Roman"/>
                <w:b/>
                <w:bCs/>
                <w:color w:val="000000"/>
                <w:sz w:val="20"/>
                <w:szCs w:val="20"/>
                <w:lang w:eastAsia="ru-RU"/>
              </w:rPr>
            </w:pPr>
            <w:r w:rsidRPr="00E8511C">
              <w:rPr>
                <w:rFonts w:ascii="Times New Roman" w:eastAsia="Times New Roman" w:hAnsi="Times New Roman" w:cs="Times New Roman"/>
                <w:b/>
                <w:bCs/>
                <w:color w:val="000000"/>
                <w:sz w:val="20"/>
                <w:szCs w:val="20"/>
                <w:lang w:eastAsia="ru-RU"/>
              </w:rPr>
              <w:t>Сумма:</w:t>
            </w:r>
          </w:p>
        </w:tc>
        <w:tc>
          <w:tcPr>
            <w:tcW w:w="1418" w:type="dxa"/>
            <w:tcBorders>
              <w:top w:val="nil"/>
              <w:left w:val="nil"/>
              <w:bottom w:val="single" w:sz="4" w:space="0" w:color="000000"/>
              <w:right w:val="single" w:sz="4" w:space="0" w:color="000000"/>
            </w:tcBorders>
            <w:shd w:val="clear" w:color="auto" w:fill="auto"/>
            <w:vAlign w:val="center"/>
          </w:tcPr>
          <w:p w14:paraId="5006E4F7" w14:textId="40262A88" w:rsidR="001C51EB" w:rsidRPr="00E8511C" w:rsidRDefault="00E8511C" w:rsidP="00E8511C">
            <w:pPr>
              <w:jc w:val="center"/>
              <w:rPr>
                <w:rFonts w:ascii="Times New Roman" w:hAnsi="Times New Roman" w:cs="Times New Roman"/>
                <w:color w:val="000000"/>
                <w:sz w:val="20"/>
                <w:szCs w:val="20"/>
              </w:rPr>
            </w:pPr>
            <w:r w:rsidRPr="00E8511C">
              <w:rPr>
                <w:rFonts w:ascii="Times New Roman" w:hAnsi="Times New Roman" w:cs="Times New Roman"/>
                <w:color w:val="000000"/>
                <w:sz w:val="20"/>
                <w:szCs w:val="20"/>
              </w:rPr>
              <w:t>85 013,34</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CB15" w14:textId="77777777" w:rsidR="0032396A" w:rsidRDefault="0032396A" w:rsidP="00C35070">
      <w:pPr>
        <w:spacing w:after="0" w:line="240" w:lineRule="auto"/>
      </w:pPr>
      <w:r>
        <w:separator/>
      </w:r>
    </w:p>
  </w:endnote>
  <w:endnote w:type="continuationSeparator" w:id="0">
    <w:p w14:paraId="769E2C5A" w14:textId="77777777" w:rsidR="0032396A" w:rsidRDefault="0032396A"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108CA076" w:rsidR="000C3890" w:rsidRPr="007019C7" w:rsidRDefault="000C389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51F0C609" w14:textId="77777777" w:rsidR="000C3890" w:rsidRDefault="000C38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0C3890" w:rsidRDefault="000C389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v:textbox>
              <w10:wrap type="square" side="largest"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6A7A771B" w:rsidR="000C3890" w:rsidRDefault="000C3890">
    <w:pPr>
      <w:pStyle w:val="affd"/>
      <w:jc w:val="center"/>
    </w:pPr>
    <w:r>
      <w:fldChar w:fldCharType="begin"/>
    </w:r>
    <w:r>
      <w:instrText xml:space="preserve"> PAGE   \* MERGEFORMAT </w:instrText>
    </w:r>
    <w:r>
      <w:fldChar w:fldCharType="separate"/>
    </w:r>
    <w:r>
      <w:rPr>
        <w:noProof/>
      </w:rPr>
      <w:t>51</w:t>
    </w:r>
    <w:r>
      <w:rPr>
        <w:noProof/>
      </w:rPr>
      <w:fldChar w:fldCharType="end"/>
    </w:r>
  </w:p>
  <w:p w14:paraId="711A29AF" w14:textId="77777777" w:rsidR="000C3890" w:rsidRDefault="000C38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5978AB09" w:rsidR="000C3890" w:rsidRDefault="000C3890">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39</w:t>
    </w:r>
    <w:r>
      <w:rPr>
        <w:rStyle w:val="af5"/>
      </w:rPr>
      <w:fldChar w:fldCharType="end"/>
    </w:r>
  </w:p>
  <w:p w14:paraId="3C3D88EF" w14:textId="77777777" w:rsidR="000C3890" w:rsidRDefault="000C38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0C3890" w:rsidRDefault="000C3890"/>
  <w:p w14:paraId="1B91F091" w14:textId="77777777" w:rsidR="000C3890" w:rsidRDefault="000C3890"/>
  <w:p w14:paraId="48C6AE90" w14:textId="77777777" w:rsidR="000C3890" w:rsidRDefault="000C3890"/>
  <w:p w14:paraId="09239385" w14:textId="77777777" w:rsidR="000C3890" w:rsidRDefault="000C38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0C3890" w:rsidRDefault="000C389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v:textbox>
              <w10:wrap type="square" side="largest" anchorx="margin"/>
            </v:shape>
          </w:pict>
        </mc:Fallback>
      </mc:AlternateContent>
    </w:r>
  </w:p>
  <w:p w14:paraId="20155B5A" w14:textId="77777777" w:rsidR="000C3890" w:rsidRDefault="000C3890"/>
  <w:p w14:paraId="6E5E3FC5" w14:textId="77777777" w:rsidR="000C3890" w:rsidRDefault="000C3890"/>
  <w:p w14:paraId="30C14B9F" w14:textId="77777777" w:rsidR="000C3890" w:rsidRDefault="000C3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0F68D0FA" w:rsidR="000C3890" w:rsidRDefault="000C3890">
    <w:pPr>
      <w:pStyle w:val="affd"/>
      <w:jc w:val="center"/>
    </w:pPr>
    <w:r>
      <w:fldChar w:fldCharType="begin"/>
    </w:r>
    <w:r>
      <w:instrText xml:space="preserve"> PAGE   \* MERGEFORMAT </w:instrText>
    </w:r>
    <w:r>
      <w:fldChar w:fldCharType="separate"/>
    </w:r>
    <w:r>
      <w:rPr>
        <w:noProof/>
      </w:rPr>
      <w:t>40</w:t>
    </w:r>
    <w:r>
      <w:rPr>
        <w:noProof/>
      </w:rPr>
      <w:fldChar w:fldCharType="end"/>
    </w:r>
  </w:p>
  <w:p w14:paraId="53C4245B" w14:textId="77777777" w:rsidR="000C3890" w:rsidRDefault="000C3890">
    <w:pPr>
      <w:pStyle w:val="affd"/>
    </w:pPr>
  </w:p>
  <w:p w14:paraId="26B38F67" w14:textId="77777777" w:rsidR="000C3890" w:rsidRDefault="000C3890"/>
  <w:p w14:paraId="51911BD0" w14:textId="77777777" w:rsidR="000C3890" w:rsidRDefault="000C3890"/>
  <w:p w14:paraId="46E4D9A5" w14:textId="77777777" w:rsidR="000C3890" w:rsidRDefault="000C3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0C3890" w:rsidRDefault="000C3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0C3890" w:rsidRDefault="000C389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0F021367" w:rsidR="000C3890" w:rsidRDefault="000C3890">
    <w:pPr>
      <w:pStyle w:val="affd"/>
      <w:jc w:val="center"/>
    </w:pPr>
    <w:r>
      <w:fldChar w:fldCharType="begin"/>
    </w:r>
    <w:r>
      <w:instrText xml:space="preserve"> PAGE   \* MERGEFORMAT </w:instrText>
    </w:r>
    <w:r>
      <w:fldChar w:fldCharType="separate"/>
    </w:r>
    <w:r>
      <w:rPr>
        <w:noProof/>
      </w:rPr>
      <w:t>41</w:t>
    </w:r>
    <w:r>
      <w:rPr>
        <w:noProof/>
      </w:rPr>
      <w:fldChar w:fldCharType="end"/>
    </w:r>
  </w:p>
  <w:p w14:paraId="010AAB7A" w14:textId="77777777" w:rsidR="000C3890" w:rsidRDefault="000C3890">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0C3890" w:rsidRDefault="000C3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B45E" w14:textId="77777777" w:rsidR="0032396A" w:rsidRDefault="0032396A" w:rsidP="00C35070">
      <w:pPr>
        <w:spacing w:after="0" w:line="240" w:lineRule="auto"/>
      </w:pPr>
      <w:r>
        <w:separator/>
      </w:r>
    </w:p>
  </w:footnote>
  <w:footnote w:type="continuationSeparator" w:id="0">
    <w:p w14:paraId="40EEB60A" w14:textId="77777777" w:rsidR="0032396A" w:rsidRDefault="0032396A"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2025A"/>
    <w:multiLevelType w:val="hybridMultilevel"/>
    <w:tmpl w:val="BE5A322E"/>
    <w:lvl w:ilvl="0" w:tplc="C8AAB08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70303"/>
    <w:multiLevelType w:val="hybridMultilevel"/>
    <w:tmpl w:val="36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7"/>
  </w:num>
  <w:num w:numId="17">
    <w:abstractNumId w:val="23"/>
  </w:num>
  <w:num w:numId="18">
    <w:abstractNumId w:val="22"/>
  </w:num>
  <w:num w:numId="19">
    <w:abstractNumId w:val="19"/>
  </w:num>
  <w:num w:numId="20">
    <w:abstractNumId w:val="24"/>
  </w:num>
  <w:num w:numId="21">
    <w:abstractNumId w:val="28"/>
  </w:num>
  <w:num w:numId="22">
    <w:abstractNumId w:val="29"/>
  </w:num>
  <w:num w:numId="23">
    <w:abstractNumId w:val="16"/>
  </w:num>
  <w:num w:numId="24">
    <w:abstractNumId w:val="15"/>
  </w:num>
  <w:num w:numId="25">
    <w:abstractNumId w:val="17"/>
  </w:num>
  <w:num w:numId="26">
    <w:abstractNumId w:val="26"/>
  </w:num>
  <w:num w:numId="27">
    <w:abstractNumId w:val="4"/>
  </w:num>
  <w:num w:numId="28">
    <w:abstractNumId w:val="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0E78"/>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358B"/>
    <w:rsid w:val="00035F87"/>
    <w:rsid w:val="00036385"/>
    <w:rsid w:val="00036FF4"/>
    <w:rsid w:val="00037156"/>
    <w:rsid w:val="0003731B"/>
    <w:rsid w:val="00041F53"/>
    <w:rsid w:val="00042524"/>
    <w:rsid w:val="000436E3"/>
    <w:rsid w:val="000438BE"/>
    <w:rsid w:val="000443C8"/>
    <w:rsid w:val="0004518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0776"/>
    <w:rsid w:val="000A3BC3"/>
    <w:rsid w:val="000B1CFE"/>
    <w:rsid w:val="000B310F"/>
    <w:rsid w:val="000B36DC"/>
    <w:rsid w:val="000B39F8"/>
    <w:rsid w:val="000B434D"/>
    <w:rsid w:val="000B4BC6"/>
    <w:rsid w:val="000B51DB"/>
    <w:rsid w:val="000B5F0D"/>
    <w:rsid w:val="000B66CD"/>
    <w:rsid w:val="000C00E7"/>
    <w:rsid w:val="000C020B"/>
    <w:rsid w:val="000C1E98"/>
    <w:rsid w:val="000C3890"/>
    <w:rsid w:val="000C4A6E"/>
    <w:rsid w:val="000C5B22"/>
    <w:rsid w:val="000C5E1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0F7E28"/>
    <w:rsid w:val="00101544"/>
    <w:rsid w:val="001035F4"/>
    <w:rsid w:val="001049B9"/>
    <w:rsid w:val="00105DFE"/>
    <w:rsid w:val="00106378"/>
    <w:rsid w:val="00106CB5"/>
    <w:rsid w:val="00107A51"/>
    <w:rsid w:val="00112BE2"/>
    <w:rsid w:val="00112E7D"/>
    <w:rsid w:val="00121E02"/>
    <w:rsid w:val="00122222"/>
    <w:rsid w:val="00123992"/>
    <w:rsid w:val="00126C9C"/>
    <w:rsid w:val="00127EBC"/>
    <w:rsid w:val="00131566"/>
    <w:rsid w:val="00131DE7"/>
    <w:rsid w:val="00134525"/>
    <w:rsid w:val="001357AA"/>
    <w:rsid w:val="001363EA"/>
    <w:rsid w:val="001365CB"/>
    <w:rsid w:val="0013692C"/>
    <w:rsid w:val="00140735"/>
    <w:rsid w:val="001412F4"/>
    <w:rsid w:val="00145820"/>
    <w:rsid w:val="001503D9"/>
    <w:rsid w:val="00150E9A"/>
    <w:rsid w:val="001554CD"/>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0963"/>
    <w:rsid w:val="001809B5"/>
    <w:rsid w:val="00181B40"/>
    <w:rsid w:val="0018434C"/>
    <w:rsid w:val="00191A5E"/>
    <w:rsid w:val="00192420"/>
    <w:rsid w:val="001935C3"/>
    <w:rsid w:val="00193D9E"/>
    <w:rsid w:val="00195CA8"/>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6003"/>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4503"/>
    <w:rsid w:val="001F575A"/>
    <w:rsid w:val="001F6BB1"/>
    <w:rsid w:val="001F7F16"/>
    <w:rsid w:val="0020095F"/>
    <w:rsid w:val="00201A64"/>
    <w:rsid w:val="0020259C"/>
    <w:rsid w:val="00204303"/>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1CE7"/>
    <w:rsid w:val="0023324B"/>
    <w:rsid w:val="00233CB0"/>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2EF"/>
    <w:rsid w:val="002654AF"/>
    <w:rsid w:val="00266185"/>
    <w:rsid w:val="00267283"/>
    <w:rsid w:val="00267C28"/>
    <w:rsid w:val="00273EBA"/>
    <w:rsid w:val="0027431D"/>
    <w:rsid w:val="00274A57"/>
    <w:rsid w:val="00276B6D"/>
    <w:rsid w:val="00277AA1"/>
    <w:rsid w:val="00281FEF"/>
    <w:rsid w:val="00286E84"/>
    <w:rsid w:val="00287AA3"/>
    <w:rsid w:val="00292EC3"/>
    <w:rsid w:val="00297A04"/>
    <w:rsid w:val="002A17CA"/>
    <w:rsid w:val="002A23AB"/>
    <w:rsid w:val="002A275F"/>
    <w:rsid w:val="002A2ADA"/>
    <w:rsid w:val="002A763F"/>
    <w:rsid w:val="002B14D0"/>
    <w:rsid w:val="002B1601"/>
    <w:rsid w:val="002B1C6C"/>
    <w:rsid w:val="002B7075"/>
    <w:rsid w:val="002C0B37"/>
    <w:rsid w:val="002C15BD"/>
    <w:rsid w:val="002C25D1"/>
    <w:rsid w:val="002C2843"/>
    <w:rsid w:val="002C31A4"/>
    <w:rsid w:val="002C379B"/>
    <w:rsid w:val="002D000D"/>
    <w:rsid w:val="002D1739"/>
    <w:rsid w:val="002D2690"/>
    <w:rsid w:val="002D27A7"/>
    <w:rsid w:val="002D30BD"/>
    <w:rsid w:val="002E08FF"/>
    <w:rsid w:val="002E1F31"/>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96A"/>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451BA"/>
    <w:rsid w:val="0035007F"/>
    <w:rsid w:val="0035176B"/>
    <w:rsid w:val="00352DE9"/>
    <w:rsid w:val="00354311"/>
    <w:rsid w:val="00354AE0"/>
    <w:rsid w:val="00354C09"/>
    <w:rsid w:val="00354C80"/>
    <w:rsid w:val="00354CD8"/>
    <w:rsid w:val="003562B5"/>
    <w:rsid w:val="00356893"/>
    <w:rsid w:val="003568D8"/>
    <w:rsid w:val="0036036E"/>
    <w:rsid w:val="00360AD7"/>
    <w:rsid w:val="003622D7"/>
    <w:rsid w:val="00362833"/>
    <w:rsid w:val="003668DB"/>
    <w:rsid w:val="00366DE7"/>
    <w:rsid w:val="003679A6"/>
    <w:rsid w:val="003722FE"/>
    <w:rsid w:val="003739DF"/>
    <w:rsid w:val="00373C71"/>
    <w:rsid w:val="00376A17"/>
    <w:rsid w:val="0037758B"/>
    <w:rsid w:val="003777C2"/>
    <w:rsid w:val="00377A2D"/>
    <w:rsid w:val="003818FC"/>
    <w:rsid w:val="00381DAA"/>
    <w:rsid w:val="00382C44"/>
    <w:rsid w:val="00382F90"/>
    <w:rsid w:val="00385580"/>
    <w:rsid w:val="00387E50"/>
    <w:rsid w:val="003909A9"/>
    <w:rsid w:val="003916B5"/>
    <w:rsid w:val="00391DEE"/>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6917"/>
    <w:rsid w:val="003B79A5"/>
    <w:rsid w:val="003C0724"/>
    <w:rsid w:val="003C2317"/>
    <w:rsid w:val="003C2983"/>
    <w:rsid w:val="003C4134"/>
    <w:rsid w:val="003C5D51"/>
    <w:rsid w:val="003C6F05"/>
    <w:rsid w:val="003C6FAC"/>
    <w:rsid w:val="003C7304"/>
    <w:rsid w:val="003D1641"/>
    <w:rsid w:val="003D1EE0"/>
    <w:rsid w:val="003D30E4"/>
    <w:rsid w:val="003D3E1B"/>
    <w:rsid w:val="003D3F4E"/>
    <w:rsid w:val="003D54EE"/>
    <w:rsid w:val="003D5E38"/>
    <w:rsid w:val="003D6ED9"/>
    <w:rsid w:val="003E0861"/>
    <w:rsid w:val="003E4731"/>
    <w:rsid w:val="003E7609"/>
    <w:rsid w:val="003F0D12"/>
    <w:rsid w:val="003F1CCB"/>
    <w:rsid w:val="003F2F95"/>
    <w:rsid w:val="003F42D8"/>
    <w:rsid w:val="003F6CDF"/>
    <w:rsid w:val="00400A97"/>
    <w:rsid w:val="00400DBC"/>
    <w:rsid w:val="00401F32"/>
    <w:rsid w:val="004022B6"/>
    <w:rsid w:val="00402F57"/>
    <w:rsid w:val="00404600"/>
    <w:rsid w:val="00405B77"/>
    <w:rsid w:val="00406246"/>
    <w:rsid w:val="00410509"/>
    <w:rsid w:val="0041093A"/>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1205"/>
    <w:rsid w:val="00461CE8"/>
    <w:rsid w:val="0046474B"/>
    <w:rsid w:val="004703E5"/>
    <w:rsid w:val="00470598"/>
    <w:rsid w:val="004708C8"/>
    <w:rsid w:val="00472756"/>
    <w:rsid w:val="00473302"/>
    <w:rsid w:val="004743A0"/>
    <w:rsid w:val="00475674"/>
    <w:rsid w:val="004777EB"/>
    <w:rsid w:val="00481D4E"/>
    <w:rsid w:val="0048211E"/>
    <w:rsid w:val="00482A24"/>
    <w:rsid w:val="00482A8F"/>
    <w:rsid w:val="00485596"/>
    <w:rsid w:val="00485B11"/>
    <w:rsid w:val="004875CE"/>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39D3"/>
    <w:rsid w:val="004C5197"/>
    <w:rsid w:val="004C6160"/>
    <w:rsid w:val="004C6D36"/>
    <w:rsid w:val="004C788A"/>
    <w:rsid w:val="004D0644"/>
    <w:rsid w:val="004D0895"/>
    <w:rsid w:val="004D2481"/>
    <w:rsid w:val="004D3750"/>
    <w:rsid w:val="004D3A01"/>
    <w:rsid w:val="004D4C07"/>
    <w:rsid w:val="004D4E5C"/>
    <w:rsid w:val="004D6986"/>
    <w:rsid w:val="004D6CAC"/>
    <w:rsid w:val="004E0C5E"/>
    <w:rsid w:val="004E0E10"/>
    <w:rsid w:val="004E16B9"/>
    <w:rsid w:val="004E2367"/>
    <w:rsid w:val="004E2E2E"/>
    <w:rsid w:val="004E3B6D"/>
    <w:rsid w:val="004E5634"/>
    <w:rsid w:val="004F1999"/>
    <w:rsid w:val="004F25A1"/>
    <w:rsid w:val="004F2BF9"/>
    <w:rsid w:val="004F3316"/>
    <w:rsid w:val="005058DC"/>
    <w:rsid w:val="00505F11"/>
    <w:rsid w:val="005064C8"/>
    <w:rsid w:val="00506A39"/>
    <w:rsid w:val="0050753A"/>
    <w:rsid w:val="005079D2"/>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CB8"/>
    <w:rsid w:val="00587D83"/>
    <w:rsid w:val="0059061C"/>
    <w:rsid w:val="005A10C9"/>
    <w:rsid w:val="005A1548"/>
    <w:rsid w:val="005A18CC"/>
    <w:rsid w:val="005A3CCD"/>
    <w:rsid w:val="005A5D04"/>
    <w:rsid w:val="005A6E89"/>
    <w:rsid w:val="005B27C9"/>
    <w:rsid w:val="005B431C"/>
    <w:rsid w:val="005B5D2C"/>
    <w:rsid w:val="005B5F19"/>
    <w:rsid w:val="005B620E"/>
    <w:rsid w:val="005B669D"/>
    <w:rsid w:val="005B7878"/>
    <w:rsid w:val="005C162D"/>
    <w:rsid w:val="005C6F9A"/>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5337"/>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0F2D"/>
    <w:rsid w:val="00641946"/>
    <w:rsid w:val="006419B3"/>
    <w:rsid w:val="006462F2"/>
    <w:rsid w:val="006513CE"/>
    <w:rsid w:val="0065568D"/>
    <w:rsid w:val="00655D79"/>
    <w:rsid w:val="006577CC"/>
    <w:rsid w:val="00660875"/>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3FC7"/>
    <w:rsid w:val="0068419A"/>
    <w:rsid w:val="00686245"/>
    <w:rsid w:val="006868C2"/>
    <w:rsid w:val="0069009B"/>
    <w:rsid w:val="00692AE2"/>
    <w:rsid w:val="00697311"/>
    <w:rsid w:val="006A0D50"/>
    <w:rsid w:val="006A11C5"/>
    <w:rsid w:val="006A1245"/>
    <w:rsid w:val="006A2641"/>
    <w:rsid w:val="006A37A8"/>
    <w:rsid w:val="006A459E"/>
    <w:rsid w:val="006A4D87"/>
    <w:rsid w:val="006A6E1D"/>
    <w:rsid w:val="006A7912"/>
    <w:rsid w:val="006A7A9A"/>
    <w:rsid w:val="006B0269"/>
    <w:rsid w:val="006B1642"/>
    <w:rsid w:val="006B245A"/>
    <w:rsid w:val="006B3360"/>
    <w:rsid w:val="006B453F"/>
    <w:rsid w:val="006B4C74"/>
    <w:rsid w:val="006B5400"/>
    <w:rsid w:val="006B795C"/>
    <w:rsid w:val="006C05E5"/>
    <w:rsid w:val="006C1910"/>
    <w:rsid w:val="006C19F7"/>
    <w:rsid w:val="006C2864"/>
    <w:rsid w:val="006C2F02"/>
    <w:rsid w:val="006C34F4"/>
    <w:rsid w:val="006C53CC"/>
    <w:rsid w:val="006C6654"/>
    <w:rsid w:val="006C7BAA"/>
    <w:rsid w:val="006D0647"/>
    <w:rsid w:val="006D2BE2"/>
    <w:rsid w:val="006D5E51"/>
    <w:rsid w:val="006D62A1"/>
    <w:rsid w:val="006E05C6"/>
    <w:rsid w:val="006E05C7"/>
    <w:rsid w:val="006E3ECF"/>
    <w:rsid w:val="006E5684"/>
    <w:rsid w:val="006E7EF5"/>
    <w:rsid w:val="006F060B"/>
    <w:rsid w:val="006F226C"/>
    <w:rsid w:val="006F2467"/>
    <w:rsid w:val="006F26EA"/>
    <w:rsid w:val="006F34C2"/>
    <w:rsid w:val="006F3B56"/>
    <w:rsid w:val="006F4C53"/>
    <w:rsid w:val="006F58F7"/>
    <w:rsid w:val="00700128"/>
    <w:rsid w:val="007003F9"/>
    <w:rsid w:val="007008EB"/>
    <w:rsid w:val="00700CC0"/>
    <w:rsid w:val="007019C7"/>
    <w:rsid w:val="00701B81"/>
    <w:rsid w:val="00705B2E"/>
    <w:rsid w:val="00707C8E"/>
    <w:rsid w:val="00710CAA"/>
    <w:rsid w:val="00711219"/>
    <w:rsid w:val="007112DB"/>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5F4"/>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3396"/>
    <w:rsid w:val="007C5958"/>
    <w:rsid w:val="007C61F6"/>
    <w:rsid w:val="007C79B3"/>
    <w:rsid w:val="007D0241"/>
    <w:rsid w:val="007D067A"/>
    <w:rsid w:val="007D1143"/>
    <w:rsid w:val="007D24E6"/>
    <w:rsid w:val="007D47CD"/>
    <w:rsid w:val="007D4C71"/>
    <w:rsid w:val="007D5168"/>
    <w:rsid w:val="007D62AB"/>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16E09"/>
    <w:rsid w:val="0082115D"/>
    <w:rsid w:val="00824ABA"/>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60B"/>
    <w:rsid w:val="00856A32"/>
    <w:rsid w:val="00857A6D"/>
    <w:rsid w:val="008605DA"/>
    <w:rsid w:val="00860AF4"/>
    <w:rsid w:val="00860E08"/>
    <w:rsid w:val="00860E55"/>
    <w:rsid w:val="00862B6F"/>
    <w:rsid w:val="0086353A"/>
    <w:rsid w:val="00866756"/>
    <w:rsid w:val="008669A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395"/>
    <w:rsid w:val="008978DE"/>
    <w:rsid w:val="00897D2D"/>
    <w:rsid w:val="008A0ECF"/>
    <w:rsid w:val="008A1E75"/>
    <w:rsid w:val="008A2585"/>
    <w:rsid w:val="008A51F8"/>
    <w:rsid w:val="008A6A4C"/>
    <w:rsid w:val="008B0911"/>
    <w:rsid w:val="008B0ABE"/>
    <w:rsid w:val="008B1E6F"/>
    <w:rsid w:val="008B3474"/>
    <w:rsid w:val="008B5204"/>
    <w:rsid w:val="008B532B"/>
    <w:rsid w:val="008B589C"/>
    <w:rsid w:val="008B6B90"/>
    <w:rsid w:val="008C3301"/>
    <w:rsid w:val="008C41A9"/>
    <w:rsid w:val="008C7EFB"/>
    <w:rsid w:val="008D1A4C"/>
    <w:rsid w:val="008D441F"/>
    <w:rsid w:val="008D52AD"/>
    <w:rsid w:val="008D5898"/>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1F9F"/>
    <w:rsid w:val="009132B6"/>
    <w:rsid w:val="0091538C"/>
    <w:rsid w:val="00915B2E"/>
    <w:rsid w:val="0091716D"/>
    <w:rsid w:val="009237FB"/>
    <w:rsid w:val="00924CBC"/>
    <w:rsid w:val="00926909"/>
    <w:rsid w:val="00926A29"/>
    <w:rsid w:val="00926C14"/>
    <w:rsid w:val="0093082C"/>
    <w:rsid w:val="00930B0C"/>
    <w:rsid w:val="009313EB"/>
    <w:rsid w:val="00931DC8"/>
    <w:rsid w:val="00933645"/>
    <w:rsid w:val="00937AAF"/>
    <w:rsid w:val="00940EB5"/>
    <w:rsid w:val="00943724"/>
    <w:rsid w:val="00945826"/>
    <w:rsid w:val="00950C30"/>
    <w:rsid w:val="00950C89"/>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76868"/>
    <w:rsid w:val="009815D7"/>
    <w:rsid w:val="00984268"/>
    <w:rsid w:val="009855DF"/>
    <w:rsid w:val="00993305"/>
    <w:rsid w:val="00993AD1"/>
    <w:rsid w:val="00995ED8"/>
    <w:rsid w:val="009A3D0F"/>
    <w:rsid w:val="009A57B8"/>
    <w:rsid w:val="009A5BBC"/>
    <w:rsid w:val="009B1022"/>
    <w:rsid w:val="009B4084"/>
    <w:rsid w:val="009B6442"/>
    <w:rsid w:val="009C5AAB"/>
    <w:rsid w:val="009C674D"/>
    <w:rsid w:val="009C73F9"/>
    <w:rsid w:val="009D0980"/>
    <w:rsid w:val="009D6010"/>
    <w:rsid w:val="009D6E7F"/>
    <w:rsid w:val="009D77BF"/>
    <w:rsid w:val="009E0ABC"/>
    <w:rsid w:val="009E2095"/>
    <w:rsid w:val="009E22DA"/>
    <w:rsid w:val="009E49A0"/>
    <w:rsid w:val="009E582F"/>
    <w:rsid w:val="009F04A2"/>
    <w:rsid w:val="009F0E47"/>
    <w:rsid w:val="009F13DE"/>
    <w:rsid w:val="009F14EA"/>
    <w:rsid w:val="009F2D43"/>
    <w:rsid w:val="00A00088"/>
    <w:rsid w:val="00A004D0"/>
    <w:rsid w:val="00A01BF3"/>
    <w:rsid w:val="00A026EF"/>
    <w:rsid w:val="00A0399F"/>
    <w:rsid w:val="00A04489"/>
    <w:rsid w:val="00A04C59"/>
    <w:rsid w:val="00A07F3F"/>
    <w:rsid w:val="00A10D2A"/>
    <w:rsid w:val="00A1486F"/>
    <w:rsid w:val="00A20DBD"/>
    <w:rsid w:val="00A21F4A"/>
    <w:rsid w:val="00A23DF8"/>
    <w:rsid w:val="00A24F69"/>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1304"/>
    <w:rsid w:val="00A65196"/>
    <w:rsid w:val="00A658B0"/>
    <w:rsid w:val="00A65B00"/>
    <w:rsid w:val="00A6760E"/>
    <w:rsid w:val="00A70C7F"/>
    <w:rsid w:val="00A70D20"/>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3761"/>
    <w:rsid w:val="00AB4B54"/>
    <w:rsid w:val="00AB5069"/>
    <w:rsid w:val="00AB511C"/>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143F"/>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26AE"/>
    <w:rsid w:val="00BA5681"/>
    <w:rsid w:val="00BA5D20"/>
    <w:rsid w:val="00BA6BE3"/>
    <w:rsid w:val="00BA6EBD"/>
    <w:rsid w:val="00BA7234"/>
    <w:rsid w:val="00BB00D2"/>
    <w:rsid w:val="00BB2ADC"/>
    <w:rsid w:val="00BB3D1A"/>
    <w:rsid w:val="00BB7DF7"/>
    <w:rsid w:val="00BC6576"/>
    <w:rsid w:val="00BD1414"/>
    <w:rsid w:val="00BD1D4D"/>
    <w:rsid w:val="00BD1EDD"/>
    <w:rsid w:val="00BD564E"/>
    <w:rsid w:val="00BD60B4"/>
    <w:rsid w:val="00BD7F18"/>
    <w:rsid w:val="00BE1FCA"/>
    <w:rsid w:val="00BE21EA"/>
    <w:rsid w:val="00BE3F8B"/>
    <w:rsid w:val="00BE43BB"/>
    <w:rsid w:val="00BE4CB3"/>
    <w:rsid w:val="00BE50E2"/>
    <w:rsid w:val="00BE7993"/>
    <w:rsid w:val="00BF0BE8"/>
    <w:rsid w:val="00BF0CDB"/>
    <w:rsid w:val="00BF138A"/>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2E8B"/>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2862"/>
    <w:rsid w:val="00C7415A"/>
    <w:rsid w:val="00C74F6F"/>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482"/>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4F95"/>
    <w:rsid w:val="00D05226"/>
    <w:rsid w:val="00D10452"/>
    <w:rsid w:val="00D11219"/>
    <w:rsid w:val="00D123A7"/>
    <w:rsid w:val="00D14795"/>
    <w:rsid w:val="00D14FB5"/>
    <w:rsid w:val="00D152B0"/>
    <w:rsid w:val="00D16479"/>
    <w:rsid w:val="00D1679D"/>
    <w:rsid w:val="00D174A9"/>
    <w:rsid w:val="00D176EF"/>
    <w:rsid w:val="00D21075"/>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47B6C"/>
    <w:rsid w:val="00D50ED1"/>
    <w:rsid w:val="00D52CBA"/>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86AE9"/>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C752F"/>
    <w:rsid w:val="00DD1068"/>
    <w:rsid w:val="00DD1DFE"/>
    <w:rsid w:val="00DD220D"/>
    <w:rsid w:val="00DD2572"/>
    <w:rsid w:val="00DD46B3"/>
    <w:rsid w:val="00DD4C23"/>
    <w:rsid w:val="00DD7EAE"/>
    <w:rsid w:val="00DE0C8C"/>
    <w:rsid w:val="00DE4F29"/>
    <w:rsid w:val="00DF04A8"/>
    <w:rsid w:val="00DF04D9"/>
    <w:rsid w:val="00DF192B"/>
    <w:rsid w:val="00DF3601"/>
    <w:rsid w:val="00DF4D83"/>
    <w:rsid w:val="00DF755D"/>
    <w:rsid w:val="00DF7B4C"/>
    <w:rsid w:val="00E00291"/>
    <w:rsid w:val="00E0054B"/>
    <w:rsid w:val="00E02508"/>
    <w:rsid w:val="00E02F10"/>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586"/>
    <w:rsid w:val="00E54B0D"/>
    <w:rsid w:val="00E561DB"/>
    <w:rsid w:val="00E630C5"/>
    <w:rsid w:val="00E653E3"/>
    <w:rsid w:val="00E66459"/>
    <w:rsid w:val="00E711D8"/>
    <w:rsid w:val="00E724B8"/>
    <w:rsid w:val="00E72A6A"/>
    <w:rsid w:val="00E764D3"/>
    <w:rsid w:val="00E81AE5"/>
    <w:rsid w:val="00E842D5"/>
    <w:rsid w:val="00E84EEE"/>
    <w:rsid w:val="00E8511C"/>
    <w:rsid w:val="00E8605B"/>
    <w:rsid w:val="00E925C4"/>
    <w:rsid w:val="00E9467D"/>
    <w:rsid w:val="00E962F8"/>
    <w:rsid w:val="00EA0ABC"/>
    <w:rsid w:val="00EA1AA4"/>
    <w:rsid w:val="00EA1C76"/>
    <w:rsid w:val="00EA33D8"/>
    <w:rsid w:val="00EA371B"/>
    <w:rsid w:val="00EA5C87"/>
    <w:rsid w:val="00EA6806"/>
    <w:rsid w:val="00EB309E"/>
    <w:rsid w:val="00EB4D71"/>
    <w:rsid w:val="00EB510C"/>
    <w:rsid w:val="00EB5193"/>
    <w:rsid w:val="00EB56EA"/>
    <w:rsid w:val="00EB5C3B"/>
    <w:rsid w:val="00EB5E8C"/>
    <w:rsid w:val="00EB6496"/>
    <w:rsid w:val="00EB7AB2"/>
    <w:rsid w:val="00EC0814"/>
    <w:rsid w:val="00EC0C17"/>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5C0F"/>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5BB3"/>
    <w:rsid w:val="00F86C48"/>
    <w:rsid w:val="00F86C54"/>
    <w:rsid w:val="00F95745"/>
    <w:rsid w:val="00F97C93"/>
    <w:rsid w:val="00FA093D"/>
    <w:rsid w:val="00FA0F1D"/>
    <w:rsid w:val="00FA168C"/>
    <w:rsid w:val="00FA3F2E"/>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0800"/>
    <w:rsid w:val="00FD1766"/>
    <w:rsid w:val="00FD21BE"/>
    <w:rsid w:val="00FD35C0"/>
    <w:rsid w:val="00FD6EFE"/>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aliases w:val="для таблиц,Без интервала2,No Spacing1,Без интервала11,Без интервала21"/>
    <w:link w:val="affff5"/>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7">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8">
    <w:name w:val="Нормальный (таблица)"/>
    <w:basedOn w:val="Standard"/>
    <w:next w:val="Standard"/>
    <w:rsid w:val="00C35070"/>
    <w:pPr>
      <w:jc w:val="both"/>
    </w:pPr>
  </w:style>
  <w:style w:type="paragraph" w:customStyle="1" w:styleId="affff9">
    <w:name w:val="Содержимое таблицы"/>
    <w:basedOn w:val="a5"/>
    <w:rsid w:val="00C35070"/>
    <w:pPr>
      <w:suppressLineNumbers/>
    </w:pPr>
    <w:rPr>
      <w:rFonts w:ascii="Calibri" w:eastAsia="Times New Roman" w:hAnsi="Calibri" w:cs="Times New Roman"/>
    </w:rPr>
  </w:style>
  <w:style w:type="paragraph" w:customStyle="1" w:styleId="affffa">
    <w:name w:val="Заголовок таблицы"/>
    <w:basedOn w:val="affff9"/>
    <w:rsid w:val="00C35070"/>
    <w:pPr>
      <w:jc w:val="center"/>
    </w:pPr>
    <w:rPr>
      <w:b/>
      <w:bCs/>
    </w:rPr>
  </w:style>
  <w:style w:type="paragraph" w:customStyle="1" w:styleId="affffb">
    <w:name w:val="Содержимое врезки"/>
    <w:basedOn w:val="a5"/>
    <w:rsid w:val="00C35070"/>
    <w:rPr>
      <w:rFonts w:ascii="Calibri" w:eastAsia="Times New Roman" w:hAnsi="Calibri" w:cs="Times New Roman"/>
    </w:rPr>
  </w:style>
  <w:style w:type="character" w:styleId="affffc">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d">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d"/>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d"/>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d"/>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d"/>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ffff5">
    <w:name w:val="Без интервала Знак"/>
    <w:aliases w:val="для таблиц Знак,Без интервала2 Знак,No Spacing1 Знак,Без интервала11 Знак,Без интервала21 Знак"/>
    <w:link w:val="affff4"/>
    <w:uiPriority w:val="1"/>
    <w:rsid w:val="00EA0AB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68784131">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0401495">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4076">
      <w:bodyDiv w:val="1"/>
      <w:marLeft w:val="0"/>
      <w:marRight w:val="0"/>
      <w:marTop w:val="0"/>
      <w:marBottom w:val="0"/>
      <w:divBdr>
        <w:top w:val="none" w:sz="0" w:space="0" w:color="auto"/>
        <w:left w:val="none" w:sz="0" w:space="0" w:color="auto"/>
        <w:bottom w:val="none" w:sz="0" w:space="0" w:color="auto"/>
        <w:right w:val="none" w:sz="0" w:space="0" w:color="auto"/>
      </w:divBdr>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5678460">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632633709">
      <w:bodyDiv w:val="1"/>
      <w:marLeft w:val="0"/>
      <w:marRight w:val="0"/>
      <w:marTop w:val="0"/>
      <w:marBottom w:val="0"/>
      <w:divBdr>
        <w:top w:val="none" w:sz="0" w:space="0" w:color="auto"/>
        <w:left w:val="none" w:sz="0" w:space="0" w:color="auto"/>
        <w:bottom w:val="none" w:sz="0" w:space="0" w:color="auto"/>
        <w:right w:val="none" w:sz="0" w:space="0" w:color="auto"/>
      </w:divBdr>
    </w:div>
    <w:div w:id="1656687656">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84811956">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garantF1://12064203.2" TargetMode="External"/><Relationship Id="rId23"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1451-F5A4-47CA-9C6B-7044AA7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49</Pages>
  <Words>18527</Words>
  <Characters>105609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17</cp:revision>
  <cp:lastPrinted>2021-11-10T11:15:00Z</cp:lastPrinted>
  <dcterms:created xsi:type="dcterms:W3CDTF">2021-11-09T15:23:00Z</dcterms:created>
  <dcterms:modified xsi:type="dcterms:W3CDTF">2021-11-11T12:38:00Z</dcterms:modified>
</cp:coreProperties>
</file>