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1A101DA9" w:rsidR="00995A6C" w:rsidRDefault="00374678"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иректор</w:t>
      </w:r>
    </w:p>
    <w:p w14:paraId="7A65ADCA" w14:textId="6E0D3DF9"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r w:rsidR="00146B7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w:t>
      </w:r>
      <w:r w:rsidR="00374678">
        <w:rPr>
          <w:rFonts w:ascii="Times New Roman" w:eastAsia="Times New Roman" w:hAnsi="Times New Roman" w:cs="Times New Roman"/>
          <w:b/>
          <w:sz w:val="28"/>
          <w:szCs w:val="28"/>
        </w:rPr>
        <w:t>Плугатарь Ю.В.</w:t>
      </w:r>
    </w:p>
    <w:p w14:paraId="29C919B7" w14:textId="5AD1C748"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BD263A">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74678">
        <w:rPr>
          <w:rFonts w:ascii="Times New Roman" w:eastAsia="Times New Roman" w:hAnsi="Times New Roman" w:cs="Times New Roman"/>
          <w:b/>
          <w:sz w:val="28"/>
          <w:szCs w:val="28"/>
        </w:rPr>
        <w:t>03</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374678">
        <w:rPr>
          <w:rFonts w:ascii="Times New Roman" w:eastAsia="Times New Roman" w:hAnsi="Times New Roman" w:cs="Times New Roman"/>
          <w:b/>
          <w:sz w:val="28"/>
          <w:szCs w:val="28"/>
        </w:rPr>
        <w:t>октября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Pr="004743A0">
        <w:rPr>
          <w:rFonts w:ascii="Times New Roman" w:eastAsia="Times New Roman" w:hAnsi="Times New Roman" w:cs="Times New Roman"/>
          <w:b/>
          <w:sz w:val="28"/>
          <w:szCs w:val="28"/>
        </w:rPr>
        <w:t xml:space="preserve">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5EC1DF60"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758CD6C" w14:textId="7075CE08" w:rsidR="005E7E5D" w:rsidRDefault="00374678" w:rsidP="00C35070">
      <w:pPr>
        <w:spacing w:after="0" w:line="240" w:lineRule="auto"/>
        <w:contextualSpacing/>
        <w:jc w:val="center"/>
        <w:rPr>
          <w:rFonts w:ascii="Times New Roman" w:eastAsia="Times New Roman" w:hAnsi="Times New Roman" w:cs="Times New Roman"/>
          <w:b/>
          <w:sz w:val="28"/>
          <w:szCs w:val="28"/>
        </w:rPr>
      </w:pPr>
      <w:r w:rsidRPr="00374678">
        <w:rPr>
          <w:rFonts w:ascii="Times New Roman" w:hAnsi="Times New Roman" w:cs="Times New Roman"/>
          <w:b/>
          <w:bCs/>
          <w:color w:val="000000"/>
          <w:sz w:val="28"/>
          <w:szCs w:val="28"/>
        </w:rPr>
        <w:t>Поставка приборов для фундаментальных научных исследований</w:t>
      </w:r>
    </w:p>
    <w:p w14:paraId="14CD71AB" w14:textId="30738AE5"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BA42F95" w14:textId="77777777" w:rsidR="002123E6" w:rsidRDefault="002123E6"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6D5882CD"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40A0CA05"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F81C7B">
        <w:rPr>
          <w:rFonts w:ascii="Times New Roman" w:eastAsia="Times New Roman" w:hAnsi="Times New Roman" w:cs="Times New Roman"/>
          <w:b/>
          <w:noProof/>
          <w:sz w:val="24"/>
          <w:szCs w:val="24"/>
        </w:rPr>
        <w:t>3</w:t>
      </w:r>
    </w:p>
    <w:p w14:paraId="16B94532" w14:textId="18A0DA75"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1C7B">
        <w:rPr>
          <w:rFonts w:ascii="Times New Roman" w:eastAsia="Times New Roman" w:hAnsi="Times New Roman" w:cs="Times New Roman"/>
          <w:b/>
          <w:noProof/>
          <w:sz w:val="24"/>
          <w:szCs w:val="24"/>
        </w:rPr>
        <w:t>4</w:t>
      </w:r>
      <w:r w:rsidR="00DA7C05">
        <w:rPr>
          <w:rFonts w:ascii="Times New Roman" w:eastAsia="Times New Roman" w:hAnsi="Times New Roman" w:cs="Times New Roman"/>
          <w:b/>
          <w:noProof/>
          <w:sz w:val="24"/>
          <w:szCs w:val="24"/>
        </w:rPr>
        <w:t>6</w:t>
      </w:r>
    </w:p>
    <w:p w14:paraId="5CA0445D" w14:textId="5977C2FF"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DA7C05">
        <w:rPr>
          <w:rFonts w:ascii="Times New Roman" w:eastAsia="Times New Roman" w:hAnsi="Times New Roman" w:cs="Times New Roman"/>
          <w:b/>
          <w:noProof/>
          <w:sz w:val="24"/>
          <w:szCs w:val="24"/>
        </w:rPr>
        <w:t>60</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4CE4FCC1"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9D082E">
        <w:rPr>
          <w:rFonts w:ascii="Times New Roman" w:eastAsia="Times New Roman" w:hAnsi="Times New Roman" w:cs="Times New Roman"/>
          <w:sz w:val="24"/>
          <w:szCs w:val="24"/>
        </w:rPr>
        <w:t>25</w:t>
      </w:r>
      <w:r w:rsidRPr="00E711D8">
        <w:rPr>
          <w:rFonts w:ascii="Times New Roman" w:eastAsia="Times New Roman" w:hAnsi="Times New Roman" w:cs="Times New Roman"/>
          <w:sz w:val="24"/>
          <w:szCs w:val="24"/>
        </w:rPr>
        <w:t>.</w:t>
      </w:r>
      <w:r w:rsidR="009D082E">
        <w:rPr>
          <w:rFonts w:ascii="Times New Roman" w:eastAsia="Times New Roman" w:hAnsi="Times New Roman" w:cs="Times New Roman"/>
          <w:sz w:val="24"/>
          <w:szCs w:val="24"/>
        </w:rPr>
        <w:t>04</w:t>
      </w:r>
      <w:r w:rsidRPr="00E711D8">
        <w:rPr>
          <w:rFonts w:ascii="Times New Roman" w:eastAsia="Times New Roman" w:hAnsi="Times New Roman" w:cs="Times New Roman"/>
          <w:sz w:val="24"/>
          <w:szCs w:val="24"/>
        </w:rPr>
        <w:t>.20</w:t>
      </w:r>
      <w:r w:rsidR="009D082E">
        <w:rPr>
          <w:rFonts w:ascii="Times New Roman" w:eastAsia="Times New Roman" w:hAnsi="Times New Roman" w:cs="Times New Roman"/>
          <w:sz w:val="24"/>
          <w:szCs w:val="24"/>
        </w:rPr>
        <w:t>22</w:t>
      </w:r>
      <w:r w:rsidRPr="00E711D8">
        <w:rPr>
          <w:rFonts w:ascii="Times New Roman" w:eastAsia="Times New Roman" w:hAnsi="Times New Roman" w:cs="Times New Roman"/>
          <w:sz w:val="24"/>
          <w:szCs w:val="24"/>
        </w:rPr>
        <w:t xml:space="preserve">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303A2D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800BD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829902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3D8CEAE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1BC67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2A054BB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2835ECEB" w14:textId="5DFBBBF1"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w:t>
      </w:r>
      <w:r w:rsidR="009C03EB">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37BBC745"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w:t>
      </w:r>
      <w:r w:rsidRPr="007771E1">
        <w:rPr>
          <w:rFonts w:ascii="Times New Roman" w:eastAsia="Times New Roman" w:hAnsi="Times New Roman" w:cs="Times New Roman"/>
          <w:sz w:val="24"/>
          <w:szCs w:val="24"/>
        </w:rPr>
        <w:t xml:space="preserve">. </w:t>
      </w:r>
      <w:r w:rsidR="009E2FF4" w:rsidRPr="007771E1">
        <w:rPr>
          <w:rFonts w:ascii="Times New Roman" w:eastAsia="Times New Roman" w:hAnsi="Times New Roman" w:cs="Times New Roman"/>
          <w:sz w:val="24"/>
          <w:szCs w:val="24"/>
        </w:rPr>
        <w:t>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r w:rsidRPr="007771E1">
        <w:rPr>
          <w:rFonts w:ascii="Times New Roman" w:eastAsia="Times New Roman" w:hAnsi="Times New Roman" w:cs="Times New Roman"/>
          <w:sz w:val="24"/>
          <w:szCs w:val="24"/>
        </w:rPr>
        <w:t>:</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1F0428CF"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2) сведения о каждом члене комиссии, принимающе</w:t>
      </w:r>
      <w:r w:rsidR="009E2FF4">
        <w:rPr>
          <w:rFonts w:ascii="Times New Roman" w:eastAsia="Times New Roman" w:hAnsi="Times New Roman" w:cs="Times New Roman"/>
          <w:sz w:val="24"/>
          <w:szCs w:val="24"/>
        </w:rPr>
        <w:t>м</w:t>
      </w:r>
      <w:r w:rsidRPr="00E711D8">
        <w:rPr>
          <w:rFonts w:ascii="Times New Roman" w:eastAsia="Times New Roman" w:hAnsi="Times New Roman" w:cs="Times New Roman"/>
          <w:sz w:val="24"/>
          <w:szCs w:val="24"/>
        </w:rPr>
        <w:t xml:space="preserve">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4EA4E0D6"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2C911F54"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w:t>
      </w:r>
      <w:r w:rsidRPr="00E711D8">
        <w:rPr>
          <w:rFonts w:ascii="Times New Roman" w:eastAsia="Times New Roman" w:hAnsi="Times New Roman" w:cs="Times New Roman"/>
          <w:sz w:val="24"/>
          <w:szCs w:val="24"/>
        </w:rPr>
        <w:lastRenderedPageBreak/>
        <w:t>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238BE6F6"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6A082D7F" w:rsidR="00FB5F5C" w:rsidRPr="00E711D8" w:rsidRDefault="00FB5F5C" w:rsidP="00A437D7">
      <w:pPr>
        <w:numPr>
          <w:ilvl w:val="2"/>
          <w:numId w:val="9"/>
        </w:num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r w:rsidR="00A437D7">
        <w:rPr>
          <w:rFonts w:ascii="Times New Roman" w:eastAsia="Times New Roman" w:hAnsi="Times New Roman" w:cs="Times New Roman"/>
          <w:sz w:val="24"/>
          <w:szCs w:val="24"/>
        </w:rPr>
        <w:t xml:space="preserve"> </w:t>
      </w:r>
      <w:r w:rsidR="00A437D7" w:rsidRPr="00A437D7">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 а также следующие сведения</w:t>
      </w:r>
      <w:r w:rsidRPr="00E711D8">
        <w:rPr>
          <w:rFonts w:ascii="Times New Roman" w:eastAsia="Times New Roman" w:hAnsi="Times New Roman" w:cs="Times New Roman"/>
          <w:sz w:val="24"/>
          <w:szCs w:val="24"/>
        </w:rPr>
        <w:t>:</w:t>
      </w:r>
    </w:p>
    <w:p w14:paraId="507A0C46" w14:textId="47F2A33F"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1) дата подписания протокола;</w:t>
      </w:r>
    </w:p>
    <w:p w14:paraId="7535BE5B" w14:textId="5F19B795"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w:t>
      </w:r>
      <w:r w:rsidR="00AB5E2A">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w:t>
      </w:r>
      <w:r w:rsidRPr="00E711D8">
        <w:lastRenderedPageBreak/>
        <w:t>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512004A1"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w:t>
      </w:r>
      <w:r w:rsidR="00352C70">
        <w:rPr>
          <w:rFonts w:ascii="Times New Roman" w:hAnsi="Times New Roman" w:cs="Times New Roman"/>
          <w:sz w:val="24"/>
          <w:szCs w:val="24"/>
        </w:rPr>
        <w:t xml:space="preserve">в том числе </w:t>
      </w:r>
      <w:r w:rsidRPr="00E711D8">
        <w:rPr>
          <w:rFonts w:ascii="Times New Roman" w:hAnsi="Times New Roman" w:cs="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39084B6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w:t>
      </w:r>
      <w:r w:rsidRPr="00E711D8">
        <w:rPr>
          <w:rFonts w:ascii="Times New Roman" w:eastAsia="Times New Roman" w:hAnsi="Times New Roman" w:cs="Times New Roman"/>
          <w:sz w:val="24"/>
          <w:szCs w:val="24"/>
        </w:rPr>
        <w:lastRenderedPageBreak/>
        <w:t>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232A885B"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w:t>
      </w:r>
      <w:r w:rsidR="00352C70">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w:t>
      </w:r>
      <w:r w:rsidRPr="00E711D8">
        <w:rPr>
          <w:rFonts w:ascii="Times New Roman" w:eastAsia="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1B922D94"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Pr="00E711D8">
        <w:rPr>
          <w:rFonts w:ascii="Times New Roman" w:eastAsia="Times New Roman" w:hAnsi="Times New Roman" w:cs="Times New Roman"/>
          <w:sz w:val="24"/>
          <w:szCs w:val="24"/>
        </w:rPr>
        <w:lastRenderedPageBreak/>
        <w:t>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r w:rsidR="00630B0A">
        <w:rPr>
          <w:rFonts w:ascii="Times New Roman" w:eastAsia="Times New Roman" w:hAnsi="Times New Roman" w:cs="Times New Roman"/>
          <w:sz w:val="24"/>
          <w:szCs w:val="24"/>
        </w:rPr>
        <w:t xml:space="preserve">. </w:t>
      </w:r>
      <w:r w:rsidR="00630B0A" w:rsidRPr="00630B0A">
        <w:rPr>
          <w:rFonts w:ascii="Times New Roman" w:hAnsi="Times New Roman"/>
          <w:spacing w:val="3"/>
          <w:sz w:val="24"/>
          <w:szCs w:val="24"/>
        </w:rPr>
        <w:t xml:space="preserve">Участник должен указать в коммерческом предложении реестровый/порядковый номер товара, включенного </w:t>
      </w:r>
      <w:r w:rsidR="00623495" w:rsidRPr="00630B0A">
        <w:rPr>
          <w:rFonts w:ascii="Times New Roman" w:hAnsi="Times New Roman"/>
          <w:sz w:val="24"/>
          <w:szCs w:val="24"/>
        </w:rPr>
        <w:t>в</w:t>
      </w:r>
      <w:r w:rsidR="00623495">
        <w:rPr>
          <w:rFonts w:ascii="Times New Roman" w:hAnsi="Times New Roman"/>
          <w:sz w:val="24"/>
          <w:szCs w:val="24"/>
        </w:rPr>
        <w:t xml:space="preserve"> один из реестров:</w:t>
      </w:r>
      <w:r w:rsidR="00623495" w:rsidRPr="00630B0A">
        <w:rPr>
          <w:rFonts w:ascii="Times New Roman" w:hAnsi="Times New Roman"/>
          <w:sz w:val="24"/>
          <w:szCs w:val="24"/>
        </w:rPr>
        <w:t xml:space="preserve"> реестр промышленной продукции, произведенной на территории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промышленной продукции, произведенной на территориях Донецкой Народной Республики, Лу</w:t>
      </w:r>
      <w:r w:rsidR="00623495">
        <w:rPr>
          <w:rFonts w:ascii="Times New Roman" w:hAnsi="Times New Roman"/>
          <w:sz w:val="24"/>
          <w:szCs w:val="24"/>
        </w:rPr>
        <w:t>ганской Народной Республики;</w:t>
      </w:r>
      <w:r w:rsidR="00623495" w:rsidRPr="00630B0A">
        <w:rPr>
          <w:rFonts w:ascii="Times New Roman" w:hAnsi="Times New Roman"/>
          <w:sz w:val="24"/>
          <w:szCs w:val="24"/>
        </w:rPr>
        <w:t xml:space="preserve">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российской радиоэлектронной продукции</w:t>
      </w:r>
      <w:r w:rsidRPr="00E711D8">
        <w:rPr>
          <w:rFonts w:ascii="Times New Roman" w:eastAsia="Times New Roman" w:hAnsi="Times New Roman" w:cs="Times New Roman"/>
          <w:sz w:val="24"/>
          <w:szCs w:val="24"/>
        </w:rPr>
        <w:t>;</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w:t>
      </w:r>
      <w:r w:rsidRPr="00E711D8">
        <w:rPr>
          <w:rFonts w:ascii="Times New Roman" w:eastAsia="Times New Roman" w:hAnsi="Times New Roman" w:cs="Times New Roman"/>
          <w:sz w:val="24"/>
          <w:szCs w:val="24"/>
        </w:rPr>
        <w:lastRenderedPageBreak/>
        <w:t>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1C2B6215"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w:t>
      </w:r>
      <w:r w:rsidR="00EA10CF">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настоящему извещению, распространяются на соисполнителей (субподрядчиков).</w:t>
      </w:r>
    </w:p>
    <w:p w14:paraId="1D2B2062" w14:textId="77777777" w:rsidR="007574A2" w:rsidRDefault="007574A2" w:rsidP="0049057C">
      <w:pPr>
        <w:spacing w:line="360" w:lineRule="auto"/>
        <w:jc w:val="center"/>
        <w:rPr>
          <w:rFonts w:ascii="Times New Roman" w:eastAsia="Times New Roman" w:hAnsi="Times New Roman" w:cs="Times New Roman"/>
          <w:b/>
          <w:sz w:val="24"/>
          <w:szCs w:val="24"/>
        </w:rPr>
      </w:pPr>
    </w:p>
    <w:p w14:paraId="582B05C7" w14:textId="77777777" w:rsidR="007574A2" w:rsidRDefault="007574A2" w:rsidP="0049057C">
      <w:pPr>
        <w:spacing w:line="360" w:lineRule="auto"/>
        <w:jc w:val="center"/>
        <w:rPr>
          <w:rFonts w:ascii="Times New Roman" w:eastAsia="Times New Roman" w:hAnsi="Times New Roman" w:cs="Times New Roman"/>
          <w:b/>
          <w:sz w:val="24"/>
          <w:szCs w:val="24"/>
        </w:rPr>
      </w:pPr>
    </w:p>
    <w:p w14:paraId="5FDBE6AE" w14:textId="77777777" w:rsidR="007574A2" w:rsidRDefault="007574A2" w:rsidP="0049057C">
      <w:pPr>
        <w:spacing w:line="360" w:lineRule="auto"/>
        <w:jc w:val="center"/>
        <w:rPr>
          <w:rFonts w:ascii="Times New Roman" w:eastAsia="Times New Roman" w:hAnsi="Times New Roman" w:cs="Times New Roman"/>
          <w:b/>
          <w:sz w:val="24"/>
          <w:szCs w:val="24"/>
        </w:rPr>
      </w:pPr>
    </w:p>
    <w:p w14:paraId="6B7CCC75" w14:textId="77777777" w:rsidR="007574A2" w:rsidRDefault="007574A2" w:rsidP="0049057C">
      <w:pPr>
        <w:spacing w:line="360" w:lineRule="auto"/>
        <w:jc w:val="center"/>
        <w:rPr>
          <w:rFonts w:ascii="Times New Roman" w:eastAsia="Times New Roman" w:hAnsi="Times New Roman" w:cs="Times New Roman"/>
          <w:b/>
          <w:sz w:val="24"/>
          <w:szCs w:val="24"/>
        </w:rPr>
      </w:pPr>
    </w:p>
    <w:p w14:paraId="31779E2A" w14:textId="77777777" w:rsidR="007574A2" w:rsidRDefault="007574A2" w:rsidP="0049057C">
      <w:pPr>
        <w:spacing w:line="360" w:lineRule="auto"/>
        <w:jc w:val="center"/>
        <w:rPr>
          <w:rFonts w:ascii="Times New Roman" w:eastAsia="Times New Roman" w:hAnsi="Times New Roman" w:cs="Times New Roman"/>
          <w:b/>
          <w:sz w:val="24"/>
          <w:szCs w:val="24"/>
        </w:rPr>
      </w:pPr>
    </w:p>
    <w:p w14:paraId="155CCA68" w14:textId="77777777" w:rsidR="007574A2" w:rsidRDefault="007574A2" w:rsidP="0049057C">
      <w:pPr>
        <w:spacing w:line="360" w:lineRule="auto"/>
        <w:jc w:val="center"/>
        <w:rPr>
          <w:rFonts w:ascii="Times New Roman" w:eastAsia="Times New Roman" w:hAnsi="Times New Roman" w:cs="Times New Roman"/>
          <w:b/>
          <w:sz w:val="24"/>
          <w:szCs w:val="24"/>
        </w:rPr>
      </w:pPr>
    </w:p>
    <w:p w14:paraId="3F176113" w14:textId="77777777" w:rsidR="007574A2" w:rsidRDefault="007574A2" w:rsidP="0049057C">
      <w:pPr>
        <w:spacing w:line="360" w:lineRule="auto"/>
        <w:jc w:val="center"/>
        <w:rPr>
          <w:rFonts w:ascii="Times New Roman" w:eastAsia="Times New Roman" w:hAnsi="Times New Roman" w:cs="Times New Roman"/>
          <w:b/>
          <w:sz w:val="24"/>
          <w:szCs w:val="24"/>
        </w:rPr>
      </w:pPr>
    </w:p>
    <w:p w14:paraId="44C948EF" w14:textId="77777777" w:rsidR="007574A2" w:rsidRDefault="007574A2" w:rsidP="0049057C">
      <w:pPr>
        <w:spacing w:line="360" w:lineRule="auto"/>
        <w:jc w:val="center"/>
        <w:rPr>
          <w:rFonts w:ascii="Times New Roman" w:eastAsia="Times New Roman" w:hAnsi="Times New Roman" w:cs="Times New Roman"/>
          <w:b/>
          <w:sz w:val="24"/>
          <w:szCs w:val="24"/>
        </w:rPr>
      </w:pPr>
    </w:p>
    <w:p w14:paraId="35C5E99E" w14:textId="77777777" w:rsidR="007574A2" w:rsidRDefault="007574A2" w:rsidP="0049057C">
      <w:pPr>
        <w:spacing w:line="360" w:lineRule="auto"/>
        <w:jc w:val="center"/>
        <w:rPr>
          <w:rFonts w:ascii="Times New Roman" w:eastAsia="Times New Roman" w:hAnsi="Times New Roman" w:cs="Times New Roman"/>
          <w:b/>
          <w:sz w:val="24"/>
          <w:szCs w:val="24"/>
        </w:rPr>
      </w:pPr>
    </w:p>
    <w:p w14:paraId="7840D42C" w14:textId="77777777" w:rsidR="007574A2" w:rsidRDefault="007574A2" w:rsidP="0049057C">
      <w:pPr>
        <w:spacing w:line="360" w:lineRule="auto"/>
        <w:jc w:val="center"/>
        <w:rPr>
          <w:rFonts w:ascii="Times New Roman" w:eastAsia="Times New Roman" w:hAnsi="Times New Roman" w:cs="Times New Roman"/>
          <w:b/>
          <w:sz w:val="24"/>
          <w:szCs w:val="24"/>
        </w:rPr>
      </w:pPr>
    </w:p>
    <w:p w14:paraId="65794122" w14:textId="77777777" w:rsidR="007574A2" w:rsidRDefault="007574A2" w:rsidP="0049057C">
      <w:pPr>
        <w:spacing w:line="360" w:lineRule="auto"/>
        <w:jc w:val="center"/>
        <w:rPr>
          <w:rFonts w:ascii="Times New Roman" w:eastAsia="Times New Roman" w:hAnsi="Times New Roman" w:cs="Times New Roman"/>
          <w:b/>
          <w:sz w:val="24"/>
          <w:szCs w:val="24"/>
        </w:rPr>
      </w:pPr>
    </w:p>
    <w:p w14:paraId="471A8EEC" w14:textId="77777777" w:rsidR="007574A2" w:rsidRDefault="007574A2" w:rsidP="0049057C">
      <w:pPr>
        <w:spacing w:line="360" w:lineRule="auto"/>
        <w:jc w:val="center"/>
        <w:rPr>
          <w:rFonts w:ascii="Times New Roman" w:eastAsia="Times New Roman" w:hAnsi="Times New Roman" w:cs="Times New Roman"/>
          <w:b/>
          <w:sz w:val="24"/>
          <w:szCs w:val="24"/>
        </w:rPr>
      </w:pPr>
    </w:p>
    <w:p w14:paraId="6B7A78B3" w14:textId="77777777" w:rsidR="007574A2" w:rsidRDefault="007574A2" w:rsidP="0049057C">
      <w:pPr>
        <w:spacing w:line="360" w:lineRule="auto"/>
        <w:jc w:val="center"/>
        <w:rPr>
          <w:rFonts w:ascii="Times New Roman" w:eastAsia="Times New Roman" w:hAnsi="Times New Roman" w:cs="Times New Roman"/>
          <w:b/>
          <w:sz w:val="24"/>
          <w:szCs w:val="24"/>
        </w:rPr>
      </w:pPr>
    </w:p>
    <w:p w14:paraId="26749032" w14:textId="77777777" w:rsidR="007574A2" w:rsidRDefault="007574A2" w:rsidP="0049057C">
      <w:pPr>
        <w:spacing w:line="360" w:lineRule="auto"/>
        <w:jc w:val="center"/>
        <w:rPr>
          <w:rFonts w:ascii="Times New Roman" w:eastAsia="Times New Roman" w:hAnsi="Times New Roman" w:cs="Times New Roman"/>
          <w:b/>
          <w:sz w:val="24"/>
          <w:szCs w:val="24"/>
        </w:rPr>
      </w:pPr>
    </w:p>
    <w:p w14:paraId="1DA81CA2" w14:textId="77777777" w:rsidR="007574A2" w:rsidRDefault="007574A2" w:rsidP="0049057C">
      <w:pPr>
        <w:spacing w:line="360" w:lineRule="auto"/>
        <w:jc w:val="center"/>
        <w:rPr>
          <w:rFonts w:ascii="Times New Roman" w:eastAsia="Times New Roman" w:hAnsi="Times New Roman" w:cs="Times New Roman"/>
          <w:b/>
          <w:sz w:val="24"/>
          <w:szCs w:val="24"/>
        </w:rPr>
      </w:pPr>
    </w:p>
    <w:p w14:paraId="6A17AEFB" w14:textId="77777777" w:rsidR="007574A2" w:rsidRDefault="007574A2" w:rsidP="0049057C">
      <w:pPr>
        <w:spacing w:line="360" w:lineRule="auto"/>
        <w:jc w:val="center"/>
        <w:rPr>
          <w:rFonts w:ascii="Times New Roman" w:eastAsia="Times New Roman" w:hAnsi="Times New Roman" w:cs="Times New Roman"/>
          <w:b/>
          <w:sz w:val="24"/>
          <w:szCs w:val="24"/>
        </w:rPr>
      </w:pPr>
    </w:p>
    <w:p w14:paraId="290492FF" w14:textId="77777777" w:rsidR="007574A2" w:rsidRDefault="007574A2" w:rsidP="0049057C">
      <w:pPr>
        <w:spacing w:line="360" w:lineRule="auto"/>
        <w:jc w:val="center"/>
        <w:rPr>
          <w:rFonts w:ascii="Times New Roman" w:eastAsia="Times New Roman" w:hAnsi="Times New Roman" w:cs="Times New Roman"/>
          <w:b/>
          <w:sz w:val="24"/>
          <w:szCs w:val="24"/>
        </w:rPr>
      </w:pPr>
    </w:p>
    <w:p w14:paraId="3F47AB2C" w14:textId="77777777" w:rsidR="007574A2" w:rsidRDefault="007574A2" w:rsidP="0049057C">
      <w:pPr>
        <w:spacing w:line="360" w:lineRule="auto"/>
        <w:jc w:val="center"/>
        <w:rPr>
          <w:rFonts w:ascii="Times New Roman" w:eastAsia="Times New Roman" w:hAnsi="Times New Roman" w:cs="Times New Roman"/>
          <w:b/>
          <w:sz w:val="24"/>
          <w:szCs w:val="24"/>
        </w:rPr>
      </w:pPr>
    </w:p>
    <w:p w14:paraId="1FD07EEF" w14:textId="77777777" w:rsidR="008949D2" w:rsidRDefault="008949D2" w:rsidP="0049057C">
      <w:pPr>
        <w:spacing w:line="360" w:lineRule="auto"/>
        <w:jc w:val="center"/>
        <w:rPr>
          <w:rFonts w:ascii="Times New Roman" w:eastAsia="Times New Roman" w:hAnsi="Times New Roman" w:cs="Times New Roman"/>
          <w:b/>
          <w:sz w:val="24"/>
          <w:szCs w:val="24"/>
        </w:rPr>
      </w:pPr>
    </w:p>
    <w:p w14:paraId="53440B4D" w14:textId="18EEE4E9"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531897"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531897" w:rsidRPr="004743A0" w:rsidRDefault="00531897" w:rsidP="00531897">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531897" w:rsidRPr="004743A0" w:rsidRDefault="00531897" w:rsidP="00531897">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67EDB798" w:rsidR="00531897" w:rsidRPr="004743A0" w:rsidRDefault="00531897" w:rsidP="00531897">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3BB2B1FC" w:rsidR="008772D5" w:rsidRPr="004743A0" w:rsidRDefault="00374678"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r w:rsidR="00C0749A">
              <w:rPr>
                <w:rStyle w:val="FontStyle128"/>
                <w:color w:val="auto"/>
                <w:sz w:val="24"/>
                <w:szCs w:val="24"/>
              </w:rPr>
              <w:t xml:space="preserve">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7CD65B09" w:rsidR="008772D5" w:rsidRPr="008A4D3D" w:rsidRDefault="00374678" w:rsidP="0067339A">
            <w:pPr>
              <w:spacing w:after="0" w:line="240" w:lineRule="auto"/>
              <w:jc w:val="both"/>
              <w:rPr>
                <w:rFonts w:ascii="Times New Roman" w:hAnsi="Times New Roman" w:cs="Times New Roman"/>
                <w:sz w:val="24"/>
                <w:szCs w:val="24"/>
              </w:rPr>
            </w:pPr>
            <w:r w:rsidRPr="00374678">
              <w:rPr>
                <w:rFonts w:ascii="Times New Roman" w:hAnsi="Times New Roman" w:cs="Times New Roman"/>
                <w:color w:val="000000"/>
                <w:sz w:val="24"/>
                <w:szCs w:val="24"/>
              </w:rPr>
              <w:t>Поставка приборов для фундаментальных научных исследований</w:t>
            </w:r>
            <w:r>
              <w:rPr>
                <w:rFonts w:ascii="Times New Roman" w:hAnsi="Times New Roman" w:cs="Times New Roman"/>
                <w:color w:val="000000"/>
                <w:sz w:val="24"/>
                <w:szCs w:val="24"/>
              </w:rPr>
              <w:t xml:space="preserve"> </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0B157A7D" w:rsidR="00DB522A" w:rsidRPr="008E4E38" w:rsidRDefault="00374678" w:rsidP="00AF76B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0034E">
              <w:rPr>
                <w:rFonts w:ascii="Times New Roman" w:hAnsi="Times New Roman" w:cs="Times New Roman"/>
                <w:sz w:val="24"/>
                <w:szCs w:val="24"/>
              </w:rPr>
              <w:t xml:space="preserve">Поставка товара осуществляется </w:t>
            </w:r>
            <w:r>
              <w:rPr>
                <w:rFonts w:ascii="Times New Roman" w:hAnsi="Times New Roman" w:cs="Times New Roman"/>
                <w:sz w:val="24"/>
                <w:szCs w:val="24"/>
              </w:rPr>
              <w:t>в течение 14 (четырнадцати) календарных дней</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101964788"/>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0754E507" w:rsidR="008772D5" w:rsidRPr="00A21F4A" w:rsidRDefault="00BD263A" w:rsidP="00AF76B0">
            <w:pPr>
              <w:spacing w:after="0" w:line="240" w:lineRule="auto"/>
              <w:jc w:val="both"/>
              <w:rPr>
                <w:rFonts w:ascii="Times New Roman" w:hAnsi="Times New Roman"/>
                <w:sz w:val="24"/>
                <w:szCs w:val="24"/>
              </w:rPr>
            </w:pPr>
            <w:r w:rsidRPr="00BD263A">
              <w:rPr>
                <w:rFonts w:ascii="Times New Roman" w:hAnsi="Times New Roman"/>
                <w:sz w:val="24"/>
                <w:szCs w:val="24"/>
              </w:rPr>
              <w:t>298648, Российская Федерация, Республика Крым, г. Ялта, пгт Никита, спуск Никитский, д. 52, лабораторный корпус</w:t>
            </w:r>
            <w:r w:rsidR="00374678">
              <w:rPr>
                <w:rFonts w:ascii="Times New Roman" w:hAnsi="Times New Roman"/>
                <w:sz w:val="24"/>
                <w:szCs w:val="24"/>
              </w:rPr>
              <w:t>.</w:t>
            </w:r>
          </w:p>
        </w:tc>
      </w:tr>
      <w:bookmarkEnd w:id="7"/>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0D2291D8" w:rsidR="00D176EF" w:rsidRPr="00DB522A" w:rsidRDefault="00E71BF8"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BF8">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F46876">
              <w:rPr>
                <w:rFonts w:ascii="Times New Roman" w:eastAsia="Times New Roman" w:hAnsi="Times New Roman" w:cs="Times New Roman"/>
                <w:sz w:val="24"/>
                <w:szCs w:val="24"/>
              </w:rPr>
              <w:t>.</w:t>
            </w:r>
          </w:p>
        </w:tc>
      </w:tr>
      <w:tr w:rsidR="00DB522A" w:rsidRPr="004743A0" w14:paraId="0BED6CA4" w14:textId="77777777" w:rsidTr="00630BA5">
        <w:trPr>
          <w:trHeight w:val="557"/>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6763D737" w:rsidR="00DB522A" w:rsidRPr="00A21F4A" w:rsidRDefault="002633E9" w:rsidP="005C7E78">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w:t>
            </w:r>
            <w:r w:rsidR="005C7E7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002E0A9F">
              <w:rPr>
                <w:rFonts w:ascii="Times New Roman" w:eastAsia="Times New Roman" w:hAnsi="Times New Roman" w:cs="Times New Roman"/>
                <w:sz w:val="24"/>
                <w:szCs w:val="24"/>
                <w:lang w:eastAsia="zh-CN"/>
              </w:rPr>
              <w:t>(</w:t>
            </w:r>
            <w:r w:rsidR="005C7E78">
              <w:rPr>
                <w:rFonts w:ascii="Times New Roman" w:eastAsia="Times New Roman" w:hAnsi="Times New Roman" w:cs="Times New Roman"/>
                <w:sz w:val="24"/>
                <w:szCs w:val="24"/>
                <w:lang w:eastAsia="zh-CN"/>
              </w:rPr>
              <w:t>семи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60644DB6" w:rsidR="00DB522A" w:rsidRPr="00D7016D" w:rsidRDefault="001035F4" w:rsidP="00BD263A">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374678">
              <w:rPr>
                <w:rFonts w:ascii="Times New Roman" w:hAnsi="Times New Roman"/>
                <w:sz w:val="24"/>
                <w:szCs w:val="24"/>
                <w:lang w:eastAsia="ru-RU"/>
              </w:rPr>
              <w:t>215 348,51</w:t>
            </w:r>
            <w:r w:rsidR="00C762CB" w:rsidRPr="00C762CB">
              <w:rPr>
                <w:rFonts w:ascii="Times New Roman" w:hAnsi="Times New Roman"/>
                <w:sz w:val="24"/>
                <w:szCs w:val="24"/>
                <w:lang w:eastAsia="ru-RU"/>
              </w:rPr>
              <w:t xml:space="preserve"> руб. (</w:t>
            </w:r>
            <w:r w:rsidR="00374678">
              <w:rPr>
                <w:rFonts w:ascii="Times New Roman" w:hAnsi="Times New Roman"/>
                <w:sz w:val="24"/>
                <w:szCs w:val="24"/>
                <w:lang w:eastAsia="ru-RU"/>
              </w:rPr>
              <w:t>двести пятнадцать тысяч триста сорок восемь</w:t>
            </w:r>
            <w:r w:rsidR="00BD263A">
              <w:rPr>
                <w:rFonts w:ascii="Times New Roman" w:hAnsi="Times New Roman"/>
                <w:sz w:val="24"/>
                <w:szCs w:val="24"/>
                <w:lang w:eastAsia="ru-RU"/>
              </w:rPr>
              <w:t xml:space="preserve"> руб</w:t>
            </w:r>
            <w:r w:rsidR="0046486A">
              <w:rPr>
                <w:rFonts w:ascii="Times New Roman" w:hAnsi="Times New Roman"/>
                <w:sz w:val="24"/>
                <w:szCs w:val="24"/>
                <w:lang w:eastAsia="ru-RU"/>
              </w:rPr>
              <w:t>.</w:t>
            </w:r>
            <w:r w:rsidR="00BD263A">
              <w:rPr>
                <w:rFonts w:ascii="Times New Roman" w:hAnsi="Times New Roman"/>
                <w:sz w:val="24"/>
                <w:szCs w:val="24"/>
                <w:lang w:eastAsia="ru-RU"/>
              </w:rPr>
              <w:t xml:space="preserve"> </w:t>
            </w:r>
            <w:r w:rsidR="0046486A">
              <w:rPr>
                <w:rFonts w:ascii="Times New Roman" w:hAnsi="Times New Roman"/>
                <w:sz w:val="24"/>
                <w:szCs w:val="24"/>
                <w:lang w:eastAsia="ru-RU"/>
              </w:rPr>
              <w:t>5</w:t>
            </w:r>
            <w:r w:rsidR="00374678">
              <w:rPr>
                <w:rFonts w:ascii="Times New Roman" w:hAnsi="Times New Roman"/>
                <w:sz w:val="24"/>
                <w:szCs w:val="24"/>
                <w:lang w:eastAsia="ru-RU"/>
              </w:rPr>
              <w:t>1</w:t>
            </w:r>
            <w:r w:rsidR="00BD263A">
              <w:rPr>
                <w:rFonts w:ascii="Times New Roman" w:hAnsi="Times New Roman"/>
                <w:sz w:val="24"/>
                <w:szCs w:val="24"/>
                <w:lang w:eastAsia="ru-RU"/>
              </w:rPr>
              <w:t xml:space="preserve"> коп</w:t>
            </w:r>
            <w:r w:rsidR="0046486A">
              <w:rPr>
                <w:rFonts w:ascii="Times New Roman" w:hAnsi="Times New Roman"/>
                <w:sz w:val="24"/>
                <w:szCs w:val="24"/>
                <w:lang w:eastAsia="ru-RU"/>
              </w:rPr>
              <w:t>.</w:t>
            </w:r>
            <w:r w:rsidR="00C762CB" w:rsidRPr="00C762CB">
              <w:rPr>
                <w:rFonts w:ascii="Times New Roman" w:hAnsi="Times New Roman"/>
                <w:sz w:val="24"/>
                <w:szCs w:val="24"/>
                <w:lang w:eastAsia="ru-RU"/>
              </w:rPr>
              <w:t xml:space="preserve">), в т.ч. НДС </w:t>
            </w:r>
            <w:r w:rsidR="00C762CB">
              <w:rPr>
                <w:rFonts w:ascii="Times New Roman" w:hAnsi="Times New Roman"/>
                <w:sz w:val="24"/>
                <w:szCs w:val="24"/>
                <w:lang w:eastAsia="ru-RU"/>
              </w:rPr>
              <w:t>2</w:t>
            </w:r>
            <w:r w:rsidR="00C762CB" w:rsidRPr="00C762CB">
              <w:rPr>
                <w:rFonts w:ascii="Times New Roman" w:hAnsi="Times New Roman"/>
                <w:sz w:val="24"/>
                <w:szCs w:val="24"/>
                <w:lang w:eastAsia="ru-RU"/>
              </w:rPr>
              <w:t>0%</w:t>
            </w:r>
            <w:r w:rsidR="00C762CB">
              <w:rPr>
                <w:rFonts w:ascii="Times New Roman" w:hAnsi="Times New Roman"/>
                <w:sz w:val="24"/>
                <w:szCs w:val="24"/>
                <w:lang w:eastAsia="ru-RU"/>
              </w:rPr>
              <w:t>.</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78C58512" w:rsidR="00D94838" w:rsidRDefault="00374678" w:rsidP="00CF2EBC">
            <w:pPr>
              <w:spacing w:after="0" w:line="240" w:lineRule="auto"/>
              <w:jc w:val="both"/>
              <w:rPr>
                <w:rFonts w:ascii="Times New Roman" w:hAnsi="Times New Roman"/>
                <w:sz w:val="24"/>
                <w:szCs w:val="24"/>
              </w:rPr>
            </w:pPr>
            <w:r>
              <w:rPr>
                <w:rFonts w:ascii="Times New Roman" w:hAnsi="Times New Roman"/>
                <w:b/>
                <w:sz w:val="24"/>
                <w:szCs w:val="24"/>
              </w:rPr>
              <w:t>03 октября</w:t>
            </w:r>
            <w:r w:rsidR="00D94838">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w:t>
            </w:r>
          </w:p>
        </w:tc>
      </w:tr>
      <w:tr w:rsidR="00D94838"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CE7F" w14:textId="55A178F8"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w:t>
            </w:r>
            <w:r w:rsidRPr="00BD263A">
              <w:rPr>
                <w:rStyle w:val="aff0"/>
                <w:rFonts w:ascii="Times New Roman" w:hAnsi="Times New Roman" w:cs="Times New Roman"/>
                <w:i w:val="0"/>
                <w:sz w:val="24"/>
                <w:szCs w:val="24"/>
              </w:rPr>
              <w:t xml:space="preserve">срока – </w:t>
            </w:r>
            <w:r w:rsidR="00374678">
              <w:rPr>
                <w:rFonts w:ascii="Times New Roman" w:hAnsi="Times New Roman"/>
                <w:b/>
                <w:sz w:val="24"/>
                <w:szCs w:val="24"/>
              </w:rPr>
              <w:t xml:space="preserve">03 октября </w:t>
            </w:r>
            <w:r w:rsidR="00127870" w:rsidRPr="00BD263A">
              <w:rPr>
                <w:rFonts w:ascii="Times New Roman" w:hAnsi="Times New Roman" w:cs="Times New Roman"/>
                <w:b/>
                <w:sz w:val="24"/>
                <w:szCs w:val="24"/>
              </w:rPr>
              <w:t>2022 года</w:t>
            </w:r>
          </w:p>
          <w:p w14:paraId="614FA7F0" w14:textId="77777777" w:rsidR="00D94838" w:rsidRPr="00745DC7" w:rsidRDefault="00D94838" w:rsidP="00D94838">
            <w:pPr>
              <w:spacing w:after="0" w:line="240" w:lineRule="auto"/>
              <w:jc w:val="both"/>
              <w:rPr>
                <w:rFonts w:ascii="Times New Roman" w:hAnsi="Times New Roman"/>
                <w:sz w:val="24"/>
                <w:szCs w:val="24"/>
              </w:rPr>
            </w:pPr>
          </w:p>
          <w:p w14:paraId="47EA9F2B" w14:textId="0016FC25" w:rsidR="00D94838" w:rsidRDefault="00D94838" w:rsidP="00C77527">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F96E07">
              <w:rPr>
                <w:rFonts w:ascii="Times New Roman" w:hAnsi="Times New Roman"/>
                <w:b/>
                <w:sz w:val="24"/>
                <w:szCs w:val="24"/>
              </w:rPr>
              <w:t>0</w:t>
            </w:r>
            <w:r w:rsidR="001340CE">
              <w:rPr>
                <w:rFonts w:ascii="Times New Roman" w:hAnsi="Times New Roman"/>
                <w:b/>
                <w:sz w:val="24"/>
                <w:szCs w:val="24"/>
              </w:rPr>
              <w:t>6</w:t>
            </w:r>
            <w:r w:rsidR="008F0570">
              <w:rPr>
                <w:rFonts w:ascii="Times New Roman" w:hAnsi="Times New Roman"/>
                <w:b/>
                <w:sz w:val="24"/>
                <w:szCs w:val="24"/>
              </w:rPr>
              <w:t xml:space="preserve"> </w:t>
            </w:r>
            <w:r w:rsidR="00F96E07">
              <w:rPr>
                <w:rFonts w:ascii="Times New Roman" w:hAnsi="Times New Roman"/>
                <w:b/>
                <w:sz w:val="24"/>
                <w:szCs w:val="24"/>
              </w:rPr>
              <w:t>октября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178" w14:textId="4D04216C" w:rsidR="00D94838" w:rsidRDefault="00374678" w:rsidP="00D94838">
            <w:pPr>
              <w:spacing w:after="0" w:line="240" w:lineRule="auto"/>
              <w:jc w:val="both"/>
              <w:rPr>
                <w:rFonts w:ascii="Times New Roman" w:hAnsi="Times New Roman"/>
                <w:sz w:val="24"/>
                <w:szCs w:val="24"/>
              </w:rPr>
            </w:pPr>
            <w:r>
              <w:rPr>
                <w:rFonts w:ascii="Times New Roman" w:hAnsi="Times New Roman"/>
                <w:b/>
                <w:sz w:val="24"/>
                <w:szCs w:val="24"/>
              </w:rPr>
              <w:t>11</w:t>
            </w:r>
            <w:r w:rsidR="001340CE">
              <w:rPr>
                <w:rFonts w:ascii="Times New Roman" w:hAnsi="Times New Roman"/>
                <w:b/>
                <w:sz w:val="24"/>
                <w:szCs w:val="24"/>
              </w:rPr>
              <w:t xml:space="preserve"> </w:t>
            </w:r>
            <w:r>
              <w:rPr>
                <w:rFonts w:ascii="Times New Roman" w:hAnsi="Times New Roman"/>
                <w:b/>
                <w:sz w:val="24"/>
                <w:szCs w:val="24"/>
              </w:rPr>
              <w:t>октября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5BA07E9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F744" w14:textId="6DD61C2B"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w:t>
            </w:r>
            <w:r w:rsidR="00294CF1">
              <w:rPr>
                <w:rFonts w:ascii="Times New Roman" w:hAnsi="Times New Roman"/>
                <w:sz w:val="24"/>
                <w:szCs w:val="24"/>
              </w:rPr>
              <w:t xml:space="preserve"> </w:t>
            </w:r>
            <w:r>
              <w:rPr>
                <w:rFonts w:ascii="Times New Roman" w:hAnsi="Times New Roman"/>
                <w:sz w:val="24"/>
                <w:szCs w:val="24"/>
              </w:rPr>
              <w:t>1</w:t>
            </w:r>
            <w:r w:rsidR="00D41421">
              <w:rPr>
                <w:rFonts w:ascii="Times New Roman" w:hAnsi="Times New Roman"/>
                <w:sz w:val="24"/>
                <w:szCs w:val="24"/>
              </w:rPr>
              <w:t>6</w:t>
            </w:r>
          </w:p>
          <w:p w14:paraId="6C65B5F4" w14:textId="77777777" w:rsidR="00D94838" w:rsidRDefault="00D94838" w:rsidP="00D94838">
            <w:pPr>
              <w:snapToGrid w:val="0"/>
              <w:spacing w:after="0" w:line="240" w:lineRule="auto"/>
              <w:jc w:val="both"/>
              <w:rPr>
                <w:rFonts w:ascii="Times New Roman" w:hAnsi="Times New Roman"/>
                <w:sz w:val="24"/>
                <w:szCs w:val="24"/>
              </w:rPr>
            </w:pPr>
          </w:p>
          <w:p w14:paraId="15025212" w14:textId="1BE80B0B" w:rsidR="00D94838" w:rsidRDefault="00374678" w:rsidP="00CF2EBC">
            <w:pPr>
              <w:snapToGrid w:val="0"/>
              <w:spacing w:after="0" w:line="240" w:lineRule="auto"/>
              <w:jc w:val="both"/>
              <w:rPr>
                <w:rFonts w:ascii="Times New Roman" w:hAnsi="Times New Roman"/>
                <w:sz w:val="24"/>
                <w:szCs w:val="24"/>
              </w:rPr>
            </w:pPr>
            <w:r>
              <w:rPr>
                <w:rFonts w:ascii="Times New Roman" w:hAnsi="Times New Roman"/>
                <w:b/>
                <w:sz w:val="24"/>
                <w:szCs w:val="24"/>
              </w:rPr>
              <w:t xml:space="preserve">11 октября </w:t>
            </w:r>
            <w:r w:rsidR="00127870">
              <w:rPr>
                <w:rFonts w:ascii="Times New Roman" w:hAnsi="Times New Roman"/>
                <w:b/>
                <w:sz w:val="24"/>
                <w:szCs w:val="24"/>
              </w:rPr>
              <w:t xml:space="preserve">2022 </w:t>
            </w:r>
            <w:r w:rsidR="00D94838">
              <w:rPr>
                <w:rFonts w:ascii="Times New Roman" w:hAnsi="Times New Roman"/>
                <w:b/>
                <w:sz w:val="24"/>
                <w:szCs w:val="24"/>
              </w:rPr>
              <w:t xml:space="preserve">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E8E" w14:textId="5E3AFAF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w:t>
            </w:r>
            <w:r w:rsidR="00D41421">
              <w:rPr>
                <w:rFonts w:ascii="Times New Roman" w:hAnsi="Times New Roman"/>
                <w:sz w:val="24"/>
                <w:szCs w:val="24"/>
              </w:rPr>
              <w:t>6</w:t>
            </w:r>
          </w:p>
          <w:p w14:paraId="63E0D16E" w14:textId="6451E84F" w:rsidR="00D94838" w:rsidRDefault="00F96E07"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2CF4C9E" w14:textId="00565A90" w:rsidR="00D94838" w:rsidRDefault="00374678" w:rsidP="00C77527">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 xml:space="preserve">11 октября </w:t>
            </w:r>
            <w:r w:rsidR="00127870">
              <w:rPr>
                <w:rFonts w:ascii="Times New Roman" w:hAnsi="Times New Roman"/>
                <w:b/>
                <w:sz w:val="24"/>
                <w:szCs w:val="24"/>
              </w:rPr>
              <w:t xml:space="preserve">2022 </w:t>
            </w:r>
            <w:r w:rsidR="00A962F6">
              <w:rPr>
                <w:rFonts w:ascii="Times New Roman" w:hAnsi="Times New Roman"/>
                <w:b/>
                <w:sz w:val="24"/>
                <w:szCs w:val="24"/>
              </w:rPr>
              <w:t xml:space="preserve">года в </w:t>
            </w:r>
            <w:r w:rsidR="00905110">
              <w:rPr>
                <w:rFonts w:ascii="Times New Roman" w:hAnsi="Times New Roman"/>
                <w:b/>
                <w:sz w:val="24"/>
                <w:szCs w:val="24"/>
              </w:rPr>
              <w:t>1</w:t>
            </w:r>
            <w:r w:rsidR="00E96108">
              <w:rPr>
                <w:rFonts w:ascii="Times New Roman" w:hAnsi="Times New Roman"/>
                <w:b/>
                <w:sz w:val="24"/>
                <w:szCs w:val="24"/>
              </w:rPr>
              <w:t>4</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AF76B0"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AF76B0" w:rsidRPr="003F13F2" w:rsidRDefault="00AF76B0" w:rsidP="00AF76B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111466277"/>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AF76B0" w:rsidRPr="003F13F2" w:rsidRDefault="00AF76B0" w:rsidP="00AF76B0">
            <w:pPr>
              <w:snapToGrid w:val="0"/>
              <w:spacing w:after="0" w:line="240" w:lineRule="auto"/>
              <w:ind w:left="45"/>
              <w:rPr>
                <w:rFonts w:ascii="Times New Roman" w:hAnsi="Times New Roman"/>
                <w:sz w:val="24"/>
                <w:szCs w:val="24"/>
                <w:shd w:val="clear" w:color="auto" w:fill="FFFF00"/>
              </w:rPr>
            </w:pPr>
            <w:r w:rsidRPr="003F13F2">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0D0ABECC" w:rsidR="00E649C9" w:rsidRPr="00061D67" w:rsidRDefault="00F96E07" w:rsidP="00AF76B0">
            <w:pPr>
              <w:spacing w:after="0" w:line="240" w:lineRule="auto"/>
              <w:jc w:val="both"/>
              <w:rPr>
                <w:rFonts w:ascii="Times New Roman" w:eastAsia="Times New Roman" w:hAnsi="Times New Roman" w:cs="Times New Roman"/>
                <w:sz w:val="24"/>
                <w:szCs w:val="28"/>
                <w:highlight w:val="red"/>
                <w:lang w:eastAsia="ru-RU"/>
              </w:rPr>
            </w:pPr>
            <w:r>
              <w:rPr>
                <w:rFonts w:ascii="Times New Roman" w:hAnsi="Times New Roman"/>
                <w:sz w:val="24"/>
                <w:szCs w:val="24"/>
              </w:rPr>
              <w:t xml:space="preserve">Средства, полученные </w:t>
            </w:r>
            <w:r w:rsidRPr="00C808CF">
              <w:rPr>
                <w:rFonts w:ascii="Times New Roman" w:hAnsi="Times New Roman"/>
                <w:sz w:val="24"/>
                <w:szCs w:val="24"/>
              </w:rPr>
              <w:t>по гранту РНФ № 22-24-20128 от 21.03.2022 г.</w:t>
            </w:r>
            <w:r>
              <w:rPr>
                <w:rFonts w:ascii="Times New Roman" w:hAnsi="Times New Roman"/>
                <w:sz w:val="24"/>
                <w:szCs w:val="24"/>
              </w:rPr>
              <w:t xml:space="preserve"> и </w:t>
            </w:r>
            <w:r w:rsidRPr="00C808CF">
              <w:rPr>
                <w:rFonts w:ascii="Times New Roman" w:hAnsi="Times New Roman"/>
                <w:sz w:val="24"/>
                <w:szCs w:val="24"/>
              </w:rPr>
              <w:t>по гранту в форме субсидии из бюджета Республики Крым № 767/2022 от 1</w:t>
            </w:r>
            <w:r>
              <w:rPr>
                <w:rFonts w:ascii="Times New Roman" w:hAnsi="Times New Roman"/>
                <w:sz w:val="24"/>
                <w:szCs w:val="24"/>
              </w:rPr>
              <w:t>4</w:t>
            </w:r>
            <w:r w:rsidRPr="00C808CF">
              <w:rPr>
                <w:rFonts w:ascii="Times New Roman" w:hAnsi="Times New Roman"/>
                <w:sz w:val="24"/>
                <w:szCs w:val="24"/>
              </w:rPr>
              <w:t>.06.2022 г.</w:t>
            </w:r>
          </w:p>
        </w:tc>
      </w:tr>
      <w:bookmarkEnd w:id="8"/>
      <w:tr w:rsidR="00AF76B0"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AF76B0" w:rsidRPr="004743A0" w:rsidRDefault="00AF76B0" w:rsidP="00AF76B0">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AF76B0"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AF76B0" w:rsidRPr="004743A0" w:rsidRDefault="00AF76B0" w:rsidP="00AF76B0">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AF76B0"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9BB8112" w14:textId="77777777" w:rsidR="00F96E07"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w:t>
            </w:r>
            <w:r w:rsidR="00F96E07" w:rsidRPr="004743A0">
              <w:rPr>
                <w:rFonts w:ascii="Times New Roman" w:hAnsi="Times New Roman"/>
                <w:spacing w:val="3"/>
                <w:sz w:val="24"/>
                <w:szCs w:val="24"/>
              </w:rPr>
              <w:t>Коммерческое предложение (Форма 1.1).</w:t>
            </w:r>
          </w:p>
          <w:p w14:paraId="62F69A59" w14:textId="280BDA1E" w:rsidR="00AF76B0" w:rsidRPr="004743A0"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AF76B0" w:rsidRPr="005F09A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AF76B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AF76B0" w:rsidRPr="004743A0" w:rsidRDefault="00AF76B0" w:rsidP="00AF76B0">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4743A0">
              <w:rPr>
                <w:rFonts w:ascii="Times New Roman" w:hAnsi="Times New Roman"/>
                <w:spacing w:val="3"/>
                <w:sz w:val="24"/>
                <w:szCs w:val="24"/>
              </w:rPr>
              <w:t xml:space="preserve">. Отсканированный оригинал </w:t>
            </w:r>
            <w:r>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w:t>
            </w:r>
            <w:r w:rsidRPr="004743A0">
              <w:rPr>
                <w:rFonts w:ascii="Times New Roman" w:eastAsia="Calibri" w:hAnsi="Times New Roman" w:cs="Times New Roman"/>
                <w:spacing w:val="3"/>
                <w:sz w:val="24"/>
                <w:szCs w:val="24"/>
                <w:lang w:eastAsia="zh-CN"/>
              </w:rPr>
              <w:lastRenderedPageBreak/>
              <w:t xml:space="preserve">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AF76B0"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388C277A" w:rsidR="00AF76B0" w:rsidRPr="004743A0" w:rsidRDefault="00AF76B0" w:rsidP="00AF76B0">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72BC5">
              <w:rPr>
                <w:rFonts w:ascii="Times New Roman" w:hAnsi="Times New Roman"/>
                <w:sz w:val="24"/>
                <w:szCs w:val="24"/>
              </w:rPr>
              <w:t>2</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56FFA3DE" w:rsidR="00AF76B0" w:rsidRPr="00FA168C" w:rsidRDefault="00C72BC5" w:rsidP="00AF76B0">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30B0A" w:rsidRPr="004743A0" w14:paraId="5E38BDD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2833BA" w14:textId="181947CD" w:rsidR="00630B0A" w:rsidRPr="00630B0A" w:rsidRDefault="00630B0A" w:rsidP="00630B0A">
            <w:pPr>
              <w:pStyle w:val="Style12"/>
              <w:tabs>
                <w:tab w:val="left" w:pos="612"/>
                <w:tab w:val="left" w:leader="underscore" w:pos="9864"/>
              </w:tabs>
              <w:snapToGrid w:val="0"/>
              <w:spacing w:after="0" w:line="240" w:lineRule="auto"/>
              <w:ind w:firstLine="0"/>
              <w:jc w:val="left"/>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3</w:t>
            </w:r>
          </w:p>
        </w:tc>
        <w:tc>
          <w:tcPr>
            <w:tcW w:w="3427" w:type="dxa"/>
            <w:tcBorders>
              <w:top w:val="single" w:sz="4" w:space="0" w:color="000000"/>
              <w:left w:val="single" w:sz="4" w:space="0" w:color="000000"/>
              <w:bottom w:val="single" w:sz="4" w:space="0" w:color="000000"/>
            </w:tcBorders>
            <w:shd w:val="clear" w:color="auto" w:fill="auto"/>
            <w:vAlign w:val="center"/>
          </w:tcPr>
          <w:p w14:paraId="2355528B" w14:textId="6E636D50" w:rsidR="00630B0A" w:rsidRPr="00630B0A" w:rsidRDefault="00630B0A" w:rsidP="00630B0A">
            <w:pPr>
              <w:pStyle w:val="Style12"/>
              <w:tabs>
                <w:tab w:val="left" w:leader="underscore" w:pos="9864"/>
              </w:tabs>
              <w:spacing w:after="0" w:line="240" w:lineRule="auto"/>
              <w:ind w:firstLine="0"/>
              <w:jc w:val="left"/>
              <w:rPr>
                <w:rStyle w:val="FontStyle128"/>
                <w:sz w:val="24"/>
              </w:rPr>
            </w:pPr>
            <w:r w:rsidRPr="00630B0A">
              <w:rPr>
                <w:rStyle w:val="FontStyle128"/>
                <w:sz w:val="24"/>
              </w:rPr>
              <w:t>Условия, запреты и ограничения допуска товаров, происходящих из иностранных государств и работ, услуг выполняемых и оказываемых иностранными лицами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E86" w14:textId="346D8CC9" w:rsidR="00630B0A" w:rsidRPr="00630B0A" w:rsidRDefault="00C72BC5" w:rsidP="00630B0A">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Не установлены</w:t>
            </w:r>
          </w:p>
        </w:tc>
      </w:tr>
      <w:tr w:rsidR="00AF76B0"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E9D8616"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AF76B0"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0A62C7CF"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AF76B0"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AF76B0"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AF76B0" w:rsidRPr="004743A0" w:rsidRDefault="00AF76B0" w:rsidP="00AF76B0">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AF76B0" w:rsidRPr="004743A0" w:rsidRDefault="00AF76B0" w:rsidP="00AF76B0">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AF76B0"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AF76B0"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AF76B0" w:rsidRPr="004743A0" w:rsidRDefault="00AF76B0" w:rsidP="00AF76B0">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AF76B0"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69FD7EAB" w:rsidR="00AF76B0" w:rsidRPr="004743A0" w:rsidRDefault="00AF76B0" w:rsidP="00630B0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462C96F6" w14:textId="77777777" w:rsidR="00630B0A" w:rsidRDefault="00630B0A" w:rsidP="00016EB4">
      <w:pPr>
        <w:spacing w:after="0" w:line="240" w:lineRule="auto"/>
        <w:jc w:val="both"/>
        <w:rPr>
          <w:rStyle w:val="FontStyle128"/>
          <w:b/>
          <w:color w:val="auto"/>
          <w:sz w:val="24"/>
          <w:szCs w:val="24"/>
        </w:rPr>
      </w:pPr>
    </w:p>
    <w:p w14:paraId="3CE949A2" w14:textId="53538545"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172F1F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1B8F263" w14:textId="77777777" w:rsidR="00D3466C" w:rsidRDefault="00D3466C" w:rsidP="00D3466C">
      <w:pPr>
        <w:jc w:val="both"/>
        <w:rPr>
          <w:rFonts w:ascii="Times New Roman" w:eastAsia="Times New Roman" w:hAnsi="Times New Roman" w:cs="Times New Roman"/>
          <w:sz w:val="24"/>
          <w:szCs w:val="24"/>
        </w:rPr>
      </w:pPr>
    </w:p>
    <w:p w14:paraId="1F378427"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5A5370FC" w14:textId="77777777" w:rsidR="00F96E07" w:rsidRPr="00F96E07" w:rsidRDefault="00F96E07" w:rsidP="00F96E07">
      <w:pPr>
        <w:pageBreakBefore/>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b/>
          <w:sz w:val="24"/>
          <w:szCs w:val="24"/>
        </w:rPr>
        <w:lastRenderedPageBreak/>
        <w:t>Приложение № 1</w:t>
      </w:r>
    </w:p>
    <w:p w14:paraId="4E2261D7" w14:textId="77777777" w:rsidR="00F96E07" w:rsidRPr="00F96E07" w:rsidRDefault="00F96E07" w:rsidP="00F96E07">
      <w:pPr>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sz w:val="24"/>
          <w:szCs w:val="24"/>
        </w:rPr>
        <w:t>к Документации на</w:t>
      </w:r>
    </w:p>
    <w:p w14:paraId="18105D55" w14:textId="77777777" w:rsidR="00F96E07" w:rsidRPr="00F96E07" w:rsidRDefault="00F96E07" w:rsidP="00F96E07">
      <w:pPr>
        <w:spacing w:after="0" w:line="240" w:lineRule="auto"/>
        <w:contextualSpacing/>
        <w:jc w:val="right"/>
        <w:rPr>
          <w:rFonts w:ascii="Times New Roman" w:hAnsi="Times New Roman" w:cs="Times New Roman"/>
          <w:b/>
          <w:sz w:val="24"/>
          <w:szCs w:val="24"/>
        </w:rPr>
      </w:pPr>
      <w:r w:rsidRPr="00F96E07">
        <w:rPr>
          <w:rFonts w:ascii="Times New Roman" w:hAnsi="Times New Roman" w:cs="Times New Roman"/>
          <w:sz w:val="24"/>
          <w:szCs w:val="24"/>
        </w:rPr>
        <w:t>запрос котировок</w:t>
      </w:r>
    </w:p>
    <w:p w14:paraId="46D952C1" w14:textId="77777777" w:rsidR="00F96E07" w:rsidRPr="00F96E07" w:rsidRDefault="00F96E07" w:rsidP="00F96E07">
      <w:pPr>
        <w:spacing w:after="0" w:line="240" w:lineRule="auto"/>
        <w:contextualSpacing/>
        <w:jc w:val="center"/>
        <w:rPr>
          <w:rFonts w:ascii="Times New Roman" w:hAnsi="Times New Roman" w:cs="Times New Roman"/>
          <w:b/>
          <w:sz w:val="24"/>
          <w:szCs w:val="24"/>
        </w:rPr>
      </w:pPr>
      <w:r w:rsidRPr="00F96E07">
        <w:rPr>
          <w:rFonts w:ascii="Times New Roman" w:hAnsi="Times New Roman" w:cs="Times New Roman"/>
          <w:b/>
          <w:sz w:val="24"/>
          <w:szCs w:val="24"/>
        </w:rPr>
        <w:t>Техническое задание</w:t>
      </w:r>
    </w:p>
    <w:p w14:paraId="1A489DE4" w14:textId="77777777" w:rsidR="00F96E07" w:rsidRPr="00F96E07" w:rsidRDefault="00F96E07" w:rsidP="00F96E07">
      <w:pPr>
        <w:spacing w:after="0" w:line="240" w:lineRule="auto"/>
        <w:contextualSpacing/>
        <w:jc w:val="center"/>
        <w:rPr>
          <w:rFonts w:ascii="Times New Roman" w:hAnsi="Times New Roman" w:cs="Times New Roman"/>
          <w:b/>
          <w:sz w:val="24"/>
          <w:szCs w:val="24"/>
        </w:rPr>
      </w:pPr>
      <w:r w:rsidRPr="00F96E07">
        <w:rPr>
          <w:rFonts w:ascii="Times New Roman" w:hAnsi="Times New Roman" w:cs="Times New Roman"/>
          <w:b/>
          <w:sz w:val="24"/>
          <w:szCs w:val="24"/>
        </w:rPr>
        <w:t>на поставку приборов для фундаментальных научных исследований</w:t>
      </w:r>
    </w:p>
    <w:tbl>
      <w:tblPr>
        <w:tblW w:w="15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15"/>
        <w:gridCol w:w="4899"/>
        <w:gridCol w:w="6734"/>
        <w:gridCol w:w="652"/>
        <w:gridCol w:w="696"/>
      </w:tblGrid>
      <w:tr w:rsidR="00F96E07" w:rsidRPr="00F96E07" w14:paraId="3122D012" w14:textId="77777777" w:rsidTr="00F96E07">
        <w:trPr>
          <w:trHeight w:val="731"/>
        </w:trPr>
        <w:tc>
          <w:tcPr>
            <w:tcW w:w="0" w:type="auto"/>
            <w:tcBorders>
              <w:top w:val="single" w:sz="4" w:space="0" w:color="auto"/>
              <w:left w:val="single" w:sz="4" w:space="0" w:color="auto"/>
              <w:bottom w:val="single" w:sz="4" w:space="0" w:color="auto"/>
              <w:right w:val="single" w:sz="4" w:space="0" w:color="auto"/>
            </w:tcBorders>
          </w:tcPr>
          <w:p w14:paraId="6EDDFD4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п/п</w:t>
            </w:r>
          </w:p>
        </w:tc>
        <w:tc>
          <w:tcPr>
            <w:tcW w:w="1715" w:type="dxa"/>
            <w:tcBorders>
              <w:top w:val="single" w:sz="4" w:space="0" w:color="auto"/>
              <w:left w:val="single" w:sz="4" w:space="0" w:color="auto"/>
              <w:bottom w:val="single" w:sz="4" w:space="0" w:color="auto"/>
              <w:right w:val="single" w:sz="4" w:space="0" w:color="auto"/>
            </w:tcBorders>
          </w:tcPr>
          <w:p w14:paraId="5549A71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Наименование товара</w:t>
            </w:r>
          </w:p>
        </w:tc>
        <w:tc>
          <w:tcPr>
            <w:tcW w:w="4899" w:type="dxa"/>
            <w:tcBorders>
              <w:top w:val="single" w:sz="4" w:space="0" w:color="auto"/>
              <w:left w:val="single" w:sz="4" w:space="0" w:color="auto"/>
              <w:bottom w:val="single" w:sz="4" w:space="0" w:color="auto"/>
              <w:right w:val="single" w:sz="4" w:space="0" w:color="auto"/>
            </w:tcBorders>
          </w:tcPr>
          <w:p w14:paraId="059CF12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Наименование показателя</w:t>
            </w:r>
          </w:p>
        </w:tc>
        <w:tc>
          <w:tcPr>
            <w:tcW w:w="6734" w:type="dxa"/>
            <w:tcBorders>
              <w:top w:val="single" w:sz="4" w:space="0" w:color="auto"/>
              <w:left w:val="single" w:sz="4" w:space="0" w:color="auto"/>
              <w:bottom w:val="single" w:sz="4" w:space="0" w:color="auto"/>
              <w:right w:val="single" w:sz="4" w:space="0" w:color="auto"/>
            </w:tcBorders>
          </w:tcPr>
          <w:p w14:paraId="70DC5B6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Требование к значению показателя, установленное заказчиков</w:t>
            </w:r>
          </w:p>
        </w:tc>
        <w:tc>
          <w:tcPr>
            <w:tcW w:w="0" w:type="auto"/>
            <w:tcBorders>
              <w:top w:val="single" w:sz="4" w:space="0" w:color="auto"/>
              <w:left w:val="single" w:sz="4" w:space="0" w:color="auto"/>
              <w:bottom w:val="single" w:sz="4" w:space="0" w:color="auto"/>
              <w:right w:val="single" w:sz="4" w:space="0" w:color="auto"/>
            </w:tcBorders>
          </w:tcPr>
          <w:p w14:paraId="50AB706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Ед.</w:t>
            </w:r>
          </w:p>
          <w:p w14:paraId="5C034414"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изм.</w:t>
            </w:r>
          </w:p>
        </w:tc>
        <w:tc>
          <w:tcPr>
            <w:tcW w:w="0" w:type="auto"/>
            <w:tcBorders>
              <w:top w:val="single" w:sz="4" w:space="0" w:color="auto"/>
              <w:left w:val="single" w:sz="4" w:space="0" w:color="auto"/>
              <w:bottom w:val="single" w:sz="4" w:space="0" w:color="auto"/>
              <w:right w:val="single" w:sz="4" w:space="0" w:color="auto"/>
            </w:tcBorders>
          </w:tcPr>
          <w:p w14:paraId="0457A35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Кол-во</w:t>
            </w:r>
          </w:p>
        </w:tc>
      </w:tr>
      <w:tr w:rsidR="00F96E07" w:rsidRPr="00F96E07" w14:paraId="1F58A41B" w14:textId="77777777" w:rsidTr="00F96E07">
        <w:trPr>
          <w:trHeight w:val="278"/>
        </w:trPr>
        <w:tc>
          <w:tcPr>
            <w:tcW w:w="0" w:type="auto"/>
            <w:vMerge w:val="restart"/>
            <w:tcBorders>
              <w:top w:val="single" w:sz="4" w:space="0" w:color="auto"/>
              <w:left w:val="single" w:sz="4" w:space="0" w:color="auto"/>
              <w:bottom w:val="single" w:sz="4" w:space="0" w:color="auto"/>
              <w:right w:val="single" w:sz="4" w:space="0" w:color="auto"/>
            </w:tcBorders>
          </w:tcPr>
          <w:p w14:paraId="1F951F9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c>
          <w:tcPr>
            <w:tcW w:w="1715" w:type="dxa"/>
            <w:vMerge w:val="restart"/>
            <w:tcBorders>
              <w:top w:val="single" w:sz="4" w:space="0" w:color="auto"/>
              <w:left w:val="single" w:sz="4" w:space="0" w:color="auto"/>
              <w:bottom w:val="single" w:sz="4" w:space="0" w:color="auto"/>
              <w:right w:val="single" w:sz="4" w:space="0" w:color="auto"/>
            </w:tcBorders>
          </w:tcPr>
          <w:p w14:paraId="36EA215A" w14:textId="77777777" w:rsidR="00F96E07" w:rsidRPr="00F96E07" w:rsidRDefault="00F96E07" w:rsidP="00F96E07">
            <w:pPr>
              <w:spacing w:after="0" w:line="240" w:lineRule="auto"/>
              <w:contextualSpacing/>
              <w:jc w:val="center"/>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Навигатор Garmin Montana или эквивалент</w:t>
            </w:r>
          </w:p>
        </w:tc>
        <w:tc>
          <w:tcPr>
            <w:tcW w:w="4899" w:type="dxa"/>
            <w:tcBorders>
              <w:top w:val="single" w:sz="4" w:space="0" w:color="auto"/>
              <w:left w:val="single" w:sz="4" w:space="0" w:color="auto"/>
              <w:bottom w:val="single" w:sz="4" w:space="0" w:color="auto"/>
              <w:right w:val="single" w:sz="4" w:space="0" w:color="auto"/>
            </w:tcBorders>
          </w:tcPr>
          <w:p w14:paraId="4F0E3B55"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Глонасс</w:t>
            </w:r>
          </w:p>
        </w:tc>
        <w:tc>
          <w:tcPr>
            <w:tcW w:w="6734" w:type="dxa"/>
            <w:tcBorders>
              <w:top w:val="single" w:sz="4" w:space="0" w:color="auto"/>
              <w:left w:val="single" w:sz="4" w:space="0" w:color="auto"/>
              <w:bottom w:val="single" w:sz="4" w:space="0" w:color="auto"/>
              <w:right w:val="single" w:sz="4" w:space="0" w:color="auto"/>
            </w:tcBorders>
          </w:tcPr>
          <w:p w14:paraId="70070A3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91FADC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F59B3EF" w14:textId="77777777" w:rsidR="00F96E07" w:rsidRPr="00F96E07" w:rsidRDefault="00F96E07" w:rsidP="00F96E07">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lang w:val="en-US"/>
              </w:rPr>
              <w:t>1</w:t>
            </w:r>
          </w:p>
        </w:tc>
      </w:tr>
      <w:tr w:rsidR="00F96E07" w:rsidRPr="00F96E07" w14:paraId="47F4F345" w14:textId="77777777" w:rsidTr="00F96E07">
        <w:trPr>
          <w:trHeight w:val="278"/>
        </w:trPr>
        <w:tc>
          <w:tcPr>
            <w:tcW w:w="0" w:type="auto"/>
            <w:vMerge/>
            <w:tcBorders>
              <w:top w:val="single" w:sz="4" w:space="0" w:color="auto"/>
              <w:left w:val="single" w:sz="4" w:space="0" w:color="auto"/>
              <w:bottom w:val="single" w:sz="4" w:space="0" w:color="auto"/>
              <w:right w:val="single" w:sz="4" w:space="0" w:color="auto"/>
            </w:tcBorders>
          </w:tcPr>
          <w:p w14:paraId="269C4FD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5AFAF2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FDECF38"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Размеры, см</w:t>
            </w:r>
          </w:p>
        </w:tc>
        <w:tc>
          <w:tcPr>
            <w:tcW w:w="6734" w:type="dxa"/>
            <w:tcBorders>
              <w:top w:val="single" w:sz="4" w:space="0" w:color="auto"/>
              <w:left w:val="single" w:sz="4" w:space="0" w:color="auto"/>
              <w:bottom w:val="single" w:sz="4" w:space="0" w:color="auto"/>
              <w:right w:val="single" w:sz="4" w:space="0" w:color="auto"/>
            </w:tcBorders>
          </w:tcPr>
          <w:p w14:paraId="31C07AB3"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shd w:val="clear" w:color="auto" w:fill="FFFFFF"/>
              </w:rPr>
              <w:t>Не более</w:t>
            </w:r>
            <w:r w:rsidRPr="00F96E07">
              <w:rPr>
                <w:rFonts w:ascii="Times New Roman" w:hAnsi="Times New Roman" w:cs="Times New Roman"/>
                <w:sz w:val="24"/>
                <w:szCs w:val="24"/>
                <w:shd w:val="clear" w:color="auto" w:fill="FFFFFF"/>
              </w:rPr>
              <w:t xml:space="preserve"> 8.76 x 18.30 x 3.27 </w:t>
            </w:r>
          </w:p>
        </w:tc>
        <w:tc>
          <w:tcPr>
            <w:tcW w:w="0" w:type="auto"/>
            <w:vMerge/>
            <w:tcBorders>
              <w:top w:val="single" w:sz="4" w:space="0" w:color="auto"/>
              <w:left w:val="single" w:sz="4" w:space="0" w:color="auto"/>
              <w:bottom w:val="single" w:sz="4" w:space="0" w:color="auto"/>
              <w:right w:val="single" w:sz="4" w:space="0" w:color="auto"/>
            </w:tcBorders>
            <w:vAlign w:val="center"/>
          </w:tcPr>
          <w:p w14:paraId="402FF95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CA5E5"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r>
      <w:tr w:rsidR="00F96E07" w:rsidRPr="00F96E07" w14:paraId="2F627BE5" w14:textId="77777777" w:rsidTr="00F96E07">
        <w:trPr>
          <w:trHeight w:val="281"/>
        </w:trPr>
        <w:tc>
          <w:tcPr>
            <w:tcW w:w="0" w:type="auto"/>
            <w:vMerge/>
            <w:tcBorders>
              <w:top w:val="single" w:sz="4" w:space="0" w:color="auto"/>
              <w:left w:val="single" w:sz="4" w:space="0" w:color="auto"/>
              <w:bottom w:val="single" w:sz="4" w:space="0" w:color="auto"/>
              <w:right w:val="single" w:sz="4" w:space="0" w:color="auto"/>
            </w:tcBorders>
          </w:tcPr>
          <w:p w14:paraId="1B2576E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75072A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44A9974"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Размеры дисплея, см</w:t>
            </w:r>
          </w:p>
        </w:tc>
        <w:tc>
          <w:tcPr>
            <w:tcW w:w="6734" w:type="dxa"/>
            <w:tcBorders>
              <w:top w:val="single" w:sz="4" w:space="0" w:color="auto"/>
              <w:left w:val="single" w:sz="4" w:space="0" w:color="auto"/>
              <w:bottom w:val="single" w:sz="4" w:space="0" w:color="auto"/>
              <w:right w:val="single" w:sz="4" w:space="0" w:color="auto"/>
            </w:tcBorders>
          </w:tcPr>
          <w:p w14:paraId="2CEDC07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6.48 x 10.80; </w:t>
            </w:r>
          </w:p>
        </w:tc>
        <w:tc>
          <w:tcPr>
            <w:tcW w:w="0" w:type="auto"/>
            <w:vMerge/>
            <w:tcBorders>
              <w:top w:val="single" w:sz="4" w:space="0" w:color="auto"/>
              <w:left w:val="single" w:sz="4" w:space="0" w:color="auto"/>
              <w:bottom w:val="single" w:sz="4" w:space="0" w:color="auto"/>
              <w:right w:val="single" w:sz="4" w:space="0" w:color="auto"/>
            </w:tcBorders>
            <w:vAlign w:val="center"/>
          </w:tcPr>
          <w:p w14:paraId="37FE9B4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98F101"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6B5742C" w14:textId="77777777" w:rsidTr="00F96E07">
        <w:trPr>
          <w:trHeight w:val="281"/>
        </w:trPr>
        <w:tc>
          <w:tcPr>
            <w:tcW w:w="0" w:type="auto"/>
            <w:vMerge/>
            <w:tcBorders>
              <w:top w:val="single" w:sz="4" w:space="0" w:color="auto"/>
              <w:left w:val="single" w:sz="4" w:space="0" w:color="auto"/>
              <w:bottom w:val="single" w:sz="4" w:space="0" w:color="auto"/>
              <w:right w:val="single" w:sz="4" w:space="0" w:color="auto"/>
            </w:tcBorders>
          </w:tcPr>
          <w:p w14:paraId="7037D36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8B741F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96A3EEE"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5" диагональ (</w:t>
            </w:r>
            <w:smartTag w:uri="urn:schemas-microsoft-com:office:smarttags" w:element="metricconverter">
              <w:smartTagPr>
                <w:attr w:name="ProductID" w:val="12.70 см"/>
              </w:smartTagPr>
              <w:r w:rsidRPr="00F96E07">
                <w:rPr>
                  <w:rFonts w:ascii="Times New Roman" w:hAnsi="Times New Roman" w:cs="Times New Roman"/>
                  <w:sz w:val="24"/>
                  <w:szCs w:val="24"/>
                  <w:shd w:val="clear" w:color="auto" w:fill="FFFFFF"/>
                </w:rPr>
                <w:t>12.70 см</w:t>
              </w:r>
            </w:smartTag>
            <w:r w:rsidRPr="00F96E07">
              <w:rPr>
                <w:rFonts w:ascii="Times New Roman" w:hAnsi="Times New Roman" w:cs="Times New Roman"/>
                <w:sz w:val="24"/>
                <w:szCs w:val="24"/>
                <w:shd w:val="clear" w:color="auto" w:fill="FFFFFF"/>
              </w:rPr>
              <w:t>)</w:t>
            </w:r>
          </w:p>
        </w:tc>
        <w:tc>
          <w:tcPr>
            <w:tcW w:w="6734" w:type="dxa"/>
            <w:tcBorders>
              <w:top w:val="single" w:sz="4" w:space="0" w:color="auto"/>
              <w:left w:val="single" w:sz="4" w:space="0" w:color="auto"/>
              <w:bottom w:val="single" w:sz="4" w:space="0" w:color="auto"/>
              <w:right w:val="single" w:sz="4" w:space="0" w:color="auto"/>
            </w:tcBorders>
          </w:tcPr>
          <w:p w14:paraId="1BFCEBA8"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соответствие</w:t>
            </w:r>
          </w:p>
        </w:tc>
        <w:tc>
          <w:tcPr>
            <w:tcW w:w="0" w:type="auto"/>
            <w:vMerge/>
            <w:tcBorders>
              <w:top w:val="single" w:sz="4" w:space="0" w:color="auto"/>
              <w:left w:val="single" w:sz="4" w:space="0" w:color="auto"/>
              <w:bottom w:val="single" w:sz="4" w:space="0" w:color="auto"/>
              <w:right w:val="single" w:sz="4" w:space="0" w:color="auto"/>
            </w:tcBorders>
            <w:vAlign w:val="center"/>
          </w:tcPr>
          <w:p w14:paraId="50E9528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104F0D"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FE267E9" w14:textId="77777777" w:rsidTr="00F96E07">
        <w:trPr>
          <w:trHeight w:val="258"/>
        </w:trPr>
        <w:tc>
          <w:tcPr>
            <w:tcW w:w="0" w:type="auto"/>
            <w:vMerge/>
            <w:tcBorders>
              <w:top w:val="single" w:sz="4" w:space="0" w:color="auto"/>
              <w:left w:val="single" w:sz="4" w:space="0" w:color="auto"/>
              <w:bottom w:val="single" w:sz="4" w:space="0" w:color="auto"/>
              <w:right w:val="single" w:sz="4" w:space="0" w:color="auto"/>
            </w:tcBorders>
          </w:tcPr>
          <w:p w14:paraId="5A369CA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C24258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1C19A98"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Разрешение дисплея, пикселей</w:t>
            </w:r>
          </w:p>
        </w:tc>
        <w:tc>
          <w:tcPr>
            <w:tcW w:w="6734" w:type="dxa"/>
            <w:tcBorders>
              <w:top w:val="single" w:sz="4" w:space="0" w:color="auto"/>
              <w:left w:val="single" w:sz="4" w:space="0" w:color="auto"/>
              <w:bottom w:val="single" w:sz="4" w:space="0" w:color="auto"/>
              <w:right w:val="single" w:sz="4" w:space="0" w:color="auto"/>
            </w:tcBorders>
          </w:tcPr>
          <w:p w14:paraId="4B54832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480 x 800 </w:t>
            </w:r>
          </w:p>
        </w:tc>
        <w:tc>
          <w:tcPr>
            <w:tcW w:w="0" w:type="auto"/>
            <w:vMerge/>
            <w:tcBorders>
              <w:top w:val="single" w:sz="4" w:space="0" w:color="auto"/>
              <w:left w:val="single" w:sz="4" w:space="0" w:color="auto"/>
              <w:bottom w:val="single" w:sz="4" w:space="0" w:color="auto"/>
              <w:right w:val="single" w:sz="4" w:space="0" w:color="auto"/>
            </w:tcBorders>
            <w:vAlign w:val="center"/>
          </w:tcPr>
          <w:p w14:paraId="0439138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AF65D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A8ED26D"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7BB90CB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529B5B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C2D741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Тип дисплея: WVGA трансфлективный, двойная ориентация, сенсорный экран</w:t>
            </w:r>
          </w:p>
        </w:tc>
        <w:tc>
          <w:tcPr>
            <w:tcW w:w="6734" w:type="dxa"/>
            <w:tcBorders>
              <w:top w:val="single" w:sz="4" w:space="0" w:color="auto"/>
              <w:left w:val="single" w:sz="4" w:space="0" w:color="auto"/>
              <w:bottom w:val="single" w:sz="4" w:space="0" w:color="auto"/>
              <w:right w:val="single" w:sz="4" w:space="0" w:color="auto"/>
            </w:tcBorders>
          </w:tcPr>
          <w:p w14:paraId="66CC6AA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соответствие</w:t>
            </w:r>
          </w:p>
        </w:tc>
        <w:tc>
          <w:tcPr>
            <w:tcW w:w="0" w:type="auto"/>
            <w:vMerge/>
            <w:tcBorders>
              <w:top w:val="single" w:sz="4" w:space="0" w:color="auto"/>
              <w:left w:val="single" w:sz="4" w:space="0" w:color="auto"/>
              <w:bottom w:val="single" w:sz="4" w:space="0" w:color="auto"/>
              <w:right w:val="single" w:sz="4" w:space="0" w:color="auto"/>
            </w:tcBorders>
            <w:vAlign w:val="center"/>
          </w:tcPr>
          <w:p w14:paraId="4B256F8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33569E"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FDFD12E"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442B702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17A1F6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5134B5E"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Тип батареи:</w:t>
            </w:r>
          </w:p>
        </w:tc>
        <w:tc>
          <w:tcPr>
            <w:tcW w:w="6734" w:type="dxa"/>
            <w:tcBorders>
              <w:top w:val="single" w:sz="4" w:space="0" w:color="auto"/>
              <w:left w:val="single" w:sz="4" w:space="0" w:color="auto"/>
              <w:bottom w:val="single" w:sz="4" w:space="0" w:color="auto"/>
              <w:right w:val="single" w:sz="4" w:space="0" w:color="auto"/>
            </w:tcBorders>
          </w:tcPr>
          <w:p w14:paraId="603F41A5"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аккумуляторная литий-ионная (в комплекте) </w:t>
            </w:r>
            <w:r w:rsidRPr="00F96E07">
              <w:rPr>
                <w:rFonts w:ascii="Times New Roman" w:hAnsi="Times New Roman" w:cs="Times New Roman"/>
                <w:b/>
                <w:bCs/>
                <w:sz w:val="24"/>
                <w:szCs w:val="24"/>
                <w:shd w:val="clear" w:color="auto" w:fill="FFFFFF"/>
              </w:rPr>
              <w:t>или</w:t>
            </w:r>
            <w:r w:rsidRPr="00F96E07">
              <w:rPr>
                <w:rFonts w:ascii="Times New Roman" w:hAnsi="Times New Roman" w:cs="Times New Roman"/>
                <w:sz w:val="24"/>
                <w:szCs w:val="24"/>
                <w:shd w:val="clear" w:color="auto" w:fill="FFFFFF"/>
              </w:rPr>
              <w:t xml:space="preserve"> 3 батареи AA </w:t>
            </w:r>
          </w:p>
        </w:tc>
        <w:tc>
          <w:tcPr>
            <w:tcW w:w="0" w:type="auto"/>
            <w:vMerge/>
            <w:tcBorders>
              <w:top w:val="single" w:sz="4" w:space="0" w:color="auto"/>
              <w:left w:val="single" w:sz="4" w:space="0" w:color="auto"/>
              <w:bottom w:val="single" w:sz="4" w:space="0" w:color="auto"/>
              <w:right w:val="single" w:sz="4" w:space="0" w:color="auto"/>
            </w:tcBorders>
            <w:vAlign w:val="center"/>
          </w:tcPr>
          <w:p w14:paraId="75C6316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61394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870A3FC"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868B0D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35628B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B64B5D2"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lang w:val="en-US"/>
              </w:rPr>
            </w:pPr>
            <w:r w:rsidRPr="00F96E07">
              <w:rPr>
                <w:rFonts w:ascii="Times New Roman" w:hAnsi="Times New Roman" w:cs="Times New Roman"/>
                <w:sz w:val="24"/>
                <w:szCs w:val="24"/>
                <w:shd w:val="clear" w:color="auto" w:fill="FFFFFF"/>
              </w:rPr>
              <w:t>Срок работы батареи</w:t>
            </w:r>
          </w:p>
        </w:tc>
        <w:tc>
          <w:tcPr>
            <w:tcW w:w="6734" w:type="dxa"/>
            <w:tcBorders>
              <w:top w:val="single" w:sz="4" w:space="0" w:color="auto"/>
              <w:left w:val="single" w:sz="4" w:space="0" w:color="auto"/>
              <w:bottom w:val="single" w:sz="4" w:space="0" w:color="auto"/>
              <w:right w:val="single" w:sz="4" w:space="0" w:color="auto"/>
            </w:tcBorders>
          </w:tcPr>
          <w:p w14:paraId="519FFBC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18 часов (литий-ионная) в режиме GPS; в режиме Экспедиция </w:t>
            </w: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330 часов</w:t>
            </w:r>
          </w:p>
        </w:tc>
        <w:tc>
          <w:tcPr>
            <w:tcW w:w="0" w:type="auto"/>
            <w:vMerge/>
            <w:tcBorders>
              <w:top w:val="single" w:sz="4" w:space="0" w:color="auto"/>
              <w:left w:val="single" w:sz="4" w:space="0" w:color="auto"/>
              <w:bottom w:val="single" w:sz="4" w:space="0" w:color="auto"/>
              <w:right w:val="single" w:sz="4" w:space="0" w:color="auto"/>
            </w:tcBorders>
            <w:vAlign w:val="center"/>
          </w:tcPr>
          <w:p w14:paraId="0189D30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70E0E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69B559E"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44FC40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31F97E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0E14746F"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Водонепроницаемость (IPX7)</w:t>
            </w:r>
          </w:p>
        </w:tc>
        <w:tc>
          <w:tcPr>
            <w:tcW w:w="6734" w:type="dxa"/>
            <w:tcBorders>
              <w:top w:val="single" w:sz="4" w:space="0" w:color="auto"/>
              <w:left w:val="single" w:sz="4" w:space="0" w:color="auto"/>
              <w:bottom w:val="single" w:sz="4" w:space="0" w:color="auto"/>
              <w:right w:val="single" w:sz="4" w:space="0" w:color="auto"/>
            </w:tcBorders>
          </w:tcPr>
          <w:p w14:paraId="41C37A2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0332DE8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8E9949"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A4AB21B"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703085E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08E0A9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43A3A9F"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Высокочувствительный приемник GPS</w:t>
            </w:r>
          </w:p>
        </w:tc>
        <w:tc>
          <w:tcPr>
            <w:tcW w:w="6734" w:type="dxa"/>
            <w:tcBorders>
              <w:top w:val="single" w:sz="4" w:space="0" w:color="auto"/>
              <w:left w:val="single" w:sz="4" w:space="0" w:color="auto"/>
              <w:bottom w:val="single" w:sz="4" w:space="0" w:color="auto"/>
              <w:right w:val="single" w:sz="4" w:space="0" w:color="auto"/>
            </w:tcBorders>
          </w:tcPr>
          <w:p w14:paraId="38E7BCD4" w14:textId="77777777" w:rsidR="00F96E07" w:rsidRPr="00F96E07" w:rsidRDefault="00F96E07" w:rsidP="00F96E07">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2D43ED6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F760D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BDA9BD0"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0E9F90C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A81C30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F241891" w14:textId="77777777" w:rsidR="00F96E07" w:rsidRPr="00F96E07" w:rsidRDefault="00F96E07" w:rsidP="00F96E07">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Загруженные карты</w:t>
            </w:r>
          </w:p>
        </w:tc>
        <w:tc>
          <w:tcPr>
            <w:tcW w:w="6734" w:type="dxa"/>
            <w:tcBorders>
              <w:top w:val="single" w:sz="4" w:space="0" w:color="auto"/>
              <w:left w:val="single" w:sz="4" w:space="0" w:color="auto"/>
              <w:bottom w:val="single" w:sz="4" w:space="0" w:color="auto"/>
              <w:right w:val="single" w:sz="4" w:space="0" w:color="auto"/>
            </w:tcBorders>
          </w:tcPr>
          <w:p w14:paraId="26CF6CE3"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7E90FDD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66A52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84C51F4"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1C9861D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CED4DF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6D3E72C"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Возможность установки карт</w:t>
            </w:r>
          </w:p>
        </w:tc>
        <w:tc>
          <w:tcPr>
            <w:tcW w:w="6734" w:type="dxa"/>
            <w:tcBorders>
              <w:top w:val="single" w:sz="4" w:space="0" w:color="auto"/>
              <w:left w:val="single" w:sz="4" w:space="0" w:color="auto"/>
              <w:bottom w:val="single" w:sz="4" w:space="0" w:color="auto"/>
              <w:right w:val="single" w:sz="4" w:space="0" w:color="auto"/>
            </w:tcBorders>
          </w:tcPr>
          <w:p w14:paraId="1A586DE9"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4D7D3ED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E0849D"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700EBC7"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62F0CC1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AD26F0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05F9AC12" w14:textId="77777777" w:rsidR="00F96E07" w:rsidRPr="00F96E07" w:rsidRDefault="00F96E07" w:rsidP="00F96E07">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Базовая карта</w:t>
            </w:r>
          </w:p>
        </w:tc>
        <w:tc>
          <w:tcPr>
            <w:tcW w:w="6734" w:type="dxa"/>
            <w:tcBorders>
              <w:top w:val="single" w:sz="4" w:space="0" w:color="auto"/>
              <w:left w:val="single" w:sz="4" w:space="0" w:color="auto"/>
              <w:bottom w:val="single" w:sz="4" w:space="0" w:color="auto"/>
              <w:right w:val="single" w:sz="4" w:space="0" w:color="auto"/>
            </w:tcBorders>
          </w:tcPr>
          <w:p w14:paraId="564AEA2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1306D70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740C1A"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3671A0B"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962233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4EC9F8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4B02B78" w14:textId="77777777" w:rsidR="00F96E07" w:rsidRPr="00F96E07" w:rsidRDefault="00F96E07" w:rsidP="00F96E07">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Встроенная память, GB</w:t>
            </w:r>
          </w:p>
        </w:tc>
        <w:tc>
          <w:tcPr>
            <w:tcW w:w="6734" w:type="dxa"/>
            <w:tcBorders>
              <w:top w:val="single" w:sz="4" w:space="0" w:color="auto"/>
              <w:left w:val="single" w:sz="4" w:space="0" w:color="auto"/>
              <w:bottom w:val="single" w:sz="4" w:space="0" w:color="auto"/>
              <w:right w:val="single" w:sz="4" w:space="0" w:color="auto"/>
            </w:tcBorders>
          </w:tcPr>
          <w:p w14:paraId="2580945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16 </w:t>
            </w:r>
          </w:p>
        </w:tc>
        <w:tc>
          <w:tcPr>
            <w:tcW w:w="0" w:type="auto"/>
            <w:vMerge/>
            <w:tcBorders>
              <w:top w:val="single" w:sz="4" w:space="0" w:color="auto"/>
              <w:left w:val="single" w:sz="4" w:space="0" w:color="auto"/>
              <w:bottom w:val="single" w:sz="4" w:space="0" w:color="auto"/>
              <w:right w:val="single" w:sz="4" w:space="0" w:color="auto"/>
            </w:tcBorders>
            <w:vAlign w:val="center"/>
          </w:tcPr>
          <w:p w14:paraId="50C820F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A6005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7141233"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55EB9B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E07714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E919BCA"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Тип карт памяти: карта памяти microSD</w:t>
            </w:r>
          </w:p>
        </w:tc>
        <w:tc>
          <w:tcPr>
            <w:tcW w:w="6734" w:type="dxa"/>
            <w:tcBorders>
              <w:top w:val="single" w:sz="4" w:space="0" w:color="auto"/>
              <w:left w:val="single" w:sz="4" w:space="0" w:color="auto"/>
              <w:bottom w:val="single" w:sz="4" w:space="0" w:color="auto"/>
              <w:right w:val="single" w:sz="4" w:space="0" w:color="auto"/>
            </w:tcBorders>
          </w:tcPr>
          <w:p w14:paraId="73127CE8"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соответствие</w:t>
            </w:r>
          </w:p>
        </w:tc>
        <w:tc>
          <w:tcPr>
            <w:tcW w:w="0" w:type="auto"/>
            <w:vMerge/>
            <w:tcBorders>
              <w:top w:val="single" w:sz="4" w:space="0" w:color="auto"/>
              <w:left w:val="single" w:sz="4" w:space="0" w:color="auto"/>
              <w:bottom w:val="single" w:sz="4" w:space="0" w:color="auto"/>
              <w:right w:val="single" w:sz="4" w:space="0" w:color="auto"/>
            </w:tcBorders>
            <w:vAlign w:val="center"/>
          </w:tcPr>
          <w:p w14:paraId="274EB90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1D3F5A"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2B48C03"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80AF25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6FFB5D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AEFE8D2"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Количество путевых точек</w:t>
            </w:r>
          </w:p>
        </w:tc>
        <w:tc>
          <w:tcPr>
            <w:tcW w:w="6734" w:type="dxa"/>
            <w:tcBorders>
              <w:top w:val="single" w:sz="4" w:space="0" w:color="auto"/>
              <w:left w:val="single" w:sz="4" w:space="0" w:color="auto"/>
              <w:bottom w:val="single" w:sz="4" w:space="0" w:color="auto"/>
              <w:right w:val="single" w:sz="4" w:space="0" w:color="auto"/>
            </w:tcBorders>
          </w:tcPr>
          <w:p w14:paraId="40C3B9D3"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10000</w:t>
            </w:r>
          </w:p>
        </w:tc>
        <w:tc>
          <w:tcPr>
            <w:tcW w:w="0" w:type="auto"/>
            <w:vMerge/>
            <w:tcBorders>
              <w:top w:val="single" w:sz="4" w:space="0" w:color="auto"/>
              <w:left w:val="single" w:sz="4" w:space="0" w:color="auto"/>
              <w:bottom w:val="single" w:sz="4" w:space="0" w:color="auto"/>
              <w:right w:val="single" w:sz="4" w:space="0" w:color="auto"/>
            </w:tcBorders>
            <w:vAlign w:val="center"/>
          </w:tcPr>
          <w:p w14:paraId="2FBC9EF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2AE588"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C15EA08"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136C47C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C0B4EE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8DFB091" w14:textId="77777777" w:rsidR="00F96E07" w:rsidRPr="00F96E07" w:rsidRDefault="00F96E07" w:rsidP="00F96E07">
            <w:pPr>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Количество маршрутов</w:t>
            </w:r>
          </w:p>
        </w:tc>
        <w:tc>
          <w:tcPr>
            <w:tcW w:w="6734" w:type="dxa"/>
            <w:tcBorders>
              <w:top w:val="single" w:sz="4" w:space="0" w:color="auto"/>
              <w:left w:val="single" w:sz="4" w:space="0" w:color="auto"/>
              <w:bottom w:val="single" w:sz="4" w:space="0" w:color="auto"/>
              <w:right w:val="single" w:sz="4" w:space="0" w:color="auto"/>
            </w:tcBorders>
          </w:tcPr>
          <w:p w14:paraId="588575A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250 </w:t>
            </w:r>
          </w:p>
        </w:tc>
        <w:tc>
          <w:tcPr>
            <w:tcW w:w="0" w:type="auto"/>
            <w:vMerge/>
            <w:tcBorders>
              <w:top w:val="single" w:sz="4" w:space="0" w:color="auto"/>
              <w:left w:val="single" w:sz="4" w:space="0" w:color="auto"/>
              <w:bottom w:val="single" w:sz="4" w:space="0" w:color="auto"/>
              <w:right w:val="single" w:sz="4" w:space="0" w:color="auto"/>
            </w:tcBorders>
            <w:vAlign w:val="center"/>
          </w:tcPr>
          <w:p w14:paraId="1300673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85262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4256A0A"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FC0076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4E8D3B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30F9A8E"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Треки: 20,000 точек, 250 сохраненных треков; 300 сохраненных активностей FIT</w:t>
            </w:r>
          </w:p>
        </w:tc>
        <w:tc>
          <w:tcPr>
            <w:tcW w:w="6734" w:type="dxa"/>
            <w:tcBorders>
              <w:top w:val="single" w:sz="4" w:space="0" w:color="auto"/>
              <w:left w:val="single" w:sz="4" w:space="0" w:color="auto"/>
              <w:bottom w:val="single" w:sz="4" w:space="0" w:color="auto"/>
              <w:right w:val="single" w:sz="4" w:space="0" w:color="auto"/>
            </w:tcBorders>
          </w:tcPr>
          <w:p w14:paraId="28A9098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tcBorders>
              <w:top w:val="single" w:sz="4" w:space="0" w:color="auto"/>
              <w:left w:val="single" w:sz="4" w:space="0" w:color="auto"/>
              <w:bottom w:val="single" w:sz="4" w:space="0" w:color="auto"/>
              <w:right w:val="single" w:sz="4" w:space="0" w:color="auto"/>
            </w:tcBorders>
            <w:vAlign w:val="center"/>
          </w:tcPr>
          <w:p w14:paraId="77DF9F5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F0ACE3"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FBA81A9"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4A61D8D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6C8E72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0458B9B5"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Электронный компас, (с компенсацией наклона, 3-х осевой)</w:t>
            </w:r>
          </w:p>
        </w:tc>
        <w:tc>
          <w:tcPr>
            <w:tcW w:w="6734" w:type="dxa"/>
            <w:tcBorders>
              <w:top w:val="single" w:sz="4" w:space="0" w:color="auto"/>
              <w:left w:val="single" w:sz="4" w:space="0" w:color="auto"/>
              <w:bottom w:val="single" w:sz="4" w:space="0" w:color="auto"/>
              <w:right w:val="single" w:sz="4" w:space="0" w:color="auto"/>
            </w:tcBorders>
          </w:tcPr>
          <w:p w14:paraId="5AD915D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5528B99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63DA4D"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99CE22E"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010CE10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621789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D1C621F"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Просмотр изображений</w:t>
            </w:r>
          </w:p>
        </w:tc>
        <w:tc>
          <w:tcPr>
            <w:tcW w:w="6734" w:type="dxa"/>
            <w:tcBorders>
              <w:top w:val="single" w:sz="4" w:space="0" w:color="auto"/>
              <w:left w:val="single" w:sz="4" w:space="0" w:color="auto"/>
              <w:bottom w:val="single" w:sz="4" w:space="0" w:color="auto"/>
              <w:right w:val="single" w:sz="4" w:space="0" w:color="auto"/>
            </w:tcBorders>
          </w:tcPr>
          <w:p w14:paraId="34ED0AB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top w:val="single" w:sz="4" w:space="0" w:color="auto"/>
              <w:left w:val="single" w:sz="4" w:space="0" w:color="auto"/>
              <w:bottom w:val="single" w:sz="4" w:space="0" w:color="auto"/>
              <w:right w:val="single" w:sz="4" w:space="0" w:color="auto"/>
            </w:tcBorders>
            <w:vAlign w:val="center"/>
          </w:tcPr>
          <w:p w14:paraId="04C0E4F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1C094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7A38352"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629DBC1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8451C0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E517E20"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Сенсорный экран</w:t>
            </w:r>
          </w:p>
        </w:tc>
        <w:tc>
          <w:tcPr>
            <w:tcW w:w="6734" w:type="dxa"/>
            <w:tcBorders>
              <w:top w:val="single" w:sz="4" w:space="0" w:color="auto"/>
              <w:left w:val="single" w:sz="4" w:space="0" w:color="auto"/>
              <w:bottom w:val="single" w:sz="4" w:space="0" w:color="auto"/>
              <w:right w:val="single" w:sz="4" w:space="0" w:color="auto"/>
            </w:tcBorders>
          </w:tcPr>
          <w:p w14:paraId="4760914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5EB3249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8FAB18"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B6A51A3"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16F1C53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426D1E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05044DD"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Возможность дистанционного управления и сопряжение с Garmin Connect</w:t>
            </w:r>
          </w:p>
        </w:tc>
        <w:tc>
          <w:tcPr>
            <w:tcW w:w="6734" w:type="dxa"/>
            <w:tcBorders>
              <w:top w:val="single" w:sz="4" w:space="0" w:color="auto"/>
              <w:left w:val="single" w:sz="4" w:space="0" w:color="auto"/>
              <w:bottom w:val="single" w:sz="4" w:space="0" w:color="auto"/>
              <w:right w:val="single" w:sz="4" w:space="0" w:color="auto"/>
            </w:tcBorders>
          </w:tcPr>
          <w:p w14:paraId="526ED555"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00FB123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F7B1B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7FE2199"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48CAC57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60530C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02C3880"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Гарантия</w:t>
            </w:r>
          </w:p>
        </w:tc>
        <w:tc>
          <w:tcPr>
            <w:tcW w:w="6734" w:type="dxa"/>
            <w:tcBorders>
              <w:top w:val="single" w:sz="4" w:space="0" w:color="auto"/>
              <w:left w:val="single" w:sz="4" w:space="0" w:color="auto"/>
              <w:bottom w:val="single" w:sz="4" w:space="0" w:color="auto"/>
              <w:right w:val="single" w:sz="4" w:space="0" w:color="auto"/>
            </w:tcBorders>
          </w:tcPr>
          <w:p w14:paraId="2B805EEB"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12 мес.</w:t>
            </w:r>
          </w:p>
        </w:tc>
        <w:tc>
          <w:tcPr>
            <w:tcW w:w="0" w:type="auto"/>
            <w:vMerge/>
            <w:tcBorders>
              <w:top w:val="single" w:sz="4" w:space="0" w:color="auto"/>
              <w:left w:val="single" w:sz="4" w:space="0" w:color="auto"/>
              <w:bottom w:val="single" w:sz="4" w:space="0" w:color="auto"/>
              <w:right w:val="single" w:sz="4" w:space="0" w:color="auto"/>
            </w:tcBorders>
            <w:vAlign w:val="center"/>
          </w:tcPr>
          <w:p w14:paraId="76C61DB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6F9043"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FFB8C25" w14:textId="77777777" w:rsidTr="00F96E07">
        <w:trPr>
          <w:trHeight w:val="242"/>
        </w:trPr>
        <w:tc>
          <w:tcPr>
            <w:tcW w:w="0" w:type="auto"/>
            <w:vMerge/>
            <w:tcBorders>
              <w:top w:val="single" w:sz="4" w:space="0" w:color="auto"/>
              <w:left w:val="single" w:sz="4" w:space="0" w:color="auto"/>
              <w:bottom w:val="single" w:sz="4" w:space="0" w:color="auto"/>
              <w:right w:val="single" w:sz="4" w:space="0" w:color="auto"/>
            </w:tcBorders>
          </w:tcPr>
          <w:p w14:paraId="2B5BBA7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90CE61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EE47E3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Руководство пользователя на русском языке</w:t>
            </w:r>
          </w:p>
        </w:tc>
        <w:tc>
          <w:tcPr>
            <w:tcW w:w="6734" w:type="dxa"/>
            <w:tcBorders>
              <w:top w:val="single" w:sz="4" w:space="0" w:color="auto"/>
              <w:left w:val="single" w:sz="4" w:space="0" w:color="auto"/>
              <w:bottom w:val="single" w:sz="4" w:space="0" w:color="auto"/>
              <w:right w:val="single" w:sz="4" w:space="0" w:color="auto"/>
            </w:tcBorders>
          </w:tcPr>
          <w:p w14:paraId="1ECAC6B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top w:val="single" w:sz="4" w:space="0" w:color="auto"/>
              <w:left w:val="single" w:sz="4" w:space="0" w:color="auto"/>
              <w:bottom w:val="single" w:sz="4" w:space="0" w:color="auto"/>
              <w:right w:val="single" w:sz="4" w:space="0" w:color="auto"/>
            </w:tcBorders>
            <w:vAlign w:val="center"/>
          </w:tcPr>
          <w:p w14:paraId="64373AD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DA3A4E"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80DBBDD" w14:textId="77777777" w:rsidTr="00F96E07">
        <w:trPr>
          <w:trHeight w:val="611"/>
        </w:trPr>
        <w:tc>
          <w:tcPr>
            <w:tcW w:w="0" w:type="auto"/>
            <w:vMerge w:val="restart"/>
            <w:tcBorders>
              <w:top w:val="single" w:sz="4" w:space="0" w:color="auto"/>
              <w:left w:val="single" w:sz="4" w:space="0" w:color="auto"/>
              <w:bottom w:val="single" w:sz="4" w:space="0" w:color="auto"/>
              <w:right w:val="single" w:sz="4" w:space="0" w:color="auto"/>
            </w:tcBorders>
          </w:tcPr>
          <w:p w14:paraId="403C17B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2</w:t>
            </w:r>
          </w:p>
        </w:tc>
        <w:tc>
          <w:tcPr>
            <w:tcW w:w="1715" w:type="dxa"/>
            <w:vMerge w:val="restart"/>
            <w:tcBorders>
              <w:top w:val="single" w:sz="4" w:space="0" w:color="auto"/>
              <w:left w:val="single" w:sz="4" w:space="0" w:color="auto"/>
              <w:bottom w:val="single" w:sz="4" w:space="0" w:color="auto"/>
              <w:right w:val="single" w:sz="4" w:space="0" w:color="auto"/>
            </w:tcBorders>
          </w:tcPr>
          <w:p w14:paraId="5C65E09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Лазерный дальномер </w:t>
            </w:r>
            <w:r w:rsidRPr="00F96E07">
              <w:rPr>
                <w:rFonts w:ascii="Times New Roman" w:hAnsi="Times New Roman" w:cs="Times New Roman"/>
                <w:sz w:val="24"/>
                <w:szCs w:val="24"/>
                <w:lang w:val="en-US"/>
              </w:rPr>
              <w:t>Nikon</w:t>
            </w:r>
            <w:r w:rsidRPr="00F96E07">
              <w:rPr>
                <w:rFonts w:ascii="Times New Roman" w:hAnsi="Times New Roman" w:cs="Times New Roman"/>
                <w:sz w:val="24"/>
                <w:szCs w:val="24"/>
              </w:rPr>
              <w:t xml:space="preserve"> или эквивалент</w:t>
            </w:r>
          </w:p>
        </w:tc>
        <w:tc>
          <w:tcPr>
            <w:tcW w:w="4899" w:type="dxa"/>
            <w:tcBorders>
              <w:top w:val="single" w:sz="4" w:space="0" w:color="auto"/>
              <w:left w:val="single" w:sz="4" w:space="0" w:color="auto"/>
              <w:bottom w:val="single" w:sz="4" w:space="0" w:color="auto"/>
              <w:right w:val="single" w:sz="4" w:space="0" w:color="auto"/>
            </w:tcBorders>
          </w:tcPr>
          <w:p w14:paraId="4B666516" w14:textId="77777777" w:rsidR="00F96E07" w:rsidRPr="00F96E07" w:rsidRDefault="00F96E07" w:rsidP="00F96E07">
            <w:pPr>
              <w:pStyle w:val="p1"/>
              <w:shd w:val="clear" w:color="auto" w:fill="FFFFFF"/>
              <w:spacing w:before="0" w:beforeAutospacing="0" w:after="0" w:afterAutospacing="0"/>
              <w:contextualSpacing/>
            </w:pPr>
            <w:r w:rsidRPr="00F96E07">
              <w:t xml:space="preserve">Диапазон измерения (реальное расстояние, м) </w:t>
            </w:r>
          </w:p>
          <w:p w14:paraId="3240E179" w14:textId="77777777" w:rsidR="00F96E07" w:rsidRPr="00F96E07" w:rsidRDefault="00F96E07" w:rsidP="00F96E07">
            <w:pPr>
              <w:pStyle w:val="p1"/>
              <w:shd w:val="clear" w:color="auto" w:fill="FFFFFF"/>
              <w:spacing w:before="0" w:beforeAutospacing="0" w:after="0" w:afterAutospacing="0"/>
              <w:contextualSpacing/>
            </w:pPr>
            <w:r w:rsidRPr="00F96E07">
              <w:t>Расстояние: 7,5–1600 м</w:t>
            </w:r>
            <w:r w:rsidRPr="00F96E07">
              <w:br/>
              <w:t>Угол: ± 89º</w:t>
            </w:r>
          </w:p>
        </w:tc>
        <w:tc>
          <w:tcPr>
            <w:tcW w:w="6734" w:type="dxa"/>
            <w:tcBorders>
              <w:top w:val="single" w:sz="4" w:space="0" w:color="auto"/>
              <w:left w:val="single" w:sz="4" w:space="0" w:color="auto"/>
              <w:bottom w:val="single" w:sz="4" w:space="0" w:color="auto"/>
              <w:right w:val="single" w:sz="4" w:space="0" w:color="auto"/>
            </w:tcBorders>
          </w:tcPr>
          <w:p w14:paraId="7E16A8A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val="restart"/>
            <w:tcBorders>
              <w:top w:val="single" w:sz="4" w:space="0" w:color="auto"/>
              <w:left w:val="single" w:sz="4" w:space="0" w:color="auto"/>
              <w:right w:val="single" w:sz="4" w:space="0" w:color="auto"/>
            </w:tcBorders>
            <w:vAlign w:val="center"/>
          </w:tcPr>
          <w:p w14:paraId="4652379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right w:val="single" w:sz="4" w:space="0" w:color="auto"/>
            </w:tcBorders>
            <w:vAlign w:val="center"/>
          </w:tcPr>
          <w:p w14:paraId="5B2B52A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r>
      <w:tr w:rsidR="00F96E07" w:rsidRPr="00F96E07" w14:paraId="602AA2FE" w14:textId="77777777" w:rsidTr="00F96E07">
        <w:trPr>
          <w:trHeight w:val="168"/>
        </w:trPr>
        <w:tc>
          <w:tcPr>
            <w:tcW w:w="0" w:type="auto"/>
            <w:vMerge/>
            <w:tcBorders>
              <w:top w:val="single" w:sz="4" w:space="0" w:color="auto"/>
              <w:left w:val="single" w:sz="4" w:space="0" w:color="auto"/>
              <w:bottom w:val="single" w:sz="4" w:space="0" w:color="auto"/>
              <w:right w:val="single" w:sz="4" w:space="0" w:color="auto"/>
            </w:tcBorders>
          </w:tcPr>
          <w:p w14:paraId="31ECCAC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42CF92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1633" w:type="dxa"/>
            <w:gridSpan w:val="2"/>
            <w:tcBorders>
              <w:top w:val="single" w:sz="4" w:space="0" w:color="auto"/>
              <w:left w:val="single" w:sz="4" w:space="0" w:color="auto"/>
              <w:bottom w:val="single" w:sz="4" w:space="0" w:color="auto"/>
              <w:right w:val="single" w:sz="4" w:space="0" w:color="auto"/>
            </w:tcBorders>
          </w:tcPr>
          <w:p w14:paraId="2C604A54"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Шаг индикации расстояния (м):</w:t>
            </w:r>
          </w:p>
        </w:tc>
        <w:tc>
          <w:tcPr>
            <w:tcW w:w="652" w:type="dxa"/>
            <w:vMerge/>
            <w:tcBorders>
              <w:left w:val="single" w:sz="4" w:space="0" w:color="auto"/>
              <w:right w:val="single" w:sz="4" w:space="0" w:color="auto"/>
            </w:tcBorders>
            <w:vAlign w:val="center"/>
          </w:tcPr>
          <w:p w14:paraId="0510529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E3CDE5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63B1019" w14:textId="77777777" w:rsidTr="00F96E07">
        <w:trPr>
          <w:trHeight w:val="50"/>
        </w:trPr>
        <w:tc>
          <w:tcPr>
            <w:tcW w:w="0" w:type="auto"/>
            <w:vMerge/>
            <w:tcBorders>
              <w:top w:val="single" w:sz="4" w:space="0" w:color="auto"/>
              <w:left w:val="single" w:sz="4" w:space="0" w:color="auto"/>
              <w:bottom w:val="single" w:sz="4" w:space="0" w:color="auto"/>
              <w:right w:val="single" w:sz="4" w:space="0" w:color="auto"/>
            </w:tcBorders>
          </w:tcPr>
          <w:p w14:paraId="5EBBDFF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88CAE1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7FFCFF8"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Внутренний дисплей.</w:t>
            </w:r>
          </w:p>
          <w:p w14:paraId="2BDA4399"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Главный индикатор: с шагом 0,1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Вспомогательный индикатор:</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 (до 999,9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 xml:space="preserve">с шагом </w:t>
            </w:r>
            <w:smartTag w:uri="urn:schemas-microsoft-com:office:smarttags" w:element="metricconverter">
              <w:smartTagPr>
                <w:attr w:name="ProductID" w:val="1 м"/>
              </w:smartTagPr>
              <w:r w:rsidRPr="00F96E07">
                <w:rPr>
                  <w:rFonts w:ascii="Times New Roman" w:hAnsi="Times New Roman" w:cs="Times New Roman"/>
                  <w:sz w:val="24"/>
                  <w:szCs w:val="24"/>
                  <w:shd w:val="clear" w:color="auto" w:fill="FFFFFF"/>
                </w:rPr>
                <w:t>1 м</w:t>
              </w:r>
            </w:smartTag>
            <w:r w:rsidRPr="00F96E07">
              <w:rPr>
                <w:rFonts w:ascii="Times New Roman" w:hAnsi="Times New Roman" w:cs="Times New Roman"/>
                <w:sz w:val="24"/>
                <w:szCs w:val="24"/>
                <w:shd w:val="clear" w:color="auto" w:fill="FFFFFF"/>
              </w:rPr>
              <w:t xml:space="preserve"> (от 1000,0 м)</w:t>
            </w:r>
          </w:p>
          <w:p w14:paraId="6F600AA3"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Hor (Horizontal Distance — расстояние по горизонтали) и Hgt (Height — высота):</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w:t>
            </w:r>
          </w:p>
          <w:p w14:paraId="5285090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Ang (Angle — угол):</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0,1º</w:t>
            </w:r>
          </w:p>
        </w:tc>
        <w:tc>
          <w:tcPr>
            <w:tcW w:w="6734" w:type="dxa"/>
            <w:tcBorders>
              <w:top w:val="single" w:sz="4" w:space="0" w:color="auto"/>
              <w:left w:val="single" w:sz="4" w:space="0" w:color="auto"/>
              <w:bottom w:val="single" w:sz="4" w:space="0" w:color="auto"/>
              <w:right w:val="single" w:sz="4" w:space="0" w:color="auto"/>
            </w:tcBorders>
          </w:tcPr>
          <w:p w14:paraId="54B8F8A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57293DE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39533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103697E9" w14:textId="77777777" w:rsidTr="00F96E07">
        <w:trPr>
          <w:trHeight w:val="1548"/>
        </w:trPr>
        <w:tc>
          <w:tcPr>
            <w:tcW w:w="0" w:type="auto"/>
            <w:vMerge/>
            <w:tcBorders>
              <w:top w:val="single" w:sz="4" w:space="0" w:color="auto"/>
              <w:left w:val="single" w:sz="4" w:space="0" w:color="auto"/>
              <w:bottom w:val="single" w:sz="4" w:space="0" w:color="auto"/>
              <w:right w:val="single" w:sz="4" w:space="0" w:color="auto"/>
            </w:tcBorders>
          </w:tcPr>
          <w:p w14:paraId="22E546C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0D8326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1118C08"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Внешний дисплей.</w:t>
            </w:r>
          </w:p>
          <w:p w14:paraId="6935CBB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Act (Actual Distance — реальное расстояние), Hor (Horizontal Distance — расстояние по горизонтали) и Hgt (Height — высота):</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Ang (Angle — угол):</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0,1º</w:t>
            </w:r>
          </w:p>
        </w:tc>
        <w:tc>
          <w:tcPr>
            <w:tcW w:w="6734" w:type="dxa"/>
            <w:tcBorders>
              <w:top w:val="single" w:sz="4" w:space="0" w:color="auto"/>
              <w:left w:val="single" w:sz="4" w:space="0" w:color="auto"/>
              <w:bottom w:val="single" w:sz="4" w:space="0" w:color="auto"/>
              <w:right w:val="single" w:sz="4" w:space="0" w:color="auto"/>
            </w:tcBorders>
          </w:tcPr>
          <w:p w14:paraId="4FD64B1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6B0C3A2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F1FC0D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2E5937C" w14:textId="77777777" w:rsidTr="00F96E07">
        <w:trPr>
          <w:trHeight w:val="623"/>
        </w:trPr>
        <w:tc>
          <w:tcPr>
            <w:tcW w:w="0" w:type="auto"/>
            <w:vMerge/>
            <w:tcBorders>
              <w:top w:val="single" w:sz="4" w:space="0" w:color="auto"/>
              <w:left w:val="single" w:sz="4" w:space="0" w:color="auto"/>
              <w:bottom w:val="single" w:sz="4" w:space="0" w:color="auto"/>
              <w:right w:val="single" w:sz="4" w:space="0" w:color="auto"/>
            </w:tcBorders>
          </w:tcPr>
          <w:p w14:paraId="196E6CE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C54E10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F491D0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Точность (реальное расстояние, м)</w:t>
            </w:r>
            <w:hyperlink r:id="rId15" w:anchor="specFootnote2" w:history="1">
              <w:r w:rsidRPr="00F96E07">
                <w:rPr>
                  <w:rStyle w:val="aa"/>
                  <w:rFonts w:ascii="Times New Roman" w:hAnsi="Times New Roman" w:cs="Times New Roman"/>
                  <w:sz w:val="24"/>
                  <w:szCs w:val="24"/>
                  <w:vertAlign w:val="superscript"/>
                </w:rPr>
                <w:t>2</w:t>
              </w:r>
            </w:hyperlink>
            <w:r w:rsidRPr="00F96E07">
              <w:rPr>
                <w:rFonts w:ascii="Times New Roman" w:hAnsi="Times New Roman" w:cs="Times New Roman"/>
                <w:sz w:val="24"/>
                <w:szCs w:val="24"/>
              </w:rPr>
              <w:t xml:space="preserve"> </w:t>
            </w:r>
          </w:p>
          <w:p w14:paraId="52EBC02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 0,3 м (до </w:t>
            </w:r>
            <w:smartTag w:uri="urn:schemas-microsoft-com:office:smarttags" w:element="metricconverter">
              <w:smartTagPr>
                <w:attr w:name="ProductID" w:val="1000 м"/>
              </w:smartTagPr>
              <w:r w:rsidRPr="00F96E07">
                <w:rPr>
                  <w:rFonts w:ascii="Times New Roman" w:hAnsi="Times New Roman" w:cs="Times New Roman"/>
                  <w:sz w:val="24"/>
                  <w:szCs w:val="24"/>
                </w:rPr>
                <w:t>1000 м</w:t>
              </w:r>
            </w:smartTag>
            <w:r w:rsidRPr="00F96E07">
              <w:rPr>
                <w:rFonts w:ascii="Times New Roman" w:hAnsi="Times New Roman" w:cs="Times New Roman"/>
                <w:sz w:val="24"/>
                <w:szCs w:val="24"/>
              </w:rPr>
              <w:t>)</w:t>
            </w:r>
            <w:r w:rsidRPr="00F96E07">
              <w:rPr>
                <w:rFonts w:ascii="Times New Roman" w:hAnsi="Times New Roman" w:cs="Times New Roman"/>
                <w:sz w:val="24"/>
                <w:szCs w:val="24"/>
              </w:rPr>
              <w:br/>
              <w:t xml:space="preserve">± 1,0 м (от </w:t>
            </w:r>
            <w:smartTag w:uri="urn:schemas-microsoft-com:office:smarttags" w:element="metricconverter">
              <w:smartTagPr>
                <w:attr w:name="ProductID" w:val="1000 м"/>
              </w:smartTagPr>
              <w:r w:rsidRPr="00F96E07">
                <w:rPr>
                  <w:rFonts w:ascii="Times New Roman" w:hAnsi="Times New Roman" w:cs="Times New Roman"/>
                  <w:sz w:val="24"/>
                  <w:szCs w:val="24"/>
                </w:rPr>
                <w:t>1000 м</w:t>
              </w:r>
            </w:smartTag>
            <w:r w:rsidRPr="00F96E07">
              <w:rPr>
                <w:rFonts w:ascii="Times New Roman" w:hAnsi="Times New Roman" w:cs="Times New Roman"/>
                <w:sz w:val="24"/>
                <w:szCs w:val="24"/>
              </w:rPr>
              <w:t>)</w:t>
            </w:r>
          </w:p>
        </w:tc>
        <w:tc>
          <w:tcPr>
            <w:tcW w:w="6734" w:type="dxa"/>
            <w:tcBorders>
              <w:top w:val="single" w:sz="4" w:space="0" w:color="auto"/>
              <w:left w:val="single" w:sz="4" w:space="0" w:color="auto"/>
              <w:bottom w:val="single" w:sz="4" w:space="0" w:color="auto"/>
              <w:right w:val="single" w:sz="4" w:space="0" w:color="auto"/>
            </w:tcBorders>
          </w:tcPr>
          <w:p w14:paraId="393788D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228A40F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CEAB319"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F96D5E6" w14:textId="77777777" w:rsidTr="00F96E07">
        <w:trPr>
          <w:trHeight w:val="337"/>
        </w:trPr>
        <w:tc>
          <w:tcPr>
            <w:tcW w:w="0" w:type="auto"/>
            <w:vMerge/>
            <w:tcBorders>
              <w:top w:val="single" w:sz="4" w:space="0" w:color="auto"/>
              <w:left w:val="single" w:sz="4" w:space="0" w:color="auto"/>
              <w:bottom w:val="single" w:sz="4" w:space="0" w:color="auto"/>
              <w:right w:val="single" w:sz="4" w:space="0" w:color="auto"/>
            </w:tcBorders>
          </w:tcPr>
          <w:p w14:paraId="7C57C7D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E9BAF5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5A1B9A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Увеличение в видоискателе (кратность)</w:t>
            </w:r>
          </w:p>
        </w:tc>
        <w:tc>
          <w:tcPr>
            <w:tcW w:w="6734" w:type="dxa"/>
            <w:tcBorders>
              <w:top w:val="single" w:sz="4" w:space="0" w:color="auto"/>
              <w:left w:val="single" w:sz="4" w:space="0" w:color="auto"/>
              <w:bottom w:val="single" w:sz="4" w:space="0" w:color="auto"/>
              <w:right w:val="single" w:sz="4" w:space="0" w:color="auto"/>
            </w:tcBorders>
          </w:tcPr>
          <w:p w14:paraId="685B0AF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6</w:t>
            </w:r>
          </w:p>
        </w:tc>
        <w:tc>
          <w:tcPr>
            <w:tcW w:w="0" w:type="auto"/>
            <w:vMerge/>
            <w:tcBorders>
              <w:left w:val="single" w:sz="4" w:space="0" w:color="auto"/>
              <w:right w:val="single" w:sz="4" w:space="0" w:color="auto"/>
            </w:tcBorders>
            <w:vAlign w:val="center"/>
          </w:tcPr>
          <w:p w14:paraId="07C159E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A31CD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19949021" w14:textId="77777777" w:rsidTr="00F96E07">
        <w:trPr>
          <w:trHeight w:val="336"/>
        </w:trPr>
        <w:tc>
          <w:tcPr>
            <w:tcW w:w="0" w:type="auto"/>
            <w:vMerge/>
            <w:tcBorders>
              <w:top w:val="single" w:sz="4" w:space="0" w:color="auto"/>
              <w:left w:val="single" w:sz="4" w:space="0" w:color="auto"/>
              <w:bottom w:val="single" w:sz="4" w:space="0" w:color="auto"/>
              <w:right w:val="single" w:sz="4" w:space="0" w:color="auto"/>
            </w:tcBorders>
          </w:tcPr>
          <w:p w14:paraId="6898B85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5E3B42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B82DC8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Эффективный диаметр объектива видоискателя (мм)</w:t>
            </w:r>
          </w:p>
        </w:tc>
        <w:tc>
          <w:tcPr>
            <w:tcW w:w="6734" w:type="dxa"/>
            <w:tcBorders>
              <w:top w:val="single" w:sz="4" w:space="0" w:color="auto"/>
              <w:left w:val="single" w:sz="4" w:space="0" w:color="auto"/>
              <w:bottom w:val="single" w:sz="4" w:space="0" w:color="auto"/>
              <w:right w:val="single" w:sz="4" w:space="0" w:color="auto"/>
            </w:tcBorders>
          </w:tcPr>
          <w:p w14:paraId="76535F9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21</w:t>
            </w:r>
          </w:p>
        </w:tc>
        <w:tc>
          <w:tcPr>
            <w:tcW w:w="0" w:type="auto"/>
            <w:vMerge/>
            <w:tcBorders>
              <w:left w:val="single" w:sz="4" w:space="0" w:color="auto"/>
              <w:right w:val="single" w:sz="4" w:space="0" w:color="auto"/>
            </w:tcBorders>
            <w:vAlign w:val="center"/>
          </w:tcPr>
          <w:p w14:paraId="77870C4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2EFEE4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2A6F52F" w14:textId="77777777" w:rsidTr="00F96E07">
        <w:trPr>
          <w:trHeight w:val="447"/>
        </w:trPr>
        <w:tc>
          <w:tcPr>
            <w:tcW w:w="0" w:type="auto"/>
            <w:vMerge/>
            <w:tcBorders>
              <w:top w:val="single" w:sz="4" w:space="0" w:color="auto"/>
              <w:left w:val="single" w:sz="4" w:space="0" w:color="auto"/>
              <w:bottom w:val="single" w:sz="4" w:space="0" w:color="auto"/>
              <w:right w:val="single" w:sz="4" w:space="0" w:color="auto"/>
            </w:tcBorders>
          </w:tcPr>
          <w:p w14:paraId="736A0B4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63F224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F12809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Видимое поле зрения видоискателя (°)</w:t>
            </w:r>
          </w:p>
        </w:tc>
        <w:tc>
          <w:tcPr>
            <w:tcW w:w="6734" w:type="dxa"/>
            <w:tcBorders>
              <w:top w:val="single" w:sz="4" w:space="0" w:color="auto"/>
              <w:left w:val="single" w:sz="4" w:space="0" w:color="auto"/>
              <w:bottom w:val="single" w:sz="4" w:space="0" w:color="auto"/>
              <w:right w:val="single" w:sz="4" w:space="0" w:color="auto"/>
            </w:tcBorders>
          </w:tcPr>
          <w:p w14:paraId="03DB09C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7,5</w:t>
            </w:r>
          </w:p>
        </w:tc>
        <w:tc>
          <w:tcPr>
            <w:tcW w:w="0" w:type="auto"/>
            <w:vMerge/>
            <w:tcBorders>
              <w:left w:val="single" w:sz="4" w:space="0" w:color="auto"/>
              <w:right w:val="single" w:sz="4" w:space="0" w:color="auto"/>
            </w:tcBorders>
            <w:vAlign w:val="center"/>
          </w:tcPr>
          <w:p w14:paraId="0513D01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23F62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AA9491A" w14:textId="77777777" w:rsidTr="00F96E07">
        <w:trPr>
          <w:trHeight w:val="134"/>
        </w:trPr>
        <w:tc>
          <w:tcPr>
            <w:tcW w:w="0" w:type="auto"/>
            <w:vMerge/>
            <w:tcBorders>
              <w:top w:val="single" w:sz="4" w:space="0" w:color="auto"/>
              <w:left w:val="single" w:sz="4" w:space="0" w:color="auto"/>
              <w:bottom w:val="single" w:sz="4" w:space="0" w:color="auto"/>
              <w:right w:val="single" w:sz="4" w:space="0" w:color="auto"/>
            </w:tcBorders>
          </w:tcPr>
          <w:p w14:paraId="6A18DCB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6D7839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4DFF30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Выходной зрачок видоискателя (мм)</w:t>
            </w:r>
          </w:p>
        </w:tc>
        <w:tc>
          <w:tcPr>
            <w:tcW w:w="6734" w:type="dxa"/>
            <w:tcBorders>
              <w:top w:val="single" w:sz="4" w:space="0" w:color="auto"/>
              <w:left w:val="single" w:sz="4" w:space="0" w:color="auto"/>
              <w:bottom w:val="single" w:sz="4" w:space="0" w:color="auto"/>
              <w:right w:val="single" w:sz="4" w:space="0" w:color="auto"/>
            </w:tcBorders>
          </w:tcPr>
          <w:p w14:paraId="3E7C003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3,5</w:t>
            </w:r>
          </w:p>
        </w:tc>
        <w:tc>
          <w:tcPr>
            <w:tcW w:w="0" w:type="auto"/>
            <w:vMerge/>
            <w:tcBorders>
              <w:left w:val="single" w:sz="4" w:space="0" w:color="auto"/>
              <w:right w:val="single" w:sz="4" w:space="0" w:color="auto"/>
            </w:tcBorders>
            <w:vAlign w:val="center"/>
          </w:tcPr>
          <w:p w14:paraId="3621AE5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52A812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C6900F8" w14:textId="77777777" w:rsidTr="00F96E07">
        <w:trPr>
          <w:trHeight w:val="86"/>
        </w:trPr>
        <w:tc>
          <w:tcPr>
            <w:tcW w:w="0" w:type="auto"/>
            <w:vMerge/>
            <w:tcBorders>
              <w:top w:val="single" w:sz="4" w:space="0" w:color="auto"/>
              <w:left w:val="single" w:sz="4" w:space="0" w:color="auto"/>
              <w:bottom w:val="single" w:sz="4" w:space="0" w:color="auto"/>
              <w:right w:val="single" w:sz="4" w:space="0" w:color="auto"/>
            </w:tcBorders>
          </w:tcPr>
          <w:p w14:paraId="1B662A1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968637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4BC4975"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Вынос точки визирования видоискателя (мм)</w:t>
            </w:r>
          </w:p>
        </w:tc>
        <w:tc>
          <w:tcPr>
            <w:tcW w:w="6734" w:type="dxa"/>
            <w:tcBorders>
              <w:top w:val="single" w:sz="4" w:space="0" w:color="auto"/>
              <w:left w:val="single" w:sz="4" w:space="0" w:color="auto"/>
              <w:bottom w:val="single" w:sz="4" w:space="0" w:color="auto"/>
              <w:right w:val="single" w:sz="4" w:space="0" w:color="auto"/>
            </w:tcBorders>
          </w:tcPr>
          <w:p w14:paraId="765AF20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18,00</w:t>
            </w:r>
          </w:p>
        </w:tc>
        <w:tc>
          <w:tcPr>
            <w:tcW w:w="0" w:type="auto"/>
            <w:vMerge/>
            <w:tcBorders>
              <w:left w:val="single" w:sz="4" w:space="0" w:color="auto"/>
              <w:right w:val="single" w:sz="4" w:space="0" w:color="auto"/>
            </w:tcBorders>
            <w:vAlign w:val="center"/>
          </w:tcPr>
          <w:p w14:paraId="1A04FA4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C030F2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B87EC8F" w14:textId="77777777" w:rsidTr="00F96E07">
        <w:trPr>
          <w:trHeight w:val="207"/>
        </w:trPr>
        <w:tc>
          <w:tcPr>
            <w:tcW w:w="0" w:type="auto"/>
            <w:vMerge/>
            <w:tcBorders>
              <w:top w:val="single" w:sz="4" w:space="0" w:color="auto"/>
              <w:left w:val="single" w:sz="4" w:space="0" w:color="auto"/>
              <w:bottom w:val="single" w:sz="4" w:space="0" w:color="auto"/>
              <w:right w:val="single" w:sz="4" w:space="0" w:color="auto"/>
            </w:tcBorders>
          </w:tcPr>
          <w:p w14:paraId="5356ED9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8E6200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F67D31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Размеры (Д x В x Ш) (мм)</w:t>
            </w:r>
          </w:p>
        </w:tc>
        <w:tc>
          <w:tcPr>
            <w:tcW w:w="6734" w:type="dxa"/>
            <w:tcBorders>
              <w:top w:val="single" w:sz="4" w:space="0" w:color="auto"/>
              <w:left w:val="single" w:sz="4" w:space="0" w:color="auto"/>
              <w:bottom w:val="single" w:sz="4" w:space="0" w:color="auto"/>
              <w:right w:val="single" w:sz="4" w:space="0" w:color="auto"/>
            </w:tcBorders>
          </w:tcPr>
          <w:p w14:paraId="0D1AAAD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более</w:t>
            </w:r>
            <w:r w:rsidRPr="00F96E07">
              <w:rPr>
                <w:rFonts w:ascii="Times New Roman" w:hAnsi="Times New Roman" w:cs="Times New Roman"/>
                <w:sz w:val="24"/>
                <w:szCs w:val="24"/>
              </w:rPr>
              <w:t xml:space="preserve"> 110 x 74 x 42</w:t>
            </w:r>
          </w:p>
        </w:tc>
        <w:tc>
          <w:tcPr>
            <w:tcW w:w="0" w:type="auto"/>
            <w:vMerge/>
            <w:tcBorders>
              <w:left w:val="single" w:sz="4" w:space="0" w:color="auto"/>
              <w:right w:val="single" w:sz="4" w:space="0" w:color="auto"/>
            </w:tcBorders>
            <w:vAlign w:val="center"/>
          </w:tcPr>
          <w:p w14:paraId="5318F9D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0363B2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1F1FD870" w14:textId="77777777" w:rsidTr="00F96E07">
        <w:trPr>
          <w:trHeight w:val="260"/>
        </w:trPr>
        <w:tc>
          <w:tcPr>
            <w:tcW w:w="0" w:type="auto"/>
            <w:vMerge/>
            <w:tcBorders>
              <w:top w:val="single" w:sz="4" w:space="0" w:color="auto"/>
              <w:left w:val="single" w:sz="4" w:space="0" w:color="auto"/>
              <w:bottom w:val="single" w:sz="4" w:space="0" w:color="auto"/>
              <w:right w:val="single" w:sz="4" w:space="0" w:color="auto"/>
            </w:tcBorders>
          </w:tcPr>
          <w:p w14:paraId="688AF5E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609745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3C209E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Вес (без батареи, г)</w:t>
            </w:r>
          </w:p>
        </w:tc>
        <w:tc>
          <w:tcPr>
            <w:tcW w:w="6734" w:type="dxa"/>
            <w:tcBorders>
              <w:top w:val="single" w:sz="4" w:space="0" w:color="auto"/>
              <w:left w:val="single" w:sz="4" w:space="0" w:color="auto"/>
              <w:bottom w:val="single" w:sz="4" w:space="0" w:color="auto"/>
              <w:right w:val="single" w:sz="4" w:space="0" w:color="auto"/>
            </w:tcBorders>
          </w:tcPr>
          <w:p w14:paraId="6601940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более</w:t>
            </w:r>
            <w:r w:rsidRPr="00F96E07">
              <w:rPr>
                <w:rFonts w:ascii="Times New Roman" w:hAnsi="Times New Roman" w:cs="Times New Roman"/>
                <w:sz w:val="24"/>
                <w:szCs w:val="24"/>
              </w:rPr>
              <w:t xml:space="preserve"> 170</w:t>
            </w:r>
          </w:p>
        </w:tc>
        <w:tc>
          <w:tcPr>
            <w:tcW w:w="0" w:type="auto"/>
            <w:vMerge/>
            <w:tcBorders>
              <w:left w:val="single" w:sz="4" w:space="0" w:color="auto"/>
              <w:right w:val="single" w:sz="4" w:space="0" w:color="auto"/>
            </w:tcBorders>
            <w:vAlign w:val="center"/>
          </w:tcPr>
          <w:p w14:paraId="6599304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0DDFC2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F225C4A"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23BEF9D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084371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B42B38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Одна литиевая батарея CR2 (постоянный ток 3 В)</w:t>
            </w:r>
            <w:r w:rsidRPr="00F96E07">
              <w:rPr>
                <w:rFonts w:ascii="Times New Roman" w:hAnsi="Times New Roman" w:cs="Times New Roman"/>
                <w:sz w:val="24"/>
                <w:szCs w:val="24"/>
              </w:rPr>
              <w:br/>
              <w:t>Функция автоматического отключения питания (приблизительно через 30 с бездействия)</w:t>
            </w:r>
          </w:p>
        </w:tc>
        <w:tc>
          <w:tcPr>
            <w:tcW w:w="6734" w:type="dxa"/>
            <w:tcBorders>
              <w:top w:val="single" w:sz="4" w:space="0" w:color="auto"/>
              <w:left w:val="single" w:sz="4" w:space="0" w:color="auto"/>
              <w:bottom w:val="single" w:sz="4" w:space="0" w:color="auto"/>
              <w:right w:val="single" w:sz="4" w:space="0" w:color="auto"/>
            </w:tcBorders>
          </w:tcPr>
          <w:p w14:paraId="68EE9FE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tcBorders>
              <w:left w:val="single" w:sz="4" w:space="0" w:color="auto"/>
              <w:right w:val="single" w:sz="4" w:space="0" w:color="auto"/>
            </w:tcBorders>
            <w:vAlign w:val="center"/>
          </w:tcPr>
          <w:p w14:paraId="25795AE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BA11EA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65EDD5A"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543B586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3BA3E6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AF7F17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Водонепроницаемость на глубине до </w:t>
            </w:r>
            <w:smartTag w:uri="urn:schemas-microsoft-com:office:smarttags" w:element="metricconverter">
              <w:smartTagPr>
                <w:attr w:name="ProductID" w:val="1 м"/>
              </w:smartTagPr>
              <w:r w:rsidRPr="00F96E07">
                <w:rPr>
                  <w:rFonts w:ascii="Times New Roman" w:hAnsi="Times New Roman" w:cs="Times New Roman"/>
                  <w:sz w:val="24"/>
                  <w:szCs w:val="24"/>
                  <w:shd w:val="clear" w:color="auto" w:fill="FFFFFF"/>
                </w:rPr>
                <w:t>1 м</w:t>
              </w:r>
            </w:smartTag>
            <w:r w:rsidRPr="00F96E07">
              <w:rPr>
                <w:rFonts w:ascii="Times New Roman" w:hAnsi="Times New Roman" w:cs="Times New Roman"/>
                <w:sz w:val="24"/>
                <w:szCs w:val="24"/>
                <w:shd w:val="clear" w:color="auto" w:fill="FFFFFF"/>
              </w:rPr>
              <w:t xml:space="preserve"> в течение</w:t>
            </w:r>
          </w:p>
        </w:tc>
        <w:tc>
          <w:tcPr>
            <w:tcW w:w="6734" w:type="dxa"/>
            <w:tcBorders>
              <w:top w:val="single" w:sz="4" w:space="0" w:color="auto"/>
              <w:left w:val="single" w:sz="4" w:space="0" w:color="auto"/>
              <w:bottom w:val="single" w:sz="4" w:space="0" w:color="auto"/>
              <w:right w:val="single" w:sz="4" w:space="0" w:color="auto"/>
            </w:tcBorders>
          </w:tcPr>
          <w:p w14:paraId="34F76774"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10 минут</w:t>
            </w:r>
          </w:p>
        </w:tc>
        <w:tc>
          <w:tcPr>
            <w:tcW w:w="0" w:type="auto"/>
            <w:vMerge/>
            <w:tcBorders>
              <w:left w:val="single" w:sz="4" w:space="0" w:color="auto"/>
              <w:right w:val="single" w:sz="4" w:space="0" w:color="auto"/>
            </w:tcBorders>
            <w:vAlign w:val="center"/>
          </w:tcPr>
          <w:p w14:paraId="1248A55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7FB7FB4"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5E252C6"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105EB20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BE11C8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60F1F7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Защита от запотевания</w:t>
            </w:r>
          </w:p>
        </w:tc>
        <w:tc>
          <w:tcPr>
            <w:tcW w:w="6734" w:type="dxa"/>
            <w:tcBorders>
              <w:top w:val="single" w:sz="4" w:space="0" w:color="auto"/>
              <w:left w:val="single" w:sz="4" w:space="0" w:color="auto"/>
              <w:bottom w:val="single" w:sz="4" w:space="0" w:color="auto"/>
              <w:right w:val="single" w:sz="4" w:space="0" w:color="auto"/>
            </w:tcBorders>
          </w:tcPr>
          <w:p w14:paraId="2D35C35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029478B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4E6D0B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0FDFEA4"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068E79A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2DDE21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537982C"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Защита батарейного отсека от дождя </w:t>
            </w:r>
          </w:p>
        </w:tc>
        <w:tc>
          <w:tcPr>
            <w:tcW w:w="6734" w:type="dxa"/>
            <w:tcBorders>
              <w:top w:val="single" w:sz="4" w:space="0" w:color="auto"/>
              <w:left w:val="single" w:sz="4" w:space="0" w:color="auto"/>
              <w:bottom w:val="single" w:sz="4" w:space="0" w:color="auto"/>
              <w:right w:val="single" w:sz="4" w:space="0" w:color="auto"/>
            </w:tcBorders>
          </w:tcPr>
          <w:p w14:paraId="30D5A794"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0F8A993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32441D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B8C3833"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1B1E9BE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04F4A2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CDC8937"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rPr>
              <w:t>IEC60825-1: лазерная продукция класса 1M</w:t>
            </w:r>
          </w:p>
        </w:tc>
        <w:tc>
          <w:tcPr>
            <w:tcW w:w="6734" w:type="dxa"/>
            <w:tcBorders>
              <w:top w:val="single" w:sz="4" w:space="0" w:color="auto"/>
              <w:left w:val="single" w:sz="4" w:space="0" w:color="auto"/>
              <w:bottom w:val="single" w:sz="4" w:space="0" w:color="auto"/>
              <w:right w:val="single" w:sz="4" w:space="0" w:color="auto"/>
            </w:tcBorders>
          </w:tcPr>
          <w:p w14:paraId="3388F50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tcBorders>
              <w:left w:val="single" w:sz="4" w:space="0" w:color="auto"/>
              <w:right w:val="single" w:sz="4" w:space="0" w:color="auto"/>
            </w:tcBorders>
            <w:vAlign w:val="center"/>
          </w:tcPr>
          <w:p w14:paraId="282CBA9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6FE799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F80610C"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4D54F74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F9E8D3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09B986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FDA/21 CFR часть 104010: лазерная продукция класса I</w:t>
            </w:r>
          </w:p>
        </w:tc>
        <w:tc>
          <w:tcPr>
            <w:tcW w:w="6734" w:type="dxa"/>
            <w:tcBorders>
              <w:top w:val="single" w:sz="4" w:space="0" w:color="auto"/>
              <w:left w:val="single" w:sz="4" w:space="0" w:color="auto"/>
              <w:bottom w:val="single" w:sz="4" w:space="0" w:color="auto"/>
              <w:right w:val="single" w:sz="4" w:space="0" w:color="auto"/>
            </w:tcBorders>
          </w:tcPr>
          <w:p w14:paraId="3C33383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tcBorders>
              <w:left w:val="single" w:sz="4" w:space="0" w:color="auto"/>
              <w:right w:val="single" w:sz="4" w:space="0" w:color="auto"/>
            </w:tcBorders>
            <w:vAlign w:val="center"/>
          </w:tcPr>
          <w:p w14:paraId="140116D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8D5DCB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E574E1B" w14:textId="77777777" w:rsidTr="00F96E07">
        <w:trPr>
          <w:trHeight w:val="273"/>
        </w:trPr>
        <w:tc>
          <w:tcPr>
            <w:tcW w:w="0" w:type="auto"/>
            <w:vMerge/>
            <w:tcBorders>
              <w:top w:val="single" w:sz="4" w:space="0" w:color="auto"/>
              <w:left w:val="single" w:sz="4" w:space="0" w:color="auto"/>
              <w:bottom w:val="single" w:sz="4" w:space="0" w:color="auto"/>
              <w:right w:val="single" w:sz="4" w:space="0" w:color="auto"/>
            </w:tcBorders>
          </w:tcPr>
          <w:p w14:paraId="4B17CEA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B6050A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90240D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Электромагнитная совместимость: FCC раздел 15, подраздел B, класс B, директива EU:EMC, AS/NZS, VCCI, класс B, CU TR 020, ICES-003</w:t>
            </w:r>
          </w:p>
        </w:tc>
        <w:tc>
          <w:tcPr>
            <w:tcW w:w="6734" w:type="dxa"/>
            <w:tcBorders>
              <w:top w:val="single" w:sz="4" w:space="0" w:color="auto"/>
              <w:left w:val="single" w:sz="4" w:space="0" w:color="auto"/>
              <w:bottom w:val="single" w:sz="4" w:space="0" w:color="auto"/>
              <w:right w:val="single" w:sz="4" w:space="0" w:color="auto"/>
            </w:tcBorders>
          </w:tcPr>
          <w:p w14:paraId="167FAC1E"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0" w:type="auto"/>
            <w:vMerge/>
            <w:tcBorders>
              <w:left w:val="single" w:sz="4" w:space="0" w:color="auto"/>
              <w:right w:val="single" w:sz="4" w:space="0" w:color="auto"/>
            </w:tcBorders>
            <w:vAlign w:val="center"/>
          </w:tcPr>
          <w:p w14:paraId="3AFAAD1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DCF8CBF"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13E3045F" w14:textId="77777777" w:rsidTr="00F96E07">
        <w:trPr>
          <w:trHeight w:val="1028"/>
        </w:trPr>
        <w:tc>
          <w:tcPr>
            <w:tcW w:w="0" w:type="auto"/>
            <w:vMerge/>
            <w:tcBorders>
              <w:top w:val="single" w:sz="4" w:space="0" w:color="auto"/>
              <w:left w:val="single" w:sz="4" w:space="0" w:color="auto"/>
              <w:bottom w:val="single" w:sz="4" w:space="0" w:color="auto"/>
              <w:right w:val="single" w:sz="4" w:space="0" w:color="auto"/>
            </w:tcBorders>
          </w:tcPr>
          <w:p w14:paraId="565C500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E76FDC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5F3727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Комплектация: </w:t>
            </w:r>
          </w:p>
          <w:p w14:paraId="077B4D0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Дальномер </w:t>
            </w:r>
          </w:p>
          <w:p w14:paraId="20459F9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Ремень для переноски </w:t>
            </w:r>
          </w:p>
          <w:p w14:paraId="2A082C3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Элемент питания </w:t>
            </w:r>
          </w:p>
          <w:p w14:paraId="1695E57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Инструкция по применению на русском языке </w:t>
            </w:r>
          </w:p>
          <w:p w14:paraId="0F91071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Чехол </w:t>
            </w:r>
          </w:p>
          <w:p w14:paraId="49CA80D5"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Гарантийный талон </w:t>
            </w:r>
          </w:p>
          <w:p w14:paraId="78BD460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Упаковка</w:t>
            </w:r>
          </w:p>
        </w:tc>
        <w:tc>
          <w:tcPr>
            <w:tcW w:w="6734" w:type="dxa"/>
            <w:tcBorders>
              <w:top w:val="single" w:sz="4" w:space="0" w:color="auto"/>
              <w:left w:val="single" w:sz="4" w:space="0" w:color="auto"/>
              <w:bottom w:val="single" w:sz="4" w:space="0" w:color="auto"/>
              <w:right w:val="single" w:sz="4" w:space="0" w:color="auto"/>
            </w:tcBorders>
          </w:tcPr>
          <w:p w14:paraId="1034E59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bottom w:val="single" w:sz="4" w:space="0" w:color="auto"/>
              <w:right w:val="single" w:sz="4" w:space="0" w:color="auto"/>
            </w:tcBorders>
            <w:vAlign w:val="center"/>
          </w:tcPr>
          <w:p w14:paraId="5858CAB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6165A7CB"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CFC4727" w14:textId="77777777" w:rsidTr="00F96E07">
        <w:trPr>
          <w:trHeight w:val="203"/>
        </w:trPr>
        <w:tc>
          <w:tcPr>
            <w:tcW w:w="0" w:type="auto"/>
            <w:vMerge w:val="restart"/>
            <w:tcBorders>
              <w:top w:val="single" w:sz="4" w:space="0" w:color="auto"/>
              <w:left w:val="single" w:sz="4" w:space="0" w:color="auto"/>
              <w:bottom w:val="single" w:sz="4" w:space="0" w:color="auto"/>
              <w:right w:val="single" w:sz="4" w:space="0" w:color="auto"/>
            </w:tcBorders>
          </w:tcPr>
          <w:p w14:paraId="072B5A07"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3</w:t>
            </w:r>
          </w:p>
        </w:tc>
        <w:tc>
          <w:tcPr>
            <w:tcW w:w="1715" w:type="dxa"/>
            <w:vMerge w:val="restart"/>
            <w:tcBorders>
              <w:top w:val="single" w:sz="4" w:space="0" w:color="auto"/>
              <w:left w:val="single" w:sz="4" w:space="0" w:color="auto"/>
              <w:bottom w:val="single" w:sz="4" w:space="0" w:color="auto"/>
              <w:right w:val="single" w:sz="4" w:space="0" w:color="auto"/>
            </w:tcBorders>
          </w:tcPr>
          <w:p w14:paraId="252963C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Калькулятор графический Texas Instruments или эквивалент</w:t>
            </w:r>
          </w:p>
        </w:tc>
        <w:tc>
          <w:tcPr>
            <w:tcW w:w="4899" w:type="dxa"/>
            <w:tcBorders>
              <w:top w:val="single" w:sz="4" w:space="0" w:color="auto"/>
              <w:left w:val="single" w:sz="4" w:space="0" w:color="auto"/>
              <w:bottom w:val="single" w:sz="4" w:space="0" w:color="auto"/>
              <w:right w:val="single" w:sz="4" w:space="0" w:color="auto"/>
            </w:tcBorders>
          </w:tcPr>
          <w:p w14:paraId="3FE5D40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Цветной дисплей высокого разрешения с подсветкой. Построение графиков. Возможность загружать и использовать изображения, построение графика по фотографии. Поддерживает программирование Python, TI Basic, Lua и ASM.</w:t>
            </w:r>
          </w:p>
        </w:tc>
        <w:tc>
          <w:tcPr>
            <w:tcW w:w="6734" w:type="dxa"/>
            <w:tcBorders>
              <w:top w:val="single" w:sz="4" w:space="0" w:color="auto"/>
              <w:left w:val="single" w:sz="4" w:space="0" w:color="auto"/>
              <w:bottom w:val="single" w:sz="4" w:space="0" w:color="auto"/>
              <w:right w:val="single" w:sz="4" w:space="0" w:color="auto"/>
            </w:tcBorders>
          </w:tcPr>
          <w:p w14:paraId="6F052C9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val="restart"/>
            <w:tcBorders>
              <w:top w:val="single" w:sz="4" w:space="0" w:color="auto"/>
              <w:left w:val="single" w:sz="4" w:space="0" w:color="auto"/>
              <w:right w:val="single" w:sz="4" w:space="0" w:color="auto"/>
            </w:tcBorders>
            <w:vAlign w:val="center"/>
          </w:tcPr>
          <w:p w14:paraId="348BD72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right w:val="single" w:sz="4" w:space="0" w:color="auto"/>
            </w:tcBorders>
            <w:vAlign w:val="center"/>
          </w:tcPr>
          <w:p w14:paraId="73CA8FD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r>
      <w:tr w:rsidR="00F96E07" w:rsidRPr="00F96E07" w14:paraId="6E4AA537" w14:textId="77777777" w:rsidTr="00F96E07">
        <w:trPr>
          <w:trHeight w:val="203"/>
        </w:trPr>
        <w:tc>
          <w:tcPr>
            <w:tcW w:w="0" w:type="auto"/>
            <w:vMerge/>
            <w:tcBorders>
              <w:top w:val="single" w:sz="4" w:space="0" w:color="auto"/>
              <w:left w:val="single" w:sz="4" w:space="0" w:color="auto"/>
              <w:bottom w:val="single" w:sz="4" w:space="0" w:color="auto"/>
              <w:right w:val="single" w:sz="4" w:space="0" w:color="auto"/>
            </w:tcBorders>
          </w:tcPr>
          <w:p w14:paraId="3542715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1021B9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8E8A68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Питание: перезаряжаемая батарея в комплекте</w:t>
            </w:r>
          </w:p>
        </w:tc>
        <w:tc>
          <w:tcPr>
            <w:tcW w:w="6734" w:type="dxa"/>
            <w:tcBorders>
              <w:top w:val="single" w:sz="4" w:space="0" w:color="auto"/>
              <w:left w:val="single" w:sz="4" w:space="0" w:color="auto"/>
              <w:bottom w:val="single" w:sz="4" w:space="0" w:color="auto"/>
              <w:right w:val="single" w:sz="4" w:space="0" w:color="auto"/>
            </w:tcBorders>
          </w:tcPr>
          <w:p w14:paraId="70485D0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2324EDC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AC2628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A8863C6" w14:textId="77777777" w:rsidTr="00F96E07">
        <w:trPr>
          <w:trHeight w:val="203"/>
        </w:trPr>
        <w:tc>
          <w:tcPr>
            <w:tcW w:w="0" w:type="auto"/>
            <w:vMerge/>
            <w:tcBorders>
              <w:top w:val="single" w:sz="4" w:space="0" w:color="auto"/>
              <w:left w:val="single" w:sz="4" w:space="0" w:color="auto"/>
              <w:bottom w:val="single" w:sz="4" w:space="0" w:color="auto"/>
              <w:right w:val="single" w:sz="4" w:space="0" w:color="auto"/>
            </w:tcBorders>
          </w:tcPr>
          <w:p w14:paraId="40B1167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4B75A7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917ABB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Обновляемая операционная система</w:t>
            </w:r>
          </w:p>
        </w:tc>
        <w:tc>
          <w:tcPr>
            <w:tcW w:w="6734" w:type="dxa"/>
            <w:tcBorders>
              <w:top w:val="single" w:sz="4" w:space="0" w:color="auto"/>
              <w:left w:val="single" w:sz="4" w:space="0" w:color="auto"/>
              <w:bottom w:val="single" w:sz="4" w:space="0" w:color="auto"/>
              <w:right w:val="single" w:sz="4" w:space="0" w:color="auto"/>
            </w:tcBorders>
          </w:tcPr>
          <w:p w14:paraId="4C23E67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184E6D8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3CBBFC3"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4D0160E" w14:textId="77777777" w:rsidTr="00F96E07">
        <w:trPr>
          <w:trHeight w:val="335"/>
        </w:trPr>
        <w:tc>
          <w:tcPr>
            <w:tcW w:w="0" w:type="auto"/>
            <w:vMerge/>
            <w:tcBorders>
              <w:top w:val="single" w:sz="4" w:space="0" w:color="auto"/>
              <w:left w:val="single" w:sz="4" w:space="0" w:color="auto"/>
              <w:bottom w:val="single" w:sz="4" w:space="0" w:color="auto"/>
              <w:right w:val="single" w:sz="4" w:space="0" w:color="auto"/>
            </w:tcBorders>
          </w:tcPr>
          <w:p w14:paraId="2D6864C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8EF8CA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38F2978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Встроенные приложения</w:t>
            </w:r>
          </w:p>
        </w:tc>
        <w:tc>
          <w:tcPr>
            <w:tcW w:w="6734" w:type="dxa"/>
            <w:tcBorders>
              <w:top w:val="single" w:sz="4" w:space="0" w:color="auto"/>
              <w:left w:val="single" w:sz="4" w:space="0" w:color="auto"/>
              <w:bottom w:val="single" w:sz="4" w:space="0" w:color="auto"/>
              <w:right w:val="single" w:sz="4" w:space="0" w:color="auto"/>
            </w:tcBorders>
          </w:tcPr>
          <w:p w14:paraId="4DAC529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66E8387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CA815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5788ACD"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DEB0D3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D6814F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CF8EA92"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Каталог функций: </w:t>
            </w:r>
          </w:p>
          <w:p w14:paraId="044BCEB7"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Помощник по каталогу;</w:t>
            </w:r>
          </w:p>
          <w:p w14:paraId="6B45F6A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Встроенные часы с отображением даты и времени; Твердая защитная крышка</w:t>
            </w:r>
          </w:p>
        </w:tc>
        <w:tc>
          <w:tcPr>
            <w:tcW w:w="6734" w:type="dxa"/>
            <w:tcBorders>
              <w:top w:val="single" w:sz="4" w:space="0" w:color="auto"/>
              <w:left w:val="single" w:sz="4" w:space="0" w:color="auto"/>
              <w:bottom w:val="single" w:sz="4" w:space="0" w:color="auto"/>
              <w:right w:val="single" w:sz="4" w:space="0" w:color="auto"/>
            </w:tcBorders>
          </w:tcPr>
          <w:p w14:paraId="7613688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0" w:type="auto"/>
            <w:vMerge/>
            <w:tcBorders>
              <w:left w:val="single" w:sz="4" w:space="0" w:color="auto"/>
              <w:right w:val="single" w:sz="4" w:space="0" w:color="auto"/>
            </w:tcBorders>
            <w:vAlign w:val="center"/>
          </w:tcPr>
          <w:p w14:paraId="619D445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953232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57F6F1A"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C71A91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F70062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1633" w:type="dxa"/>
            <w:gridSpan w:val="2"/>
            <w:tcBorders>
              <w:top w:val="single" w:sz="4" w:space="0" w:color="auto"/>
              <w:left w:val="single" w:sz="4" w:space="0" w:color="auto"/>
              <w:bottom w:val="single" w:sz="4" w:space="0" w:color="auto"/>
              <w:right w:val="single" w:sz="4" w:space="0" w:color="auto"/>
            </w:tcBorders>
          </w:tcPr>
          <w:p w14:paraId="67A8241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Память:</w:t>
            </w:r>
          </w:p>
        </w:tc>
        <w:tc>
          <w:tcPr>
            <w:tcW w:w="652" w:type="dxa"/>
            <w:vMerge/>
            <w:tcBorders>
              <w:left w:val="single" w:sz="4" w:space="0" w:color="auto"/>
              <w:right w:val="single" w:sz="4" w:space="0" w:color="auto"/>
            </w:tcBorders>
            <w:vAlign w:val="center"/>
          </w:tcPr>
          <w:p w14:paraId="387D42C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87682A9"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1EF1A4DD"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74D60CE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2B9558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B120537"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Доступная память для хранения результатов расчетов и приложений Flash ROM, Мб</w:t>
            </w:r>
          </w:p>
        </w:tc>
        <w:tc>
          <w:tcPr>
            <w:tcW w:w="6734" w:type="dxa"/>
            <w:tcBorders>
              <w:top w:val="single" w:sz="4" w:space="0" w:color="auto"/>
              <w:left w:val="single" w:sz="4" w:space="0" w:color="auto"/>
              <w:bottom w:val="single" w:sz="4" w:space="0" w:color="auto"/>
              <w:right w:val="single" w:sz="4" w:space="0" w:color="auto"/>
            </w:tcBorders>
          </w:tcPr>
          <w:p w14:paraId="6D5ED02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3,0</w:t>
            </w:r>
          </w:p>
        </w:tc>
        <w:tc>
          <w:tcPr>
            <w:tcW w:w="0" w:type="auto"/>
            <w:vMerge/>
            <w:tcBorders>
              <w:left w:val="single" w:sz="4" w:space="0" w:color="auto"/>
              <w:right w:val="single" w:sz="4" w:space="0" w:color="auto"/>
            </w:tcBorders>
            <w:vAlign w:val="center"/>
          </w:tcPr>
          <w:p w14:paraId="6964DC8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D6C4DCD"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1A2819E"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374E81A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9D00B6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D52494F"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Доступная оперативная память RAM, Кб</w:t>
            </w:r>
          </w:p>
        </w:tc>
        <w:tc>
          <w:tcPr>
            <w:tcW w:w="6734" w:type="dxa"/>
            <w:tcBorders>
              <w:top w:val="single" w:sz="4" w:space="0" w:color="auto"/>
              <w:left w:val="single" w:sz="4" w:space="0" w:color="auto"/>
              <w:bottom w:val="single" w:sz="4" w:space="0" w:color="auto"/>
              <w:right w:val="single" w:sz="4" w:space="0" w:color="auto"/>
            </w:tcBorders>
          </w:tcPr>
          <w:p w14:paraId="78D31BD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154</w:t>
            </w:r>
          </w:p>
        </w:tc>
        <w:tc>
          <w:tcPr>
            <w:tcW w:w="0" w:type="auto"/>
            <w:vMerge/>
            <w:tcBorders>
              <w:left w:val="single" w:sz="4" w:space="0" w:color="auto"/>
              <w:right w:val="single" w:sz="4" w:space="0" w:color="auto"/>
            </w:tcBorders>
            <w:vAlign w:val="center"/>
          </w:tcPr>
          <w:p w14:paraId="55DFCD2A"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5CE97CF"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30DDEA9"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325364B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44A890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1633" w:type="dxa"/>
            <w:gridSpan w:val="2"/>
            <w:tcBorders>
              <w:top w:val="single" w:sz="4" w:space="0" w:color="auto"/>
              <w:left w:val="single" w:sz="4" w:space="0" w:color="auto"/>
              <w:bottom w:val="single" w:sz="4" w:space="0" w:color="auto"/>
              <w:right w:val="single" w:sz="4" w:space="0" w:color="auto"/>
            </w:tcBorders>
          </w:tcPr>
          <w:p w14:paraId="7A78C51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Дисплей:</w:t>
            </w:r>
          </w:p>
        </w:tc>
        <w:tc>
          <w:tcPr>
            <w:tcW w:w="652" w:type="dxa"/>
            <w:vMerge/>
            <w:tcBorders>
              <w:left w:val="single" w:sz="4" w:space="0" w:color="auto"/>
              <w:right w:val="single" w:sz="4" w:space="0" w:color="auto"/>
            </w:tcBorders>
            <w:vAlign w:val="center"/>
          </w:tcPr>
          <w:p w14:paraId="062EBA0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9A2BBDD"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55DF500"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4623B6E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32CE75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CB46F51"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Разрешение экрана, DPI </w:t>
            </w:r>
          </w:p>
        </w:tc>
        <w:tc>
          <w:tcPr>
            <w:tcW w:w="6734" w:type="dxa"/>
            <w:tcBorders>
              <w:top w:val="single" w:sz="4" w:space="0" w:color="auto"/>
              <w:left w:val="single" w:sz="4" w:space="0" w:color="auto"/>
              <w:bottom w:val="single" w:sz="4" w:space="0" w:color="auto"/>
              <w:right w:val="single" w:sz="4" w:space="0" w:color="auto"/>
            </w:tcBorders>
          </w:tcPr>
          <w:p w14:paraId="411F476C"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140</w:t>
            </w:r>
          </w:p>
        </w:tc>
        <w:tc>
          <w:tcPr>
            <w:tcW w:w="0" w:type="auto"/>
            <w:vMerge/>
            <w:tcBorders>
              <w:left w:val="single" w:sz="4" w:space="0" w:color="auto"/>
              <w:right w:val="single" w:sz="4" w:space="0" w:color="auto"/>
            </w:tcBorders>
            <w:vAlign w:val="center"/>
          </w:tcPr>
          <w:p w14:paraId="6803E1A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7F3F72A"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48A3C4F"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08CECD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9661CB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D696070"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lang w:val="en-US"/>
              </w:rPr>
            </w:pPr>
            <w:r w:rsidRPr="00F96E07">
              <w:rPr>
                <w:rFonts w:ascii="Times New Roman" w:hAnsi="Times New Roman" w:cs="Times New Roman"/>
                <w:sz w:val="24"/>
                <w:szCs w:val="24"/>
                <w:shd w:val="clear" w:color="auto" w:fill="FFFFFF"/>
              </w:rPr>
              <w:t>16-битная цветовая схема</w:t>
            </w:r>
          </w:p>
        </w:tc>
        <w:tc>
          <w:tcPr>
            <w:tcW w:w="6734" w:type="dxa"/>
            <w:tcBorders>
              <w:top w:val="single" w:sz="4" w:space="0" w:color="auto"/>
              <w:left w:val="single" w:sz="4" w:space="0" w:color="auto"/>
              <w:bottom w:val="single" w:sz="4" w:space="0" w:color="auto"/>
              <w:right w:val="single" w:sz="4" w:space="0" w:color="auto"/>
            </w:tcBorders>
          </w:tcPr>
          <w:p w14:paraId="4EA5AA7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448961C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5792B9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0AFDB18"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7638979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41C3D1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A6189D4"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Дисплей (строки х знаки):</w:t>
            </w:r>
          </w:p>
        </w:tc>
        <w:tc>
          <w:tcPr>
            <w:tcW w:w="6734" w:type="dxa"/>
            <w:tcBorders>
              <w:top w:val="single" w:sz="4" w:space="0" w:color="auto"/>
              <w:left w:val="single" w:sz="4" w:space="0" w:color="auto"/>
              <w:bottom w:val="single" w:sz="4" w:space="0" w:color="auto"/>
              <w:right w:val="single" w:sz="4" w:space="0" w:color="auto"/>
            </w:tcBorders>
          </w:tcPr>
          <w:p w14:paraId="0AF17371"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10х26</w:t>
            </w:r>
          </w:p>
        </w:tc>
        <w:tc>
          <w:tcPr>
            <w:tcW w:w="0" w:type="auto"/>
            <w:vMerge/>
            <w:tcBorders>
              <w:left w:val="single" w:sz="4" w:space="0" w:color="auto"/>
              <w:right w:val="single" w:sz="4" w:space="0" w:color="auto"/>
            </w:tcBorders>
            <w:vAlign w:val="center"/>
          </w:tcPr>
          <w:p w14:paraId="6BE67F6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4B28BF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4C30998"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0574FE3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448427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329BC13"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Размер дисплея:</w:t>
            </w:r>
          </w:p>
        </w:tc>
        <w:tc>
          <w:tcPr>
            <w:tcW w:w="6734" w:type="dxa"/>
            <w:tcBorders>
              <w:top w:val="single" w:sz="4" w:space="0" w:color="auto"/>
              <w:left w:val="single" w:sz="4" w:space="0" w:color="auto"/>
              <w:bottom w:val="single" w:sz="4" w:space="0" w:color="auto"/>
              <w:right w:val="single" w:sz="4" w:space="0" w:color="auto"/>
            </w:tcBorders>
          </w:tcPr>
          <w:p w14:paraId="4320E245"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shd w:val="clear" w:color="auto" w:fill="FFFFFF"/>
              </w:rPr>
              <w:t xml:space="preserve"> 320 x 240 пикселей</w:t>
            </w:r>
          </w:p>
          <w:p w14:paraId="5F9541D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w:t>
            </w:r>
            <w:r w:rsidRPr="00F96E07">
              <w:rPr>
                <w:rFonts w:ascii="Times New Roman" w:hAnsi="Times New Roman" w:cs="Times New Roman"/>
                <w:sz w:val="24"/>
                <w:szCs w:val="24"/>
                <w:shd w:val="clear" w:color="auto" w:fill="FFFFFF"/>
              </w:rPr>
              <w:t>2.8" диагональ</w:t>
            </w:r>
          </w:p>
        </w:tc>
        <w:tc>
          <w:tcPr>
            <w:tcW w:w="0" w:type="auto"/>
            <w:vMerge/>
            <w:tcBorders>
              <w:left w:val="single" w:sz="4" w:space="0" w:color="auto"/>
              <w:right w:val="single" w:sz="4" w:space="0" w:color="auto"/>
            </w:tcBorders>
            <w:vAlign w:val="center"/>
          </w:tcPr>
          <w:p w14:paraId="7C0BA79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629984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FBA9423"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954027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6EF0E1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BFD063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Инженерная запись</w:t>
            </w:r>
          </w:p>
        </w:tc>
        <w:tc>
          <w:tcPr>
            <w:tcW w:w="6734" w:type="dxa"/>
            <w:tcBorders>
              <w:top w:val="single" w:sz="4" w:space="0" w:color="auto"/>
              <w:left w:val="single" w:sz="4" w:space="0" w:color="auto"/>
              <w:bottom w:val="single" w:sz="4" w:space="0" w:color="auto"/>
              <w:right w:val="single" w:sz="4" w:space="0" w:color="auto"/>
            </w:tcBorders>
          </w:tcPr>
          <w:p w14:paraId="64E42EB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0" w:type="auto"/>
            <w:vMerge/>
            <w:tcBorders>
              <w:left w:val="single" w:sz="4" w:space="0" w:color="auto"/>
              <w:right w:val="single" w:sz="4" w:space="0" w:color="auto"/>
            </w:tcBorders>
            <w:vAlign w:val="center"/>
          </w:tcPr>
          <w:p w14:paraId="20E202D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994E24E"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94EFA8D"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33D1FFB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A4B289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0618D1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Научная запись</w:t>
            </w:r>
          </w:p>
        </w:tc>
        <w:tc>
          <w:tcPr>
            <w:tcW w:w="6734" w:type="dxa"/>
            <w:tcBorders>
              <w:top w:val="single" w:sz="4" w:space="0" w:color="auto"/>
              <w:left w:val="single" w:sz="4" w:space="0" w:color="auto"/>
              <w:bottom w:val="single" w:sz="4" w:space="0" w:color="auto"/>
              <w:right w:val="single" w:sz="4" w:space="0" w:color="auto"/>
            </w:tcBorders>
          </w:tcPr>
          <w:p w14:paraId="496E697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0" w:type="auto"/>
            <w:vMerge/>
            <w:tcBorders>
              <w:left w:val="single" w:sz="4" w:space="0" w:color="auto"/>
              <w:right w:val="single" w:sz="4" w:space="0" w:color="auto"/>
            </w:tcBorders>
            <w:vAlign w:val="center"/>
          </w:tcPr>
          <w:p w14:paraId="2BD110B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E79FF97"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74600FA"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5EEE3F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8AD48FD"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4AD5D0D9"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Pretty-Print для ввода и вывода (как в учебнике)</w:t>
            </w:r>
          </w:p>
        </w:tc>
        <w:tc>
          <w:tcPr>
            <w:tcW w:w="6734" w:type="dxa"/>
            <w:tcBorders>
              <w:top w:val="single" w:sz="4" w:space="0" w:color="auto"/>
              <w:left w:val="single" w:sz="4" w:space="0" w:color="auto"/>
              <w:bottom w:val="single" w:sz="4" w:space="0" w:color="auto"/>
              <w:right w:val="single" w:sz="4" w:space="0" w:color="auto"/>
            </w:tcBorders>
          </w:tcPr>
          <w:p w14:paraId="07BA04D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0658E7E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BC45D8F"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2F25D35"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33A0625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AE9968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5E4144C3"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Разделение экрана (вертикальный/горизонтальный)</w:t>
            </w:r>
          </w:p>
        </w:tc>
        <w:tc>
          <w:tcPr>
            <w:tcW w:w="6734" w:type="dxa"/>
            <w:tcBorders>
              <w:top w:val="single" w:sz="4" w:space="0" w:color="auto"/>
              <w:left w:val="single" w:sz="4" w:space="0" w:color="auto"/>
              <w:bottom w:val="single" w:sz="4" w:space="0" w:color="auto"/>
              <w:right w:val="single" w:sz="4" w:space="0" w:color="auto"/>
            </w:tcBorders>
          </w:tcPr>
          <w:p w14:paraId="08F7C6C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2</w:t>
            </w:r>
          </w:p>
        </w:tc>
        <w:tc>
          <w:tcPr>
            <w:tcW w:w="0" w:type="auto"/>
            <w:vMerge/>
            <w:tcBorders>
              <w:left w:val="single" w:sz="4" w:space="0" w:color="auto"/>
              <w:right w:val="single" w:sz="4" w:space="0" w:color="auto"/>
            </w:tcBorders>
            <w:vAlign w:val="center"/>
          </w:tcPr>
          <w:p w14:paraId="2490B2C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E266B61"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F6BA25D"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6EE5C2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150EF0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1633" w:type="dxa"/>
            <w:gridSpan w:val="2"/>
            <w:tcBorders>
              <w:top w:val="single" w:sz="4" w:space="0" w:color="auto"/>
              <w:left w:val="single" w:sz="4" w:space="0" w:color="auto"/>
              <w:bottom w:val="single" w:sz="4" w:space="0" w:color="auto"/>
              <w:right w:val="single" w:sz="4" w:space="0" w:color="auto"/>
            </w:tcBorders>
          </w:tcPr>
          <w:p w14:paraId="38EDA665"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Возможности подключения:</w:t>
            </w:r>
          </w:p>
        </w:tc>
        <w:tc>
          <w:tcPr>
            <w:tcW w:w="652" w:type="dxa"/>
            <w:vMerge/>
            <w:tcBorders>
              <w:left w:val="single" w:sz="4" w:space="0" w:color="auto"/>
              <w:right w:val="single" w:sz="4" w:space="0" w:color="auto"/>
            </w:tcBorders>
            <w:vAlign w:val="center"/>
          </w:tcPr>
          <w:p w14:paraId="101550E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CCD6A1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69768F4"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F40917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B1A621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E320BF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USB кабель соединения ПК: в комплекте</w:t>
            </w:r>
          </w:p>
        </w:tc>
        <w:tc>
          <w:tcPr>
            <w:tcW w:w="6734" w:type="dxa"/>
            <w:tcBorders>
              <w:top w:val="single" w:sz="4" w:space="0" w:color="auto"/>
              <w:left w:val="single" w:sz="4" w:space="0" w:color="auto"/>
              <w:bottom w:val="single" w:sz="4" w:space="0" w:color="auto"/>
              <w:right w:val="single" w:sz="4" w:space="0" w:color="auto"/>
            </w:tcBorders>
          </w:tcPr>
          <w:p w14:paraId="01019CA9"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35E3AD0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A71B0C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622629F"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9A24E5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2A4BA5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48CBDA6"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Программа подключения к ПК </w:t>
            </w:r>
          </w:p>
        </w:tc>
        <w:tc>
          <w:tcPr>
            <w:tcW w:w="6734" w:type="dxa"/>
            <w:tcBorders>
              <w:top w:val="single" w:sz="4" w:space="0" w:color="auto"/>
              <w:left w:val="single" w:sz="4" w:space="0" w:color="auto"/>
              <w:bottom w:val="single" w:sz="4" w:space="0" w:color="auto"/>
              <w:right w:val="single" w:sz="4" w:space="0" w:color="auto"/>
            </w:tcBorders>
          </w:tcPr>
          <w:p w14:paraId="7654455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19F4479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B6B1571"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B0C875A"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502E4E0B"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B74E57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E950962"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Кабель соединения калькулятор-калькулятор: мини-USB кабель</w:t>
            </w:r>
          </w:p>
        </w:tc>
        <w:tc>
          <w:tcPr>
            <w:tcW w:w="6734" w:type="dxa"/>
            <w:tcBorders>
              <w:top w:val="single" w:sz="4" w:space="0" w:color="auto"/>
              <w:left w:val="single" w:sz="4" w:space="0" w:color="auto"/>
              <w:bottom w:val="single" w:sz="4" w:space="0" w:color="auto"/>
              <w:right w:val="single" w:sz="4" w:space="0" w:color="auto"/>
            </w:tcBorders>
          </w:tcPr>
          <w:p w14:paraId="6695E30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1F34134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BD5904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4F48D9B7"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AB14AD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E909DA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CFBF191" w14:textId="77777777" w:rsidR="00F96E07" w:rsidRPr="00F96E07" w:rsidRDefault="00F96E07" w:rsidP="00F96E07">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Встроенный USB-порт</w:t>
            </w:r>
          </w:p>
        </w:tc>
        <w:tc>
          <w:tcPr>
            <w:tcW w:w="6734" w:type="dxa"/>
            <w:tcBorders>
              <w:top w:val="single" w:sz="4" w:space="0" w:color="auto"/>
              <w:left w:val="single" w:sz="4" w:space="0" w:color="auto"/>
              <w:bottom w:val="single" w:sz="4" w:space="0" w:color="auto"/>
              <w:right w:val="single" w:sz="4" w:space="0" w:color="auto"/>
            </w:tcBorders>
          </w:tcPr>
          <w:p w14:paraId="686F3DD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0EA425D1"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B8C0E"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ADCE3C9"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38D5192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2328E3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1633" w:type="dxa"/>
            <w:gridSpan w:val="2"/>
            <w:tcBorders>
              <w:top w:val="single" w:sz="4" w:space="0" w:color="auto"/>
              <w:left w:val="single" w:sz="4" w:space="0" w:color="auto"/>
              <w:bottom w:val="single" w:sz="4" w:space="0" w:color="auto"/>
              <w:right w:val="single" w:sz="4" w:space="0" w:color="auto"/>
            </w:tcBorders>
          </w:tcPr>
          <w:p w14:paraId="48868B6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Функции графического калькулятора </w:t>
            </w:r>
          </w:p>
        </w:tc>
        <w:tc>
          <w:tcPr>
            <w:tcW w:w="652" w:type="dxa"/>
            <w:vMerge/>
            <w:tcBorders>
              <w:left w:val="single" w:sz="4" w:space="0" w:color="auto"/>
              <w:right w:val="single" w:sz="4" w:space="0" w:color="auto"/>
            </w:tcBorders>
            <w:vAlign w:val="center"/>
          </w:tcPr>
          <w:p w14:paraId="6C9FBE5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75534F1"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250551B0"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771B4E8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D9FF62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CB2BB57" w14:textId="77777777" w:rsidR="00F96E07" w:rsidRPr="00F96E07" w:rsidRDefault="00F96E07" w:rsidP="00F96E07">
            <w:pPr>
              <w:shd w:val="clear" w:color="auto" w:fill="FFFFFF"/>
              <w:spacing w:after="0" w:line="240" w:lineRule="auto"/>
              <w:contextualSpacing/>
              <w:outlineLvl w:val="3"/>
              <w:rPr>
                <w:rFonts w:ascii="Times New Roman" w:hAnsi="Times New Roman" w:cs="Times New Roman"/>
                <w:sz w:val="24"/>
                <w:szCs w:val="24"/>
                <w:lang w:eastAsia="ru-RU"/>
              </w:rPr>
            </w:pPr>
            <w:r w:rsidRPr="00F96E07">
              <w:rPr>
                <w:rFonts w:ascii="Times New Roman" w:hAnsi="Times New Roman" w:cs="Times New Roman"/>
                <w:sz w:val="24"/>
                <w:szCs w:val="24"/>
                <w:lang w:eastAsia="ru-RU"/>
              </w:rPr>
              <w:t>Математика:</w:t>
            </w:r>
          </w:p>
          <w:p w14:paraId="5FC9C09C"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-Решение систем уравнений: Флеш</w:t>
            </w:r>
          </w:p>
          <w:p w14:paraId="59EF0FDD"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lastRenderedPageBreak/>
              <w:t>-Нахождение корня полинома: Флеш</w:t>
            </w:r>
          </w:p>
          <w:p w14:paraId="43408067"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-Гиперболические</w:t>
            </w:r>
          </w:p>
          <w:p w14:paraId="1C8AD792"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-Тригонометрические функции</w:t>
            </w:r>
          </w:p>
          <w:p w14:paraId="157CC1F3"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-Логические операции</w:t>
            </w:r>
          </w:p>
          <w:p w14:paraId="6E294CCF"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-Комплексные числа</w:t>
            </w:r>
          </w:p>
          <w:p w14:paraId="4174909E"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-Численный решатель</w:t>
            </w:r>
          </w:p>
          <w:p w14:paraId="2FDCDB23" w14:textId="77777777" w:rsidR="00F96E07" w:rsidRPr="00F96E07" w:rsidRDefault="00F96E07" w:rsidP="00F96E07">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-Операции с дробями</w:t>
            </w:r>
          </w:p>
        </w:tc>
        <w:tc>
          <w:tcPr>
            <w:tcW w:w="6734" w:type="dxa"/>
            <w:tcBorders>
              <w:top w:val="single" w:sz="4" w:space="0" w:color="auto"/>
              <w:left w:val="single" w:sz="4" w:space="0" w:color="auto"/>
              <w:bottom w:val="single" w:sz="4" w:space="0" w:color="auto"/>
              <w:right w:val="single" w:sz="4" w:space="0" w:color="auto"/>
            </w:tcBorders>
          </w:tcPr>
          <w:p w14:paraId="46CF8A1B"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соответствие</w:t>
            </w:r>
          </w:p>
        </w:tc>
        <w:tc>
          <w:tcPr>
            <w:tcW w:w="0" w:type="auto"/>
            <w:vMerge/>
            <w:tcBorders>
              <w:left w:val="single" w:sz="4" w:space="0" w:color="auto"/>
              <w:right w:val="single" w:sz="4" w:space="0" w:color="auto"/>
            </w:tcBorders>
            <w:vAlign w:val="center"/>
          </w:tcPr>
          <w:p w14:paraId="22F2171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C6C6256"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358EC98B"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581B9B9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62DA53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028C86A"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Высшая математика (Calculus):</w:t>
            </w:r>
          </w:p>
          <w:p w14:paraId="079D4747"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-Максимум, Минимум</w:t>
            </w:r>
          </w:p>
          <w:p w14:paraId="37C42E2F"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-Шаблоны интегралов и производных</w:t>
            </w:r>
          </w:p>
          <w:p w14:paraId="7C2C8E2C"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-Численное интегрирование</w:t>
            </w:r>
          </w:p>
          <w:p w14:paraId="54572AAA"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-Численное дифференцирование</w:t>
            </w:r>
          </w:p>
        </w:tc>
        <w:tc>
          <w:tcPr>
            <w:tcW w:w="6734" w:type="dxa"/>
            <w:tcBorders>
              <w:top w:val="single" w:sz="4" w:space="0" w:color="auto"/>
              <w:left w:val="single" w:sz="4" w:space="0" w:color="auto"/>
              <w:bottom w:val="single" w:sz="4" w:space="0" w:color="auto"/>
              <w:right w:val="single" w:sz="4" w:space="0" w:color="auto"/>
            </w:tcBorders>
          </w:tcPr>
          <w:p w14:paraId="2F0C9F30"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1243CFB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E83E902"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4256CA4"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41D6AED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3FE43A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2C7707F6"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Графический анализ (Graphing):</w:t>
            </w:r>
          </w:p>
          <w:p w14:paraId="6D79201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-Конические графики: Флеш</w:t>
            </w:r>
          </w:p>
          <w:p w14:paraId="5AD1D7C5"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-Графики неравенств: Флеш</w:t>
            </w:r>
          </w:p>
          <w:p w14:paraId="3F4F7550"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-Графическое преобразование: Флеш</w:t>
            </w:r>
          </w:p>
          <w:p w14:paraId="6654423F"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-Таблица значений функции</w:t>
            </w:r>
          </w:p>
          <w:p w14:paraId="497E4FF7"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-Масштабирование, трассировка</w:t>
            </w:r>
          </w:p>
          <w:p w14:paraId="0DCE91D9"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-Графические стили множественной функции</w:t>
            </w:r>
          </w:p>
          <w:p w14:paraId="48BDE083"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-Последовательность</w:t>
            </w:r>
          </w:p>
          <w:p w14:paraId="375AE1A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-Полярные</w:t>
            </w:r>
          </w:p>
          <w:p w14:paraId="348F71E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-Параметрические</w:t>
            </w:r>
          </w:p>
          <w:p w14:paraId="7E11612A"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-Функция</w:t>
            </w:r>
          </w:p>
        </w:tc>
        <w:tc>
          <w:tcPr>
            <w:tcW w:w="6734" w:type="dxa"/>
            <w:tcBorders>
              <w:top w:val="single" w:sz="4" w:space="0" w:color="auto"/>
              <w:left w:val="single" w:sz="4" w:space="0" w:color="auto"/>
              <w:bottom w:val="single" w:sz="4" w:space="0" w:color="auto"/>
              <w:right w:val="single" w:sz="4" w:space="0" w:color="auto"/>
            </w:tcBorders>
          </w:tcPr>
          <w:p w14:paraId="7BC97593"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7AB0893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18C7305"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085C8BBE"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0AC5CA0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0E3A74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8957F54"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Статистические функции:</w:t>
            </w:r>
          </w:p>
          <w:p w14:paraId="3A426AE5"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-Сочетания и перестановки</w:t>
            </w:r>
          </w:p>
          <w:p w14:paraId="210BA192"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-Случайные числа</w:t>
            </w:r>
          </w:p>
          <w:p w14:paraId="5642115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-Количество моделей регрессии: 10</w:t>
            </w:r>
          </w:p>
          <w:p w14:paraId="3FA106E2"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-Линейная регрессия</w:t>
            </w:r>
          </w:p>
          <w:p w14:paraId="1F91EDBC"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-Среднее значение, Стандартное отклонение</w:t>
            </w:r>
          </w:p>
          <w:p w14:paraId="3C5A12C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-Статистика (1-2 переменные)</w:t>
            </w:r>
          </w:p>
          <w:p w14:paraId="668F08B9"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-Таблицы: Флеш</w:t>
            </w:r>
          </w:p>
          <w:p w14:paraId="184E966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-Круговая диаграмма / Столбиковая диаграмма: Флеш</w:t>
            </w:r>
          </w:p>
          <w:p w14:paraId="19EC7DD4"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lastRenderedPageBreak/>
              <w:t>-Manual Fit Line</w:t>
            </w:r>
          </w:p>
          <w:p w14:paraId="20A3FF64"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-Вероятностное моделирование: Флеш</w:t>
            </w:r>
          </w:p>
          <w:p w14:paraId="4E895CD8"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-Дедуктивная статистика, Вероятностное распределение</w:t>
            </w:r>
          </w:p>
          <w:p w14:paraId="06BBA92F"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-Сочетания, Перестановки, Случайные числа</w:t>
            </w:r>
          </w:p>
          <w:p w14:paraId="685613F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-Точечные диаграммы</w:t>
            </w:r>
          </w:p>
          <w:p w14:paraId="4948C4CB"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-Отслеживаемые гистограммы</w:t>
            </w:r>
          </w:p>
          <w:p w14:paraId="07B28654"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-Сохраненные формулы столбцов</w:t>
            </w:r>
          </w:p>
          <w:p w14:paraId="66D7EB2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-Максимальный размер списка данных: 999</w:t>
            </w:r>
          </w:p>
          <w:p w14:paraId="04661310"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-Количество списков: нет ограничений</w:t>
            </w:r>
          </w:p>
          <w:p w14:paraId="5AF60E00"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-Именованные списки</w:t>
            </w:r>
          </w:p>
          <w:p w14:paraId="2C83F0E4"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-Минимальные и максимальные значения</w:t>
            </w:r>
          </w:p>
          <w:p w14:paraId="5CBD1AF7"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-Медиана, квартили</w:t>
            </w:r>
          </w:p>
        </w:tc>
        <w:tc>
          <w:tcPr>
            <w:tcW w:w="6734" w:type="dxa"/>
            <w:tcBorders>
              <w:top w:val="single" w:sz="4" w:space="0" w:color="auto"/>
              <w:left w:val="single" w:sz="4" w:space="0" w:color="auto"/>
              <w:bottom w:val="single" w:sz="4" w:space="0" w:color="auto"/>
              <w:right w:val="single" w:sz="4" w:space="0" w:color="auto"/>
            </w:tcBorders>
          </w:tcPr>
          <w:p w14:paraId="5DC06226"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соответствие</w:t>
            </w:r>
          </w:p>
        </w:tc>
        <w:tc>
          <w:tcPr>
            <w:tcW w:w="0" w:type="auto"/>
            <w:vMerge/>
            <w:tcBorders>
              <w:left w:val="single" w:sz="4" w:space="0" w:color="auto"/>
              <w:right w:val="single" w:sz="4" w:space="0" w:color="auto"/>
            </w:tcBorders>
            <w:vAlign w:val="center"/>
          </w:tcPr>
          <w:p w14:paraId="388245A4"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8B66563"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2F20B9C"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6169A66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D21A7F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7F3593CE"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Матрицы:</w:t>
            </w:r>
          </w:p>
          <w:p w14:paraId="45744750"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-Максимальное количество: до 10</w:t>
            </w:r>
          </w:p>
          <w:p w14:paraId="18E09D1C"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-Размер: 50 х 50</w:t>
            </w:r>
          </w:p>
          <w:p w14:paraId="7BF7F4D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-Вычисления с матрицами</w:t>
            </w:r>
          </w:p>
        </w:tc>
        <w:tc>
          <w:tcPr>
            <w:tcW w:w="6734" w:type="dxa"/>
            <w:tcBorders>
              <w:top w:val="single" w:sz="4" w:space="0" w:color="auto"/>
              <w:left w:val="single" w:sz="4" w:space="0" w:color="auto"/>
              <w:bottom w:val="single" w:sz="4" w:space="0" w:color="auto"/>
              <w:right w:val="single" w:sz="4" w:space="0" w:color="auto"/>
            </w:tcBorders>
          </w:tcPr>
          <w:p w14:paraId="7279BD3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435DD036"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109759F"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216EE23"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7AB43803"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ED5B64F"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7BFF235"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Наука:</w:t>
            </w:r>
          </w:p>
          <w:p w14:paraId="39BB9852"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-Физические константы: Флеш</w:t>
            </w:r>
          </w:p>
          <w:p w14:paraId="6CCF5D0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-Метрические преобразования: Флеш</w:t>
            </w:r>
          </w:p>
          <w:p w14:paraId="6A319EB3"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-Значащие цифры: Флеш</w:t>
            </w:r>
          </w:p>
          <w:p w14:paraId="0CA23749"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-DataMate: Флеш</w:t>
            </w:r>
          </w:p>
          <w:p w14:paraId="462FA178"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-Совместимость с CBR 2</w:t>
            </w:r>
          </w:p>
          <w:p w14:paraId="2C524A0B"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-Совместимость с CBL 2</w:t>
            </w:r>
          </w:p>
          <w:p w14:paraId="6BEF4C7A"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-Перевод единиц измерения: Флеш</w:t>
            </w:r>
          </w:p>
        </w:tc>
        <w:tc>
          <w:tcPr>
            <w:tcW w:w="6734" w:type="dxa"/>
            <w:tcBorders>
              <w:top w:val="single" w:sz="4" w:space="0" w:color="auto"/>
              <w:left w:val="single" w:sz="4" w:space="0" w:color="auto"/>
              <w:bottom w:val="single" w:sz="4" w:space="0" w:color="auto"/>
              <w:right w:val="single" w:sz="4" w:space="0" w:color="auto"/>
            </w:tcBorders>
          </w:tcPr>
          <w:p w14:paraId="5655E545"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38497922"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B8EADC"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68B3E037"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54BA8410"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269415E"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6AFD67AC"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Финансовые функции:</w:t>
            </w:r>
          </w:p>
          <w:p w14:paraId="167F17FD"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-Модифицированная внутренняя норма доходности MIRR, Чистая будущая стоимость NFV</w:t>
            </w:r>
          </w:p>
          <w:p w14:paraId="24C80AF8"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-Временная стоимость денег TVM</w:t>
            </w:r>
          </w:p>
          <w:p w14:paraId="29599F91"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-Денежные потоки Cash Flows, Амортизация</w:t>
            </w:r>
          </w:p>
          <w:p w14:paraId="6E4B3E7C"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-Интерактивный решатель временной стоимости денег TVM</w:t>
            </w:r>
          </w:p>
        </w:tc>
        <w:tc>
          <w:tcPr>
            <w:tcW w:w="6734" w:type="dxa"/>
            <w:tcBorders>
              <w:top w:val="single" w:sz="4" w:space="0" w:color="auto"/>
              <w:left w:val="single" w:sz="4" w:space="0" w:color="auto"/>
              <w:bottom w:val="single" w:sz="4" w:space="0" w:color="auto"/>
              <w:right w:val="single" w:sz="4" w:space="0" w:color="auto"/>
            </w:tcBorders>
          </w:tcPr>
          <w:p w14:paraId="57A91FD2"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0E369009"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E406D74"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5D352A8B"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57AD9F7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ACB208C"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DAC7AEB"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Языки программирования:</w:t>
            </w:r>
          </w:p>
          <w:p w14:paraId="7CF45DF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-Python, TI BASIC, Lua, Ассемблер</w:t>
            </w:r>
          </w:p>
          <w:p w14:paraId="45C5A958"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-Пользовательские программы</w:t>
            </w:r>
          </w:p>
        </w:tc>
        <w:tc>
          <w:tcPr>
            <w:tcW w:w="6734" w:type="dxa"/>
            <w:tcBorders>
              <w:top w:val="single" w:sz="4" w:space="0" w:color="auto"/>
              <w:left w:val="single" w:sz="4" w:space="0" w:color="auto"/>
              <w:bottom w:val="single" w:sz="4" w:space="0" w:color="auto"/>
              <w:right w:val="single" w:sz="4" w:space="0" w:color="auto"/>
            </w:tcBorders>
          </w:tcPr>
          <w:p w14:paraId="4AFE5BED"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1B196D77"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98923F4" w14:textId="77777777" w:rsidR="00F96E07" w:rsidRPr="00F96E07" w:rsidRDefault="00F96E07" w:rsidP="00F96E07">
            <w:pPr>
              <w:spacing w:after="0" w:line="240" w:lineRule="auto"/>
              <w:contextualSpacing/>
              <w:rPr>
                <w:rFonts w:ascii="Times New Roman" w:hAnsi="Times New Roman" w:cs="Times New Roman"/>
                <w:sz w:val="24"/>
                <w:szCs w:val="24"/>
              </w:rPr>
            </w:pPr>
          </w:p>
        </w:tc>
      </w:tr>
      <w:tr w:rsidR="00F96E07" w:rsidRPr="00F96E07" w14:paraId="72226CB1"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5BAE0DB5"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F50B238" w14:textId="77777777" w:rsidR="00F96E07" w:rsidRPr="00F96E07" w:rsidRDefault="00F96E07" w:rsidP="00F96E07">
            <w:pPr>
              <w:spacing w:after="0" w:line="240" w:lineRule="auto"/>
              <w:contextualSpacing/>
              <w:rPr>
                <w:rFonts w:ascii="Times New Roman" w:hAnsi="Times New Roman" w:cs="Times New Roman"/>
                <w:sz w:val="24"/>
                <w:szCs w:val="24"/>
              </w:rPr>
            </w:pPr>
          </w:p>
        </w:tc>
        <w:tc>
          <w:tcPr>
            <w:tcW w:w="4899" w:type="dxa"/>
            <w:tcBorders>
              <w:top w:val="single" w:sz="4" w:space="0" w:color="auto"/>
              <w:left w:val="single" w:sz="4" w:space="0" w:color="auto"/>
              <w:bottom w:val="single" w:sz="4" w:space="0" w:color="auto"/>
              <w:right w:val="single" w:sz="4" w:space="0" w:color="auto"/>
            </w:tcBorders>
          </w:tcPr>
          <w:p w14:paraId="15D1E38A"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Флэш приложения:</w:t>
            </w:r>
          </w:p>
          <w:p w14:paraId="3012ECC4"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App4Math</w:t>
            </w:r>
          </w:p>
          <w:p w14:paraId="6111E78E"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Cabri Jr</w:t>
            </w:r>
          </w:p>
          <w:p w14:paraId="06ED0FF3"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CellSheet</w:t>
            </w:r>
          </w:p>
          <w:p w14:paraId="4F899D31"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-Теории конических систем (Conics)</w:t>
            </w:r>
          </w:p>
          <w:p w14:paraId="6D603851"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-Построение графиков неравенств (Inequality Graphing)</w:t>
            </w:r>
          </w:p>
          <w:p w14:paraId="1F5D5B43"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-Вычисление корня многочлена/ Одновременное решение уравнений</w:t>
            </w:r>
          </w:p>
          <w:p w14:paraId="5B82D91A"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-Вероятностное имитационное моделирование</w:t>
            </w:r>
          </w:p>
          <w:p w14:paraId="45CFAA63"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TI Test Guard</w:t>
            </w:r>
          </w:p>
          <w:p w14:paraId="4AC8800A"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-Трансформационное построение графиков</w:t>
            </w:r>
          </w:p>
          <w:p w14:paraId="08E4E4F1"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-TI Test Guard</w:t>
            </w:r>
          </w:p>
          <w:p w14:paraId="502F94D7"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lang w:val="en-US"/>
              </w:rPr>
            </w:pPr>
            <w:r w:rsidRPr="00F96E07">
              <w:rPr>
                <w:rFonts w:ascii="Times New Roman" w:hAnsi="Times New Roman"/>
                <w:sz w:val="24"/>
                <w:szCs w:val="24"/>
                <w:lang w:val="en-US"/>
              </w:rPr>
              <w:t>-Transformation Graphing</w:t>
            </w:r>
          </w:p>
          <w:p w14:paraId="4C6DEB26" w14:textId="77777777" w:rsidR="00F96E07" w:rsidRPr="00F96E07" w:rsidRDefault="00F96E07" w:rsidP="00F96E07">
            <w:pPr>
              <w:pStyle w:val="affb"/>
              <w:shd w:val="clear" w:color="auto" w:fill="FFFFFF"/>
              <w:spacing w:before="0" w:after="0" w:line="240" w:lineRule="auto"/>
              <w:contextualSpacing/>
              <w:rPr>
                <w:rFonts w:ascii="Times New Roman" w:hAnsi="Times New Roman"/>
                <w:sz w:val="24"/>
                <w:szCs w:val="24"/>
                <w:lang w:val="en-US"/>
              </w:rPr>
            </w:pPr>
            <w:r w:rsidRPr="00F96E07">
              <w:rPr>
                <w:rFonts w:ascii="Times New Roman" w:hAnsi="Times New Roman"/>
                <w:sz w:val="24"/>
                <w:szCs w:val="24"/>
                <w:lang w:val="en-US"/>
              </w:rPr>
              <w:t>-</w:t>
            </w:r>
            <w:r w:rsidRPr="00F96E07">
              <w:rPr>
                <w:rFonts w:ascii="Times New Roman" w:hAnsi="Times New Roman"/>
                <w:sz w:val="24"/>
                <w:szCs w:val="24"/>
              </w:rPr>
              <w:t>Приложение</w:t>
            </w:r>
            <w:r w:rsidRPr="00F96E07">
              <w:rPr>
                <w:rFonts w:ascii="Times New Roman" w:hAnsi="Times New Roman"/>
                <w:sz w:val="24"/>
                <w:szCs w:val="24"/>
                <w:lang w:val="en-US"/>
              </w:rPr>
              <w:t xml:space="preserve"> Vernier EasyData</w:t>
            </w:r>
          </w:p>
        </w:tc>
        <w:tc>
          <w:tcPr>
            <w:tcW w:w="6734" w:type="dxa"/>
            <w:tcBorders>
              <w:top w:val="single" w:sz="4" w:space="0" w:color="auto"/>
              <w:left w:val="single" w:sz="4" w:space="0" w:color="auto"/>
              <w:bottom w:val="single" w:sz="4" w:space="0" w:color="auto"/>
              <w:right w:val="single" w:sz="4" w:space="0" w:color="auto"/>
            </w:tcBorders>
          </w:tcPr>
          <w:p w14:paraId="2FE2F1FD" w14:textId="77777777" w:rsidR="00F96E07" w:rsidRPr="00F96E07" w:rsidRDefault="00F96E07" w:rsidP="00F96E07">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rPr>
              <w:t>соответствие</w:t>
            </w:r>
          </w:p>
        </w:tc>
        <w:tc>
          <w:tcPr>
            <w:tcW w:w="0" w:type="auto"/>
            <w:vMerge/>
            <w:tcBorders>
              <w:left w:val="single" w:sz="4" w:space="0" w:color="auto"/>
              <w:right w:val="single" w:sz="4" w:space="0" w:color="auto"/>
            </w:tcBorders>
            <w:vAlign w:val="center"/>
          </w:tcPr>
          <w:p w14:paraId="306A40F1"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774A22B5"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r>
      <w:tr w:rsidR="00F96E07" w:rsidRPr="00F96E07" w14:paraId="71389DCF"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DB0B4B8"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tcPr>
          <w:p w14:paraId="6F11B867"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4899" w:type="dxa"/>
            <w:tcBorders>
              <w:top w:val="single" w:sz="4" w:space="0" w:color="auto"/>
              <w:left w:val="single" w:sz="4" w:space="0" w:color="auto"/>
              <w:bottom w:val="single" w:sz="4" w:space="0" w:color="auto"/>
              <w:right w:val="single" w:sz="4" w:space="0" w:color="auto"/>
            </w:tcBorders>
          </w:tcPr>
          <w:p w14:paraId="15DC4527"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 xml:space="preserve">Поверка </w:t>
            </w:r>
          </w:p>
        </w:tc>
        <w:tc>
          <w:tcPr>
            <w:tcW w:w="6734" w:type="dxa"/>
            <w:tcBorders>
              <w:top w:val="single" w:sz="4" w:space="0" w:color="auto"/>
              <w:left w:val="single" w:sz="4" w:space="0" w:color="auto"/>
              <w:bottom w:val="single" w:sz="4" w:space="0" w:color="auto"/>
              <w:right w:val="single" w:sz="4" w:space="0" w:color="auto"/>
            </w:tcBorders>
          </w:tcPr>
          <w:p w14:paraId="3E5594DA"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0" w:type="auto"/>
            <w:vMerge/>
            <w:tcBorders>
              <w:left w:val="single" w:sz="4" w:space="0" w:color="auto"/>
              <w:right w:val="single" w:sz="4" w:space="0" w:color="auto"/>
            </w:tcBorders>
            <w:vAlign w:val="center"/>
          </w:tcPr>
          <w:p w14:paraId="743C450F"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473256CC"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r>
      <w:tr w:rsidR="00F96E07" w:rsidRPr="00F96E07" w14:paraId="049CADCD" w14:textId="77777777" w:rsidTr="00F96E07">
        <w:trPr>
          <w:trHeight w:val="270"/>
        </w:trPr>
        <w:tc>
          <w:tcPr>
            <w:tcW w:w="0" w:type="auto"/>
            <w:vMerge/>
            <w:tcBorders>
              <w:top w:val="single" w:sz="4" w:space="0" w:color="auto"/>
              <w:left w:val="single" w:sz="4" w:space="0" w:color="auto"/>
              <w:bottom w:val="single" w:sz="4" w:space="0" w:color="auto"/>
              <w:right w:val="single" w:sz="4" w:space="0" w:color="auto"/>
            </w:tcBorders>
          </w:tcPr>
          <w:p w14:paraId="240AF5E7"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tcPr>
          <w:p w14:paraId="53886161"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4899" w:type="dxa"/>
            <w:tcBorders>
              <w:top w:val="single" w:sz="4" w:space="0" w:color="auto"/>
              <w:left w:val="single" w:sz="4" w:space="0" w:color="auto"/>
              <w:bottom w:val="single" w:sz="4" w:space="0" w:color="auto"/>
              <w:right w:val="single" w:sz="4" w:space="0" w:color="auto"/>
            </w:tcBorders>
          </w:tcPr>
          <w:p w14:paraId="320CA480" w14:textId="77777777" w:rsidR="00F96E07" w:rsidRPr="00F96E07" w:rsidRDefault="00F96E07" w:rsidP="00F96E07">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Инструкция на русском языке</w:t>
            </w:r>
          </w:p>
        </w:tc>
        <w:tc>
          <w:tcPr>
            <w:tcW w:w="6734" w:type="dxa"/>
            <w:tcBorders>
              <w:top w:val="single" w:sz="4" w:space="0" w:color="auto"/>
              <w:left w:val="single" w:sz="4" w:space="0" w:color="auto"/>
              <w:bottom w:val="single" w:sz="4" w:space="0" w:color="auto"/>
              <w:right w:val="single" w:sz="4" w:space="0" w:color="auto"/>
            </w:tcBorders>
          </w:tcPr>
          <w:p w14:paraId="2A0F894F" w14:textId="77777777" w:rsidR="00F96E07" w:rsidRPr="00F96E07" w:rsidRDefault="00F96E07" w:rsidP="00F96E07">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0" w:type="auto"/>
            <w:vMerge/>
            <w:tcBorders>
              <w:left w:val="single" w:sz="4" w:space="0" w:color="auto"/>
              <w:bottom w:val="single" w:sz="4" w:space="0" w:color="auto"/>
              <w:right w:val="single" w:sz="4" w:space="0" w:color="auto"/>
            </w:tcBorders>
            <w:vAlign w:val="center"/>
          </w:tcPr>
          <w:p w14:paraId="31136821"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14:paraId="508E77F4" w14:textId="77777777" w:rsidR="00F96E07" w:rsidRPr="00F96E07" w:rsidRDefault="00F96E07" w:rsidP="00F96E07">
            <w:pPr>
              <w:spacing w:after="0" w:line="240" w:lineRule="auto"/>
              <w:contextualSpacing/>
              <w:rPr>
                <w:rFonts w:ascii="Times New Roman" w:hAnsi="Times New Roman" w:cs="Times New Roman"/>
                <w:sz w:val="24"/>
                <w:szCs w:val="24"/>
                <w:lang w:val="en-US"/>
              </w:rPr>
            </w:pPr>
          </w:p>
        </w:tc>
      </w:tr>
    </w:tbl>
    <w:p w14:paraId="09C44301" w14:textId="77777777" w:rsidR="00F96E07" w:rsidRPr="00F96E07" w:rsidRDefault="00F96E07" w:rsidP="00F96E07">
      <w:pPr>
        <w:spacing w:after="0" w:line="240" w:lineRule="auto"/>
        <w:contextualSpacing/>
        <w:jc w:val="center"/>
        <w:rPr>
          <w:rFonts w:ascii="Times New Roman" w:hAnsi="Times New Roman" w:cs="Times New Roman"/>
          <w:b/>
          <w:sz w:val="24"/>
          <w:szCs w:val="24"/>
          <w:lang w:val="en-US"/>
        </w:rPr>
      </w:pPr>
    </w:p>
    <w:p w14:paraId="494B3350" w14:textId="77777777" w:rsidR="00F96E07" w:rsidRPr="00F96E07" w:rsidRDefault="00F96E07" w:rsidP="00F96E07">
      <w:pPr>
        <w:spacing w:after="0" w:line="240" w:lineRule="auto"/>
        <w:ind w:firstLine="540"/>
        <w:contextualSpacing/>
        <w:jc w:val="both"/>
        <w:rPr>
          <w:rFonts w:ascii="Times New Roman" w:hAnsi="Times New Roman" w:cs="Times New Roman"/>
          <w:sz w:val="24"/>
          <w:szCs w:val="24"/>
        </w:rPr>
      </w:pPr>
      <w:r w:rsidRPr="00F96E07">
        <w:rPr>
          <w:rFonts w:ascii="Times New Roman" w:hAnsi="Times New Roman" w:cs="Times New Roman"/>
          <w:sz w:val="24"/>
          <w:szCs w:val="24"/>
        </w:rPr>
        <w:t xml:space="preserve">Товар должен быть новым, не бывшим в эксплуатации, </w:t>
      </w:r>
      <w:r w:rsidRPr="00F96E07">
        <w:rPr>
          <w:rFonts w:ascii="Times New Roman" w:hAnsi="Times New Roman" w:cs="Times New Roman"/>
          <w:b/>
          <w:bCs/>
          <w:sz w:val="24"/>
          <w:szCs w:val="24"/>
        </w:rPr>
        <w:t>не ранее</w:t>
      </w:r>
      <w:r w:rsidRPr="00F96E07">
        <w:rPr>
          <w:rFonts w:ascii="Times New Roman" w:hAnsi="Times New Roman" w:cs="Times New Roman"/>
          <w:sz w:val="24"/>
          <w:szCs w:val="24"/>
        </w:rPr>
        <w:t xml:space="preserve"> 2021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64FC5582" w14:textId="77777777" w:rsidR="00F96E07" w:rsidRPr="00F96E07" w:rsidRDefault="00F96E07" w:rsidP="00F96E07">
      <w:pPr>
        <w:spacing w:after="0" w:line="240" w:lineRule="auto"/>
        <w:ind w:firstLine="540"/>
        <w:contextualSpacing/>
        <w:jc w:val="both"/>
        <w:rPr>
          <w:rFonts w:ascii="Times New Roman" w:hAnsi="Times New Roman" w:cs="Times New Roman"/>
          <w:sz w:val="24"/>
          <w:szCs w:val="24"/>
        </w:rPr>
      </w:pPr>
      <w:r w:rsidRPr="00F96E07">
        <w:rPr>
          <w:rFonts w:ascii="Times New Roman" w:hAnsi="Times New Roman" w:cs="Times New Roman"/>
          <w:sz w:val="24"/>
          <w:szCs w:val="24"/>
        </w:rPr>
        <w:t xml:space="preserve">Гарантийный срок </w:t>
      </w: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12 мес.</w:t>
      </w:r>
    </w:p>
    <w:p w14:paraId="44D87E7E" w14:textId="77777777" w:rsidR="00F96E07" w:rsidRPr="00F96E07" w:rsidRDefault="00F96E07" w:rsidP="00F96E07">
      <w:pPr>
        <w:snapToGrid w:val="0"/>
        <w:spacing w:after="0" w:line="240" w:lineRule="auto"/>
        <w:contextualSpacing/>
        <w:jc w:val="both"/>
        <w:rPr>
          <w:rFonts w:ascii="Times New Roman" w:hAnsi="Times New Roman" w:cs="Times New Roman"/>
          <w:kern w:val="1"/>
          <w:sz w:val="24"/>
          <w:szCs w:val="24"/>
        </w:rPr>
      </w:pPr>
      <w:r w:rsidRPr="00F96E07">
        <w:rPr>
          <w:rFonts w:ascii="Times New Roman" w:eastAsia="Arial Unicode MS" w:hAnsi="Times New Roman" w:cs="Times New Roman"/>
          <w:b/>
          <w:sz w:val="24"/>
          <w:szCs w:val="24"/>
          <w:lang w:eastAsia="ru-RU"/>
        </w:rPr>
        <w:t xml:space="preserve">Место поставки: </w:t>
      </w:r>
      <w:r w:rsidRPr="00F96E07">
        <w:rPr>
          <w:rFonts w:ascii="Times New Roman" w:hAnsi="Times New Roman" w:cs="Times New Roman"/>
          <w:kern w:val="1"/>
          <w:sz w:val="24"/>
          <w:szCs w:val="24"/>
        </w:rPr>
        <w:t>298648, Российская Федерация, Республика Крым, г. Ялта, пгт Никита, спуск Никитский, д. 52</w:t>
      </w:r>
    </w:p>
    <w:p w14:paraId="40797267" w14:textId="11EA4608" w:rsidR="00F96E07" w:rsidRPr="00F96E07" w:rsidRDefault="00F96E07" w:rsidP="00F96E07">
      <w:pPr>
        <w:snapToGrid w:val="0"/>
        <w:spacing w:after="0" w:line="240" w:lineRule="auto"/>
        <w:contextualSpacing/>
        <w:rPr>
          <w:rFonts w:ascii="Times New Roman" w:hAnsi="Times New Roman" w:cs="Times New Roman"/>
          <w:bCs/>
          <w:iCs/>
          <w:sz w:val="24"/>
          <w:szCs w:val="24"/>
          <w:lang w:eastAsia="ru-RU"/>
        </w:rPr>
      </w:pPr>
      <w:r w:rsidRPr="00F96E07">
        <w:rPr>
          <w:rFonts w:ascii="Times New Roman" w:eastAsia="Arial Unicode MS" w:hAnsi="Times New Roman" w:cs="Times New Roman"/>
          <w:b/>
          <w:sz w:val="24"/>
          <w:szCs w:val="24"/>
          <w:lang w:eastAsia="ru-RU"/>
        </w:rPr>
        <w:t xml:space="preserve">Срок поставки: </w:t>
      </w:r>
      <w:r w:rsidRPr="00F96E07">
        <w:rPr>
          <w:rFonts w:ascii="Times New Roman" w:eastAsia="Arial Unicode MS" w:hAnsi="Times New Roman" w:cs="Times New Roman"/>
          <w:sz w:val="24"/>
          <w:szCs w:val="24"/>
          <w:lang w:eastAsia="ru-RU"/>
        </w:rPr>
        <w:t>в течени</w:t>
      </w:r>
      <w:r>
        <w:rPr>
          <w:rFonts w:ascii="Times New Roman" w:eastAsia="Arial Unicode MS" w:hAnsi="Times New Roman" w:cs="Times New Roman"/>
          <w:sz w:val="24"/>
          <w:szCs w:val="24"/>
          <w:lang w:eastAsia="ru-RU"/>
        </w:rPr>
        <w:t>е</w:t>
      </w:r>
      <w:r w:rsidRPr="00F96E07">
        <w:rPr>
          <w:rFonts w:ascii="Times New Roman" w:eastAsia="Arial Unicode MS" w:hAnsi="Times New Roman" w:cs="Times New Roman"/>
          <w:sz w:val="24"/>
          <w:szCs w:val="24"/>
          <w:lang w:eastAsia="ru-RU"/>
        </w:rPr>
        <w:t xml:space="preserve"> 1</w:t>
      </w:r>
      <w:r>
        <w:rPr>
          <w:rFonts w:ascii="Times New Roman" w:eastAsia="Arial Unicode MS" w:hAnsi="Times New Roman" w:cs="Times New Roman"/>
          <w:sz w:val="24"/>
          <w:szCs w:val="24"/>
          <w:lang w:eastAsia="ru-RU"/>
        </w:rPr>
        <w:t>4 (</w:t>
      </w:r>
      <w:r w:rsidR="00B6222A">
        <w:rPr>
          <w:rFonts w:ascii="Times New Roman" w:eastAsia="Arial Unicode MS" w:hAnsi="Times New Roman" w:cs="Times New Roman"/>
          <w:sz w:val="24"/>
          <w:szCs w:val="24"/>
          <w:lang w:eastAsia="ru-RU"/>
        </w:rPr>
        <w:t xml:space="preserve">четырнадцати) </w:t>
      </w:r>
      <w:r w:rsidR="00B6222A" w:rsidRPr="00F96E07">
        <w:rPr>
          <w:rFonts w:ascii="Times New Roman" w:eastAsia="Arial Unicode MS" w:hAnsi="Times New Roman" w:cs="Times New Roman"/>
          <w:sz w:val="24"/>
          <w:szCs w:val="24"/>
          <w:lang w:eastAsia="ru-RU"/>
        </w:rPr>
        <w:t>календарных</w:t>
      </w:r>
      <w:r w:rsidRPr="00F96E07">
        <w:rPr>
          <w:rFonts w:ascii="Times New Roman" w:eastAsia="Arial Unicode MS" w:hAnsi="Times New Roman" w:cs="Times New Roman"/>
          <w:sz w:val="24"/>
          <w:szCs w:val="24"/>
          <w:lang w:eastAsia="ru-RU"/>
        </w:rPr>
        <w:t xml:space="preserve"> дней</w:t>
      </w:r>
      <w:r w:rsidRPr="00F96E07">
        <w:rPr>
          <w:rFonts w:ascii="Times New Roman" w:hAnsi="Times New Roman" w:cs="Times New Roman"/>
          <w:bCs/>
          <w:iCs/>
          <w:sz w:val="24"/>
          <w:szCs w:val="24"/>
          <w:lang w:eastAsia="ru-RU"/>
        </w:rPr>
        <w:t xml:space="preserve"> с даты подписания договора.</w:t>
      </w:r>
    </w:p>
    <w:p w14:paraId="7D394256" w14:textId="77777777" w:rsidR="00F96E07" w:rsidRPr="00F96E07" w:rsidRDefault="00F96E07" w:rsidP="00F96E07">
      <w:pPr>
        <w:snapToGrid w:val="0"/>
        <w:spacing w:after="0" w:line="240" w:lineRule="auto"/>
        <w:contextualSpacing/>
        <w:jc w:val="both"/>
        <w:rPr>
          <w:rFonts w:ascii="Times New Roman" w:hAnsi="Times New Roman" w:cs="Times New Roman"/>
          <w:bCs/>
          <w:iCs/>
          <w:sz w:val="24"/>
          <w:szCs w:val="24"/>
          <w:lang w:eastAsia="ru-RU"/>
        </w:rPr>
      </w:pPr>
      <w:r w:rsidRPr="00F96E07">
        <w:rPr>
          <w:rFonts w:ascii="Times New Roman" w:hAnsi="Times New Roman" w:cs="Times New Roman"/>
          <w:b/>
          <w:bCs/>
          <w:iCs/>
          <w:sz w:val="24"/>
          <w:szCs w:val="24"/>
          <w:lang w:eastAsia="ru-RU"/>
        </w:rPr>
        <w:t>Требования к потребительским свойствам товара:</w:t>
      </w:r>
      <w:r w:rsidRPr="00F96E07">
        <w:rPr>
          <w:rFonts w:ascii="Times New Roman" w:hAnsi="Times New Roman" w:cs="Times New Roman"/>
          <w:bCs/>
          <w:iCs/>
          <w:sz w:val="24"/>
          <w:szCs w:val="24"/>
          <w:lang w:eastAsia="ru-RU"/>
        </w:rPr>
        <w:t xml:space="preserve"> </w:t>
      </w:r>
      <w:r w:rsidRPr="00F96E07">
        <w:rPr>
          <w:rFonts w:ascii="Times New Roman" w:hAnsi="Times New Roman" w:cs="Times New Roman"/>
          <w:sz w:val="24"/>
          <w:szCs w:val="24"/>
        </w:rPr>
        <w:t xml:space="preserve">Качество поставляемого товара должно соответствовать нормативным требованиям, установленным законодательством РФ для данного вида товаров. Поставка контрафактного товара не допускается. Товар должен быть сертифицирован согласно действующих норм и безопасен в эксплуатации, сопровождаться комплектом соответствующих документов.  Документация, приложенная к товару, должна быть изложена на русском языке. </w:t>
      </w:r>
      <w:r w:rsidRPr="00F96E07">
        <w:rPr>
          <w:rFonts w:ascii="Times New Roman" w:hAnsi="Times New Roman" w:cs="Times New Roman"/>
          <w:sz w:val="24"/>
          <w:szCs w:val="24"/>
          <w:lang w:eastAsia="ru-RU"/>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w:t>
      </w:r>
      <w:r w:rsidRPr="00F96E07">
        <w:rPr>
          <w:rFonts w:ascii="Times New Roman" w:hAnsi="Times New Roman" w:cs="Times New Roman"/>
          <w:bCs/>
          <w:iCs/>
          <w:sz w:val="24"/>
          <w:szCs w:val="24"/>
          <w:lang w:eastAsia="ru-RU"/>
        </w:rPr>
        <w:t xml:space="preserve"> </w:t>
      </w:r>
    </w:p>
    <w:p w14:paraId="524FCE26" w14:textId="77777777" w:rsidR="00BD263A" w:rsidRDefault="00BD263A" w:rsidP="00BD263A">
      <w:pPr>
        <w:spacing w:after="0"/>
        <w:jc w:val="center"/>
        <w:rPr>
          <w:rFonts w:ascii="Times New Roman" w:eastAsia="Times New Roman" w:hAnsi="Times New Roman" w:cs="Times New Roman"/>
          <w:b/>
          <w:sz w:val="24"/>
          <w:szCs w:val="24"/>
        </w:rPr>
        <w:sectPr w:rsidR="00BD263A" w:rsidSect="00BD263A">
          <w:footerReference w:type="default" r:id="rId16"/>
          <w:pgSz w:w="16838" w:h="11906" w:orient="landscape" w:code="9"/>
          <w:pgMar w:top="851" w:right="851" w:bottom="567" w:left="851" w:header="720" w:footer="709" w:gutter="0"/>
          <w:cols w:space="720"/>
          <w:titlePg/>
          <w:docGrid w:linePitch="360"/>
        </w:sectPr>
      </w:pPr>
    </w:p>
    <w:p w14:paraId="7315DDE0" w14:textId="4102FDC3" w:rsidR="00C35070" w:rsidRPr="004743A0" w:rsidRDefault="003F73FE" w:rsidP="00BD263A">
      <w:pPr>
        <w:spacing w:after="0"/>
        <w:rPr>
          <w:rFonts w:ascii="Times New Roman" w:eastAsia="Times New Roman" w:hAnsi="Times New Roman" w:cs="Times New Roman"/>
          <w:sz w:val="24"/>
          <w:szCs w:val="24"/>
          <w:lang w:eastAsia="zh-CN"/>
        </w:rPr>
      </w:pPr>
      <w:r w:rsidRPr="00A96C1C">
        <w:rPr>
          <w:rFonts w:ascii="Times New Roman" w:eastAsia="Times New Roman" w:hAnsi="Times New Roman" w:cs="Times New Roman"/>
          <w:b/>
          <w:sz w:val="24"/>
          <w:szCs w:val="24"/>
        </w:rPr>
        <w:lastRenderedPageBreak/>
        <w:t xml:space="preserve"> </w:t>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C35070" w:rsidRPr="004743A0">
        <w:rPr>
          <w:rFonts w:ascii="Times New Roman" w:eastAsia="Times New Roman" w:hAnsi="Times New Roman" w:cs="Times New Roman"/>
          <w:b/>
          <w:sz w:val="24"/>
          <w:szCs w:val="24"/>
          <w:lang w:eastAsia="zh-CN"/>
        </w:rPr>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4418BD47"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4223625"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2F83EBC1" w14:textId="14AF742B" w:rsidR="00FA168C" w:rsidRPr="00AC052F"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D22A8A">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w:t>
      </w:r>
      <w:r w:rsidR="00F809F0">
        <w:rPr>
          <w:rFonts w:ascii="Times New Roman" w:eastAsia="Times New Roman" w:hAnsi="Times New Roman" w:cs="Times New Roman"/>
          <w:b/>
          <w:sz w:val="23"/>
          <w:szCs w:val="23"/>
          <w:lang w:eastAsia="zh-CN"/>
        </w:rPr>
        <w:t>2</w:t>
      </w:r>
      <w:r w:rsidRPr="00AC052F">
        <w:rPr>
          <w:rFonts w:ascii="Times New Roman" w:eastAsia="Times New Roman" w:hAnsi="Times New Roman" w:cs="Times New Roman"/>
          <w:b/>
          <w:sz w:val="23"/>
          <w:szCs w:val="23"/>
          <w:lang w:eastAsia="zh-CN"/>
        </w:rPr>
        <w:t> г.</w:t>
      </w:r>
    </w:p>
    <w:p w14:paraId="72F81B6F" w14:textId="20BFDDB7" w:rsidR="00FA168C"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735DD6">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w:t>
      </w:r>
      <w:r w:rsidR="00F809F0" w:rsidRPr="00735DD6">
        <w:rPr>
          <w:rFonts w:ascii="Times New Roman" w:eastAsia="Times New Roman" w:hAnsi="Times New Roman" w:cs="Times New Roman"/>
          <w:bCs/>
          <w:sz w:val="24"/>
          <w:szCs w:val="24"/>
          <w:lang w:eastAsia="zh-CN"/>
        </w:rPr>
        <w:t xml:space="preserve"> </w:t>
      </w:r>
      <w:r w:rsidRPr="00735DD6">
        <w:rPr>
          <w:rFonts w:ascii="Times New Roman" w:eastAsia="Times New Roman" w:hAnsi="Times New Roman" w:cs="Times New Roman"/>
          <w:bCs/>
          <w:sz w:val="24"/>
          <w:szCs w:val="24"/>
          <w:lang w:eastAsia="zh-CN"/>
        </w:rPr>
        <w:t xml:space="preserve">в лице </w:t>
      </w:r>
      <w:r w:rsidR="00F809F0" w:rsidRPr="00735DD6">
        <w:rPr>
          <w:rFonts w:ascii="Times New Roman" w:eastAsia="Times New Roman" w:hAnsi="Times New Roman" w:cs="Times New Roman"/>
          <w:bCs/>
          <w:sz w:val="24"/>
          <w:szCs w:val="24"/>
          <w:lang w:eastAsia="zh-CN"/>
        </w:rPr>
        <w:t>д</w:t>
      </w:r>
      <w:r w:rsidRPr="00735DD6">
        <w:rPr>
          <w:rFonts w:ascii="Times New Roman" w:eastAsia="Times New Roman" w:hAnsi="Times New Roman" w:cs="Times New Roman"/>
          <w:bCs/>
          <w:sz w:val="24"/>
          <w:szCs w:val="24"/>
          <w:lang w:eastAsia="zh-CN"/>
        </w:rPr>
        <w:t>иректора Плугатар</w:t>
      </w:r>
      <w:r w:rsidR="00F809F0" w:rsidRPr="00735DD6">
        <w:rPr>
          <w:rFonts w:ascii="Times New Roman" w:eastAsia="Times New Roman" w:hAnsi="Times New Roman" w:cs="Times New Roman"/>
          <w:bCs/>
          <w:sz w:val="24"/>
          <w:szCs w:val="24"/>
          <w:lang w:eastAsia="zh-CN"/>
        </w:rPr>
        <w:t>я</w:t>
      </w:r>
      <w:r w:rsidRPr="00735DD6">
        <w:rPr>
          <w:rFonts w:ascii="Times New Roman" w:eastAsia="Times New Roman" w:hAnsi="Times New Roman" w:cs="Times New Roman"/>
          <w:bCs/>
          <w:sz w:val="24"/>
          <w:szCs w:val="24"/>
          <w:lang w:eastAsia="zh-CN"/>
        </w:rPr>
        <w:t xml:space="preserve"> Юрия Владимировича, действующего</w:t>
      </w:r>
      <w:r w:rsidRPr="00EF6850">
        <w:rPr>
          <w:rFonts w:ascii="Times New Roman" w:eastAsia="Times New Roman" w:hAnsi="Times New Roman" w:cs="Times New Roman"/>
          <w:bCs/>
          <w:sz w:val="24"/>
          <w:szCs w:val="24"/>
          <w:lang w:eastAsia="zh-CN"/>
        </w:rPr>
        <w:t xml:space="preserve"> на основании</w:t>
      </w:r>
      <w:r w:rsidR="008A0506">
        <w:rPr>
          <w:rFonts w:ascii="Times New Roman" w:eastAsia="Times New Roman" w:hAnsi="Times New Roman" w:cs="Times New Roman"/>
          <w:bCs/>
          <w:sz w:val="24"/>
          <w:szCs w:val="24"/>
          <w:lang w:eastAsia="zh-CN"/>
        </w:rPr>
        <w:t xml:space="preserve"> </w:t>
      </w:r>
      <w:r w:rsidR="00F809F0">
        <w:rPr>
          <w:rFonts w:ascii="Times New Roman" w:eastAsia="Times New Roman" w:hAnsi="Times New Roman" w:cs="Times New Roman"/>
          <w:bCs/>
          <w:sz w:val="24"/>
          <w:szCs w:val="24"/>
          <w:lang w:eastAsia="zh-CN"/>
        </w:rPr>
        <w:t>Устава</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w:t>
      </w:r>
      <w:r w:rsidR="00D22A8A">
        <w:rPr>
          <w:rFonts w:ascii="Times New Roman" w:eastAsia="Times New Roman" w:hAnsi="Times New Roman" w:cs="Times New Roman"/>
          <w:bCs/>
          <w:sz w:val="24"/>
          <w:szCs w:val="24"/>
          <w:lang w:eastAsia="zh-CN"/>
        </w:rPr>
        <w:t>2</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7BA97DC8" w14:textId="77777777" w:rsidR="00DC5B0F" w:rsidRPr="00EF6850" w:rsidRDefault="00DC5B0F"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
    <w:p w14:paraId="6F0F2C6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3427AA7C" w14:textId="560F43F5"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17438">
        <w:rPr>
          <w:rFonts w:ascii="Times New Roman" w:eastAsia="Times New Roman" w:hAnsi="Times New Roman" w:cs="Times New Roman"/>
          <w:b/>
          <w:bCs/>
          <w:sz w:val="24"/>
          <w:szCs w:val="24"/>
          <w:lang w:eastAsia="zh-CN"/>
        </w:rPr>
        <w:t>1.1.</w:t>
      </w:r>
      <w:r w:rsidRPr="00EF6850">
        <w:rPr>
          <w:rFonts w:ascii="Times New Roman" w:eastAsia="Times New Roman" w:hAnsi="Times New Roman" w:cs="Times New Roman"/>
          <w:sz w:val="24"/>
          <w:szCs w:val="24"/>
          <w:lang w:eastAsia="zh-CN"/>
        </w:rPr>
        <w:t xml:space="preserve"> Поставщик обязуется в установленный срок </w:t>
      </w:r>
      <w:bookmarkStart w:id="19" w:name="_Hlk111466932"/>
      <w:r w:rsidRPr="00EF6850">
        <w:rPr>
          <w:rFonts w:ascii="Times New Roman" w:eastAsia="Times New Roman" w:hAnsi="Times New Roman" w:cs="Times New Roman"/>
          <w:sz w:val="24"/>
          <w:szCs w:val="24"/>
          <w:lang w:eastAsia="zh-CN"/>
        </w:rPr>
        <w:t xml:space="preserve">осуществить </w:t>
      </w:r>
      <w:r w:rsidR="00061D67" w:rsidRPr="00061D67">
        <w:rPr>
          <w:rFonts w:ascii="Times New Roman" w:eastAsia="Times New Roman" w:hAnsi="Times New Roman" w:cs="Times New Roman"/>
          <w:b/>
          <w:sz w:val="24"/>
          <w:szCs w:val="24"/>
        </w:rPr>
        <w:t xml:space="preserve">поставку </w:t>
      </w:r>
      <w:r w:rsidR="00F96E07" w:rsidRPr="00F96E07">
        <w:rPr>
          <w:rFonts w:ascii="Times New Roman" w:hAnsi="Times New Roman" w:cs="Times New Roman"/>
          <w:b/>
          <w:sz w:val="24"/>
          <w:szCs w:val="24"/>
        </w:rPr>
        <w:t>приборов для фундаментальных научных исследований</w:t>
      </w:r>
      <w:r w:rsidR="00D33927" w:rsidRPr="00D33927">
        <w:rPr>
          <w:rFonts w:ascii="Times New Roman" w:eastAsia="Times New Roman" w:hAnsi="Times New Roman" w:cs="Times New Roman"/>
          <w:b/>
          <w:sz w:val="24"/>
          <w:szCs w:val="24"/>
        </w:rPr>
        <w:t xml:space="preserve"> </w:t>
      </w:r>
      <w:bookmarkEnd w:id="19"/>
      <w:r w:rsidRPr="00EF6850">
        <w:rPr>
          <w:rFonts w:ascii="Times New Roman" w:eastAsia="Times New Roman" w:hAnsi="Times New Roman" w:cs="Times New Roman"/>
          <w:sz w:val="24"/>
          <w:szCs w:val="24"/>
          <w:lang w:eastAsia="zh-CN"/>
        </w:rPr>
        <w:t>(далее именуемых</w:t>
      </w:r>
      <w:r w:rsidR="00AA63D7">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w:t>
      </w:r>
      <w:r w:rsidR="000154D1">
        <w:rPr>
          <w:rFonts w:ascii="Times New Roman" w:eastAsia="Times New Roman" w:hAnsi="Times New Roman" w:cs="Times New Roman"/>
          <w:sz w:val="24"/>
          <w:szCs w:val="24"/>
          <w:lang w:eastAsia="zh-CN"/>
        </w:rPr>
        <w:t>,</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w:t>
      </w:r>
      <w:r w:rsidR="00917438">
        <w:rPr>
          <w:rFonts w:ascii="Times New Roman" w:eastAsia="Times New Roman" w:hAnsi="Times New Roman" w:cs="Times New Roman"/>
          <w:sz w:val="24"/>
          <w:szCs w:val="24"/>
          <w:lang w:eastAsia="zh-CN"/>
        </w:rPr>
        <w:t xml:space="preserve">Товар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r w:rsidR="00B6222A">
        <w:rPr>
          <w:rFonts w:ascii="Times New Roman" w:eastAsia="Times New Roman" w:hAnsi="Times New Roman" w:cs="Times New Roman"/>
          <w:sz w:val="24"/>
          <w:szCs w:val="24"/>
          <w:lang w:eastAsia="zh-CN"/>
        </w:rPr>
        <w:t xml:space="preserve"> </w:t>
      </w:r>
    </w:p>
    <w:p w14:paraId="4A112201" w14:textId="0A0C2794" w:rsidR="00917438"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917438">
        <w:rPr>
          <w:rFonts w:ascii="Times New Roman" w:eastAsia="Times New Roman" w:hAnsi="Times New Roman" w:cs="Times New Roman"/>
          <w:b/>
          <w:bCs/>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w:t>
      </w:r>
      <w:r w:rsidR="000154D1">
        <w:rPr>
          <w:rFonts w:ascii="Times New Roman" w:eastAsia="Calibri" w:hAnsi="Times New Roman" w:cs="Times New Roman"/>
          <w:color w:val="000000"/>
          <w:sz w:val="24"/>
          <w:szCs w:val="24"/>
        </w:rPr>
        <w:t>.</w:t>
      </w:r>
    </w:p>
    <w:p w14:paraId="0F570880" w14:textId="77777777" w:rsidR="00B6222A" w:rsidRDefault="00B6222A"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7ABB3BC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2169BD55" w14:textId="77777777" w:rsidR="00B6222A" w:rsidRDefault="00DA00D6" w:rsidP="00B6222A">
      <w:pPr>
        <w:spacing w:after="0" w:line="240" w:lineRule="atLeast"/>
        <w:jc w:val="both"/>
        <w:rPr>
          <w:rFonts w:ascii="Times New Roman" w:eastAsia="Times New Roman" w:hAnsi="Times New Roman" w:cs="Times New Roman"/>
          <w:b/>
          <w:bCs/>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w:t>
      </w:r>
      <w:r w:rsidR="00B6222A" w:rsidRPr="009B1C32">
        <w:rPr>
          <w:rFonts w:ascii="Times New Roman" w:eastAsia="Times New Roman" w:hAnsi="Times New Roman" w:cs="Times New Roman"/>
          <w:sz w:val="24"/>
          <w:szCs w:val="24"/>
          <w:lang w:eastAsia="zh-CN"/>
        </w:rPr>
        <w:t xml:space="preserve">Цена Договора составляет </w:t>
      </w:r>
      <w:r w:rsidR="00B6222A">
        <w:rPr>
          <w:rFonts w:ascii="Times New Roman" w:eastAsia="Times New Roman" w:hAnsi="Times New Roman" w:cs="Times New Roman"/>
          <w:b/>
          <w:bCs/>
          <w:sz w:val="24"/>
          <w:szCs w:val="24"/>
          <w:lang w:eastAsia="zh-CN"/>
        </w:rPr>
        <w:t>________</w:t>
      </w:r>
      <w:r w:rsidR="00B6222A" w:rsidRPr="00E63CCC">
        <w:rPr>
          <w:rFonts w:ascii="Times New Roman" w:eastAsia="Times New Roman" w:hAnsi="Times New Roman" w:cs="Times New Roman"/>
          <w:b/>
          <w:bCs/>
          <w:sz w:val="24"/>
          <w:szCs w:val="24"/>
          <w:lang w:eastAsia="zh-CN"/>
        </w:rPr>
        <w:t xml:space="preserve"> (</w:t>
      </w:r>
      <w:r w:rsidR="00B6222A">
        <w:rPr>
          <w:rFonts w:ascii="Times New Roman" w:eastAsia="Times New Roman" w:hAnsi="Times New Roman" w:cs="Times New Roman"/>
          <w:b/>
          <w:bCs/>
          <w:sz w:val="24"/>
          <w:szCs w:val="24"/>
          <w:lang w:eastAsia="zh-CN"/>
        </w:rPr>
        <w:t>________)</w:t>
      </w:r>
      <w:r w:rsidR="00B6222A" w:rsidRPr="00E63CCC">
        <w:rPr>
          <w:rFonts w:ascii="Times New Roman" w:eastAsia="Times New Roman" w:hAnsi="Times New Roman" w:cs="Times New Roman"/>
          <w:b/>
          <w:bCs/>
          <w:sz w:val="24"/>
          <w:szCs w:val="24"/>
          <w:lang w:eastAsia="zh-CN"/>
        </w:rPr>
        <w:t xml:space="preserve"> рублей </w:t>
      </w:r>
      <w:r w:rsidR="00B6222A">
        <w:rPr>
          <w:rFonts w:ascii="Times New Roman" w:eastAsia="Times New Roman" w:hAnsi="Times New Roman" w:cs="Times New Roman"/>
          <w:b/>
          <w:bCs/>
          <w:sz w:val="24"/>
          <w:szCs w:val="24"/>
          <w:lang w:eastAsia="zh-CN"/>
        </w:rPr>
        <w:t>___</w:t>
      </w:r>
      <w:r w:rsidR="00B6222A" w:rsidRPr="00E63CCC">
        <w:rPr>
          <w:rFonts w:ascii="Times New Roman" w:eastAsia="Times New Roman" w:hAnsi="Times New Roman" w:cs="Times New Roman"/>
          <w:b/>
          <w:bCs/>
          <w:sz w:val="24"/>
          <w:szCs w:val="24"/>
          <w:lang w:eastAsia="zh-CN"/>
        </w:rPr>
        <w:t xml:space="preserve">копеек, </w:t>
      </w:r>
      <w:r w:rsidR="00B6222A">
        <w:rPr>
          <w:rFonts w:ascii="Times New Roman" w:eastAsia="Times New Roman" w:hAnsi="Times New Roman" w:cs="Times New Roman"/>
          <w:b/>
          <w:bCs/>
          <w:sz w:val="24"/>
          <w:szCs w:val="24"/>
          <w:lang w:eastAsia="zh-CN"/>
        </w:rPr>
        <w:t>________________</w:t>
      </w:r>
      <w:r w:rsidR="00B6222A" w:rsidRPr="00E63CCC">
        <w:rPr>
          <w:rFonts w:ascii="Times New Roman" w:eastAsia="Times New Roman" w:hAnsi="Times New Roman" w:cs="Times New Roman"/>
          <w:b/>
          <w:bCs/>
          <w:sz w:val="24"/>
          <w:szCs w:val="24"/>
          <w:lang w:eastAsia="zh-CN"/>
        </w:rPr>
        <w:t xml:space="preserve">. </w:t>
      </w:r>
    </w:p>
    <w:p w14:paraId="709127BD" w14:textId="77777777" w:rsidR="00B6222A" w:rsidRPr="001772D8" w:rsidRDefault="00B6222A" w:rsidP="00B6222A">
      <w:pPr>
        <w:shd w:val="clear" w:color="auto" w:fill="FFFFFF"/>
        <w:spacing w:after="0" w:line="240" w:lineRule="auto"/>
        <w:jc w:val="both"/>
        <w:rPr>
          <w:rFonts w:ascii="Times New Roman" w:eastAsia="Times New Roman" w:hAnsi="Times New Roman" w:cs="Times New Roman"/>
          <w:b/>
          <w:bCs/>
          <w:sz w:val="24"/>
          <w:szCs w:val="24"/>
          <w:lang w:eastAsia="zh-CN"/>
        </w:rPr>
      </w:pPr>
      <w:r w:rsidRPr="001772D8">
        <w:rPr>
          <w:rFonts w:ascii="Times New Roman" w:eastAsia="Times New Roman" w:hAnsi="Times New Roman" w:cs="Times New Roman"/>
          <w:b/>
          <w:bCs/>
          <w:sz w:val="24"/>
          <w:szCs w:val="24"/>
          <w:lang w:eastAsia="zh-CN"/>
        </w:rPr>
        <w:t>Договор заключается Заказчиком за счет денежных средств:</w:t>
      </w:r>
    </w:p>
    <w:p w14:paraId="0BAE70E7" w14:textId="77777777" w:rsidR="00B6222A" w:rsidRPr="001772D8" w:rsidRDefault="00B6222A" w:rsidP="00B622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772D8">
        <w:rPr>
          <w:rFonts w:ascii="Times New Roman" w:eastAsia="Times New Roman" w:hAnsi="Times New Roman" w:cs="Times New Roman"/>
          <w:sz w:val="24"/>
          <w:szCs w:val="24"/>
          <w:lang w:eastAsia="zh-CN"/>
        </w:rPr>
        <w:t xml:space="preserve">- в размере </w:t>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r>
      <w:r w:rsidRPr="001772D8">
        <w:rPr>
          <w:rFonts w:ascii="Times New Roman" w:eastAsia="Times New Roman" w:hAnsi="Times New Roman" w:cs="Times New Roman"/>
          <w:sz w:val="24"/>
          <w:szCs w:val="24"/>
          <w:lang w:eastAsia="zh-CN"/>
        </w:rPr>
        <w:softHyphen/>
        <w:t>________________</w:t>
      </w:r>
      <w:r w:rsidRPr="001772D8">
        <w:rPr>
          <w:rFonts w:ascii="Times New Roman" w:eastAsia="Calibri" w:hAnsi="Times New Roman" w:cs="Times New Roman"/>
          <w:sz w:val="24"/>
          <w:szCs w:val="24"/>
          <w:lang w:eastAsia="zh-CN"/>
        </w:rPr>
        <w:t xml:space="preserve"> (</w:t>
      </w:r>
      <w:r w:rsidRPr="001772D8">
        <w:rPr>
          <w:rFonts w:ascii="Times New Roman" w:eastAsia="Times New Roman" w:hAnsi="Times New Roman" w:cs="Times New Roman"/>
          <w:sz w:val="24"/>
          <w:szCs w:val="24"/>
          <w:lang w:eastAsia="zh-CN"/>
        </w:rPr>
        <w:t xml:space="preserve">_____________). </w:t>
      </w:r>
      <w:bookmarkStart w:id="20" w:name="_Hlk111637089"/>
      <w:r w:rsidRPr="001772D8">
        <w:rPr>
          <w:rFonts w:ascii="Times New Roman" w:eastAsia="Times New Roman" w:hAnsi="Times New Roman" w:cs="Times New Roman"/>
          <w:sz w:val="24"/>
          <w:szCs w:val="24"/>
          <w:lang w:eastAsia="zh-CN"/>
        </w:rPr>
        <w:t xml:space="preserve">За счет денежных средств, полученных по гранту </w:t>
      </w:r>
      <w:bookmarkEnd w:id="20"/>
      <w:r w:rsidRPr="001772D8">
        <w:rPr>
          <w:rFonts w:ascii="Times New Roman" w:eastAsia="Times New Roman" w:hAnsi="Times New Roman" w:cs="Times New Roman"/>
          <w:sz w:val="24"/>
          <w:szCs w:val="24"/>
          <w:lang w:eastAsia="zh-CN"/>
        </w:rPr>
        <w:t>РНФ № 22-24-20128 от 21.03.2022 г. руководитель гранта РНФ Коба В.П.;</w:t>
      </w:r>
    </w:p>
    <w:p w14:paraId="3E2E0F7B" w14:textId="77777777" w:rsidR="00B6222A" w:rsidRPr="001772D8" w:rsidRDefault="00B6222A" w:rsidP="00B622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772D8">
        <w:rPr>
          <w:rFonts w:ascii="Times New Roman" w:eastAsia="Times New Roman" w:hAnsi="Times New Roman" w:cs="Times New Roman"/>
          <w:sz w:val="24"/>
          <w:szCs w:val="24"/>
          <w:lang w:eastAsia="zh-CN"/>
        </w:rPr>
        <w:t xml:space="preserve">- в размере ____________ </w:t>
      </w:r>
      <w:r>
        <w:rPr>
          <w:rFonts w:ascii="Times New Roman" w:eastAsia="Times New Roman" w:hAnsi="Times New Roman" w:cs="Times New Roman"/>
          <w:sz w:val="24"/>
          <w:szCs w:val="24"/>
          <w:lang w:eastAsia="zh-CN"/>
        </w:rPr>
        <w:t>(_______</w:t>
      </w:r>
      <w:r w:rsidRPr="001772D8">
        <w:rPr>
          <w:rFonts w:ascii="Times New Roman" w:eastAsia="Times New Roman" w:hAnsi="Times New Roman" w:cs="Times New Roman"/>
          <w:sz w:val="24"/>
          <w:szCs w:val="24"/>
          <w:lang w:eastAsia="zh-CN"/>
        </w:rPr>
        <w:t>______), Источник финансирования: за счет денежных средств, полученных по гранту в форме субсидии из бюджета Республики Крым № 767/2022 от 11.06.2022 г.</w:t>
      </w:r>
    </w:p>
    <w:p w14:paraId="4EE92460" w14:textId="0814B90E"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61256265" w14:textId="5D7DA9AF"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w:t>
      </w:r>
    </w:p>
    <w:p w14:paraId="723CAFA1" w14:textId="466541A9" w:rsidR="001D13D0" w:rsidRDefault="00DA00D6" w:rsidP="00DA00D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w:t>
      </w:r>
      <w:r w:rsidR="00C80E7F">
        <w:rPr>
          <w:rFonts w:ascii="Times New Roman" w:eastAsia="Calibri" w:hAnsi="Times New Roman" w:cs="Times New Roman"/>
          <w:sz w:val="24"/>
          <w:szCs w:val="24"/>
          <w:lang w:eastAsia="zh-CN"/>
        </w:rPr>
        <w:t>7</w:t>
      </w:r>
      <w:r w:rsidRPr="00DA00D6">
        <w:rPr>
          <w:rFonts w:ascii="Times New Roman" w:eastAsia="Calibri" w:hAnsi="Times New Roman" w:cs="Times New Roman"/>
          <w:sz w:val="24"/>
          <w:szCs w:val="24"/>
          <w:lang w:eastAsia="zh-CN"/>
        </w:rPr>
        <w:t> (</w:t>
      </w:r>
      <w:r w:rsidR="00C80E7F">
        <w:rPr>
          <w:rFonts w:ascii="Times New Roman" w:eastAsia="Calibri" w:hAnsi="Times New Roman" w:cs="Times New Roman"/>
          <w:sz w:val="24"/>
          <w:szCs w:val="24"/>
          <w:lang w:eastAsia="zh-CN"/>
        </w:rPr>
        <w:t>семи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3594DA15" w14:textId="77777777" w:rsidR="00E96108" w:rsidRDefault="00E96108" w:rsidP="00DA00D6">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0825B71B"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9EE400E" w14:textId="348D9707" w:rsidR="0056463C" w:rsidRDefault="00620F5D" w:rsidP="008E7BB0">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620F5D">
        <w:rPr>
          <w:rFonts w:ascii="Times New Roman" w:eastAsia="Times New Roman" w:hAnsi="Times New Roman" w:cs="Times New Roman"/>
          <w:b/>
          <w:sz w:val="24"/>
          <w:szCs w:val="24"/>
          <w:lang w:eastAsia="ru-RU"/>
        </w:rPr>
        <w:t>3.</w:t>
      </w:r>
      <w:r w:rsidR="00735DD6">
        <w:rPr>
          <w:rFonts w:ascii="Times New Roman" w:eastAsia="Times New Roman" w:hAnsi="Times New Roman" w:cs="Times New Roman"/>
          <w:b/>
          <w:sz w:val="24"/>
          <w:szCs w:val="24"/>
          <w:lang w:eastAsia="ru-RU"/>
        </w:rPr>
        <w:t>1</w:t>
      </w:r>
      <w:r w:rsidRPr="00620F5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D33927" w:rsidRPr="008E4E38">
        <w:rPr>
          <w:rFonts w:ascii="Times New Roman" w:eastAsia="Calibri" w:hAnsi="Times New Roman" w:cs="Times New Roman"/>
          <w:sz w:val="24"/>
          <w:szCs w:val="24"/>
          <w:lang w:eastAsia="zh-CN"/>
        </w:rPr>
        <w:t>Поставка осуществляется в</w:t>
      </w:r>
      <w:r w:rsidR="00B6222A" w:rsidRPr="00F96E07">
        <w:rPr>
          <w:rFonts w:ascii="Times New Roman" w:eastAsia="Arial Unicode MS" w:hAnsi="Times New Roman" w:cs="Times New Roman"/>
          <w:sz w:val="24"/>
          <w:szCs w:val="24"/>
          <w:lang w:eastAsia="ru-RU"/>
        </w:rPr>
        <w:t xml:space="preserve"> течени</w:t>
      </w:r>
      <w:r w:rsidR="00B6222A">
        <w:rPr>
          <w:rFonts w:ascii="Times New Roman" w:eastAsia="Arial Unicode MS" w:hAnsi="Times New Roman" w:cs="Times New Roman"/>
          <w:sz w:val="24"/>
          <w:szCs w:val="24"/>
          <w:lang w:eastAsia="ru-RU"/>
        </w:rPr>
        <w:t>е</w:t>
      </w:r>
      <w:r w:rsidR="00B6222A" w:rsidRPr="00F96E07">
        <w:rPr>
          <w:rFonts w:ascii="Times New Roman" w:eastAsia="Arial Unicode MS" w:hAnsi="Times New Roman" w:cs="Times New Roman"/>
          <w:sz w:val="24"/>
          <w:szCs w:val="24"/>
          <w:lang w:eastAsia="ru-RU"/>
        </w:rPr>
        <w:t xml:space="preserve"> 1</w:t>
      </w:r>
      <w:r w:rsidR="00B6222A">
        <w:rPr>
          <w:rFonts w:ascii="Times New Roman" w:eastAsia="Arial Unicode MS" w:hAnsi="Times New Roman" w:cs="Times New Roman"/>
          <w:sz w:val="24"/>
          <w:szCs w:val="24"/>
          <w:lang w:eastAsia="ru-RU"/>
        </w:rPr>
        <w:t xml:space="preserve">4 (четырнадцати) </w:t>
      </w:r>
      <w:r w:rsidR="00B6222A" w:rsidRPr="00F96E07">
        <w:rPr>
          <w:rFonts w:ascii="Times New Roman" w:eastAsia="Arial Unicode MS" w:hAnsi="Times New Roman" w:cs="Times New Roman"/>
          <w:sz w:val="24"/>
          <w:szCs w:val="24"/>
          <w:lang w:eastAsia="ru-RU"/>
        </w:rPr>
        <w:t>календарных дней</w:t>
      </w:r>
      <w:r w:rsidR="00B6222A" w:rsidRPr="00F96E07">
        <w:rPr>
          <w:rFonts w:ascii="Times New Roman" w:hAnsi="Times New Roman" w:cs="Times New Roman"/>
          <w:bCs/>
          <w:iCs/>
          <w:sz w:val="24"/>
          <w:szCs w:val="24"/>
          <w:lang w:eastAsia="ru-RU"/>
        </w:rPr>
        <w:t xml:space="preserve"> с </w:t>
      </w:r>
      <w:r w:rsidR="00DF0CD7" w:rsidRPr="008E4E38">
        <w:rPr>
          <w:rFonts w:ascii="Times New Roman" w:eastAsia="Calibri" w:hAnsi="Times New Roman" w:cs="Times New Roman"/>
          <w:sz w:val="24"/>
          <w:szCs w:val="24"/>
          <w:lang w:eastAsia="zh-CN"/>
        </w:rPr>
        <w:t xml:space="preserve">момента заключения договора </w:t>
      </w:r>
      <w:r w:rsidR="002C6350" w:rsidRPr="008E4E38">
        <w:rPr>
          <w:rFonts w:ascii="Times New Roman" w:eastAsia="Calibri" w:hAnsi="Times New Roman" w:cs="Times New Roman"/>
          <w:sz w:val="24"/>
          <w:szCs w:val="24"/>
          <w:lang w:eastAsia="zh-CN"/>
        </w:rPr>
        <w:t xml:space="preserve">по адресу: </w:t>
      </w:r>
      <w:r w:rsidR="00535F0D" w:rsidRPr="00535F0D">
        <w:rPr>
          <w:rFonts w:ascii="Times New Roman" w:hAnsi="Times New Roman" w:cs="Times New Roman"/>
          <w:sz w:val="24"/>
          <w:szCs w:val="24"/>
        </w:rPr>
        <w:t>298648, Российская Федерация, Республика Крым, г. Ялта, пгт Никита, спуск Никитский, д. 52, лабораторный корпус</w:t>
      </w:r>
      <w:r w:rsidR="00B6222A">
        <w:rPr>
          <w:rFonts w:ascii="Times New Roman" w:hAnsi="Times New Roman" w:cs="Times New Roman"/>
          <w:sz w:val="24"/>
          <w:szCs w:val="24"/>
        </w:rPr>
        <w:t>.</w:t>
      </w:r>
      <w:r w:rsidR="005963DC">
        <w:rPr>
          <w:rFonts w:ascii="Times New Roman" w:hAnsi="Times New Roman" w:cs="Times New Roman"/>
          <w:sz w:val="24"/>
          <w:szCs w:val="24"/>
        </w:rPr>
        <w:t xml:space="preserve"> Единоразовая поставка товара.</w:t>
      </w:r>
    </w:p>
    <w:p w14:paraId="341C2A3C"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w:t>
      </w:r>
      <w:r w:rsidRPr="00A53C75">
        <w:rPr>
          <w:rFonts w:ascii="Times New Roman" w:eastAsia="Times New Roman" w:hAnsi="Times New Roman" w:cs="Times New Roman"/>
          <w:sz w:val="24"/>
          <w:szCs w:val="24"/>
          <w:lang w:eastAsia="zh-CN"/>
        </w:rPr>
        <w:lastRenderedPageBreak/>
        <w:t>и подписанного представителями Сторон, вплоть до обмена Сторонами оригиналами настоящих документов.</w:t>
      </w:r>
    </w:p>
    <w:p w14:paraId="378D0EC6" w14:textId="724D9B25"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735DD6">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397C86A4" w14:textId="45FD70BA" w:rsidR="008E7BB0" w:rsidRDefault="00735DD6"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9460AB4" w14:textId="4872DF35"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735DD6">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F15A663" w14:textId="13639FF5" w:rsidR="005321AD" w:rsidRPr="003C2135" w:rsidRDefault="00620F5D"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w:t>
      </w:r>
      <w:r w:rsidR="00735DD6">
        <w:rPr>
          <w:rFonts w:ascii="Times New Roman" w:eastAsia="Times New Roman" w:hAnsi="Times New Roman" w:cs="Times New Roman"/>
          <w:b/>
          <w:bCs/>
          <w:sz w:val="24"/>
          <w:szCs w:val="24"/>
          <w:lang w:eastAsia="zh-CN"/>
        </w:rPr>
        <w:t>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C9CD558" w14:textId="508A022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w:t>
      </w:r>
      <w:r w:rsidR="00735DD6">
        <w:rPr>
          <w:rFonts w:ascii="Times New Roman" w:eastAsia="Times New Roman" w:hAnsi="Times New Roman" w:cs="Times New Roman"/>
          <w:b/>
          <w:bCs/>
          <w:sz w:val="24"/>
          <w:szCs w:val="24"/>
          <w:lang w:eastAsia="zh-CN"/>
        </w:rPr>
        <w:t>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7B15F58" w14:textId="4290AEE4" w:rsidR="005321AD" w:rsidRPr="00BD77F0" w:rsidRDefault="00735DD6"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r w:rsidR="00F85AC1">
        <w:rPr>
          <w:rFonts w:ascii="Times New Roman" w:eastAsia="Times New Roman" w:hAnsi="Times New Roman" w:cs="Times New Roman"/>
          <w:sz w:val="24"/>
          <w:szCs w:val="24"/>
          <w:lang w:eastAsia="zh-CN"/>
        </w:rPr>
        <w:t>, с 12:00 до 13:00 перерыв.</w:t>
      </w:r>
    </w:p>
    <w:p w14:paraId="2AA38CA9" w14:textId="6546EBE3" w:rsidR="005321AD" w:rsidRDefault="00735DD6"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4C171A9F"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D65133D" w14:textId="4C57792A"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w:t>
      </w:r>
      <w:r w:rsidR="00A55634" w:rsidRPr="00A55634">
        <w:rPr>
          <w:rFonts w:ascii="Times New Roman" w:eastAsia="Times New Roman" w:hAnsi="Times New Roman" w:cs="Times New Roman"/>
          <w:sz w:val="24"/>
          <w:szCs w:val="24"/>
          <w:lang w:eastAsia="zh-CN"/>
        </w:rPr>
        <w:t>не бывши</w:t>
      </w:r>
      <w:r w:rsidR="00A55634">
        <w:rPr>
          <w:rFonts w:ascii="Times New Roman" w:eastAsia="Times New Roman" w:hAnsi="Times New Roman" w:cs="Times New Roman"/>
          <w:sz w:val="24"/>
          <w:szCs w:val="24"/>
          <w:lang w:eastAsia="zh-CN"/>
        </w:rPr>
        <w:t>м</w:t>
      </w:r>
      <w:r w:rsidR="00A55634"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гарантии на поставляемый товар должен быть не менее </w:t>
      </w:r>
      <w:r w:rsidR="005963DC">
        <w:rPr>
          <w:rFonts w:ascii="Times New Roman" w:eastAsia="Times New Roman" w:hAnsi="Times New Roman" w:cs="Times New Roman"/>
          <w:sz w:val="24"/>
          <w:szCs w:val="24"/>
          <w:lang w:eastAsia="zh-CN"/>
        </w:rPr>
        <w:t>12 месяцев</w:t>
      </w:r>
      <w:r w:rsidR="00A55634" w:rsidRPr="00A55634">
        <w:rPr>
          <w:rFonts w:ascii="Times New Roman" w:eastAsia="Times New Roman" w:hAnsi="Times New Roman" w:cs="Times New Roman"/>
          <w:sz w:val="24"/>
          <w:szCs w:val="24"/>
          <w:lang w:eastAsia="zh-CN"/>
        </w:rPr>
        <w:t>.</w:t>
      </w:r>
      <w:r w:rsidR="001A20CC">
        <w:rPr>
          <w:rFonts w:ascii="Times New Roman" w:eastAsia="Times New Roman" w:hAnsi="Times New Roman" w:cs="Times New Roman"/>
          <w:sz w:val="24"/>
          <w:szCs w:val="24"/>
          <w:lang w:eastAsia="zh-CN"/>
        </w:rPr>
        <w:t xml:space="preserve"> Дополнительные условия гарантии могут быть указаны в Техническом задании.</w:t>
      </w:r>
      <w:r w:rsidR="00A55634" w:rsidRPr="00A55634">
        <w:rPr>
          <w:rFonts w:ascii="Times New Roman" w:eastAsia="Times New Roman" w:hAnsi="Times New Roman" w:cs="Times New Roman"/>
          <w:sz w:val="24"/>
          <w:szCs w:val="24"/>
          <w:lang w:eastAsia="zh-CN"/>
        </w:rPr>
        <w:t xml:space="preserve"> </w:t>
      </w:r>
    </w:p>
    <w:p w14:paraId="199FDDF5"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2512CED5"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D957826" w14:textId="287820A6"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5. Права и обязанности Сторон</w:t>
      </w:r>
    </w:p>
    <w:p w14:paraId="4A2F418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1F22F0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130264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DE1D6B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3BF777A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FB5686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D7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38BC894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33EA9087" w14:textId="2B253A93"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w:t>
      </w:r>
      <w:r w:rsidR="003F5F7E">
        <w:rPr>
          <w:rFonts w:ascii="Times New Roman" w:eastAsia="Times New Roman" w:hAnsi="Times New Roman" w:cs="Times New Roman"/>
          <w:sz w:val="24"/>
          <w:szCs w:val="24"/>
          <w:lang w:eastAsia="zh-CN"/>
        </w:rPr>
        <w:t>.</w:t>
      </w:r>
    </w:p>
    <w:p w14:paraId="48B765E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ECE41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9C566C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0526D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61B060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0442E45A"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153F10C3"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F72C7E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16CC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2603528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6881C09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4C70A0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2D84A7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6EAE941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A7452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B7FAE1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C470DC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1CE8B8E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270A4A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50D6805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00607F5"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26C1B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 xml:space="preserve">размер штрафа </w:t>
      </w:r>
      <w:r w:rsidRPr="002833E1">
        <w:rPr>
          <w:rFonts w:ascii="Times New Roman" w:eastAsia="Times New Roman" w:hAnsi="Times New Roman" w:cs="Times New Roman"/>
          <w:sz w:val="24"/>
          <w:szCs w:val="24"/>
          <w:lang w:eastAsia="ar-SA"/>
        </w:rPr>
        <w:lastRenderedPageBreak/>
        <w:t>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87ABEE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7F9B53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41AB273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E0CA0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2586A18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38EF94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A1E186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4F9A019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23C4BE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E38F0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2978DE0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1CEB6C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EB0DA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1B4B8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7D1DE83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F6178B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5961DBE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A3D0BE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32FE43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5F623B4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5688068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3B6F41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637ABD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0C84C1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6F1B16C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D45614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lastRenderedPageBreak/>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9B2A9CD"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6290DCB"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7002E2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39C8E1E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A8E8D1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9C6A99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55647BE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AF1ADA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74A0832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CD3C5E2"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735B45CA"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915CA8" w14:textId="3F725CEC" w:rsid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21639EC8" w14:textId="77777777" w:rsidR="008160A1" w:rsidRPr="00EF6850" w:rsidRDefault="008160A1"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9C5FB0"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480FC7C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0707CF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16767E0D" w14:textId="73FB3DE2"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8.3. В случае </w:t>
      </w:r>
      <w:r w:rsidR="005963DC" w:rsidRPr="00EF6850">
        <w:rPr>
          <w:rFonts w:ascii="Times New Roman" w:eastAsia="Times New Roman" w:hAnsi="Times New Roman" w:cs="Times New Roman"/>
          <w:sz w:val="24"/>
          <w:szCs w:val="24"/>
          <w:lang w:eastAsia="zh-CN"/>
        </w:rPr>
        <w:t>недостижения</w:t>
      </w:r>
      <w:r w:rsidRPr="00EF6850">
        <w:rPr>
          <w:rFonts w:ascii="Times New Roman" w:eastAsia="Times New Roman" w:hAnsi="Times New Roman" w:cs="Times New Roman"/>
          <w:sz w:val="24"/>
          <w:szCs w:val="24"/>
          <w:lang w:eastAsia="zh-CN"/>
        </w:rPr>
        <w:t xml:space="preserve"> Сторонами согласия спор рассматривается в Арбитражном суде Республики Крым.</w:t>
      </w:r>
    </w:p>
    <w:p w14:paraId="5ACE714B" w14:textId="23A90A99"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27086454" w14:textId="77777777" w:rsidR="008160A1" w:rsidRPr="00EF6850" w:rsidRDefault="008160A1"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B8A487C"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4FC081F" w14:textId="0881FA7F" w:rsidR="00AD29FC" w:rsidRDefault="00FA168C" w:rsidP="00AD29FC">
      <w:pPr>
        <w:spacing w:after="0"/>
        <w:jc w:val="both"/>
        <w:rPr>
          <w:rFonts w:ascii="Times New Roman" w:eastAsia="Times New Roman" w:hAnsi="Times New Roman"/>
          <w:sz w:val="24"/>
          <w:szCs w:val="24"/>
        </w:rPr>
      </w:pPr>
      <w:r w:rsidRPr="00EF6850">
        <w:rPr>
          <w:rFonts w:ascii="Times New Roman" w:eastAsia="Times New Roman" w:hAnsi="Times New Roman" w:cs="Times New Roman"/>
          <w:sz w:val="24"/>
          <w:szCs w:val="24"/>
          <w:lang w:eastAsia="zh-CN"/>
        </w:rPr>
        <w:t>9.1</w:t>
      </w:r>
      <w:r w:rsidR="005963DC">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w:t>
      </w:r>
      <w:r w:rsidR="00AD29FC">
        <w:rPr>
          <w:rFonts w:ascii="Times New Roman" w:hAnsi="Times New Roman" w:cs="Times New Roman"/>
          <w:bCs/>
          <w:sz w:val="24"/>
          <w:szCs w:val="24"/>
        </w:rPr>
        <w:t>Настоящий Договор вступает в силу с даты его заключения</w:t>
      </w:r>
      <w:r w:rsidR="00AD29FC">
        <w:rPr>
          <w:rFonts w:ascii="Times New Roman" w:eastAsia="Times New Roman" w:hAnsi="Times New Roman"/>
          <w:sz w:val="24"/>
          <w:szCs w:val="24"/>
        </w:rPr>
        <w:t xml:space="preserve"> и действует по 31 декабря 2022 года, а по взаиморасчетам – до полного исполнения Сторонами своих обязательств. </w:t>
      </w:r>
    </w:p>
    <w:p w14:paraId="2A23EE1B" w14:textId="77777777" w:rsidR="008160A1" w:rsidRDefault="008160A1" w:rsidP="00AD29FC">
      <w:pPr>
        <w:spacing w:after="0"/>
        <w:jc w:val="both"/>
        <w:rPr>
          <w:rFonts w:ascii="Times New Roman" w:eastAsia="Times New Roman" w:hAnsi="Times New Roman"/>
          <w:sz w:val="24"/>
          <w:szCs w:val="24"/>
        </w:rPr>
      </w:pPr>
    </w:p>
    <w:p w14:paraId="7AFC5E6C" w14:textId="34DD4A4C" w:rsidR="00DF47C7" w:rsidRPr="00304573" w:rsidRDefault="00DF47C7" w:rsidP="00E54935">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3EBF59D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1" w:name="sub_801"/>
      <w:r w:rsidRPr="002833E1">
        <w:rPr>
          <w:rFonts w:ascii="Times New Roman" w:eastAsia="Times New Roman" w:hAnsi="Times New Roman" w:cs="Times New Roman"/>
          <w:sz w:val="24"/>
          <w:szCs w:val="24"/>
          <w:lang w:eastAsia="ru-RU"/>
        </w:rPr>
        <w:t xml:space="preserve">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w:t>
      </w:r>
      <w:r w:rsidRPr="002833E1">
        <w:rPr>
          <w:rFonts w:ascii="Times New Roman" w:eastAsia="Times New Roman" w:hAnsi="Times New Roman" w:cs="Times New Roman"/>
          <w:sz w:val="24"/>
          <w:szCs w:val="24"/>
          <w:lang w:eastAsia="ru-RU"/>
        </w:rPr>
        <w:lastRenderedPageBreak/>
        <w:t>требовали, не принимали деньги, ценные бумаги, иное имущество или услуги, связанные с заключением или исполнением настоящего Договора.</w:t>
      </w:r>
    </w:p>
    <w:bookmarkEnd w:id="21"/>
    <w:p w14:paraId="4DE713E1"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34F2791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51CB68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993625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62F67E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3B22F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7"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5C61A5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BEE4FC8"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243C216"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C79AC4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2D2AA95" w14:textId="6D3160E1"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Подписывая данный Договор, поставщик (подрядчик, исполнитель) подтверждает свое соответствие требованиям, предусмотренным разделом </w:t>
      </w:r>
      <w:r w:rsidR="00AC1F47">
        <w:rPr>
          <w:rFonts w:ascii="Times New Roman" w:eastAsia="Times New Roman" w:hAnsi="Times New Roman" w:cs="Times New Roman"/>
          <w:sz w:val="24"/>
          <w:szCs w:val="24"/>
          <w:lang w:eastAsia="zh-CN"/>
        </w:rPr>
        <w:t>6</w:t>
      </w:r>
      <w:r w:rsidRPr="00B002FA">
        <w:rPr>
          <w:rFonts w:ascii="Times New Roman" w:eastAsia="Times New Roman" w:hAnsi="Times New Roman" w:cs="Times New Roman"/>
          <w:sz w:val="24"/>
          <w:szCs w:val="24"/>
          <w:lang w:eastAsia="zh-CN"/>
        </w:rPr>
        <w:t xml:space="preserve">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56E6F5F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576C46B"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5A25D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56ABBBD"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B002FA">
        <w:rPr>
          <w:rFonts w:ascii="Times New Roman" w:eastAsia="Times New Roman" w:hAnsi="Times New Roman" w:cs="Times New Roman"/>
          <w:sz w:val="24"/>
          <w:szCs w:val="24"/>
          <w:lang w:eastAsia="zh-CN"/>
        </w:rPr>
        <w:lastRenderedPageBreak/>
        <w:t>отчетный период;</w:t>
      </w:r>
    </w:p>
    <w:p w14:paraId="4AB12D8E"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2D900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FA5407" w14:textId="0AF50BA0"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75CBB9EF" w14:textId="77777777" w:rsidR="008160A1" w:rsidRDefault="008160A1"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p>
    <w:p w14:paraId="4A670220"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6CC966F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057F9CF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BB5B987"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559B24F1"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3BE51488"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E517D38" w14:textId="77777777" w:rsidR="0056463C" w:rsidRPr="0056463C" w:rsidRDefault="00AA2004" w:rsidP="00E54935">
      <w:pPr>
        <w:spacing w:line="240" w:lineRule="auto"/>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73DC90C" w14:textId="77777777" w:rsidR="00FA168C" w:rsidRPr="00EF6850" w:rsidRDefault="00FA168C" w:rsidP="00E5493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856CD4B"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550E7A81"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277E92E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3DD6CBA3"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744F01A1" w14:textId="2689B98B"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0C9FD16E" w14:textId="77777777" w:rsidR="00E54935" w:rsidRDefault="00E54935"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5F903C64"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22FE715" w14:textId="77777777" w:rsidTr="00382F75">
        <w:tc>
          <w:tcPr>
            <w:tcW w:w="5392" w:type="dxa"/>
          </w:tcPr>
          <w:p w14:paraId="3B69ADC8"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603CA93F" w14:textId="0B74B6BB"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1235BCB1" w14:textId="1792ECD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32948DDF"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8136700"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A4286B">
              <w:rPr>
                <w:rStyle w:val="x-phmenubutton"/>
                <w:rFonts w:ascii="Times New Roman" w:hAnsi="Times New Roman"/>
                <w:iCs/>
                <w:sz w:val="24"/>
                <w:szCs w:val="24"/>
              </w:rPr>
              <w:t>zakupkinbs@mail.ru</w:t>
            </w:r>
          </w:p>
          <w:p w14:paraId="6B632D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56CE266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403DCCDE" w14:textId="77777777" w:rsidR="00A4286B"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sidR="00382F75">
              <w:rPr>
                <w:rFonts w:ascii="Times New Roman" w:eastAsia="Times New Roman" w:hAnsi="Times New Roman" w:cs="Times New Roman"/>
                <w:sz w:val="24"/>
                <w:szCs w:val="24"/>
                <w:lang w:eastAsia="zh-CN"/>
              </w:rPr>
              <w:t xml:space="preserve"> </w:t>
            </w:r>
          </w:p>
          <w:p w14:paraId="3DA37304" w14:textId="5515CBF1"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42802C2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29D95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284836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70B2C0B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499123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F5B9B45"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08608C1F" w14:textId="48F64D70" w:rsidR="00FA168C" w:rsidRPr="00EF6850" w:rsidRDefault="00E54935"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00FA168C" w:rsidRPr="00EF6850">
              <w:rPr>
                <w:rFonts w:ascii="Times New Roman" w:eastAsia="Times New Roman" w:hAnsi="Times New Roman" w:cs="Times New Roman"/>
                <w:kern w:val="1"/>
                <w:sz w:val="24"/>
                <w:szCs w:val="24"/>
                <w:lang w:eastAsia="zh-CN"/>
              </w:rPr>
              <w:t>иректор</w:t>
            </w:r>
          </w:p>
          <w:p w14:paraId="7AEC43D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F4AE3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49CC0C2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3FC344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D6D5889"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16EA5F15"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384E5DE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75466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19BA7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12A4F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508E9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87B53C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E48FA9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0C246C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822048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15814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00D0B10"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F6E13DF"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FD0831"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C0E983"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4935">
          <w:pgSz w:w="11906" w:h="16838" w:code="9"/>
          <w:pgMar w:top="851" w:right="567" w:bottom="851" w:left="851" w:header="720" w:footer="709" w:gutter="0"/>
          <w:cols w:space="720"/>
          <w:titlePg/>
          <w:docGrid w:linePitch="360"/>
        </w:sectPr>
      </w:pPr>
    </w:p>
    <w:p w14:paraId="1DCB28E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15ECBF06" w14:textId="10FE6854"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w:t>
      </w:r>
      <w:r w:rsidR="008160A1">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 xml:space="preserve"> г.</w:t>
      </w:r>
    </w:p>
    <w:p w14:paraId="3668F6E3"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3D434A9"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3763" w:type="dxa"/>
        <w:jc w:val="center"/>
        <w:tblLayout w:type="fixed"/>
        <w:tblLook w:val="0000" w:firstRow="0" w:lastRow="0" w:firstColumn="0" w:lastColumn="0" w:noHBand="0" w:noVBand="0"/>
      </w:tblPr>
      <w:tblGrid>
        <w:gridCol w:w="786"/>
        <w:gridCol w:w="3007"/>
        <w:gridCol w:w="1266"/>
        <w:gridCol w:w="1742"/>
        <w:gridCol w:w="1424"/>
        <w:gridCol w:w="1107"/>
        <w:gridCol w:w="2215"/>
        <w:gridCol w:w="2216"/>
      </w:tblGrid>
      <w:tr w:rsidR="00100BF9" w:rsidRPr="00616F80" w14:paraId="7C4A7EB9" w14:textId="77777777" w:rsidTr="00100BF9">
        <w:trPr>
          <w:trHeight w:val="1231"/>
          <w:jc w:val="center"/>
        </w:trPr>
        <w:tc>
          <w:tcPr>
            <w:tcW w:w="786" w:type="dxa"/>
            <w:tcBorders>
              <w:top w:val="single" w:sz="4" w:space="0" w:color="auto"/>
              <w:left w:val="single" w:sz="4" w:space="0" w:color="auto"/>
              <w:bottom w:val="single" w:sz="4" w:space="0" w:color="auto"/>
              <w:right w:val="single" w:sz="4" w:space="0" w:color="auto"/>
            </w:tcBorders>
            <w:vAlign w:val="center"/>
          </w:tcPr>
          <w:p w14:paraId="2EF51B33" w14:textId="77777777" w:rsidR="00100BF9" w:rsidRPr="00CE6991" w:rsidRDefault="00100B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007" w:type="dxa"/>
            <w:tcBorders>
              <w:top w:val="single" w:sz="4" w:space="0" w:color="auto"/>
              <w:left w:val="single" w:sz="4" w:space="0" w:color="auto"/>
              <w:bottom w:val="single" w:sz="4" w:space="0" w:color="auto"/>
              <w:right w:val="single" w:sz="4" w:space="0" w:color="auto"/>
            </w:tcBorders>
            <w:vAlign w:val="center"/>
          </w:tcPr>
          <w:p w14:paraId="0C214B46" w14:textId="1B176D51" w:rsidR="00100BF9" w:rsidRPr="00CE6991" w:rsidRDefault="00100B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Pr>
                <w:rFonts w:ascii="Times New Roman" w:eastAsia="Times New Roman" w:hAnsi="Times New Roman" w:cs="Times New Roman"/>
                <w:b/>
                <w:color w:val="000000"/>
                <w:sz w:val="20"/>
                <w:szCs w:val="20"/>
                <w:lang w:eastAsia="zh-CN"/>
              </w:rPr>
              <w:t xml:space="preserve"> </w:t>
            </w:r>
            <w:r w:rsidRPr="001200A3">
              <w:rPr>
                <w:rFonts w:ascii="Times New Roman" w:eastAsia="Times New Roman" w:hAnsi="Times New Roman" w:cs="Times New Roman"/>
                <w:bCs/>
                <w:i/>
                <w:iCs/>
                <w:color w:val="000000"/>
                <w:sz w:val="20"/>
                <w:szCs w:val="20"/>
                <w:lang w:eastAsia="zh-CN"/>
              </w:rPr>
              <w:t>при наличии</w:t>
            </w:r>
            <w:r>
              <w:rPr>
                <w:rFonts w:ascii="Times New Roman" w:eastAsia="Times New Roman" w:hAnsi="Times New Roman" w:cs="Times New Roman"/>
                <w:b/>
                <w:color w:val="000000"/>
                <w:sz w:val="20"/>
                <w:szCs w:val="20"/>
                <w:lang w:eastAsia="zh-CN"/>
              </w:rPr>
              <w:t>)</w:t>
            </w:r>
          </w:p>
        </w:tc>
        <w:tc>
          <w:tcPr>
            <w:tcW w:w="1266" w:type="dxa"/>
            <w:tcBorders>
              <w:top w:val="single" w:sz="4" w:space="0" w:color="auto"/>
              <w:left w:val="single" w:sz="4" w:space="0" w:color="auto"/>
              <w:bottom w:val="single" w:sz="4" w:space="0" w:color="000000"/>
              <w:right w:val="single" w:sz="4" w:space="0" w:color="auto"/>
            </w:tcBorders>
            <w:vAlign w:val="center"/>
          </w:tcPr>
          <w:p w14:paraId="1DF8810A" w14:textId="77777777" w:rsidR="00100BF9" w:rsidRDefault="00100B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p w14:paraId="74516470" w14:textId="052956ED" w:rsidR="00100BF9" w:rsidRPr="00CE6991" w:rsidRDefault="00100BF9" w:rsidP="001E4E18">
            <w:pPr>
              <w:suppressAutoHyphens/>
              <w:spacing w:after="0" w:line="240" w:lineRule="auto"/>
              <w:jc w:val="center"/>
              <w:rPr>
                <w:rFonts w:ascii="Times New Roman" w:eastAsia="Times New Roman" w:hAnsi="Times New Roman" w:cs="Times New Roman"/>
                <w:b/>
                <w:color w:val="000000"/>
                <w:sz w:val="20"/>
                <w:szCs w:val="20"/>
                <w:lang w:eastAsia="zh-CN"/>
              </w:rPr>
            </w:pPr>
          </w:p>
        </w:tc>
        <w:tc>
          <w:tcPr>
            <w:tcW w:w="1742" w:type="dxa"/>
            <w:tcBorders>
              <w:top w:val="single" w:sz="4" w:space="0" w:color="auto"/>
              <w:left w:val="single" w:sz="4" w:space="0" w:color="auto"/>
              <w:bottom w:val="single" w:sz="4" w:space="0" w:color="000000"/>
              <w:right w:val="single" w:sz="4" w:space="0" w:color="auto"/>
            </w:tcBorders>
            <w:vAlign w:val="center"/>
          </w:tcPr>
          <w:p w14:paraId="71871CBD" w14:textId="31D23DF4" w:rsidR="00100BF9" w:rsidRPr="00CE6991" w:rsidRDefault="00100B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424" w:type="dxa"/>
            <w:tcBorders>
              <w:top w:val="single" w:sz="4" w:space="0" w:color="auto"/>
              <w:left w:val="single" w:sz="4" w:space="0" w:color="auto"/>
              <w:right w:val="single" w:sz="4" w:space="0" w:color="auto"/>
            </w:tcBorders>
            <w:vAlign w:val="center"/>
          </w:tcPr>
          <w:p w14:paraId="676668D5" w14:textId="77777777" w:rsidR="00100BF9" w:rsidRPr="00CE6991" w:rsidRDefault="00100B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107" w:type="dxa"/>
            <w:tcBorders>
              <w:top w:val="single" w:sz="4" w:space="0" w:color="auto"/>
              <w:left w:val="single" w:sz="4" w:space="0" w:color="auto"/>
              <w:right w:val="single" w:sz="4" w:space="0" w:color="auto"/>
            </w:tcBorders>
            <w:vAlign w:val="center"/>
          </w:tcPr>
          <w:p w14:paraId="5ED09C0D" w14:textId="77777777" w:rsidR="00100BF9" w:rsidRPr="00CE6991" w:rsidRDefault="00100B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2215" w:type="dxa"/>
            <w:tcBorders>
              <w:top w:val="single" w:sz="4" w:space="0" w:color="auto"/>
              <w:left w:val="single" w:sz="4" w:space="0" w:color="auto"/>
              <w:right w:val="single" w:sz="4" w:space="0" w:color="auto"/>
            </w:tcBorders>
          </w:tcPr>
          <w:p w14:paraId="03FF956A"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7F13AC31"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30C1C5D8"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14CFB4A1" w14:textId="77777777" w:rsidR="00100BF9" w:rsidRPr="00CE6991" w:rsidRDefault="00100B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216" w:type="dxa"/>
            <w:tcBorders>
              <w:top w:val="single" w:sz="4" w:space="0" w:color="auto"/>
              <w:left w:val="single" w:sz="4" w:space="0" w:color="auto"/>
              <w:right w:val="single" w:sz="4" w:space="0" w:color="auto"/>
            </w:tcBorders>
            <w:vAlign w:val="center"/>
          </w:tcPr>
          <w:p w14:paraId="7F515110"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D9FC513"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25586A42" w14:textId="77777777" w:rsidR="00100BF9" w:rsidRPr="00CE6991" w:rsidRDefault="00100B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BF11F4C" w14:textId="77777777" w:rsidR="00100BF9" w:rsidRPr="00CE6991" w:rsidRDefault="00100B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100BF9" w:rsidRPr="00616F80" w14:paraId="2D31CA64" w14:textId="77777777" w:rsidTr="00100BF9">
        <w:trPr>
          <w:trHeight w:val="307"/>
          <w:jc w:val="center"/>
        </w:trPr>
        <w:tc>
          <w:tcPr>
            <w:tcW w:w="786" w:type="dxa"/>
            <w:tcBorders>
              <w:top w:val="single" w:sz="4" w:space="0" w:color="auto"/>
              <w:left w:val="single" w:sz="4" w:space="0" w:color="auto"/>
              <w:bottom w:val="single" w:sz="4" w:space="0" w:color="auto"/>
              <w:right w:val="single" w:sz="4" w:space="0" w:color="auto"/>
            </w:tcBorders>
            <w:vAlign w:val="center"/>
          </w:tcPr>
          <w:p w14:paraId="50EC706C" w14:textId="77777777" w:rsidR="00100BF9" w:rsidRPr="00616F80" w:rsidRDefault="00100B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007" w:type="dxa"/>
            <w:tcBorders>
              <w:top w:val="single" w:sz="4" w:space="0" w:color="auto"/>
              <w:left w:val="single" w:sz="4" w:space="0" w:color="auto"/>
              <w:bottom w:val="single" w:sz="4" w:space="0" w:color="auto"/>
              <w:right w:val="single" w:sz="4" w:space="0" w:color="auto"/>
            </w:tcBorders>
          </w:tcPr>
          <w:p w14:paraId="19A1CAC2" w14:textId="77777777" w:rsidR="00100BF9" w:rsidRPr="00616F80" w:rsidRDefault="00100B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66" w:type="dxa"/>
            <w:tcBorders>
              <w:top w:val="single" w:sz="4" w:space="0" w:color="auto"/>
              <w:left w:val="single" w:sz="4" w:space="0" w:color="auto"/>
              <w:bottom w:val="single" w:sz="4" w:space="0" w:color="auto"/>
              <w:right w:val="single" w:sz="4" w:space="0" w:color="auto"/>
            </w:tcBorders>
          </w:tcPr>
          <w:p w14:paraId="6EEC410D" w14:textId="77777777" w:rsidR="00100BF9" w:rsidRPr="00616F80" w:rsidRDefault="00100B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42" w:type="dxa"/>
            <w:tcBorders>
              <w:top w:val="single" w:sz="4" w:space="0" w:color="auto"/>
              <w:left w:val="single" w:sz="4" w:space="0" w:color="auto"/>
              <w:bottom w:val="single" w:sz="4" w:space="0" w:color="auto"/>
              <w:right w:val="single" w:sz="4" w:space="0" w:color="auto"/>
            </w:tcBorders>
          </w:tcPr>
          <w:p w14:paraId="788881FC" w14:textId="2582DA0E" w:rsidR="00100BF9" w:rsidRPr="00616F80" w:rsidRDefault="00100BF9" w:rsidP="001E4E18">
            <w:pPr>
              <w:widowControl w:val="0"/>
              <w:suppressAutoHyphens/>
              <w:autoSpaceDE w:val="0"/>
              <w:spacing w:after="0" w:line="240" w:lineRule="auto"/>
              <w:rPr>
                <w:rFonts w:ascii="Times New Roman" w:eastAsia="Times New Roman" w:hAnsi="Times New Roman" w:cs="Times New Roman"/>
                <w:lang w:eastAsia="zh-CN"/>
              </w:rPr>
            </w:pPr>
          </w:p>
        </w:tc>
        <w:tc>
          <w:tcPr>
            <w:tcW w:w="1424" w:type="dxa"/>
            <w:tcBorders>
              <w:top w:val="single" w:sz="4" w:space="0" w:color="auto"/>
              <w:left w:val="single" w:sz="4" w:space="0" w:color="auto"/>
              <w:bottom w:val="single" w:sz="4" w:space="0" w:color="auto"/>
              <w:right w:val="single" w:sz="4" w:space="0" w:color="auto"/>
            </w:tcBorders>
          </w:tcPr>
          <w:p w14:paraId="27EFA0E7" w14:textId="77777777" w:rsidR="00100BF9" w:rsidRPr="00616F80" w:rsidRDefault="00100B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107" w:type="dxa"/>
            <w:tcBorders>
              <w:top w:val="single" w:sz="4" w:space="0" w:color="auto"/>
              <w:left w:val="single" w:sz="4" w:space="0" w:color="auto"/>
              <w:bottom w:val="single" w:sz="4" w:space="0" w:color="auto"/>
              <w:right w:val="single" w:sz="4" w:space="0" w:color="auto"/>
            </w:tcBorders>
          </w:tcPr>
          <w:p w14:paraId="2EFC773D" w14:textId="77777777" w:rsidR="00100BF9" w:rsidRPr="00616F80" w:rsidRDefault="00100B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215" w:type="dxa"/>
            <w:tcBorders>
              <w:top w:val="single" w:sz="4" w:space="0" w:color="auto"/>
              <w:left w:val="single" w:sz="4" w:space="0" w:color="auto"/>
              <w:bottom w:val="single" w:sz="4" w:space="0" w:color="auto"/>
              <w:right w:val="single" w:sz="4" w:space="0" w:color="auto"/>
            </w:tcBorders>
          </w:tcPr>
          <w:p w14:paraId="26773747" w14:textId="77777777" w:rsidR="00100BF9" w:rsidRPr="00616F80" w:rsidRDefault="00100B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216" w:type="dxa"/>
            <w:tcBorders>
              <w:top w:val="single" w:sz="4" w:space="0" w:color="auto"/>
              <w:left w:val="single" w:sz="4" w:space="0" w:color="auto"/>
              <w:bottom w:val="single" w:sz="4" w:space="0" w:color="auto"/>
              <w:right w:val="single" w:sz="4" w:space="0" w:color="auto"/>
            </w:tcBorders>
          </w:tcPr>
          <w:p w14:paraId="469069A5" w14:textId="77777777" w:rsidR="00100BF9" w:rsidRPr="00616F80" w:rsidRDefault="00100B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8E4E38" w:rsidRPr="00616F80" w14:paraId="66D55AE2" w14:textId="77777777" w:rsidTr="00100BF9">
        <w:trPr>
          <w:trHeight w:val="140"/>
          <w:jc w:val="center"/>
        </w:trPr>
        <w:tc>
          <w:tcPr>
            <w:tcW w:w="786" w:type="dxa"/>
            <w:tcBorders>
              <w:top w:val="single" w:sz="4" w:space="0" w:color="auto"/>
              <w:left w:val="single" w:sz="4" w:space="0" w:color="auto"/>
              <w:bottom w:val="single" w:sz="4" w:space="0" w:color="auto"/>
              <w:right w:val="single" w:sz="4" w:space="0" w:color="auto"/>
            </w:tcBorders>
            <w:vAlign w:val="center"/>
          </w:tcPr>
          <w:p w14:paraId="4350A150"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007" w:type="dxa"/>
            <w:tcBorders>
              <w:top w:val="single" w:sz="4" w:space="0" w:color="auto"/>
              <w:left w:val="single" w:sz="4" w:space="0" w:color="auto"/>
              <w:bottom w:val="single" w:sz="4" w:space="0" w:color="auto"/>
              <w:right w:val="single" w:sz="4" w:space="0" w:color="auto"/>
            </w:tcBorders>
          </w:tcPr>
          <w:p w14:paraId="074945D2" w14:textId="77777777" w:rsidR="008E4E38" w:rsidRPr="00616F80" w:rsidRDefault="008E4E38" w:rsidP="008E4E3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66" w:type="dxa"/>
            <w:tcBorders>
              <w:top w:val="single" w:sz="4" w:space="0" w:color="auto"/>
              <w:left w:val="single" w:sz="4" w:space="0" w:color="auto"/>
              <w:bottom w:val="single" w:sz="4" w:space="0" w:color="auto"/>
              <w:right w:val="single" w:sz="4" w:space="0" w:color="auto"/>
            </w:tcBorders>
            <w:vAlign w:val="center"/>
          </w:tcPr>
          <w:p w14:paraId="21082EE8"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42" w:type="dxa"/>
            <w:tcBorders>
              <w:top w:val="single" w:sz="4" w:space="0" w:color="auto"/>
              <w:left w:val="single" w:sz="4" w:space="0" w:color="auto"/>
              <w:bottom w:val="single" w:sz="4" w:space="0" w:color="auto"/>
              <w:right w:val="single" w:sz="4" w:space="0" w:color="auto"/>
            </w:tcBorders>
            <w:vAlign w:val="center"/>
          </w:tcPr>
          <w:p w14:paraId="51FC34CD" w14:textId="72695E8C" w:rsidR="008E4E38"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424" w:type="dxa"/>
            <w:tcBorders>
              <w:top w:val="single" w:sz="4" w:space="0" w:color="auto"/>
              <w:left w:val="single" w:sz="4" w:space="0" w:color="auto"/>
              <w:bottom w:val="single" w:sz="4" w:space="0" w:color="auto"/>
              <w:right w:val="single" w:sz="4" w:space="0" w:color="auto"/>
            </w:tcBorders>
            <w:vAlign w:val="center"/>
          </w:tcPr>
          <w:p w14:paraId="538270FE"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107" w:type="dxa"/>
            <w:tcBorders>
              <w:top w:val="single" w:sz="4" w:space="0" w:color="auto"/>
              <w:left w:val="single" w:sz="4" w:space="0" w:color="auto"/>
              <w:bottom w:val="single" w:sz="4" w:space="0" w:color="auto"/>
              <w:right w:val="single" w:sz="4" w:space="0" w:color="auto"/>
            </w:tcBorders>
            <w:vAlign w:val="center"/>
          </w:tcPr>
          <w:p w14:paraId="4E3595EA"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215" w:type="dxa"/>
            <w:tcBorders>
              <w:top w:val="single" w:sz="4" w:space="0" w:color="auto"/>
              <w:left w:val="single" w:sz="4" w:space="0" w:color="auto"/>
              <w:bottom w:val="single" w:sz="4" w:space="0" w:color="auto"/>
              <w:right w:val="single" w:sz="4" w:space="0" w:color="auto"/>
            </w:tcBorders>
            <w:vAlign w:val="center"/>
          </w:tcPr>
          <w:p w14:paraId="78C52372"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216" w:type="dxa"/>
            <w:tcBorders>
              <w:top w:val="single" w:sz="4" w:space="0" w:color="auto"/>
              <w:left w:val="single" w:sz="4" w:space="0" w:color="auto"/>
              <w:bottom w:val="single" w:sz="4" w:space="0" w:color="auto"/>
              <w:right w:val="single" w:sz="4" w:space="0" w:color="auto"/>
            </w:tcBorders>
          </w:tcPr>
          <w:p w14:paraId="3DEDCCC4" w14:textId="6B6939A2"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sidRPr="00E17444">
              <w:t>х</w:t>
            </w:r>
          </w:p>
        </w:tc>
      </w:tr>
      <w:tr w:rsidR="008E4E38" w:rsidRPr="00616F80" w14:paraId="5E7E6FDE" w14:textId="77777777" w:rsidTr="00100BF9">
        <w:trPr>
          <w:trHeight w:val="46"/>
          <w:jc w:val="center"/>
        </w:trPr>
        <w:tc>
          <w:tcPr>
            <w:tcW w:w="786" w:type="dxa"/>
            <w:tcBorders>
              <w:top w:val="single" w:sz="4" w:space="0" w:color="auto"/>
              <w:left w:val="single" w:sz="4" w:space="0" w:color="auto"/>
              <w:bottom w:val="single" w:sz="4" w:space="0" w:color="auto"/>
              <w:right w:val="single" w:sz="4" w:space="0" w:color="auto"/>
            </w:tcBorders>
            <w:vAlign w:val="center"/>
          </w:tcPr>
          <w:p w14:paraId="220C8E95"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007" w:type="dxa"/>
            <w:tcBorders>
              <w:top w:val="single" w:sz="4" w:space="0" w:color="auto"/>
              <w:left w:val="single" w:sz="4" w:space="0" w:color="auto"/>
              <w:bottom w:val="single" w:sz="4" w:space="0" w:color="auto"/>
              <w:right w:val="single" w:sz="4" w:space="0" w:color="auto"/>
            </w:tcBorders>
          </w:tcPr>
          <w:p w14:paraId="56C6B4FB" w14:textId="77777777" w:rsidR="008E4E38" w:rsidRPr="00616F80" w:rsidRDefault="008E4E38" w:rsidP="008E4E3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66" w:type="dxa"/>
            <w:tcBorders>
              <w:top w:val="single" w:sz="4" w:space="0" w:color="auto"/>
              <w:left w:val="single" w:sz="4" w:space="0" w:color="auto"/>
              <w:bottom w:val="single" w:sz="4" w:space="0" w:color="auto"/>
              <w:right w:val="single" w:sz="4" w:space="0" w:color="auto"/>
            </w:tcBorders>
            <w:vAlign w:val="center"/>
          </w:tcPr>
          <w:p w14:paraId="2019ECA2"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42" w:type="dxa"/>
            <w:tcBorders>
              <w:top w:val="single" w:sz="4" w:space="0" w:color="auto"/>
              <w:left w:val="single" w:sz="4" w:space="0" w:color="auto"/>
              <w:bottom w:val="single" w:sz="4" w:space="0" w:color="auto"/>
              <w:right w:val="single" w:sz="4" w:space="0" w:color="auto"/>
            </w:tcBorders>
            <w:vAlign w:val="center"/>
          </w:tcPr>
          <w:p w14:paraId="1D97C876" w14:textId="430971B7" w:rsidR="008E4E38"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424" w:type="dxa"/>
            <w:tcBorders>
              <w:top w:val="single" w:sz="4" w:space="0" w:color="auto"/>
              <w:left w:val="single" w:sz="4" w:space="0" w:color="auto"/>
              <w:bottom w:val="single" w:sz="4" w:space="0" w:color="auto"/>
              <w:right w:val="single" w:sz="4" w:space="0" w:color="auto"/>
            </w:tcBorders>
            <w:vAlign w:val="center"/>
          </w:tcPr>
          <w:p w14:paraId="62F226E4"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107" w:type="dxa"/>
            <w:tcBorders>
              <w:top w:val="single" w:sz="4" w:space="0" w:color="auto"/>
              <w:left w:val="single" w:sz="4" w:space="0" w:color="auto"/>
              <w:bottom w:val="single" w:sz="4" w:space="0" w:color="auto"/>
              <w:right w:val="single" w:sz="4" w:space="0" w:color="auto"/>
            </w:tcBorders>
            <w:vAlign w:val="center"/>
          </w:tcPr>
          <w:p w14:paraId="7ECAD25D"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215" w:type="dxa"/>
            <w:tcBorders>
              <w:top w:val="single" w:sz="4" w:space="0" w:color="auto"/>
              <w:left w:val="single" w:sz="4" w:space="0" w:color="auto"/>
              <w:bottom w:val="single" w:sz="4" w:space="0" w:color="auto"/>
              <w:right w:val="single" w:sz="4" w:space="0" w:color="auto"/>
            </w:tcBorders>
            <w:vAlign w:val="center"/>
          </w:tcPr>
          <w:p w14:paraId="45F53C4F" w14:textId="77777777"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216" w:type="dxa"/>
            <w:tcBorders>
              <w:top w:val="single" w:sz="4" w:space="0" w:color="auto"/>
              <w:left w:val="single" w:sz="4" w:space="0" w:color="auto"/>
              <w:bottom w:val="single" w:sz="4" w:space="0" w:color="auto"/>
              <w:right w:val="single" w:sz="4" w:space="0" w:color="auto"/>
            </w:tcBorders>
          </w:tcPr>
          <w:p w14:paraId="6C178CB8" w14:textId="3ED4E726" w:rsidR="008E4E38" w:rsidRPr="00616F80" w:rsidRDefault="008E4E38" w:rsidP="008E4E38">
            <w:pPr>
              <w:widowControl w:val="0"/>
              <w:suppressAutoHyphens/>
              <w:autoSpaceDE w:val="0"/>
              <w:spacing w:after="0" w:line="240" w:lineRule="auto"/>
              <w:jc w:val="center"/>
              <w:rPr>
                <w:rFonts w:ascii="Times New Roman" w:eastAsia="Times New Roman" w:hAnsi="Times New Roman" w:cs="Times New Roman"/>
                <w:lang w:eastAsia="zh-CN"/>
              </w:rPr>
            </w:pPr>
            <w:r w:rsidRPr="00E17444">
              <w:t>х</w:t>
            </w:r>
          </w:p>
        </w:tc>
      </w:tr>
    </w:tbl>
    <w:p w14:paraId="33968FC2"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3215E5D6"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761292EE" w14:textId="77777777" w:rsidR="005963DC" w:rsidRDefault="005963DC" w:rsidP="005963DC">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Pr>
          <w:rFonts w:ascii="Times New Roman" w:eastAsia="Times New Roman" w:hAnsi="Times New Roman" w:cs="Times New Roman"/>
          <w:sz w:val="24"/>
          <w:szCs w:val="24"/>
          <w:lang w:eastAsia="zh-CN"/>
        </w:rPr>
        <w:t>ует</w:t>
      </w:r>
      <w:r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tbl>
      <w:tblPr>
        <w:tblW w:w="15823" w:type="dxa"/>
        <w:tblLayout w:type="fixed"/>
        <w:tblLook w:val="0000" w:firstRow="0" w:lastRow="0" w:firstColumn="0" w:lastColumn="0" w:noHBand="0" w:noVBand="0"/>
      </w:tblPr>
      <w:tblGrid>
        <w:gridCol w:w="7812"/>
        <w:gridCol w:w="8011"/>
      </w:tblGrid>
      <w:tr w:rsidR="007F2E88" w14:paraId="3C526801" w14:textId="77777777" w:rsidTr="002633E9">
        <w:trPr>
          <w:trHeight w:val="149"/>
        </w:trPr>
        <w:tc>
          <w:tcPr>
            <w:tcW w:w="7812" w:type="dxa"/>
            <w:vAlign w:val="center"/>
          </w:tcPr>
          <w:p w14:paraId="7B3CACF5"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61C421D2"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06CCBB9" w14:textId="77777777" w:rsidR="00FA168C" w:rsidRPr="00F75B70" w:rsidRDefault="00FA168C" w:rsidP="00FA168C">
      <w:pPr>
        <w:rPr>
          <w:rFonts w:ascii="Times New Roman" w:hAnsi="Times New Roman"/>
          <w:sz w:val="24"/>
          <w:szCs w:val="24"/>
        </w:rPr>
      </w:pPr>
    </w:p>
    <w:p w14:paraId="28D05E7C"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CC59290"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22947E26" w14:textId="66FD6BAF"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w:t>
      </w:r>
      <w:r w:rsidR="008160A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г.</w:t>
      </w:r>
    </w:p>
    <w:p w14:paraId="35B8377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7735C5BF"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6A85650E" w14:textId="005C2300"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5963DC" w:rsidRPr="00F96E07">
        <w:rPr>
          <w:rFonts w:ascii="Times New Roman" w:hAnsi="Times New Roman" w:cs="Times New Roman"/>
          <w:b/>
          <w:sz w:val="24"/>
          <w:szCs w:val="24"/>
        </w:rPr>
        <w:t>приборов для фундаментальных научных исследований</w:t>
      </w:r>
      <w:r w:rsidR="005963DC">
        <w:rPr>
          <w:rFonts w:ascii="Times New Roman" w:hAnsi="Times New Roman" w:cs="Times New Roman"/>
          <w:b/>
          <w:sz w:val="24"/>
          <w:szCs w:val="24"/>
        </w:rPr>
        <w:t xml:space="preserve"> </w:t>
      </w:r>
    </w:p>
    <w:p w14:paraId="1A82BDA1"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4B1806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8981B7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E620CC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2910DC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1C9685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B40F5E"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54BE73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60B9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AB0E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356BF2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EFFF6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26E4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1E64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12FA3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16F90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5D9AC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0888F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7AFA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AF124E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21BDB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78ACE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8D674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BF7DA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43994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5C021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C85F1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F55E3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2CEBF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464C66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1C6AA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23497E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B56AB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CACAF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DA2F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6557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CFF41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D3A351" w14:textId="3DBE6B66"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D2AEEDD" w14:textId="02EAFD96" w:rsidR="00E651C5" w:rsidRDefault="00E651C5"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C0F1194" w14:textId="7B5BB07C" w:rsidR="00B63D28" w:rsidRDefault="00B63D2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78E8913" w14:textId="77777777" w:rsidR="00B63D28" w:rsidRDefault="00B63D2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2D4486"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EAAAA5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5C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1519E54A" w14:textId="64803555"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w:t>
      </w:r>
      <w:r w:rsidR="00A4286B">
        <w:rPr>
          <w:rFonts w:ascii="Times New Roman" w:eastAsia="Times New Roman" w:hAnsi="Times New Roman" w:cs="Times New Roman"/>
          <w:sz w:val="20"/>
          <w:szCs w:val="20"/>
          <w:lang w:eastAsia="zh-CN"/>
        </w:rPr>
        <w:t>2</w:t>
      </w:r>
      <w:r>
        <w:rPr>
          <w:rFonts w:ascii="Times New Roman" w:eastAsia="Times New Roman" w:hAnsi="Times New Roman" w:cs="Times New Roman"/>
          <w:sz w:val="20"/>
          <w:szCs w:val="20"/>
          <w:lang w:eastAsia="zh-CN"/>
        </w:rPr>
        <w:t xml:space="preserve"> г.</w:t>
      </w:r>
    </w:p>
    <w:p w14:paraId="1D7DFEA8"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059F446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A10074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3F4CD5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41758D0B" w14:textId="7EBD66B9"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A4286B">
        <w:rPr>
          <w:rFonts w:ascii="Times New Roman" w:eastAsia="Times New Roman" w:hAnsi="Times New Roman" w:cs="Times New Roman"/>
          <w:snapToGrid w:val="0"/>
          <w:sz w:val="24"/>
          <w:szCs w:val="24"/>
          <w:lang w:eastAsia="zh-CN"/>
        </w:rPr>
        <w:t xml:space="preserve"> товара</w:t>
      </w:r>
    </w:p>
    <w:p w14:paraId="55B0B90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77B85B0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688E891" w14:textId="27A8E88F"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r w:rsidR="00AA3056">
        <w:rPr>
          <w:rFonts w:ascii="Times New Roman" w:eastAsia="Times New Roman" w:hAnsi="Times New Roman" w:cs="Times New Roman"/>
          <w:snapToGrid w:val="0"/>
          <w:sz w:val="24"/>
          <w:szCs w:val="24"/>
          <w:lang w:eastAsia="zh-CN"/>
        </w:rPr>
        <w:t xml:space="preserve">       </w:t>
      </w:r>
      <w:r>
        <w:rPr>
          <w:rFonts w:ascii="Times New Roman" w:eastAsia="Times New Roman" w:hAnsi="Times New Roman" w:cs="Times New Roman"/>
          <w:snapToGrid w:val="0"/>
          <w:sz w:val="24"/>
          <w:szCs w:val="24"/>
          <w:lang w:eastAsia="zh-CN"/>
        </w:rPr>
        <w:t>«____» _______ 20__ год</w:t>
      </w:r>
    </w:p>
    <w:p w14:paraId="7D4EF86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99BD597" w14:textId="5C12988D"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w:t>
      </w:r>
      <w:r w:rsidR="00A4286B">
        <w:rPr>
          <w:rFonts w:ascii="Times New Roman" w:eastAsia="Times New Roman" w:hAnsi="Times New Roman" w:cs="Times New Roman"/>
          <w:bCs/>
          <w:sz w:val="24"/>
          <w:szCs w:val="24"/>
          <w:lang w:eastAsia="zh-CN"/>
        </w:rPr>
        <w:t xml:space="preserve"> </w:t>
      </w:r>
      <w:r w:rsidR="008318F6">
        <w:rPr>
          <w:rFonts w:ascii="Times New Roman" w:eastAsia="Times New Roman" w:hAnsi="Times New Roman" w:cs="Times New Roman"/>
          <w:bCs/>
          <w:sz w:val="24"/>
          <w:szCs w:val="24"/>
          <w:lang w:eastAsia="zh-CN"/>
        </w:rPr>
        <w:t>_________________________________________________</w:t>
      </w:r>
      <w:r w:rsidR="00382F75" w:rsidRPr="00EF6850">
        <w:rPr>
          <w:rFonts w:ascii="Times New Roman" w:eastAsia="Times New Roman" w:hAnsi="Times New Roman" w:cs="Times New Roman"/>
          <w:bCs/>
          <w:sz w:val="24"/>
          <w:szCs w:val="24"/>
          <w:lang w:eastAsia="zh-CN"/>
        </w:rPr>
        <w:t>, действующего на основании</w:t>
      </w:r>
      <w:r w:rsidR="00382F75">
        <w:rPr>
          <w:rFonts w:ascii="Times New Roman" w:eastAsia="Times New Roman" w:hAnsi="Times New Roman" w:cs="Times New Roman"/>
          <w:bCs/>
          <w:sz w:val="24"/>
          <w:szCs w:val="24"/>
          <w:lang w:eastAsia="zh-CN"/>
        </w:rPr>
        <w:t xml:space="preserve"> </w:t>
      </w:r>
      <w:r w:rsidR="008318F6">
        <w:rPr>
          <w:rFonts w:ascii="Times New Roman" w:eastAsia="Times New Roman" w:hAnsi="Times New Roman" w:cs="Times New Roman"/>
          <w:bCs/>
          <w:sz w:val="24"/>
          <w:szCs w:val="24"/>
          <w:lang w:eastAsia="zh-CN"/>
        </w:rPr>
        <w:t>___________________________________</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r w:rsidR="00A4286B">
        <w:rPr>
          <w:rFonts w:ascii="Times New Roman" w:eastAsia="Times New Roman" w:hAnsi="Times New Roman" w:cs="Times New Roman"/>
          <w:sz w:val="24"/>
          <w:szCs w:val="24"/>
          <w:lang w:eastAsia="zh-CN"/>
        </w:rPr>
        <w:t xml:space="preserve"> </w:t>
      </w:r>
    </w:p>
    <w:p w14:paraId="4A5DE3C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EF87F5F" w14:textId="2D4FA051"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w:t>
      </w:r>
      <w:r w:rsidR="00A4286B">
        <w:rPr>
          <w:rFonts w:ascii="Times New Roman" w:eastAsia="Times New Roman" w:hAnsi="Times New Roman" w:cs="Times New Roman"/>
          <w:snapToGrid w:val="0"/>
          <w:sz w:val="24"/>
          <w:szCs w:val="24"/>
          <w:lang w:eastAsia="zh-CN"/>
        </w:rPr>
        <w:t>2</w:t>
      </w:r>
      <w:r>
        <w:rPr>
          <w:rFonts w:ascii="Times New Roman" w:eastAsia="Times New Roman" w:hAnsi="Times New Roman" w:cs="Times New Roman"/>
          <w:snapToGrid w:val="0"/>
          <w:sz w:val="24"/>
          <w:szCs w:val="24"/>
          <w:lang w:eastAsia="zh-CN"/>
        </w:rPr>
        <w:t xml:space="preserve"> года № __________________</w:t>
      </w:r>
    </w:p>
    <w:p w14:paraId="6E3B21D2"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0CE5B368"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6D8D6BF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657424DE" w14:textId="2160BDEB"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B74AC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19BC0D2F"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5E527E9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1DCF61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37E5654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766C2C6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EF0B880"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3E2BFD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55EBABA7"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632067A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6D349D4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1683589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7EA1C3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B49BD93"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6FAAEC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6A10FF2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919981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53F3BFAE"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4D24F99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1E87DA1E" w14:textId="77777777" w:rsidR="00382F75" w:rsidRDefault="00382F75" w:rsidP="003C008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5CC77695" w14:textId="7ABAEE01" w:rsidR="00382F75" w:rsidRDefault="00382F75" w:rsidP="003C008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B1D091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490D52B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1F2C4FBE"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1FBE426"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640E9392" w14:textId="2267B388"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1E402A6C" w14:textId="77777777" w:rsidR="007F2E88" w:rsidRDefault="007F2E88" w:rsidP="007F2E88">
      <w:pPr>
        <w:jc w:val="center"/>
        <w:rPr>
          <w:rFonts w:ascii="Times New Roman" w:eastAsia="Times New Roman" w:hAnsi="Times New Roman" w:cs="Times New Roman"/>
          <w:b/>
          <w:sz w:val="24"/>
          <w:szCs w:val="24"/>
          <w:lang w:eastAsia="ru-RU"/>
        </w:rPr>
      </w:pPr>
    </w:p>
    <w:p w14:paraId="555DCFD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228AAFB7" w14:textId="3D594B80"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196D3215" w14:textId="77777777" w:rsidR="008318F6" w:rsidRDefault="008318F6"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p>
    <w:p w14:paraId="3D83CF94" w14:textId="3799916F"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4BF414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58916674" w14:textId="395616EE" w:rsidR="007F2E88" w:rsidRDefault="007F2E88" w:rsidP="007F2E88">
      <w:pPr>
        <w:jc w:val="center"/>
        <w:rPr>
          <w:rFonts w:ascii="Times New Roman" w:eastAsia="Times New Roman" w:hAnsi="Times New Roman" w:cs="Times New Roman"/>
          <w:b/>
          <w:sz w:val="24"/>
          <w:szCs w:val="24"/>
          <w:lang w:eastAsia="ru-RU"/>
        </w:rPr>
      </w:pPr>
    </w:p>
    <w:p w14:paraId="36BA6D3F" w14:textId="06891453" w:rsidR="00095376" w:rsidRDefault="00095376" w:rsidP="007F2E88">
      <w:pPr>
        <w:jc w:val="center"/>
        <w:rPr>
          <w:rFonts w:ascii="Times New Roman" w:eastAsia="Times New Roman" w:hAnsi="Times New Roman" w:cs="Times New Roman"/>
          <w:b/>
          <w:sz w:val="24"/>
          <w:szCs w:val="24"/>
          <w:lang w:eastAsia="ru-RU"/>
        </w:rPr>
      </w:pPr>
    </w:p>
    <w:p w14:paraId="53DD6F1F" w14:textId="5C03C174" w:rsidR="008B758D" w:rsidRDefault="008B758D" w:rsidP="007F2E88">
      <w:pPr>
        <w:jc w:val="center"/>
        <w:rPr>
          <w:rFonts w:ascii="Times New Roman" w:eastAsia="Times New Roman" w:hAnsi="Times New Roman" w:cs="Times New Roman"/>
          <w:b/>
          <w:sz w:val="24"/>
          <w:szCs w:val="24"/>
          <w:lang w:eastAsia="ru-RU"/>
        </w:rPr>
      </w:pPr>
    </w:p>
    <w:p w14:paraId="1721639F" w14:textId="77777777" w:rsidR="00100BF9" w:rsidRDefault="00100BF9" w:rsidP="007F2E88">
      <w:pPr>
        <w:jc w:val="center"/>
        <w:rPr>
          <w:rFonts w:ascii="Times New Roman" w:eastAsia="Times New Roman" w:hAnsi="Times New Roman" w:cs="Times New Roman"/>
          <w:b/>
          <w:sz w:val="24"/>
          <w:szCs w:val="24"/>
          <w:lang w:eastAsia="ru-RU"/>
        </w:rPr>
      </w:pPr>
    </w:p>
    <w:p w14:paraId="74E60949" w14:textId="77777777" w:rsidR="008160A1" w:rsidRDefault="008160A1" w:rsidP="001B30A2">
      <w:pPr>
        <w:jc w:val="center"/>
        <w:rPr>
          <w:rFonts w:ascii="Times New Roman" w:hAnsi="Times New Roman"/>
          <w:b/>
          <w:sz w:val="24"/>
          <w:szCs w:val="24"/>
        </w:rPr>
      </w:pPr>
    </w:p>
    <w:p w14:paraId="5D1459B7" w14:textId="05CF185B"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6411CC80" w14:textId="77777777" w:rsidR="001B30A2" w:rsidRPr="004743A0" w:rsidRDefault="001B30A2" w:rsidP="00CD0E07">
      <w:pPr>
        <w:pStyle w:val="affff1"/>
        <w:spacing w:line="240" w:lineRule="auto"/>
        <w:ind w:left="0"/>
        <w:jc w:val="center"/>
        <w:rPr>
          <w:b/>
        </w:rPr>
      </w:pPr>
      <w:r w:rsidRPr="004743A0">
        <w:rPr>
          <w:b/>
        </w:rPr>
        <w:lastRenderedPageBreak/>
        <w:t>Форма 1.1. Коммерческое предложение</w:t>
      </w:r>
    </w:p>
    <w:p w14:paraId="22481AD9" w14:textId="77777777"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55272718"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w:t>
      </w:r>
      <w:r w:rsidR="008160A1">
        <w:rPr>
          <w:rFonts w:ascii="Times New Roman" w:hAnsi="Times New Roman" w:cs="Times New Roman"/>
        </w:rPr>
        <w:t>2</w:t>
      </w:r>
      <w:r w:rsidRPr="002A0004">
        <w:rPr>
          <w:rFonts w:ascii="Times New Roman" w:hAnsi="Times New Roman" w:cs="Times New Roman"/>
        </w:rPr>
        <w:t> года</w:t>
      </w:r>
    </w:p>
    <w:p w14:paraId="3CBB6956" w14:textId="77777777" w:rsidR="00D03834" w:rsidRPr="00616F80" w:rsidRDefault="00D03834" w:rsidP="00CD0E07">
      <w:pPr>
        <w:spacing w:after="0" w:line="240" w:lineRule="auto"/>
        <w:contextualSpacing/>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CD0E07">
      <w:pPr>
        <w:numPr>
          <w:ilvl w:val="0"/>
          <w:numId w:val="15"/>
        </w:numPr>
        <w:spacing w:after="0" w:line="240" w:lineRule="auto"/>
        <w:ind w:left="0"/>
        <w:contextualSpacing/>
        <w:jc w:val="center"/>
        <w:rPr>
          <w:rFonts w:ascii="Times New Roman" w:hAnsi="Times New Roman"/>
          <w:b/>
        </w:rPr>
      </w:pPr>
      <w:r w:rsidRPr="00616F80">
        <w:rPr>
          <w:rFonts w:ascii="Times New Roman" w:hAnsi="Times New Roman"/>
          <w:b/>
        </w:rPr>
        <w:t>СПЕЦИФИКАЦИЯ</w:t>
      </w:r>
    </w:p>
    <w:tbl>
      <w:tblPr>
        <w:tblW w:w="14037" w:type="dxa"/>
        <w:jc w:val="center"/>
        <w:tblLayout w:type="fixed"/>
        <w:tblLook w:val="0000" w:firstRow="0" w:lastRow="0" w:firstColumn="0" w:lastColumn="0" w:noHBand="0" w:noVBand="0"/>
      </w:tblPr>
      <w:tblGrid>
        <w:gridCol w:w="750"/>
        <w:gridCol w:w="3624"/>
        <w:gridCol w:w="1963"/>
        <w:gridCol w:w="1510"/>
        <w:gridCol w:w="1056"/>
        <w:gridCol w:w="1359"/>
        <w:gridCol w:w="1359"/>
        <w:gridCol w:w="2416"/>
      </w:tblGrid>
      <w:tr w:rsidR="006121E9" w:rsidRPr="00616F80" w14:paraId="0EA68ACD" w14:textId="77777777" w:rsidTr="006121E9">
        <w:trPr>
          <w:trHeight w:val="1071"/>
          <w:jc w:val="center"/>
        </w:trPr>
        <w:tc>
          <w:tcPr>
            <w:tcW w:w="750" w:type="dxa"/>
            <w:tcBorders>
              <w:top w:val="single" w:sz="4" w:space="0" w:color="auto"/>
              <w:left w:val="single" w:sz="4" w:space="0" w:color="auto"/>
              <w:bottom w:val="single" w:sz="4" w:space="0" w:color="auto"/>
              <w:right w:val="single" w:sz="4" w:space="0" w:color="auto"/>
            </w:tcBorders>
            <w:vAlign w:val="center"/>
          </w:tcPr>
          <w:p w14:paraId="43A1BB65"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п/п</w:t>
            </w:r>
          </w:p>
        </w:tc>
        <w:tc>
          <w:tcPr>
            <w:tcW w:w="3624" w:type="dxa"/>
            <w:tcBorders>
              <w:top w:val="single" w:sz="4" w:space="0" w:color="auto"/>
              <w:left w:val="single" w:sz="4" w:space="0" w:color="auto"/>
              <w:bottom w:val="single" w:sz="4" w:space="0" w:color="auto"/>
              <w:right w:val="single" w:sz="4" w:space="0" w:color="auto"/>
            </w:tcBorders>
            <w:vAlign w:val="center"/>
          </w:tcPr>
          <w:p w14:paraId="2E9EDB33"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Наименование товара </w:t>
            </w:r>
          </w:p>
          <w:p w14:paraId="1F4BEE46" w14:textId="6AB7CDC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(товарный знак, торговая марка </w:t>
            </w:r>
            <w:r w:rsidRPr="00CD0E07">
              <w:rPr>
                <w:rFonts w:ascii="Times New Roman" w:eastAsia="Times New Roman" w:hAnsi="Times New Roman" w:cs="Times New Roman"/>
                <w:bCs/>
                <w:i/>
                <w:iCs/>
                <w:color w:val="000000"/>
                <w:sz w:val="20"/>
                <w:szCs w:val="20"/>
                <w:lang w:eastAsia="zh-CN"/>
              </w:rPr>
              <w:t>при наличии</w:t>
            </w:r>
            <w:r w:rsidRPr="00CD0E07">
              <w:rPr>
                <w:rFonts w:ascii="Times New Roman" w:eastAsia="Times New Roman" w:hAnsi="Times New Roman" w:cs="Times New Roman"/>
                <w:b/>
                <w:color w:val="000000"/>
                <w:sz w:val="20"/>
                <w:szCs w:val="20"/>
                <w:lang w:eastAsia="zh-CN"/>
              </w:rPr>
              <w:t>)</w:t>
            </w:r>
          </w:p>
        </w:tc>
        <w:tc>
          <w:tcPr>
            <w:tcW w:w="1963" w:type="dxa"/>
            <w:tcBorders>
              <w:top w:val="single" w:sz="4" w:space="0" w:color="auto"/>
              <w:left w:val="single" w:sz="4" w:space="0" w:color="auto"/>
              <w:bottom w:val="single" w:sz="4" w:space="0" w:color="000000"/>
              <w:right w:val="single" w:sz="4" w:space="0" w:color="auto"/>
            </w:tcBorders>
            <w:vAlign w:val="center"/>
          </w:tcPr>
          <w:p w14:paraId="3F00B67E"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Страна происхождения </w:t>
            </w:r>
          </w:p>
        </w:tc>
        <w:tc>
          <w:tcPr>
            <w:tcW w:w="1510" w:type="dxa"/>
            <w:tcBorders>
              <w:top w:val="single" w:sz="4" w:space="0" w:color="auto"/>
              <w:left w:val="single" w:sz="4" w:space="0" w:color="auto"/>
              <w:bottom w:val="single" w:sz="4" w:space="0" w:color="000000"/>
              <w:right w:val="single" w:sz="4" w:space="0" w:color="auto"/>
            </w:tcBorders>
            <w:vAlign w:val="center"/>
          </w:tcPr>
          <w:p w14:paraId="1965C90E" w14:textId="1BFB109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Год производства</w:t>
            </w:r>
          </w:p>
        </w:tc>
        <w:tc>
          <w:tcPr>
            <w:tcW w:w="1056" w:type="dxa"/>
            <w:tcBorders>
              <w:top w:val="single" w:sz="4" w:space="0" w:color="auto"/>
              <w:left w:val="single" w:sz="4" w:space="0" w:color="auto"/>
              <w:right w:val="single" w:sz="4" w:space="0" w:color="auto"/>
            </w:tcBorders>
            <w:vAlign w:val="center"/>
          </w:tcPr>
          <w:p w14:paraId="70DEEA49" w14:textId="77777777" w:rsidR="006121E9" w:rsidRPr="00CD0E07" w:rsidRDefault="006121E9" w:rsidP="00CD0E07">
            <w:pPr>
              <w:widowControl w:val="0"/>
              <w:suppressAutoHyphens/>
              <w:autoSpaceDE w:val="0"/>
              <w:spacing w:after="0" w:line="240" w:lineRule="auto"/>
              <w:ind w:hanging="248"/>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Ед. изм.</w:t>
            </w:r>
          </w:p>
        </w:tc>
        <w:tc>
          <w:tcPr>
            <w:tcW w:w="1359" w:type="dxa"/>
            <w:tcBorders>
              <w:top w:val="single" w:sz="4" w:space="0" w:color="auto"/>
              <w:left w:val="single" w:sz="4" w:space="0" w:color="auto"/>
              <w:right w:val="single" w:sz="4" w:space="0" w:color="auto"/>
            </w:tcBorders>
            <w:vAlign w:val="center"/>
          </w:tcPr>
          <w:p w14:paraId="32CEE84F"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Кол-во</w:t>
            </w:r>
          </w:p>
        </w:tc>
        <w:tc>
          <w:tcPr>
            <w:tcW w:w="1359" w:type="dxa"/>
            <w:tcBorders>
              <w:top w:val="single" w:sz="4" w:space="0" w:color="auto"/>
              <w:left w:val="single" w:sz="4" w:space="0" w:color="auto"/>
              <w:right w:val="single" w:sz="4" w:space="0" w:color="auto"/>
            </w:tcBorders>
          </w:tcPr>
          <w:p w14:paraId="46B2E6DB"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Цена за ед.,</w:t>
            </w:r>
          </w:p>
          <w:p w14:paraId="584F3653"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71E3F50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513BF671"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c>
          <w:tcPr>
            <w:tcW w:w="2416" w:type="dxa"/>
            <w:tcBorders>
              <w:top w:val="single" w:sz="4" w:space="0" w:color="auto"/>
              <w:left w:val="single" w:sz="4" w:space="0" w:color="auto"/>
              <w:right w:val="single" w:sz="4" w:space="0" w:color="auto"/>
            </w:tcBorders>
            <w:vAlign w:val="center"/>
          </w:tcPr>
          <w:p w14:paraId="046A3248"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Общая стоимость,</w:t>
            </w:r>
          </w:p>
          <w:p w14:paraId="7917B6D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1DCE4946"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0DDDBCF4"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r>
      <w:tr w:rsidR="00B63D28" w:rsidRPr="00616F80" w14:paraId="26C0083D" w14:textId="77777777" w:rsidTr="006121E9">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5C84FDF8" w14:textId="64CF3171" w:rsidR="00B63D28" w:rsidRPr="00B009A8" w:rsidRDefault="001C0A57" w:rsidP="00B63D28">
            <w:pPr>
              <w:spacing w:after="0"/>
              <w:jc w:val="center"/>
              <w:rPr>
                <w:rFonts w:ascii="Times New Roman" w:hAnsi="Times New Roman" w:cs="Times New Roman"/>
              </w:rPr>
            </w:pPr>
            <w:r>
              <w:rPr>
                <w:rFonts w:ascii="Times New Roman" w:hAnsi="Times New Roman" w:cs="Times New Roman"/>
              </w:rPr>
              <w:t>1</w:t>
            </w:r>
          </w:p>
        </w:tc>
        <w:tc>
          <w:tcPr>
            <w:tcW w:w="3624" w:type="dxa"/>
            <w:tcBorders>
              <w:top w:val="single" w:sz="4" w:space="0" w:color="auto"/>
              <w:left w:val="single" w:sz="4" w:space="0" w:color="auto"/>
              <w:bottom w:val="single" w:sz="4" w:space="0" w:color="auto"/>
              <w:right w:val="single" w:sz="4" w:space="0" w:color="auto"/>
            </w:tcBorders>
            <w:vAlign w:val="center"/>
          </w:tcPr>
          <w:p w14:paraId="7510061B" w14:textId="6396C666" w:rsidR="00B63D28" w:rsidRPr="00B63D28" w:rsidRDefault="00B63D28" w:rsidP="00B63D28">
            <w:pPr>
              <w:spacing w:after="0"/>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02C7330C" w14:textId="77777777" w:rsidR="00B63D28" w:rsidRPr="00B009A8" w:rsidRDefault="00B63D28"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2EFE02F1" w14:textId="77777777" w:rsidR="00B63D28" w:rsidRPr="00B009A8" w:rsidRDefault="00B63D28"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61C39824" w14:textId="25D7CA77" w:rsidR="00B63D28" w:rsidRPr="00B009A8" w:rsidRDefault="00B63D28" w:rsidP="00B63D28">
            <w:pPr>
              <w:spacing w:after="0"/>
              <w:jc w:val="center"/>
              <w:rPr>
                <w:rFonts w:ascii="Times New Roman" w:hAnsi="Times New Roman" w:cs="Times New Roman"/>
              </w:rPr>
            </w:pPr>
            <w:r w:rsidRPr="00B009A8">
              <w:rPr>
                <w:rFonts w:ascii="Times New Roman" w:hAnsi="Times New Roman" w:cs="Times New Roman"/>
              </w:rPr>
              <w:t>шт</w:t>
            </w:r>
          </w:p>
        </w:tc>
        <w:tc>
          <w:tcPr>
            <w:tcW w:w="1359" w:type="dxa"/>
            <w:tcBorders>
              <w:top w:val="single" w:sz="4" w:space="0" w:color="auto"/>
              <w:left w:val="single" w:sz="4" w:space="0" w:color="auto"/>
              <w:bottom w:val="single" w:sz="4" w:space="0" w:color="auto"/>
              <w:right w:val="single" w:sz="4" w:space="0" w:color="auto"/>
            </w:tcBorders>
            <w:vAlign w:val="center"/>
          </w:tcPr>
          <w:p w14:paraId="27B07D96" w14:textId="7EDEF6D4" w:rsidR="00B63D28" w:rsidRPr="00B009A8" w:rsidRDefault="005963DC"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38CEBB89" w14:textId="77777777" w:rsidR="00B63D28" w:rsidRPr="00894911"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6DFD3AA7" w14:textId="77777777" w:rsidR="00B63D28" w:rsidRPr="00616F80"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B63D28" w:rsidRPr="00616F80" w14:paraId="026EF3E3" w14:textId="77777777" w:rsidTr="006121E9">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388A6D5B" w14:textId="0FEC8216" w:rsidR="00B63D28" w:rsidRPr="00B009A8" w:rsidRDefault="001C0A57" w:rsidP="00B63D28">
            <w:pPr>
              <w:spacing w:after="0"/>
              <w:jc w:val="center"/>
              <w:rPr>
                <w:rFonts w:ascii="Times New Roman" w:hAnsi="Times New Roman" w:cs="Times New Roman"/>
              </w:rPr>
            </w:pPr>
            <w:r>
              <w:rPr>
                <w:rFonts w:ascii="Times New Roman" w:hAnsi="Times New Roman" w:cs="Times New Roman"/>
              </w:rPr>
              <w:t>2</w:t>
            </w:r>
          </w:p>
        </w:tc>
        <w:tc>
          <w:tcPr>
            <w:tcW w:w="3624" w:type="dxa"/>
            <w:tcBorders>
              <w:top w:val="single" w:sz="4" w:space="0" w:color="auto"/>
              <w:left w:val="single" w:sz="4" w:space="0" w:color="auto"/>
              <w:bottom w:val="single" w:sz="4" w:space="0" w:color="auto"/>
              <w:right w:val="single" w:sz="4" w:space="0" w:color="auto"/>
            </w:tcBorders>
            <w:vAlign w:val="center"/>
          </w:tcPr>
          <w:p w14:paraId="31920A96" w14:textId="2A462C2B" w:rsidR="00B63D28" w:rsidRPr="00B63D28" w:rsidRDefault="00B63D28" w:rsidP="00B63D28">
            <w:pPr>
              <w:spacing w:after="0"/>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4AACDDC1" w14:textId="77777777" w:rsidR="00B63D28" w:rsidRPr="00B009A8" w:rsidRDefault="00B63D28"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64C416F8" w14:textId="77777777" w:rsidR="00B63D28" w:rsidRPr="00B009A8" w:rsidRDefault="00B63D28"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51B20A79" w14:textId="56C998CF" w:rsidR="00B63D28" w:rsidRPr="00B009A8" w:rsidRDefault="00B63D28" w:rsidP="00B63D28">
            <w:pPr>
              <w:spacing w:after="0"/>
              <w:jc w:val="center"/>
              <w:rPr>
                <w:rFonts w:ascii="Times New Roman" w:hAnsi="Times New Roman" w:cs="Times New Roman"/>
              </w:rPr>
            </w:pPr>
            <w:r w:rsidRPr="00B009A8">
              <w:rPr>
                <w:rFonts w:ascii="Times New Roman" w:hAnsi="Times New Roman" w:cs="Times New Roman"/>
              </w:rPr>
              <w:t>шт</w:t>
            </w:r>
          </w:p>
        </w:tc>
        <w:tc>
          <w:tcPr>
            <w:tcW w:w="1359" w:type="dxa"/>
            <w:tcBorders>
              <w:top w:val="single" w:sz="4" w:space="0" w:color="auto"/>
              <w:left w:val="single" w:sz="4" w:space="0" w:color="auto"/>
              <w:bottom w:val="single" w:sz="4" w:space="0" w:color="auto"/>
              <w:right w:val="single" w:sz="4" w:space="0" w:color="auto"/>
            </w:tcBorders>
            <w:vAlign w:val="center"/>
          </w:tcPr>
          <w:p w14:paraId="3648B0C1" w14:textId="22494461" w:rsidR="00B63D28" w:rsidRPr="00B009A8" w:rsidRDefault="00B63D28"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1DB1AC10" w14:textId="77777777" w:rsidR="00B63D28" w:rsidRPr="00894911"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4422B462" w14:textId="77777777" w:rsidR="00B63D28" w:rsidRPr="00616F80"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5963DC" w:rsidRPr="00616F80" w14:paraId="76101F89" w14:textId="77777777" w:rsidTr="006121E9">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1144E003" w14:textId="611943C9" w:rsidR="005963DC" w:rsidRDefault="005963DC" w:rsidP="00B63D28">
            <w:pPr>
              <w:spacing w:after="0"/>
              <w:jc w:val="center"/>
              <w:rPr>
                <w:rFonts w:ascii="Times New Roman" w:hAnsi="Times New Roman" w:cs="Times New Roman"/>
              </w:rPr>
            </w:pPr>
            <w:r>
              <w:rPr>
                <w:rFonts w:ascii="Times New Roman" w:hAnsi="Times New Roman" w:cs="Times New Roman"/>
              </w:rPr>
              <w:t>3</w:t>
            </w:r>
          </w:p>
        </w:tc>
        <w:tc>
          <w:tcPr>
            <w:tcW w:w="3624" w:type="dxa"/>
            <w:tcBorders>
              <w:top w:val="single" w:sz="4" w:space="0" w:color="auto"/>
              <w:left w:val="single" w:sz="4" w:space="0" w:color="auto"/>
              <w:bottom w:val="single" w:sz="4" w:space="0" w:color="auto"/>
              <w:right w:val="single" w:sz="4" w:space="0" w:color="auto"/>
            </w:tcBorders>
            <w:vAlign w:val="center"/>
          </w:tcPr>
          <w:p w14:paraId="1A529BC6" w14:textId="77777777" w:rsidR="005963DC" w:rsidRPr="00B63D28" w:rsidRDefault="005963DC" w:rsidP="00B63D28">
            <w:pPr>
              <w:spacing w:after="0"/>
              <w:jc w:val="center"/>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vAlign w:val="center"/>
          </w:tcPr>
          <w:p w14:paraId="6E2EB5BF" w14:textId="77777777" w:rsidR="005963DC" w:rsidRPr="00B009A8" w:rsidRDefault="005963DC"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10FF50C8" w14:textId="77777777" w:rsidR="005963DC" w:rsidRPr="00B009A8" w:rsidRDefault="005963DC"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2DCACDD1" w14:textId="482676F8" w:rsidR="005963DC" w:rsidRPr="00B009A8" w:rsidRDefault="005963DC" w:rsidP="00B63D28">
            <w:pPr>
              <w:spacing w:after="0"/>
              <w:jc w:val="center"/>
              <w:rPr>
                <w:rFonts w:ascii="Times New Roman" w:hAnsi="Times New Roman" w:cs="Times New Roman"/>
              </w:rPr>
            </w:pPr>
            <w:r w:rsidRPr="00B009A8">
              <w:rPr>
                <w:rFonts w:ascii="Times New Roman" w:hAnsi="Times New Roman" w:cs="Times New Roman"/>
              </w:rPr>
              <w:t>шт</w:t>
            </w:r>
          </w:p>
        </w:tc>
        <w:tc>
          <w:tcPr>
            <w:tcW w:w="1359" w:type="dxa"/>
            <w:tcBorders>
              <w:top w:val="single" w:sz="4" w:space="0" w:color="auto"/>
              <w:left w:val="single" w:sz="4" w:space="0" w:color="auto"/>
              <w:bottom w:val="single" w:sz="4" w:space="0" w:color="auto"/>
              <w:right w:val="single" w:sz="4" w:space="0" w:color="auto"/>
            </w:tcBorders>
            <w:vAlign w:val="center"/>
          </w:tcPr>
          <w:p w14:paraId="58469780" w14:textId="4AB01B33" w:rsidR="005963DC" w:rsidRDefault="005963DC"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272EFBC4" w14:textId="77777777" w:rsidR="005963DC" w:rsidRPr="00894911" w:rsidRDefault="005963DC"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507D681E" w14:textId="77777777" w:rsidR="005963DC" w:rsidRPr="00616F80" w:rsidRDefault="005963DC"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39D734CB" w14:textId="77777777" w:rsidTr="006121E9">
        <w:trPr>
          <w:trHeight w:val="122"/>
          <w:jc w:val="center"/>
        </w:trPr>
        <w:tc>
          <w:tcPr>
            <w:tcW w:w="750" w:type="dxa"/>
            <w:tcBorders>
              <w:top w:val="single" w:sz="4" w:space="0" w:color="auto"/>
              <w:left w:val="single" w:sz="4" w:space="0" w:color="auto"/>
              <w:bottom w:val="single" w:sz="4" w:space="0" w:color="auto"/>
              <w:right w:val="single" w:sz="4" w:space="0" w:color="auto"/>
            </w:tcBorders>
            <w:vAlign w:val="center"/>
          </w:tcPr>
          <w:p w14:paraId="1E5331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3624" w:type="dxa"/>
            <w:tcBorders>
              <w:top w:val="single" w:sz="4" w:space="0" w:color="auto"/>
              <w:left w:val="single" w:sz="4" w:space="0" w:color="auto"/>
              <w:bottom w:val="single" w:sz="4" w:space="0" w:color="auto"/>
              <w:right w:val="single" w:sz="4" w:space="0" w:color="auto"/>
            </w:tcBorders>
          </w:tcPr>
          <w:p w14:paraId="78A6B428" w14:textId="77777777" w:rsidR="006121E9" w:rsidRPr="00616F80" w:rsidRDefault="006121E9" w:rsidP="00B009A8">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963" w:type="dxa"/>
            <w:tcBorders>
              <w:top w:val="single" w:sz="4" w:space="0" w:color="auto"/>
              <w:left w:val="single" w:sz="4" w:space="0" w:color="auto"/>
              <w:bottom w:val="single" w:sz="4" w:space="0" w:color="auto"/>
              <w:right w:val="single" w:sz="4" w:space="0" w:color="auto"/>
            </w:tcBorders>
            <w:vAlign w:val="center"/>
          </w:tcPr>
          <w:p w14:paraId="2E5A66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D22F11D" w14:textId="4A0CDF35" w:rsidR="006121E9"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2088CAB1"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3AD4A40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0AA524BE"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7C7F4717"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7C75BDBF" w14:textId="77777777" w:rsidTr="006121E9">
        <w:trPr>
          <w:trHeight w:val="240"/>
          <w:jc w:val="center"/>
        </w:trPr>
        <w:tc>
          <w:tcPr>
            <w:tcW w:w="750" w:type="dxa"/>
            <w:tcBorders>
              <w:top w:val="single" w:sz="4" w:space="0" w:color="auto"/>
              <w:left w:val="single" w:sz="4" w:space="0" w:color="auto"/>
              <w:bottom w:val="single" w:sz="4" w:space="0" w:color="auto"/>
              <w:right w:val="single" w:sz="4" w:space="0" w:color="auto"/>
            </w:tcBorders>
            <w:vAlign w:val="center"/>
          </w:tcPr>
          <w:p w14:paraId="101117E8"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3624" w:type="dxa"/>
            <w:tcBorders>
              <w:top w:val="single" w:sz="4" w:space="0" w:color="auto"/>
              <w:left w:val="single" w:sz="4" w:space="0" w:color="auto"/>
              <w:bottom w:val="single" w:sz="4" w:space="0" w:color="auto"/>
              <w:right w:val="single" w:sz="4" w:space="0" w:color="auto"/>
            </w:tcBorders>
          </w:tcPr>
          <w:p w14:paraId="7ACECFAF" w14:textId="77777777" w:rsidR="006121E9" w:rsidRPr="00E13A5A" w:rsidRDefault="006121E9" w:rsidP="00B009A8">
            <w:pPr>
              <w:keepLines/>
              <w:snapToGrid w:val="0"/>
              <w:spacing w:after="0" w:line="240" w:lineRule="auto"/>
              <w:contextualSpacing/>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в том числе НДС – ____% (НДС не облагается)</w:t>
            </w:r>
            <w:r w:rsidRPr="00E13A5A">
              <w:rPr>
                <w:rFonts w:ascii="Times New Roman" w:eastAsia="Times New Roman" w:hAnsi="Times New Roman" w:cs="Times New Roman"/>
                <w:color w:val="FF0000"/>
                <w:sz w:val="20"/>
                <w:szCs w:val="20"/>
                <w:lang w:eastAsia="zh-CN"/>
              </w:rPr>
              <w:t xml:space="preserve"> (оставить нужное)</w:t>
            </w:r>
          </w:p>
        </w:tc>
        <w:tc>
          <w:tcPr>
            <w:tcW w:w="1963" w:type="dxa"/>
            <w:tcBorders>
              <w:top w:val="single" w:sz="4" w:space="0" w:color="auto"/>
              <w:left w:val="single" w:sz="4" w:space="0" w:color="auto"/>
              <w:bottom w:val="single" w:sz="4" w:space="0" w:color="auto"/>
              <w:right w:val="single" w:sz="4" w:space="0" w:color="auto"/>
            </w:tcBorders>
            <w:vAlign w:val="center"/>
          </w:tcPr>
          <w:p w14:paraId="6B025373"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3484BC0" w14:textId="0BE612C2"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178EF10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61C138B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4CA98D89"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1FA79E6F"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4C051AFD" w14:textId="77777777" w:rsidR="001F1119" w:rsidRPr="00445B7B" w:rsidRDefault="001F1119" w:rsidP="00E13A5A">
      <w:pPr>
        <w:widowControl w:val="0"/>
        <w:suppressAutoHyphens/>
        <w:autoSpaceDE w:val="0"/>
        <w:spacing w:after="0" w:line="240" w:lineRule="auto"/>
        <w:ind w:left="-426" w:right="-314"/>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39FBADDF" w14:textId="72C2E5F4" w:rsidR="00CE33DA" w:rsidRDefault="001F111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3FA4BA2C" w14:textId="2BAECD49"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C062A7B" w14:textId="5A4A4791" w:rsidR="00B37902" w:rsidRDefault="00B37902"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EA86668" w14:textId="7077BDBF" w:rsidR="00B37902" w:rsidRDefault="00B37902"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3CB72CDE" w14:textId="3CCF30C9" w:rsidR="00B37902" w:rsidRDefault="00B37902"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738F58BF" w14:textId="77777777" w:rsidR="00B37902" w:rsidRDefault="00B37902"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2ED2F106" w14:textId="6D754EBD"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20A0B93C" w14:textId="4BBEBB16"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F1C28C2" w14:textId="26549EA7" w:rsidR="006121E9" w:rsidRDefault="006121E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17573008" w14:textId="77777777" w:rsidR="006121E9" w:rsidRPr="006C2402" w:rsidRDefault="006121E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323E91A" w14:textId="3BA7D33B" w:rsidR="00B009A8" w:rsidRDefault="007422C5" w:rsidP="00DE42CE">
      <w:pPr>
        <w:pStyle w:val="affff1"/>
        <w:numPr>
          <w:ilvl w:val="0"/>
          <w:numId w:val="15"/>
        </w:numPr>
        <w:ind w:left="0"/>
        <w:jc w:val="center"/>
        <w:rPr>
          <w:b/>
        </w:rPr>
      </w:pPr>
      <w:r w:rsidRPr="00382F75">
        <w:rPr>
          <w:b/>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82F75">
        <w:rPr>
          <w:b/>
        </w:rPr>
        <w:t>извещением</w:t>
      </w:r>
      <w:r w:rsidRPr="00382F75">
        <w:rPr>
          <w:b/>
        </w:rPr>
        <w:t xml:space="preserve"> об </w:t>
      </w:r>
      <w:r w:rsidR="00CE6991" w:rsidRPr="00382F75">
        <w:rPr>
          <w:b/>
        </w:rPr>
        <w:t>запросе котировок</w:t>
      </w:r>
      <w:r w:rsidRPr="00382F75">
        <w:rPr>
          <w:b/>
        </w:rPr>
        <w:t xml:space="preserve"> в электронной форме.</w:t>
      </w:r>
    </w:p>
    <w:tbl>
      <w:tblPr>
        <w:tblW w:w="14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15"/>
        <w:gridCol w:w="4481"/>
        <w:gridCol w:w="4321"/>
        <w:gridCol w:w="2266"/>
        <w:gridCol w:w="652"/>
        <w:gridCol w:w="696"/>
      </w:tblGrid>
      <w:tr w:rsidR="009E617B" w:rsidRPr="00F96E07" w14:paraId="5135C41A" w14:textId="77777777" w:rsidTr="009E617B">
        <w:trPr>
          <w:trHeight w:val="731"/>
        </w:trPr>
        <w:tc>
          <w:tcPr>
            <w:tcW w:w="0" w:type="auto"/>
            <w:tcBorders>
              <w:top w:val="single" w:sz="4" w:space="0" w:color="auto"/>
              <w:left w:val="single" w:sz="4" w:space="0" w:color="auto"/>
              <w:bottom w:val="single" w:sz="4" w:space="0" w:color="auto"/>
              <w:right w:val="single" w:sz="4" w:space="0" w:color="auto"/>
            </w:tcBorders>
          </w:tcPr>
          <w:p w14:paraId="611D7E5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п/п</w:t>
            </w:r>
          </w:p>
        </w:tc>
        <w:tc>
          <w:tcPr>
            <w:tcW w:w="1715" w:type="dxa"/>
            <w:tcBorders>
              <w:top w:val="single" w:sz="4" w:space="0" w:color="auto"/>
              <w:left w:val="single" w:sz="4" w:space="0" w:color="auto"/>
              <w:bottom w:val="single" w:sz="4" w:space="0" w:color="auto"/>
              <w:right w:val="single" w:sz="4" w:space="0" w:color="auto"/>
            </w:tcBorders>
          </w:tcPr>
          <w:p w14:paraId="4385C87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Наименование товара</w:t>
            </w:r>
          </w:p>
        </w:tc>
        <w:tc>
          <w:tcPr>
            <w:tcW w:w="4481" w:type="dxa"/>
            <w:tcBorders>
              <w:top w:val="single" w:sz="4" w:space="0" w:color="auto"/>
              <w:left w:val="single" w:sz="4" w:space="0" w:color="auto"/>
              <w:bottom w:val="single" w:sz="4" w:space="0" w:color="auto"/>
              <w:right w:val="single" w:sz="4" w:space="0" w:color="auto"/>
            </w:tcBorders>
          </w:tcPr>
          <w:p w14:paraId="7E697CA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Наименование показателя</w:t>
            </w:r>
          </w:p>
        </w:tc>
        <w:tc>
          <w:tcPr>
            <w:tcW w:w="4321" w:type="dxa"/>
            <w:tcBorders>
              <w:top w:val="single" w:sz="4" w:space="0" w:color="auto"/>
              <w:left w:val="single" w:sz="4" w:space="0" w:color="auto"/>
              <w:bottom w:val="single" w:sz="4" w:space="0" w:color="auto"/>
              <w:right w:val="single" w:sz="4" w:space="0" w:color="auto"/>
            </w:tcBorders>
          </w:tcPr>
          <w:p w14:paraId="2FDF648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Требование к значению показателя, установленное заказчиков</w:t>
            </w:r>
          </w:p>
        </w:tc>
        <w:tc>
          <w:tcPr>
            <w:tcW w:w="2266" w:type="dxa"/>
            <w:tcBorders>
              <w:top w:val="single" w:sz="4" w:space="0" w:color="auto"/>
              <w:left w:val="single" w:sz="4" w:space="0" w:color="auto"/>
              <w:bottom w:val="single" w:sz="4" w:space="0" w:color="auto"/>
              <w:right w:val="single" w:sz="4" w:space="0" w:color="auto"/>
            </w:tcBorders>
          </w:tcPr>
          <w:p w14:paraId="7E3F48EB" w14:textId="2C786911" w:rsidR="009E617B" w:rsidRPr="00F96E07" w:rsidRDefault="009E617B" w:rsidP="007145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Предложение участника</w:t>
            </w:r>
          </w:p>
        </w:tc>
        <w:tc>
          <w:tcPr>
            <w:tcW w:w="0" w:type="auto"/>
            <w:tcBorders>
              <w:top w:val="single" w:sz="4" w:space="0" w:color="auto"/>
              <w:left w:val="single" w:sz="4" w:space="0" w:color="auto"/>
              <w:bottom w:val="single" w:sz="4" w:space="0" w:color="auto"/>
              <w:right w:val="single" w:sz="4" w:space="0" w:color="auto"/>
            </w:tcBorders>
          </w:tcPr>
          <w:p w14:paraId="281FD3A0" w14:textId="2206E9AD"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Ед.</w:t>
            </w:r>
          </w:p>
          <w:p w14:paraId="6806796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изм.</w:t>
            </w:r>
          </w:p>
        </w:tc>
        <w:tc>
          <w:tcPr>
            <w:tcW w:w="0" w:type="auto"/>
            <w:tcBorders>
              <w:top w:val="single" w:sz="4" w:space="0" w:color="auto"/>
              <w:left w:val="single" w:sz="4" w:space="0" w:color="auto"/>
              <w:bottom w:val="single" w:sz="4" w:space="0" w:color="auto"/>
              <w:right w:val="single" w:sz="4" w:space="0" w:color="auto"/>
            </w:tcBorders>
          </w:tcPr>
          <w:p w14:paraId="5B6BCA1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Кол-во</w:t>
            </w:r>
          </w:p>
        </w:tc>
      </w:tr>
      <w:tr w:rsidR="009E617B" w:rsidRPr="00F96E07" w14:paraId="6220414C" w14:textId="77777777" w:rsidTr="009E617B">
        <w:trPr>
          <w:trHeight w:val="278"/>
        </w:trPr>
        <w:tc>
          <w:tcPr>
            <w:tcW w:w="0" w:type="auto"/>
            <w:vMerge w:val="restart"/>
            <w:tcBorders>
              <w:top w:val="single" w:sz="4" w:space="0" w:color="auto"/>
              <w:left w:val="single" w:sz="4" w:space="0" w:color="auto"/>
              <w:bottom w:val="single" w:sz="4" w:space="0" w:color="auto"/>
              <w:right w:val="single" w:sz="4" w:space="0" w:color="auto"/>
            </w:tcBorders>
          </w:tcPr>
          <w:p w14:paraId="16B1062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c>
          <w:tcPr>
            <w:tcW w:w="1715" w:type="dxa"/>
            <w:vMerge w:val="restart"/>
            <w:tcBorders>
              <w:top w:val="single" w:sz="4" w:space="0" w:color="auto"/>
              <w:left w:val="single" w:sz="4" w:space="0" w:color="auto"/>
              <w:bottom w:val="single" w:sz="4" w:space="0" w:color="auto"/>
              <w:right w:val="single" w:sz="4" w:space="0" w:color="auto"/>
            </w:tcBorders>
          </w:tcPr>
          <w:p w14:paraId="2046689A" w14:textId="77777777" w:rsidR="009E617B" w:rsidRPr="00F96E07" w:rsidRDefault="009E617B" w:rsidP="00714503">
            <w:pPr>
              <w:spacing w:after="0" w:line="240" w:lineRule="auto"/>
              <w:contextualSpacing/>
              <w:jc w:val="center"/>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Навигатор Garmin Montana или эквивалент</w:t>
            </w:r>
          </w:p>
        </w:tc>
        <w:tc>
          <w:tcPr>
            <w:tcW w:w="4481" w:type="dxa"/>
            <w:tcBorders>
              <w:top w:val="single" w:sz="4" w:space="0" w:color="auto"/>
              <w:left w:val="single" w:sz="4" w:space="0" w:color="auto"/>
              <w:bottom w:val="single" w:sz="4" w:space="0" w:color="auto"/>
              <w:right w:val="single" w:sz="4" w:space="0" w:color="auto"/>
            </w:tcBorders>
          </w:tcPr>
          <w:p w14:paraId="4827B2A3"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Глонасс</w:t>
            </w:r>
          </w:p>
        </w:tc>
        <w:tc>
          <w:tcPr>
            <w:tcW w:w="4321" w:type="dxa"/>
            <w:tcBorders>
              <w:top w:val="single" w:sz="4" w:space="0" w:color="auto"/>
              <w:left w:val="single" w:sz="4" w:space="0" w:color="auto"/>
              <w:bottom w:val="single" w:sz="4" w:space="0" w:color="auto"/>
              <w:right w:val="single" w:sz="4" w:space="0" w:color="auto"/>
            </w:tcBorders>
          </w:tcPr>
          <w:p w14:paraId="35FCF720"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30D11CF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4A14D48" w14:textId="5CDD4C9D"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B1EA802" w14:textId="77777777" w:rsidR="009E617B" w:rsidRPr="00F96E07" w:rsidRDefault="009E617B" w:rsidP="00714503">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lang w:val="en-US"/>
              </w:rPr>
              <w:t>1</w:t>
            </w:r>
          </w:p>
        </w:tc>
      </w:tr>
      <w:tr w:rsidR="009E617B" w:rsidRPr="00F96E07" w14:paraId="1ED65D3C" w14:textId="77777777" w:rsidTr="009E617B">
        <w:trPr>
          <w:trHeight w:val="278"/>
        </w:trPr>
        <w:tc>
          <w:tcPr>
            <w:tcW w:w="0" w:type="auto"/>
            <w:vMerge/>
            <w:tcBorders>
              <w:top w:val="single" w:sz="4" w:space="0" w:color="auto"/>
              <w:left w:val="single" w:sz="4" w:space="0" w:color="auto"/>
              <w:bottom w:val="single" w:sz="4" w:space="0" w:color="auto"/>
              <w:right w:val="single" w:sz="4" w:space="0" w:color="auto"/>
            </w:tcBorders>
          </w:tcPr>
          <w:p w14:paraId="0A75E21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76F724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97F2904"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Размеры, см</w:t>
            </w:r>
          </w:p>
        </w:tc>
        <w:tc>
          <w:tcPr>
            <w:tcW w:w="4321" w:type="dxa"/>
            <w:tcBorders>
              <w:top w:val="single" w:sz="4" w:space="0" w:color="auto"/>
              <w:left w:val="single" w:sz="4" w:space="0" w:color="auto"/>
              <w:bottom w:val="single" w:sz="4" w:space="0" w:color="auto"/>
              <w:right w:val="single" w:sz="4" w:space="0" w:color="auto"/>
            </w:tcBorders>
          </w:tcPr>
          <w:p w14:paraId="5E554C87"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shd w:val="clear" w:color="auto" w:fill="FFFFFF"/>
              </w:rPr>
              <w:t>Не более</w:t>
            </w:r>
            <w:r w:rsidRPr="00F96E07">
              <w:rPr>
                <w:rFonts w:ascii="Times New Roman" w:hAnsi="Times New Roman" w:cs="Times New Roman"/>
                <w:sz w:val="24"/>
                <w:szCs w:val="24"/>
                <w:shd w:val="clear" w:color="auto" w:fill="FFFFFF"/>
              </w:rPr>
              <w:t xml:space="preserve"> 8.76 x 18.30 x 3.27 </w:t>
            </w:r>
          </w:p>
        </w:tc>
        <w:tc>
          <w:tcPr>
            <w:tcW w:w="2266" w:type="dxa"/>
            <w:tcBorders>
              <w:top w:val="single" w:sz="4" w:space="0" w:color="auto"/>
              <w:left w:val="single" w:sz="4" w:space="0" w:color="auto"/>
              <w:bottom w:val="single" w:sz="4" w:space="0" w:color="auto"/>
              <w:right w:val="single" w:sz="4" w:space="0" w:color="auto"/>
            </w:tcBorders>
          </w:tcPr>
          <w:p w14:paraId="5D7581F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65BB3A" w14:textId="615037B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CC4DEE"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r>
      <w:tr w:rsidR="009E617B" w:rsidRPr="00F96E07" w14:paraId="0F7E1CA3" w14:textId="77777777" w:rsidTr="009E617B">
        <w:trPr>
          <w:trHeight w:val="281"/>
        </w:trPr>
        <w:tc>
          <w:tcPr>
            <w:tcW w:w="0" w:type="auto"/>
            <w:vMerge/>
            <w:tcBorders>
              <w:top w:val="single" w:sz="4" w:space="0" w:color="auto"/>
              <w:left w:val="single" w:sz="4" w:space="0" w:color="auto"/>
              <w:bottom w:val="single" w:sz="4" w:space="0" w:color="auto"/>
              <w:right w:val="single" w:sz="4" w:space="0" w:color="auto"/>
            </w:tcBorders>
          </w:tcPr>
          <w:p w14:paraId="20C37C0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678BE2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122BF5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Размеры дисплея, см</w:t>
            </w:r>
          </w:p>
        </w:tc>
        <w:tc>
          <w:tcPr>
            <w:tcW w:w="4321" w:type="dxa"/>
            <w:tcBorders>
              <w:top w:val="single" w:sz="4" w:space="0" w:color="auto"/>
              <w:left w:val="single" w:sz="4" w:space="0" w:color="auto"/>
              <w:bottom w:val="single" w:sz="4" w:space="0" w:color="auto"/>
              <w:right w:val="single" w:sz="4" w:space="0" w:color="auto"/>
            </w:tcBorders>
          </w:tcPr>
          <w:p w14:paraId="0D1283A2"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6.48 x 10.80; </w:t>
            </w:r>
          </w:p>
        </w:tc>
        <w:tc>
          <w:tcPr>
            <w:tcW w:w="2266" w:type="dxa"/>
            <w:tcBorders>
              <w:top w:val="single" w:sz="4" w:space="0" w:color="auto"/>
              <w:left w:val="single" w:sz="4" w:space="0" w:color="auto"/>
              <w:bottom w:val="single" w:sz="4" w:space="0" w:color="auto"/>
              <w:right w:val="single" w:sz="4" w:space="0" w:color="auto"/>
            </w:tcBorders>
          </w:tcPr>
          <w:p w14:paraId="3198F38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50A556" w14:textId="000742C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E392A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64D66A8" w14:textId="77777777" w:rsidTr="009E617B">
        <w:trPr>
          <w:trHeight w:val="281"/>
        </w:trPr>
        <w:tc>
          <w:tcPr>
            <w:tcW w:w="0" w:type="auto"/>
            <w:vMerge/>
            <w:tcBorders>
              <w:top w:val="single" w:sz="4" w:space="0" w:color="auto"/>
              <w:left w:val="single" w:sz="4" w:space="0" w:color="auto"/>
              <w:bottom w:val="single" w:sz="4" w:space="0" w:color="auto"/>
              <w:right w:val="single" w:sz="4" w:space="0" w:color="auto"/>
            </w:tcBorders>
          </w:tcPr>
          <w:p w14:paraId="741D586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4D45FC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26BF7F2"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5" диагональ (</w:t>
            </w:r>
            <w:smartTag w:uri="urn:schemas-microsoft-com:office:smarttags" w:element="metricconverter">
              <w:smartTagPr>
                <w:attr w:name="ProductID" w:val="12.70 см"/>
              </w:smartTagPr>
              <w:r w:rsidRPr="00F96E07">
                <w:rPr>
                  <w:rFonts w:ascii="Times New Roman" w:hAnsi="Times New Roman" w:cs="Times New Roman"/>
                  <w:sz w:val="24"/>
                  <w:szCs w:val="24"/>
                  <w:shd w:val="clear" w:color="auto" w:fill="FFFFFF"/>
                </w:rPr>
                <w:t>12.70 см</w:t>
              </w:r>
            </w:smartTag>
            <w:r w:rsidRPr="00F96E07">
              <w:rPr>
                <w:rFonts w:ascii="Times New Roman" w:hAnsi="Times New Roman" w:cs="Times New Roman"/>
                <w:sz w:val="24"/>
                <w:szCs w:val="24"/>
                <w:shd w:val="clear" w:color="auto" w:fill="FFFFFF"/>
              </w:rPr>
              <w:t>)</w:t>
            </w:r>
          </w:p>
        </w:tc>
        <w:tc>
          <w:tcPr>
            <w:tcW w:w="4321" w:type="dxa"/>
            <w:tcBorders>
              <w:top w:val="single" w:sz="4" w:space="0" w:color="auto"/>
              <w:left w:val="single" w:sz="4" w:space="0" w:color="auto"/>
              <w:bottom w:val="single" w:sz="4" w:space="0" w:color="auto"/>
              <w:right w:val="single" w:sz="4" w:space="0" w:color="auto"/>
            </w:tcBorders>
          </w:tcPr>
          <w:p w14:paraId="0313A26F"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соответствие</w:t>
            </w:r>
          </w:p>
        </w:tc>
        <w:tc>
          <w:tcPr>
            <w:tcW w:w="2266" w:type="dxa"/>
            <w:tcBorders>
              <w:top w:val="single" w:sz="4" w:space="0" w:color="auto"/>
              <w:left w:val="single" w:sz="4" w:space="0" w:color="auto"/>
              <w:bottom w:val="single" w:sz="4" w:space="0" w:color="auto"/>
              <w:right w:val="single" w:sz="4" w:space="0" w:color="auto"/>
            </w:tcBorders>
          </w:tcPr>
          <w:p w14:paraId="64C309D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4B338D" w14:textId="53C26C56"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056DAE"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B8228B1" w14:textId="77777777" w:rsidTr="009E617B">
        <w:trPr>
          <w:trHeight w:val="258"/>
        </w:trPr>
        <w:tc>
          <w:tcPr>
            <w:tcW w:w="0" w:type="auto"/>
            <w:vMerge/>
            <w:tcBorders>
              <w:top w:val="single" w:sz="4" w:space="0" w:color="auto"/>
              <w:left w:val="single" w:sz="4" w:space="0" w:color="auto"/>
              <w:bottom w:val="single" w:sz="4" w:space="0" w:color="auto"/>
              <w:right w:val="single" w:sz="4" w:space="0" w:color="auto"/>
            </w:tcBorders>
          </w:tcPr>
          <w:p w14:paraId="2268089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C1E15E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93ABCE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Разрешение дисплея, пикселей</w:t>
            </w:r>
          </w:p>
        </w:tc>
        <w:tc>
          <w:tcPr>
            <w:tcW w:w="4321" w:type="dxa"/>
            <w:tcBorders>
              <w:top w:val="single" w:sz="4" w:space="0" w:color="auto"/>
              <w:left w:val="single" w:sz="4" w:space="0" w:color="auto"/>
              <w:bottom w:val="single" w:sz="4" w:space="0" w:color="auto"/>
              <w:right w:val="single" w:sz="4" w:space="0" w:color="auto"/>
            </w:tcBorders>
          </w:tcPr>
          <w:p w14:paraId="5D6D7AB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480 x 800 </w:t>
            </w:r>
          </w:p>
        </w:tc>
        <w:tc>
          <w:tcPr>
            <w:tcW w:w="2266" w:type="dxa"/>
            <w:tcBorders>
              <w:top w:val="single" w:sz="4" w:space="0" w:color="auto"/>
              <w:left w:val="single" w:sz="4" w:space="0" w:color="auto"/>
              <w:bottom w:val="single" w:sz="4" w:space="0" w:color="auto"/>
              <w:right w:val="single" w:sz="4" w:space="0" w:color="auto"/>
            </w:tcBorders>
          </w:tcPr>
          <w:p w14:paraId="221646D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09193E" w14:textId="295E4F55"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1A2EC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F8F1695"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5B5FED4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A1FD5D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25AEF9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Тип дисплея: WVGA трансфлективный, двойная ориентация, сенсорный экран</w:t>
            </w:r>
          </w:p>
        </w:tc>
        <w:tc>
          <w:tcPr>
            <w:tcW w:w="4321" w:type="dxa"/>
            <w:tcBorders>
              <w:top w:val="single" w:sz="4" w:space="0" w:color="auto"/>
              <w:left w:val="single" w:sz="4" w:space="0" w:color="auto"/>
              <w:bottom w:val="single" w:sz="4" w:space="0" w:color="auto"/>
              <w:right w:val="single" w:sz="4" w:space="0" w:color="auto"/>
            </w:tcBorders>
          </w:tcPr>
          <w:p w14:paraId="75A6824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соответствие</w:t>
            </w:r>
          </w:p>
        </w:tc>
        <w:tc>
          <w:tcPr>
            <w:tcW w:w="2266" w:type="dxa"/>
            <w:tcBorders>
              <w:top w:val="single" w:sz="4" w:space="0" w:color="auto"/>
              <w:left w:val="single" w:sz="4" w:space="0" w:color="auto"/>
              <w:bottom w:val="single" w:sz="4" w:space="0" w:color="auto"/>
              <w:right w:val="single" w:sz="4" w:space="0" w:color="auto"/>
            </w:tcBorders>
          </w:tcPr>
          <w:p w14:paraId="47958E7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E15C8E" w14:textId="4BA9AE6E"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A86DF4"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E8857AF"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2F62566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A9891A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A182893"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Тип батареи:</w:t>
            </w:r>
          </w:p>
        </w:tc>
        <w:tc>
          <w:tcPr>
            <w:tcW w:w="4321" w:type="dxa"/>
            <w:tcBorders>
              <w:top w:val="single" w:sz="4" w:space="0" w:color="auto"/>
              <w:left w:val="single" w:sz="4" w:space="0" w:color="auto"/>
              <w:bottom w:val="single" w:sz="4" w:space="0" w:color="auto"/>
              <w:right w:val="single" w:sz="4" w:space="0" w:color="auto"/>
            </w:tcBorders>
          </w:tcPr>
          <w:p w14:paraId="0BD9941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аккумуляторная литий-ионная (в комплекте) </w:t>
            </w:r>
            <w:r w:rsidRPr="00F96E07">
              <w:rPr>
                <w:rFonts w:ascii="Times New Roman" w:hAnsi="Times New Roman" w:cs="Times New Roman"/>
                <w:b/>
                <w:bCs/>
                <w:sz w:val="24"/>
                <w:szCs w:val="24"/>
                <w:shd w:val="clear" w:color="auto" w:fill="FFFFFF"/>
              </w:rPr>
              <w:t>или</w:t>
            </w:r>
            <w:r w:rsidRPr="00F96E07">
              <w:rPr>
                <w:rFonts w:ascii="Times New Roman" w:hAnsi="Times New Roman" w:cs="Times New Roman"/>
                <w:sz w:val="24"/>
                <w:szCs w:val="24"/>
                <w:shd w:val="clear" w:color="auto" w:fill="FFFFFF"/>
              </w:rPr>
              <w:t xml:space="preserve"> 3 батареи AA </w:t>
            </w:r>
          </w:p>
        </w:tc>
        <w:tc>
          <w:tcPr>
            <w:tcW w:w="2266" w:type="dxa"/>
            <w:tcBorders>
              <w:top w:val="single" w:sz="4" w:space="0" w:color="auto"/>
              <w:left w:val="single" w:sz="4" w:space="0" w:color="auto"/>
              <w:bottom w:val="single" w:sz="4" w:space="0" w:color="auto"/>
              <w:right w:val="single" w:sz="4" w:space="0" w:color="auto"/>
            </w:tcBorders>
          </w:tcPr>
          <w:p w14:paraId="434F8DE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3774C" w14:textId="4F88847D"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D46DE2"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11BFB42"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2F98B39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02E414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98A4A8E"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lang w:val="en-US"/>
              </w:rPr>
            </w:pPr>
            <w:r w:rsidRPr="00F96E07">
              <w:rPr>
                <w:rFonts w:ascii="Times New Roman" w:hAnsi="Times New Roman" w:cs="Times New Roman"/>
                <w:sz w:val="24"/>
                <w:szCs w:val="24"/>
                <w:shd w:val="clear" w:color="auto" w:fill="FFFFFF"/>
              </w:rPr>
              <w:t>Срок работы батареи</w:t>
            </w:r>
          </w:p>
        </w:tc>
        <w:tc>
          <w:tcPr>
            <w:tcW w:w="4321" w:type="dxa"/>
            <w:tcBorders>
              <w:top w:val="single" w:sz="4" w:space="0" w:color="auto"/>
              <w:left w:val="single" w:sz="4" w:space="0" w:color="auto"/>
              <w:bottom w:val="single" w:sz="4" w:space="0" w:color="auto"/>
              <w:right w:val="single" w:sz="4" w:space="0" w:color="auto"/>
            </w:tcBorders>
          </w:tcPr>
          <w:p w14:paraId="295B11A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18 часов (литий-ионная) в режиме GPS; в режиме Экспедиция </w:t>
            </w: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330 часов</w:t>
            </w:r>
          </w:p>
        </w:tc>
        <w:tc>
          <w:tcPr>
            <w:tcW w:w="2266" w:type="dxa"/>
            <w:tcBorders>
              <w:top w:val="single" w:sz="4" w:space="0" w:color="auto"/>
              <w:left w:val="single" w:sz="4" w:space="0" w:color="auto"/>
              <w:bottom w:val="single" w:sz="4" w:space="0" w:color="auto"/>
              <w:right w:val="single" w:sz="4" w:space="0" w:color="auto"/>
            </w:tcBorders>
          </w:tcPr>
          <w:p w14:paraId="4369355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C165B3" w14:textId="5E0365E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674DB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30C38B6"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982CDC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A1DD52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5868B3D"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Водонепроницаемость (IPX7)</w:t>
            </w:r>
          </w:p>
        </w:tc>
        <w:tc>
          <w:tcPr>
            <w:tcW w:w="4321" w:type="dxa"/>
            <w:tcBorders>
              <w:top w:val="single" w:sz="4" w:space="0" w:color="auto"/>
              <w:left w:val="single" w:sz="4" w:space="0" w:color="auto"/>
              <w:bottom w:val="single" w:sz="4" w:space="0" w:color="auto"/>
              <w:right w:val="single" w:sz="4" w:space="0" w:color="auto"/>
            </w:tcBorders>
          </w:tcPr>
          <w:p w14:paraId="35986FB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777044D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037190" w14:textId="3630566C"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287B3B"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6F74208"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6E8736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E9F829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860DA35"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Высокочувствительный приемник GPS</w:t>
            </w:r>
          </w:p>
        </w:tc>
        <w:tc>
          <w:tcPr>
            <w:tcW w:w="4321" w:type="dxa"/>
            <w:tcBorders>
              <w:top w:val="single" w:sz="4" w:space="0" w:color="auto"/>
              <w:left w:val="single" w:sz="4" w:space="0" w:color="auto"/>
              <w:bottom w:val="single" w:sz="4" w:space="0" w:color="auto"/>
              <w:right w:val="single" w:sz="4" w:space="0" w:color="auto"/>
            </w:tcBorders>
          </w:tcPr>
          <w:p w14:paraId="269FDB74" w14:textId="77777777" w:rsidR="009E617B" w:rsidRPr="00F96E07" w:rsidRDefault="009E617B" w:rsidP="00714503">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7B61F91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B2AD75" w14:textId="290D3975"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B543D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EB0C5EC"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56ACDA9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04B8B3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D293A3D" w14:textId="77777777" w:rsidR="009E617B" w:rsidRPr="00F96E07" w:rsidRDefault="009E617B" w:rsidP="00714503">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Загруженные карты</w:t>
            </w:r>
          </w:p>
        </w:tc>
        <w:tc>
          <w:tcPr>
            <w:tcW w:w="4321" w:type="dxa"/>
            <w:tcBorders>
              <w:top w:val="single" w:sz="4" w:space="0" w:color="auto"/>
              <w:left w:val="single" w:sz="4" w:space="0" w:color="auto"/>
              <w:bottom w:val="single" w:sz="4" w:space="0" w:color="auto"/>
              <w:right w:val="single" w:sz="4" w:space="0" w:color="auto"/>
            </w:tcBorders>
          </w:tcPr>
          <w:p w14:paraId="21AC0DE7"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3C9DBD4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9E254B" w14:textId="789D10E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0987F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5C82D0D"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1EA5D05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A37739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1C5B93EC"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Возможность установки карт</w:t>
            </w:r>
          </w:p>
        </w:tc>
        <w:tc>
          <w:tcPr>
            <w:tcW w:w="4321" w:type="dxa"/>
            <w:tcBorders>
              <w:top w:val="single" w:sz="4" w:space="0" w:color="auto"/>
              <w:left w:val="single" w:sz="4" w:space="0" w:color="auto"/>
              <w:bottom w:val="single" w:sz="4" w:space="0" w:color="auto"/>
              <w:right w:val="single" w:sz="4" w:space="0" w:color="auto"/>
            </w:tcBorders>
          </w:tcPr>
          <w:p w14:paraId="00469390"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1089981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97B216" w14:textId="0A739E3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97C75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7AD738B"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5B7525A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831B6D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640C4D3" w14:textId="77777777" w:rsidR="009E617B" w:rsidRPr="00F96E07" w:rsidRDefault="009E617B" w:rsidP="00714503">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Базовая карта</w:t>
            </w:r>
          </w:p>
        </w:tc>
        <w:tc>
          <w:tcPr>
            <w:tcW w:w="4321" w:type="dxa"/>
            <w:tcBorders>
              <w:top w:val="single" w:sz="4" w:space="0" w:color="auto"/>
              <w:left w:val="single" w:sz="4" w:space="0" w:color="auto"/>
              <w:bottom w:val="single" w:sz="4" w:space="0" w:color="auto"/>
              <w:right w:val="single" w:sz="4" w:space="0" w:color="auto"/>
            </w:tcBorders>
          </w:tcPr>
          <w:p w14:paraId="5DCBC79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7FE5906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B5C0A0" w14:textId="099DA59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ABBE3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B78F948"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24363F1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01F138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33DB28E" w14:textId="77777777" w:rsidR="009E617B" w:rsidRPr="00F96E07" w:rsidRDefault="009E617B" w:rsidP="00714503">
            <w:pPr>
              <w:spacing w:after="0" w:line="240" w:lineRule="auto"/>
              <w:contextualSpacing/>
              <w:rPr>
                <w:rFonts w:ascii="Times New Roman" w:hAnsi="Times New Roman" w:cs="Times New Roman"/>
                <w:sz w:val="24"/>
                <w:szCs w:val="24"/>
                <w:highlight w:val="yellow"/>
                <w:shd w:val="clear" w:color="auto" w:fill="FFFFFF"/>
              </w:rPr>
            </w:pPr>
            <w:r w:rsidRPr="00F96E07">
              <w:rPr>
                <w:rFonts w:ascii="Times New Roman" w:hAnsi="Times New Roman" w:cs="Times New Roman"/>
                <w:sz w:val="24"/>
                <w:szCs w:val="24"/>
                <w:shd w:val="clear" w:color="auto" w:fill="FFFFFF"/>
              </w:rPr>
              <w:t>Встроенная память, GB</w:t>
            </w:r>
          </w:p>
        </w:tc>
        <w:tc>
          <w:tcPr>
            <w:tcW w:w="4321" w:type="dxa"/>
            <w:tcBorders>
              <w:top w:val="single" w:sz="4" w:space="0" w:color="auto"/>
              <w:left w:val="single" w:sz="4" w:space="0" w:color="auto"/>
              <w:bottom w:val="single" w:sz="4" w:space="0" w:color="auto"/>
              <w:right w:val="single" w:sz="4" w:space="0" w:color="auto"/>
            </w:tcBorders>
          </w:tcPr>
          <w:p w14:paraId="00F7E37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16 </w:t>
            </w:r>
          </w:p>
        </w:tc>
        <w:tc>
          <w:tcPr>
            <w:tcW w:w="2266" w:type="dxa"/>
            <w:tcBorders>
              <w:top w:val="single" w:sz="4" w:space="0" w:color="auto"/>
              <w:left w:val="single" w:sz="4" w:space="0" w:color="auto"/>
              <w:bottom w:val="single" w:sz="4" w:space="0" w:color="auto"/>
              <w:right w:val="single" w:sz="4" w:space="0" w:color="auto"/>
            </w:tcBorders>
          </w:tcPr>
          <w:p w14:paraId="5BFACFB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DE9CC2" w14:textId="24E0B7E0"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30855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C63F989"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B00175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D8C832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290567E"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Тип карт памяти: карта памяти microSD</w:t>
            </w:r>
          </w:p>
        </w:tc>
        <w:tc>
          <w:tcPr>
            <w:tcW w:w="4321" w:type="dxa"/>
            <w:tcBorders>
              <w:top w:val="single" w:sz="4" w:space="0" w:color="auto"/>
              <w:left w:val="single" w:sz="4" w:space="0" w:color="auto"/>
              <w:bottom w:val="single" w:sz="4" w:space="0" w:color="auto"/>
              <w:right w:val="single" w:sz="4" w:space="0" w:color="auto"/>
            </w:tcBorders>
          </w:tcPr>
          <w:p w14:paraId="26530C1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соответствие</w:t>
            </w:r>
          </w:p>
        </w:tc>
        <w:tc>
          <w:tcPr>
            <w:tcW w:w="2266" w:type="dxa"/>
            <w:tcBorders>
              <w:top w:val="single" w:sz="4" w:space="0" w:color="auto"/>
              <w:left w:val="single" w:sz="4" w:space="0" w:color="auto"/>
              <w:bottom w:val="single" w:sz="4" w:space="0" w:color="auto"/>
              <w:right w:val="single" w:sz="4" w:space="0" w:color="auto"/>
            </w:tcBorders>
          </w:tcPr>
          <w:p w14:paraId="654ED1D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04CDE9" w14:textId="4000447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5C5CE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546B7B8"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7268AF6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51E93F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11FE49D"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Количество путевых точек</w:t>
            </w:r>
          </w:p>
        </w:tc>
        <w:tc>
          <w:tcPr>
            <w:tcW w:w="4321" w:type="dxa"/>
            <w:tcBorders>
              <w:top w:val="single" w:sz="4" w:space="0" w:color="auto"/>
              <w:left w:val="single" w:sz="4" w:space="0" w:color="auto"/>
              <w:bottom w:val="single" w:sz="4" w:space="0" w:color="auto"/>
              <w:right w:val="single" w:sz="4" w:space="0" w:color="auto"/>
            </w:tcBorders>
          </w:tcPr>
          <w:p w14:paraId="6F925278"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10000</w:t>
            </w:r>
          </w:p>
        </w:tc>
        <w:tc>
          <w:tcPr>
            <w:tcW w:w="2266" w:type="dxa"/>
            <w:tcBorders>
              <w:top w:val="single" w:sz="4" w:space="0" w:color="auto"/>
              <w:left w:val="single" w:sz="4" w:space="0" w:color="auto"/>
              <w:bottom w:val="single" w:sz="4" w:space="0" w:color="auto"/>
              <w:right w:val="single" w:sz="4" w:space="0" w:color="auto"/>
            </w:tcBorders>
          </w:tcPr>
          <w:p w14:paraId="70ADFFE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72B41D" w14:textId="1BD5B5D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74936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91D4EC2"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502F29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D22A35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4E20C50" w14:textId="77777777" w:rsidR="009E617B" w:rsidRPr="00F96E07" w:rsidRDefault="009E617B" w:rsidP="00714503">
            <w:pPr>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Количество маршрутов</w:t>
            </w:r>
          </w:p>
        </w:tc>
        <w:tc>
          <w:tcPr>
            <w:tcW w:w="4321" w:type="dxa"/>
            <w:tcBorders>
              <w:top w:val="single" w:sz="4" w:space="0" w:color="auto"/>
              <w:left w:val="single" w:sz="4" w:space="0" w:color="auto"/>
              <w:bottom w:val="single" w:sz="4" w:space="0" w:color="auto"/>
              <w:right w:val="single" w:sz="4" w:space="0" w:color="auto"/>
            </w:tcBorders>
          </w:tcPr>
          <w:p w14:paraId="7EFF379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250 </w:t>
            </w:r>
          </w:p>
        </w:tc>
        <w:tc>
          <w:tcPr>
            <w:tcW w:w="2266" w:type="dxa"/>
            <w:tcBorders>
              <w:top w:val="single" w:sz="4" w:space="0" w:color="auto"/>
              <w:left w:val="single" w:sz="4" w:space="0" w:color="auto"/>
              <w:bottom w:val="single" w:sz="4" w:space="0" w:color="auto"/>
              <w:right w:val="single" w:sz="4" w:space="0" w:color="auto"/>
            </w:tcBorders>
          </w:tcPr>
          <w:p w14:paraId="34A2056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05B172" w14:textId="5E3F11FD"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751E6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C148DF8"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0463386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D78802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2D9D1E7"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Треки: 20,000 точек, 250 сохраненных треков; 300 сохраненных активностей FIT</w:t>
            </w:r>
          </w:p>
        </w:tc>
        <w:tc>
          <w:tcPr>
            <w:tcW w:w="4321" w:type="dxa"/>
            <w:tcBorders>
              <w:top w:val="single" w:sz="4" w:space="0" w:color="auto"/>
              <w:left w:val="single" w:sz="4" w:space="0" w:color="auto"/>
              <w:bottom w:val="single" w:sz="4" w:space="0" w:color="auto"/>
              <w:right w:val="single" w:sz="4" w:space="0" w:color="auto"/>
            </w:tcBorders>
          </w:tcPr>
          <w:p w14:paraId="3956747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top w:val="single" w:sz="4" w:space="0" w:color="auto"/>
              <w:left w:val="single" w:sz="4" w:space="0" w:color="auto"/>
              <w:bottom w:val="single" w:sz="4" w:space="0" w:color="auto"/>
              <w:right w:val="single" w:sz="4" w:space="0" w:color="auto"/>
            </w:tcBorders>
          </w:tcPr>
          <w:p w14:paraId="7AE27D7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BFDCFD" w14:textId="46B723BA"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8DC03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C05C7B3"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B974A9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61496F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EF01FA0"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Электронный компас, (с компенсацией наклона, 3-х осевой)</w:t>
            </w:r>
          </w:p>
        </w:tc>
        <w:tc>
          <w:tcPr>
            <w:tcW w:w="4321" w:type="dxa"/>
            <w:tcBorders>
              <w:top w:val="single" w:sz="4" w:space="0" w:color="auto"/>
              <w:left w:val="single" w:sz="4" w:space="0" w:color="auto"/>
              <w:bottom w:val="single" w:sz="4" w:space="0" w:color="auto"/>
              <w:right w:val="single" w:sz="4" w:space="0" w:color="auto"/>
            </w:tcBorders>
          </w:tcPr>
          <w:p w14:paraId="3CFA292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5DCF4D4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0A53F9" w14:textId="5DF36750"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44733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77D67CB"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54CADE1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5B6FDD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833C5CA"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Просмотр изображений</w:t>
            </w:r>
          </w:p>
        </w:tc>
        <w:tc>
          <w:tcPr>
            <w:tcW w:w="4321" w:type="dxa"/>
            <w:tcBorders>
              <w:top w:val="single" w:sz="4" w:space="0" w:color="auto"/>
              <w:left w:val="single" w:sz="4" w:space="0" w:color="auto"/>
              <w:bottom w:val="single" w:sz="4" w:space="0" w:color="auto"/>
              <w:right w:val="single" w:sz="4" w:space="0" w:color="auto"/>
            </w:tcBorders>
          </w:tcPr>
          <w:p w14:paraId="5537BD2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top w:val="single" w:sz="4" w:space="0" w:color="auto"/>
              <w:left w:val="single" w:sz="4" w:space="0" w:color="auto"/>
              <w:bottom w:val="single" w:sz="4" w:space="0" w:color="auto"/>
              <w:right w:val="single" w:sz="4" w:space="0" w:color="auto"/>
            </w:tcBorders>
          </w:tcPr>
          <w:p w14:paraId="295EB5A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619601" w14:textId="74D4F8EE"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C48DB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6609EF0"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1103A72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4300C7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25AD26C"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Сенсорный экран</w:t>
            </w:r>
          </w:p>
        </w:tc>
        <w:tc>
          <w:tcPr>
            <w:tcW w:w="4321" w:type="dxa"/>
            <w:tcBorders>
              <w:top w:val="single" w:sz="4" w:space="0" w:color="auto"/>
              <w:left w:val="single" w:sz="4" w:space="0" w:color="auto"/>
              <w:bottom w:val="single" w:sz="4" w:space="0" w:color="auto"/>
              <w:right w:val="single" w:sz="4" w:space="0" w:color="auto"/>
            </w:tcBorders>
          </w:tcPr>
          <w:p w14:paraId="014764F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61EFCD3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F9D2AB" w14:textId="316A9C0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13A9A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7680EE0"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43BE139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E02366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5ED4616"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Возможность дистанционного управления и сопряжение с Garmin Connect</w:t>
            </w:r>
          </w:p>
        </w:tc>
        <w:tc>
          <w:tcPr>
            <w:tcW w:w="4321" w:type="dxa"/>
            <w:tcBorders>
              <w:top w:val="single" w:sz="4" w:space="0" w:color="auto"/>
              <w:left w:val="single" w:sz="4" w:space="0" w:color="auto"/>
              <w:bottom w:val="single" w:sz="4" w:space="0" w:color="auto"/>
              <w:right w:val="single" w:sz="4" w:space="0" w:color="auto"/>
            </w:tcBorders>
          </w:tcPr>
          <w:p w14:paraId="5AA696D4"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наличие</w:t>
            </w:r>
          </w:p>
        </w:tc>
        <w:tc>
          <w:tcPr>
            <w:tcW w:w="2266" w:type="dxa"/>
            <w:tcBorders>
              <w:top w:val="single" w:sz="4" w:space="0" w:color="auto"/>
              <w:left w:val="single" w:sz="4" w:space="0" w:color="auto"/>
              <w:bottom w:val="single" w:sz="4" w:space="0" w:color="auto"/>
              <w:right w:val="single" w:sz="4" w:space="0" w:color="auto"/>
            </w:tcBorders>
          </w:tcPr>
          <w:p w14:paraId="233D8F7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F51EE1" w14:textId="47A1BF88"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AE6BB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61354B9"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0E0F595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DE3B17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31B8E3A"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Гарантия</w:t>
            </w:r>
          </w:p>
        </w:tc>
        <w:tc>
          <w:tcPr>
            <w:tcW w:w="4321" w:type="dxa"/>
            <w:tcBorders>
              <w:top w:val="single" w:sz="4" w:space="0" w:color="auto"/>
              <w:left w:val="single" w:sz="4" w:space="0" w:color="auto"/>
              <w:bottom w:val="single" w:sz="4" w:space="0" w:color="auto"/>
              <w:right w:val="single" w:sz="4" w:space="0" w:color="auto"/>
            </w:tcBorders>
          </w:tcPr>
          <w:p w14:paraId="732C0DE0"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shd w:val="clear" w:color="auto" w:fill="FFFFFF"/>
              </w:rPr>
              <w:t>Не менее</w:t>
            </w:r>
            <w:r w:rsidRPr="00F96E07">
              <w:rPr>
                <w:rFonts w:ascii="Times New Roman" w:hAnsi="Times New Roman" w:cs="Times New Roman"/>
                <w:sz w:val="24"/>
                <w:szCs w:val="24"/>
                <w:shd w:val="clear" w:color="auto" w:fill="FFFFFF"/>
              </w:rPr>
              <w:t xml:space="preserve"> 12 мес.</w:t>
            </w:r>
          </w:p>
        </w:tc>
        <w:tc>
          <w:tcPr>
            <w:tcW w:w="2266" w:type="dxa"/>
            <w:tcBorders>
              <w:top w:val="single" w:sz="4" w:space="0" w:color="auto"/>
              <w:left w:val="single" w:sz="4" w:space="0" w:color="auto"/>
              <w:bottom w:val="single" w:sz="4" w:space="0" w:color="auto"/>
              <w:right w:val="single" w:sz="4" w:space="0" w:color="auto"/>
            </w:tcBorders>
          </w:tcPr>
          <w:p w14:paraId="6EDBD2E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1D3D29" w14:textId="0BB6620A"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C0589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AB5BCA8" w14:textId="77777777" w:rsidTr="009E617B">
        <w:trPr>
          <w:trHeight w:val="242"/>
        </w:trPr>
        <w:tc>
          <w:tcPr>
            <w:tcW w:w="0" w:type="auto"/>
            <w:vMerge/>
            <w:tcBorders>
              <w:top w:val="single" w:sz="4" w:space="0" w:color="auto"/>
              <w:left w:val="single" w:sz="4" w:space="0" w:color="auto"/>
              <w:bottom w:val="single" w:sz="4" w:space="0" w:color="auto"/>
              <w:right w:val="single" w:sz="4" w:space="0" w:color="auto"/>
            </w:tcBorders>
          </w:tcPr>
          <w:p w14:paraId="3EA61C1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58F905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FA237F8"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Руководство пользователя на русском языке</w:t>
            </w:r>
          </w:p>
        </w:tc>
        <w:tc>
          <w:tcPr>
            <w:tcW w:w="4321" w:type="dxa"/>
            <w:tcBorders>
              <w:top w:val="single" w:sz="4" w:space="0" w:color="auto"/>
              <w:left w:val="single" w:sz="4" w:space="0" w:color="auto"/>
              <w:bottom w:val="single" w:sz="4" w:space="0" w:color="auto"/>
              <w:right w:val="single" w:sz="4" w:space="0" w:color="auto"/>
            </w:tcBorders>
          </w:tcPr>
          <w:p w14:paraId="3D4A0C6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top w:val="single" w:sz="4" w:space="0" w:color="auto"/>
              <w:left w:val="single" w:sz="4" w:space="0" w:color="auto"/>
              <w:bottom w:val="single" w:sz="4" w:space="0" w:color="auto"/>
              <w:right w:val="single" w:sz="4" w:space="0" w:color="auto"/>
            </w:tcBorders>
          </w:tcPr>
          <w:p w14:paraId="65E81D8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CB514A" w14:textId="0235D2E4"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FA7DB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A030C13" w14:textId="77777777" w:rsidTr="009E617B">
        <w:trPr>
          <w:trHeight w:val="611"/>
        </w:trPr>
        <w:tc>
          <w:tcPr>
            <w:tcW w:w="0" w:type="auto"/>
            <w:vMerge w:val="restart"/>
            <w:tcBorders>
              <w:top w:val="single" w:sz="4" w:space="0" w:color="auto"/>
              <w:left w:val="single" w:sz="4" w:space="0" w:color="auto"/>
              <w:bottom w:val="single" w:sz="4" w:space="0" w:color="auto"/>
              <w:right w:val="single" w:sz="4" w:space="0" w:color="auto"/>
            </w:tcBorders>
          </w:tcPr>
          <w:p w14:paraId="5913578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2</w:t>
            </w:r>
          </w:p>
        </w:tc>
        <w:tc>
          <w:tcPr>
            <w:tcW w:w="1715" w:type="dxa"/>
            <w:vMerge w:val="restart"/>
            <w:tcBorders>
              <w:top w:val="single" w:sz="4" w:space="0" w:color="auto"/>
              <w:left w:val="single" w:sz="4" w:space="0" w:color="auto"/>
              <w:bottom w:val="single" w:sz="4" w:space="0" w:color="auto"/>
              <w:right w:val="single" w:sz="4" w:space="0" w:color="auto"/>
            </w:tcBorders>
          </w:tcPr>
          <w:p w14:paraId="56113EA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Лазерный дальномер </w:t>
            </w:r>
            <w:r w:rsidRPr="00F96E07">
              <w:rPr>
                <w:rFonts w:ascii="Times New Roman" w:hAnsi="Times New Roman" w:cs="Times New Roman"/>
                <w:sz w:val="24"/>
                <w:szCs w:val="24"/>
                <w:lang w:val="en-US"/>
              </w:rPr>
              <w:t>Nikon</w:t>
            </w:r>
            <w:r w:rsidRPr="00F96E07">
              <w:rPr>
                <w:rFonts w:ascii="Times New Roman" w:hAnsi="Times New Roman" w:cs="Times New Roman"/>
                <w:sz w:val="24"/>
                <w:szCs w:val="24"/>
              </w:rPr>
              <w:t xml:space="preserve"> или эквивалент</w:t>
            </w:r>
          </w:p>
        </w:tc>
        <w:tc>
          <w:tcPr>
            <w:tcW w:w="4481" w:type="dxa"/>
            <w:tcBorders>
              <w:top w:val="single" w:sz="4" w:space="0" w:color="auto"/>
              <w:left w:val="single" w:sz="4" w:space="0" w:color="auto"/>
              <w:bottom w:val="single" w:sz="4" w:space="0" w:color="auto"/>
              <w:right w:val="single" w:sz="4" w:space="0" w:color="auto"/>
            </w:tcBorders>
          </w:tcPr>
          <w:p w14:paraId="6E9DE62F" w14:textId="77777777" w:rsidR="009E617B" w:rsidRPr="00F96E07" w:rsidRDefault="009E617B" w:rsidP="00714503">
            <w:pPr>
              <w:pStyle w:val="p1"/>
              <w:shd w:val="clear" w:color="auto" w:fill="FFFFFF"/>
              <w:spacing w:before="0" w:beforeAutospacing="0" w:after="0" w:afterAutospacing="0"/>
              <w:contextualSpacing/>
            </w:pPr>
            <w:r w:rsidRPr="00F96E07">
              <w:t xml:space="preserve">Диапазон измерения (реальное расстояние, м) </w:t>
            </w:r>
          </w:p>
          <w:p w14:paraId="3A947E87" w14:textId="77777777" w:rsidR="009E617B" w:rsidRPr="00F96E07" w:rsidRDefault="009E617B" w:rsidP="00714503">
            <w:pPr>
              <w:pStyle w:val="p1"/>
              <w:shd w:val="clear" w:color="auto" w:fill="FFFFFF"/>
              <w:spacing w:before="0" w:beforeAutospacing="0" w:after="0" w:afterAutospacing="0"/>
              <w:contextualSpacing/>
            </w:pPr>
            <w:r w:rsidRPr="00F96E07">
              <w:t>Расстояние: 7,5–1600 м</w:t>
            </w:r>
            <w:r w:rsidRPr="00F96E07">
              <w:br/>
              <w:t>Угол: ± 89º</w:t>
            </w:r>
          </w:p>
        </w:tc>
        <w:tc>
          <w:tcPr>
            <w:tcW w:w="4321" w:type="dxa"/>
            <w:tcBorders>
              <w:top w:val="single" w:sz="4" w:space="0" w:color="auto"/>
              <w:left w:val="single" w:sz="4" w:space="0" w:color="auto"/>
              <w:bottom w:val="single" w:sz="4" w:space="0" w:color="auto"/>
              <w:right w:val="single" w:sz="4" w:space="0" w:color="auto"/>
            </w:tcBorders>
          </w:tcPr>
          <w:p w14:paraId="6DC6D8C8"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top w:val="single" w:sz="4" w:space="0" w:color="auto"/>
              <w:left w:val="single" w:sz="4" w:space="0" w:color="auto"/>
              <w:right w:val="single" w:sz="4" w:space="0" w:color="auto"/>
            </w:tcBorders>
          </w:tcPr>
          <w:p w14:paraId="4F744ED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14:paraId="00776566" w14:textId="14C11CA3"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right w:val="single" w:sz="4" w:space="0" w:color="auto"/>
            </w:tcBorders>
            <w:vAlign w:val="center"/>
          </w:tcPr>
          <w:p w14:paraId="7F79AD87"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r>
      <w:tr w:rsidR="009E617B" w:rsidRPr="00F96E07" w14:paraId="7B9D7885" w14:textId="77777777" w:rsidTr="009E617B">
        <w:trPr>
          <w:trHeight w:val="168"/>
        </w:trPr>
        <w:tc>
          <w:tcPr>
            <w:tcW w:w="0" w:type="auto"/>
            <w:vMerge/>
            <w:tcBorders>
              <w:top w:val="single" w:sz="4" w:space="0" w:color="auto"/>
              <w:left w:val="single" w:sz="4" w:space="0" w:color="auto"/>
              <w:bottom w:val="single" w:sz="4" w:space="0" w:color="auto"/>
              <w:right w:val="single" w:sz="4" w:space="0" w:color="auto"/>
            </w:tcBorders>
          </w:tcPr>
          <w:p w14:paraId="61F3403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BF28B6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8802" w:type="dxa"/>
            <w:gridSpan w:val="2"/>
            <w:tcBorders>
              <w:top w:val="single" w:sz="4" w:space="0" w:color="auto"/>
              <w:left w:val="single" w:sz="4" w:space="0" w:color="auto"/>
              <w:bottom w:val="single" w:sz="4" w:space="0" w:color="auto"/>
              <w:right w:val="single" w:sz="4" w:space="0" w:color="auto"/>
            </w:tcBorders>
          </w:tcPr>
          <w:p w14:paraId="32DB45C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Шаг индикации расстояния (м):</w:t>
            </w:r>
          </w:p>
        </w:tc>
        <w:tc>
          <w:tcPr>
            <w:tcW w:w="2266" w:type="dxa"/>
            <w:tcBorders>
              <w:left w:val="single" w:sz="4" w:space="0" w:color="auto"/>
              <w:right w:val="single" w:sz="4" w:space="0" w:color="auto"/>
            </w:tcBorders>
          </w:tcPr>
          <w:p w14:paraId="3FCC6FA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652" w:type="dxa"/>
            <w:vMerge/>
            <w:tcBorders>
              <w:left w:val="single" w:sz="4" w:space="0" w:color="auto"/>
              <w:right w:val="single" w:sz="4" w:space="0" w:color="auto"/>
            </w:tcBorders>
            <w:vAlign w:val="center"/>
          </w:tcPr>
          <w:p w14:paraId="21102508" w14:textId="3C02503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369598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DB1DC50" w14:textId="77777777" w:rsidTr="009E617B">
        <w:trPr>
          <w:trHeight w:val="50"/>
        </w:trPr>
        <w:tc>
          <w:tcPr>
            <w:tcW w:w="0" w:type="auto"/>
            <w:vMerge/>
            <w:tcBorders>
              <w:top w:val="single" w:sz="4" w:space="0" w:color="auto"/>
              <w:left w:val="single" w:sz="4" w:space="0" w:color="auto"/>
              <w:bottom w:val="single" w:sz="4" w:space="0" w:color="auto"/>
              <w:right w:val="single" w:sz="4" w:space="0" w:color="auto"/>
            </w:tcBorders>
          </w:tcPr>
          <w:p w14:paraId="632581A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0EB968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8FB3926"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Внутренний дисплей.</w:t>
            </w:r>
          </w:p>
          <w:p w14:paraId="38CC3ACD"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Главный индикатор: с шагом 0,1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Вспомогательный индикатор:</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 (до 999,9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 xml:space="preserve">с шагом </w:t>
            </w:r>
            <w:smartTag w:uri="urn:schemas-microsoft-com:office:smarttags" w:element="metricconverter">
              <w:smartTagPr>
                <w:attr w:name="ProductID" w:val="1 м"/>
              </w:smartTagPr>
              <w:r w:rsidRPr="00F96E07">
                <w:rPr>
                  <w:rFonts w:ascii="Times New Roman" w:hAnsi="Times New Roman" w:cs="Times New Roman"/>
                  <w:sz w:val="24"/>
                  <w:szCs w:val="24"/>
                  <w:shd w:val="clear" w:color="auto" w:fill="FFFFFF"/>
                </w:rPr>
                <w:t>1 м</w:t>
              </w:r>
            </w:smartTag>
            <w:r w:rsidRPr="00F96E07">
              <w:rPr>
                <w:rFonts w:ascii="Times New Roman" w:hAnsi="Times New Roman" w:cs="Times New Roman"/>
                <w:sz w:val="24"/>
                <w:szCs w:val="24"/>
                <w:shd w:val="clear" w:color="auto" w:fill="FFFFFF"/>
              </w:rPr>
              <w:t xml:space="preserve"> (от 1000,0 м)</w:t>
            </w:r>
          </w:p>
          <w:p w14:paraId="0DF895B4"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Hor (Horizontal Distance — расстояние по горизонтали) и Hgt (Height — высота):</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w:t>
            </w:r>
          </w:p>
          <w:p w14:paraId="1493DBF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Ang (Angle — угол):</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0,1º</w:t>
            </w:r>
          </w:p>
        </w:tc>
        <w:tc>
          <w:tcPr>
            <w:tcW w:w="4321" w:type="dxa"/>
            <w:tcBorders>
              <w:top w:val="single" w:sz="4" w:space="0" w:color="auto"/>
              <w:left w:val="single" w:sz="4" w:space="0" w:color="auto"/>
              <w:bottom w:val="single" w:sz="4" w:space="0" w:color="auto"/>
              <w:right w:val="single" w:sz="4" w:space="0" w:color="auto"/>
            </w:tcBorders>
          </w:tcPr>
          <w:p w14:paraId="0769F70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0FFA87E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735D9A1" w14:textId="20E518F1"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7EA970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75E2454" w14:textId="77777777" w:rsidTr="009E617B">
        <w:trPr>
          <w:trHeight w:val="1548"/>
        </w:trPr>
        <w:tc>
          <w:tcPr>
            <w:tcW w:w="0" w:type="auto"/>
            <w:vMerge/>
            <w:tcBorders>
              <w:top w:val="single" w:sz="4" w:space="0" w:color="auto"/>
              <w:left w:val="single" w:sz="4" w:space="0" w:color="auto"/>
              <w:bottom w:val="single" w:sz="4" w:space="0" w:color="auto"/>
              <w:right w:val="single" w:sz="4" w:space="0" w:color="auto"/>
            </w:tcBorders>
          </w:tcPr>
          <w:p w14:paraId="6B5DB5F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5199FF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31A903C"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Внешний дисплей.</w:t>
            </w:r>
          </w:p>
          <w:p w14:paraId="6D1C2EE7"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Act (Actual Distance — реальное расстояние), Hor (Horizontal Distance — расстояние по горизонтали) и Hgt (Height — высота):</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 м</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Ang (Angle — угол):</w:t>
            </w:r>
            <w:r w:rsidRPr="00F96E07">
              <w:rPr>
                <w:rFonts w:ascii="Times New Roman" w:hAnsi="Times New Roman" w:cs="Times New Roman"/>
                <w:sz w:val="24"/>
                <w:szCs w:val="24"/>
              </w:rPr>
              <w:br/>
            </w:r>
            <w:r w:rsidRPr="00F96E07">
              <w:rPr>
                <w:rFonts w:ascii="Times New Roman" w:hAnsi="Times New Roman" w:cs="Times New Roman"/>
                <w:sz w:val="24"/>
                <w:szCs w:val="24"/>
                <w:shd w:val="clear" w:color="auto" w:fill="FFFFFF"/>
              </w:rPr>
              <w:t>с шагом 0,1º</w:t>
            </w:r>
          </w:p>
        </w:tc>
        <w:tc>
          <w:tcPr>
            <w:tcW w:w="4321" w:type="dxa"/>
            <w:tcBorders>
              <w:top w:val="single" w:sz="4" w:space="0" w:color="auto"/>
              <w:left w:val="single" w:sz="4" w:space="0" w:color="auto"/>
              <w:bottom w:val="single" w:sz="4" w:space="0" w:color="auto"/>
              <w:right w:val="single" w:sz="4" w:space="0" w:color="auto"/>
            </w:tcBorders>
          </w:tcPr>
          <w:p w14:paraId="6D403D57"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41CD1A0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47E2253" w14:textId="193C8528"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5F79D6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643EDDC" w14:textId="77777777" w:rsidTr="009E617B">
        <w:trPr>
          <w:trHeight w:val="623"/>
        </w:trPr>
        <w:tc>
          <w:tcPr>
            <w:tcW w:w="0" w:type="auto"/>
            <w:vMerge/>
            <w:tcBorders>
              <w:top w:val="single" w:sz="4" w:space="0" w:color="auto"/>
              <w:left w:val="single" w:sz="4" w:space="0" w:color="auto"/>
              <w:bottom w:val="single" w:sz="4" w:space="0" w:color="auto"/>
              <w:right w:val="single" w:sz="4" w:space="0" w:color="auto"/>
            </w:tcBorders>
          </w:tcPr>
          <w:p w14:paraId="41A46EE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C404DB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9F25A98"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Точность (реальное расстояние, м)</w:t>
            </w:r>
            <w:hyperlink r:id="rId24" w:anchor="specFootnote2" w:history="1">
              <w:r w:rsidRPr="00F96E07">
                <w:rPr>
                  <w:rStyle w:val="aa"/>
                  <w:rFonts w:ascii="Times New Roman" w:hAnsi="Times New Roman" w:cs="Times New Roman"/>
                  <w:sz w:val="24"/>
                  <w:szCs w:val="24"/>
                  <w:vertAlign w:val="superscript"/>
                </w:rPr>
                <w:t>2</w:t>
              </w:r>
            </w:hyperlink>
            <w:r w:rsidRPr="00F96E07">
              <w:rPr>
                <w:rFonts w:ascii="Times New Roman" w:hAnsi="Times New Roman" w:cs="Times New Roman"/>
                <w:sz w:val="24"/>
                <w:szCs w:val="24"/>
              </w:rPr>
              <w:t xml:space="preserve"> </w:t>
            </w:r>
          </w:p>
          <w:p w14:paraId="518A4F6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 0,3 м (до </w:t>
            </w:r>
            <w:smartTag w:uri="urn:schemas-microsoft-com:office:smarttags" w:element="metricconverter">
              <w:smartTagPr>
                <w:attr w:name="ProductID" w:val="1000 м"/>
              </w:smartTagPr>
              <w:r w:rsidRPr="00F96E07">
                <w:rPr>
                  <w:rFonts w:ascii="Times New Roman" w:hAnsi="Times New Roman" w:cs="Times New Roman"/>
                  <w:sz w:val="24"/>
                  <w:szCs w:val="24"/>
                </w:rPr>
                <w:t>1000 м</w:t>
              </w:r>
            </w:smartTag>
            <w:r w:rsidRPr="00F96E07">
              <w:rPr>
                <w:rFonts w:ascii="Times New Roman" w:hAnsi="Times New Roman" w:cs="Times New Roman"/>
                <w:sz w:val="24"/>
                <w:szCs w:val="24"/>
              </w:rPr>
              <w:t>)</w:t>
            </w:r>
            <w:r w:rsidRPr="00F96E07">
              <w:rPr>
                <w:rFonts w:ascii="Times New Roman" w:hAnsi="Times New Roman" w:cs="Times New Roman"/>
                <w:sz w:val="24"/>
                <w:szCs w:val="24"/>
              </w:rPr>
              <w:br/>
              <w:t xml:space="preserve">± 1,0 м (от </w:t>
            </w:r>
            <w:smartTag w:uri="urn:schemas-microsoft-com:office:smarttags" w:element="metricconverter">
              <w:smartTagPr>
                <w:attr w:name="ProductID" w:val="1000 м"/>
              </w:smartTagPr>
              <w:r w:rsidRPr="00F96E07">
                <w:rPr>
                  <w:rFonts w:ascii="Times New Roman" w:hAnsi="Times New Roman" w:cs="Times New Roman"/>
                  <w:sz w:val="24"/>
                  <w:szCs w:val="24"/>
                </w:rPr>
                <w:t>1000 м</w:t>
              </w:r>
            </w:smartTag>
            <w:r w:rsidRPr="00F96E07">
              <w:rPr>
                <w:rFonts w:ascii="Times New Roman" w:hAnsi="Times New Roman" w:cs="Times New Roman"/>
                <w:sz w:val="24"/>
                <w:szCs w:val="24"/>
              </w:rPr>
              <w:t>)</w:t>
            </w:r>
          </w:p>
        </w:tc>
        <w:tc>
          <w:tcPr>
            <w:tcW w:w="4321" w:type="dxa"/>
            <w:tcBorders>
              <w:top w:val="single" w:sz="4" w:space="0" w:color="auto"/>
              <w:left w:val="single" w:sz="4" w:space="0" w:color="auto"/>
              <w:bottom w:val="single" w:sz="4" w:space="0" w:color="auto"/>
              <w:right w:val="single" w:sz="4" w:space="0" w:color="auto"/>
            </w:tcBorders>
          </w:tcPr>
          <w:p w14:paraId="42145E7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61F35FE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2789203" w14:textId="746BADB1"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68638F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B7A10EB" w14:textId="77777777" w:rsidTr="009E617B">
        <w:trPr>
          <w:trHeight w:val="337"/>
        </w:trPr>
        <w:tc>
          <w:tcPr>
            <w:tcW w:w="0" w:type="auto"/>
            <w:vMerge/>
            <w:tcBorders>
              <w:top w:val="single" w:sz="4" w:space="0" w:color="auto"/>
              <w:left w:val="single" w:sz="4" w:space="0" w:color="auto"/>
              <w:bottom w:val="single" w:sz="4" w:space="0" w:color="auto"/>
              <w:right w:val="single" w:sz="4" w:space="0" w:color="auto"/>
            </w:tcBorders>
          </w:tcPr>
          <w:p w14:paraId="57090F7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1A38D2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A6A8567"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Увеличение в видоискателе (кратность)</w:t>
            </w:r>
          </w:p>
        </w:tc>
        <w:tc>
          <w:tcPr>
            <w:tcW w:w="4321" w:type="dxa"/>
            <w:tcBorders>
              <w:top w:val="single" w:sz="4" w:space="0" w:color="auto"/>
              <w:left w:val="single" w:sz="4" w:space="0" w:color="auto"/>
              <w:bottom w:val="single" w:sz="4" w:space="0" w:color="auto"/>
              <w:right w:val="single" w:sz="4" w:space="0" w:color="auto"/>
            </w:tcBorders>
          </w:tcPr>
          <w:p w14:paraId="738CACC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6</w:t>
            </w:r>
          </w:p>
        </w:tc>
        <w:tc>
          <w:tcPr>
            <w:tcW w:w="2266" w:type="dxa"/>
            <w:tcBorders>
              <w:left w:val="single" w:sz="4" w:space="0" w:color="auto"/>
              <w:right w:val="single" w:sz="4" w:space="0" w:color="auto"/>
            </w:tcBorders>
          </w:tcPr>
          <w:p w14:paraId="590BD79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6CCA7B4" w14:textId="50B208E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44A8FC4"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CCFD0B8" w14:textId="77777777" w:rsidTr="009E617B">
        <w:trPr>
          <w:trHeight w:val="336"/>
        </w:trPr>
        <w:tc>
          <w:tcPr>
            <w:tcW w:w="0" w:type="auto"/>
            <w:vMerge/>
            <w:tcBorders>
              <w:top w:val="single" w:sz="4" w:space="0" w:color="auto"/>
              <w:left w:val="single" w:sz="4" w:space="0" w:color="auto"/>
              <w:bottom w:val="single" w:sz="4" w:space="0" w:color="auto"/>
              <w:right w:val="single" w:sz="4" w:space="0" w:color="auto"/>
            </w:tcBorders>
          </w:tcPr>
          <w:p w14:paraId="74E7E27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EE8841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920467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Эффективный диаметр объектива видоискателя (мм)</w:t>
            </w:r>
          </w:p>
        </w:tc>
        <w:tc>
          <w:tcPr>
            <w:tcW w:w="4321" w:type="dxa"/>
            <w:tcBorders>
              <w:top w:val="single" w:sz="4" w:space="0" w:color="auto"/>
              <w:left w:val="single" w:sz="4" w:space="0" w:color="auto"/>
              <w:bottom w:val="single" w:sz="4" w:space="0" w:color="auto"/>
              <w:right w:val="single" w:sz="4" w:space="0" w:color="auto"/>
            </w:tcBorders>
          </w:tcPr>
          <w:p w14:paraId="263D050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21</w:t>
            </w:r>
          </w:p>
        </w:tc>
        <w:tc>
          <w:tcPr>
            <w:tcW w:w="2266" w:type="dxa"/>
            <w:tcBorders>
              <w:left w:val="single" w:sz="4" w:space="0" w:color="auto"/>
              <w:right w:val="single" w:sz="4" w:space="0" w:color="auto"/>
            </w:tcBorders>
          </w:tcPr>
          <w:p w14:paraId="6D3662D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DF77CD2" w14:textId="365B722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A7C477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08FB83C" w14:textId="77777777" w:rsidTr="009E617B">
        <w:trPr>
          <w:trHeight w:val="447"/>
        </w:trPr>
        <w:tc>
          <w:tcPr>
            <w:tcW w:w="0" w:type="auto"/>
            <w:vMerge/>
            <w:tcBorders>
              <w:top w:val="single" w:sz="4" w:space="0" w:color="auto"/>
              <w:left w:val="single" w:sz="4" w:space="0" w:color="auto"/>
              <w:bottom w:val="single" w:sz="4" w:space="0" w:color="auto"/>
              <w:right w:val="single" w:sz="4" w:space="0" w:color="auto"/>
            </w:tcBorders>
          </w:tcPr>
          <w:p w14:paraId="0B86E6C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1513D0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49E5D3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Видимое поле зрения видоискателя (°)</w:t>
            </w:r>
          </w:p>
        </w:tc>
        <w:tc>
          <w:tcPr>
            <w:tcW w:w="4321" w:type="dxa"/>
            <w:tcBorders>
              <w:top w:val="single" w:sz="4" w:space="0" w:color="auto"/>
              <w:left w:val="single" w:sz="4" w:space="0" w:color="auto"/>
              <w:bottom w:val="single" w:sz="4" w:space="0" w:color="auto"/>
              <w:right w:val="single" w:sz="4" w:space="0" w:color="auto"/>
            </w:tcBorders>
          </w:tcPr>
          <w:p w14:paraId="3A6A67D0"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7,5</w:t>
            </w:r>
          </w:p>
        </w:tc>
        <w:tc>
          <w:tcPr>
            <w:tcW w:w="2266" w:type="dxa"/>
            <w:tcBorders>
              <w:left w:val="single" w:sz="4" w:space="0" w:color="auto"/>
              <w:right w:val="single" w:sz="4" w:space="0" w:color="auto"/>
            </w:tcBorders>
          </w:tcPr>
          <w:p w14:paraId="4B9CECB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1D5AD3" w14:textId="5A7B69F6"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432165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3A2560E" w14:textId="77777777" w:rsidTr="009E617B">
        <w:trPr>
          <w:trHeight w:val="134"/>
        </w:trPr>
        <w:tc>
          <w:tcPr>
            <w:tcW w:w="0" w:type="auto"/>
            <w:vMerge/>
            <w:tcBorders>
              <w:top w:val="single" w:sz="4" w:space="0" w:color="auto"/>
              <w:left w:val="single" w:sz="4" w:space="0" w:color="auto"/>
              <w:bottom w:val="single" w:sz="4" w:space="0" w:color="auto"/>
              <w:right w:val="single" w:sz="4" w:space="0" w:color="auto"/>
            </w:tcBorders>
          </w:tcPr>
          <w:p w14:paraId="349BAB3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304398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41F634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Выходной зрачок видоискателя (мм)</w:t>
            </w:r>
          </w:p>
        </w:tc>
        <w:tc>
          <w:tcPr>
            <w:tcW w:w="4321" w:type="dxa"/>
            <w:tcBorders>
              <w:top w:val="single" w:sz="4" w:space="0" w:color="auto"/>
              <w:left w:val="single" w:sz="4" w:space="0" w:color="auto"/>
              <w:bottom w:val="single" w:sz="4" w:space="0" w:color="auto"/>
              <w:right w:val="single" w:sz="4" w:space="0" w:color="auto"/>
            </w:tcBorders>
          </w:tcPr>
          <w:p w14:paraId="233185D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3,5</w:t>
            </w:r>
          </w:p>
        </w:tc>
        <w:tc>
          <w:tcPr>
            <w:tcW w:w="2266" w:type="dxa"/>
            <w:tcBorders>
              <w:left w:val="single" w:sz="4" w:space="0" w:color="auto"/>
              <w:right w:val="single" w:sz="4" w:space="0" w:color="auto"/>
            </w:tcBorders>
          </w:tcPr>
          <w:p w14:paraId="1B9E937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DE7A500" w14:textId="5E31127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AB1D76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BE00BFC" w14:textId="77777777" w:rsidTr="009E617B">
        <w:trPr>
          <w:trHeight w:val="86"/>
        </w:trPr>
        <w:tc>
          <w:tcPr>
            <w:tcW w:w="0" w:type="auto"/>
            <w:vMerge/>
            <w:tcBorders>
              <w:top w:val="single" w:sz="4" w:space="0" w:color="auto"/>
              <w:left w:val="single" w:sz="4" w:space="0" w:color="auto"/>
              <w:bottom w:val="single" w:sz="4" w:space="0" w:color="auto"/>
              <w:right w:val="single" w:sz="4" w:space="0" w:color="auto"/>
            </w:tcBorders>
          </w:tcPr>
          <w:p w14:paraId="55CC087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F6D8B9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89192F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Вынос точки визирования видоискателя (мм)</w:t>
            </w:r>
          </w:p>
        </w:tc>
        <w:tc>
          <w:tcPr>
            <w:tcW w:w="4321" w:type="dxa"/>
            <w:tcBorders>
              <w:top w:val="single" w:sz="4" w:space="0" w:color="auto"/>
              <w:left w:val="single" w:sz="4" w:space="0" w:color="auto"/>
              <w:bottom w:val="single" w:sz="4" w:space="0" w:color="auto"/>
              <w:right w:val="single" w:sz="4" w:space="0" w:color="auto"/>
            </w:tcBorders>
          </w:tcPr>
          <w:p w14:paraId="03C12AB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18,00</w:t>
            </w:r>
          </w:p>
        </w:tc>
        <w:tc>
          <w:tcPr>
            <w:tcW w:w="2266" w:type="dxa"/>
            <w:tcBorders>
              <w:left w:val="single" w:sz="4" w:space="0" w:color="auto"/>
              <w:right w:val="single" w:sz="4" w:space="0" w:color="auto"/>
            </w:tcBorders>
          </w:tcPr>
          <w:p w14:paraId="43567E2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4914FEE" w14:textId="2D8ADD3F"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B42AE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A507790" w14:textId="77777777" w:rsidTr="009E617B">
        <w:trPr>
          <w:trHeight w:val="207"/>
        </w:trPr>
        <w:tc>
          <w:tcPr>
            <w:tcW w:w="0" w:type="auto"/>
            <w:vMerge/>
            <w:tcBorders>
              <w:top w:val="single" w:sz="4" w:space="0" w:color="auto"/>
              <w:left w:val="single" w:sz="4" w:space="0" w:color="auto"/>
              <w:bottom w:val="single" w:sz="4" w:space="0" w:color="auto"/>
              <w:right w:val="single" w:sz="4" w:space="0" w:color="auto"/>
            </w:tcBorders>
          </w:tcPr>
          <w:p w14:paraId="7D38917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E30A68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B710992"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Размеры (Д x В x Ш) (мм)</w:t>
            </w:r>
          </w:p>
        </w:tc>
        <w:tc>
          <w:tcPr>
            <w:tcW w:w="4321" w:type="dxa"/>
            <w:tcBorders>
              <w:top w:val="single" w:sz="4" w:space="0" w:color="auto"/>
              <w:left w:val="single" w:sz="4" w:space="0" w:color="auto"/>
              <w:bottom w:val="single" w:sz="4" w:space="0" w:color="auto"/>
              <w:right w:val="single" w:sz="4" w:space="0" w:color="auto"/>
            </w:tcBorders>
          </w:tcPr>
          <w:p w14:paraId="2A88E402"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более</w:t>
            </w:r>
            <w:r w:rsidRPr="00F96E07">
              <w:rPr>
                <w:rFonts w:ascii="Times New Roman" w:hAnsi="Times New Roman" w:cs="Times New Roman"/>
                <w:sz w:val="24"/>
                <w:szCs w:val="24"/>
              </w:rPr>
              <w:t xml:space="preserve"> 110 x 74 x 42</w:t>
            </w:r>
          </w:p>
        </w:tc>
        <w:tc>
          <w:tcPr>
            <w:tcW w:w="2266" w:type="dxa"/>
            <w:tcBorders>
              <w:left w:val="single" w:sz="4" w:space="0" w:color="auto"/>
              <w:right w:val="single" w:sz="4" w:space="0" w:color="auto"/>
            </w:tcBorders>
          </w:tcPr>
          <w:p w14:paraId="6A6DBB6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09FDC85" w14:textId="68323D7C"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FDBB234"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7B17AD7" w14:textId="77777777" w:rsidTr="009E617B">
        <w:trPr>
          <w:trHeight w:val="260"/>
        </w:trPr>
        <w:tc>
          <w:tcPr>
            <w:tcW w:w="0" w:type="auto"/>
            <w:vMerge/>
            <w:tcBorders>
              <w:top w:val="single" w:sz="4" w:space="0" w:color="auto"/>
              <w:left w:val="single" w:sz="4" w:space="0" w:color="auto"/>
              <w:bottom w:val="single" w:sz="4" w:space="0" w:color="auto"/>
              <w:right w:val="single" w:sz="4" w:space="0" w:color="auto"/>
            </w:tcBorders>
          </w:tcPr>
          <w:p w14:paraId="5C07C71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16EDB1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4D89BC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Вес (без батареи, г)</w:t>
            </w:r>
          </w:p>
        </w:tc>
        <w:tc>
          <w:tcPr>
            <w:tcW w:w="4321" w:type="dxa"/>
            <w:tcBorders>
              <w:top w:val="single" w:sz="4" w:space="0" w:color="auto"/>
              <w:left w:val="single" w:sz="4" w:space="0" w:color="auto"/>
              <w:bottom w:val="single" w:sz="4" w:space="0" w:color="auto"/>
              <w:right w:val="single" w:sz="4" w:space="0" w:color="auto"/>
            </w:tcBorders>
          </w:tcPr>
          <w:p w14:paraId="04DC527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более</w:t>
            </w:r>
            <w:r w:rsidRPr="00F96E07">
              <w:rPr>
                <w:rFonts w:ascii="Times New Roman" w:hAnsi="Times New Roman" w:cs="Times New Roman"/>
                <w:sz w:val="24"/>
                <w:szCs w:val="24"/>
              </w:rPr>
              <w:t xml:space="preserve"> 170</w:t>
            </w:r>
          </w:p>
        </w:tc>
        <w:tc>
          <w:tcPr>
            <w:tcW w:w="2266" w:type="dxa"/>
            <w:tcBorders>
              <w:left w:val="single" w:sz="4" w:space="0" w:color="auto"/>
              <w:right w:val="single" w:sz="4" w:space="0" w:color="auto"/>
            </w:tcBorders>
          </w:tcPr>
          <w:p w14:paraId="3EC0754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3549C24" w14:textId="0EBB33D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FF6BCB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ACD4920"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5EC247D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E4B1D1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2A792E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Одна литиевая батарея CR2 (постоянный ток 3 В)</w:t>
            </w:r>
            <w:r w:rsidRPr="00F96E07">
              <w:rPr>
                <w:rFonts w:ascii="Times New Roman" w:hAnsi="Times New Roman" w:cs="Times New Roman"/>
                <w:sz w:val="24"/>
                <w:szCs w:val="24"/>
              </w:rPr>
              <w:br/>
              <w:t>Функция автоматического отключения питания (приблизительно через 30 с бездействия)</w:t>
            </w:r>
          </w:p>
        </w:tc>
        <w:tc>
          <w:tcPr>
            <w:tcW w:w="4321" w:type="dxa"/>
            <w:tcBorders>
              <w:top w:val="single" w:sz="4" w:space="0" w:color="auto"/>
              <w:left w:val="single" w:sz="4" w:space="0" w:color="auto"/>
              <w:bottom w:val="single" w:sz="4" w:space="0" w:color="auto"/>
              <w:right w:val="single" w:sz="4" w:space="0" w:color="auto"/>
            </w:tcBorders>
          </w:tcPr>
          <w:p w14:paraId="71BAC34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left w:val="single" w:sz="4" w:space="0" w:color="auto"/>
              <w:right w:val="single" w:sz="4" w:space="0" w:color="auto"/>
            </w:tcBorders>
          </w:tcPr>
          <w:p w14:paraId="179868E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4E2C9E6" w14:textId="78600B24"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B684935"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45A2976"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107B266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F7DAFE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3D1693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Водонепроницаемость на глубине до </w:t>
            </w:r>
            <w:smartTag w:uri="urn:schemas-microsoft-com:office:smarttags" w:element="metricconverter">
              <w:smartTagPr>
                <w:attr w:name="ProductID" w:val="1 м"/>
              </w:smartTagPr>
              <w:r w:rsidRPr="00F96E07">
                <w:rPr>
                  <w:rFonts w:ascii="Times New Roman" w:hAnsi="Times New Roman" w:cs="Times New Roman"/>
                  <w:sz w:val="24"/>
                  <w:szCs w:val="24"/>
                  <w:shd w:val="clear" w:color="auto" w:fill="FFFFFF"/>
                </w:rPr>
                <w:t>1 м</w:t>
              </w:r>
            </w:smartTag>
            <w:r w:rsidRPr="00F96E07">
              <w:rPr>
                <w:rFonts w:ascii="Times New Roman" w:hAnsi="Times New Roman" w:cs="Times New Roman"/>
                <w:sz w:val="24"/>
                <w:szCs w:val="24"/>
                <w:shd w:val="clear" w:color="auto" w:fill="FFFFFF"/>
              </w:rPr>
              <w:t xml:space="preserve"> в течение</w:t>
            </w:r>
          </w:p>
        </w:tc>
        <w:tc>
          <w:tcPr>
            <w:tcW w:w="4321" w:type="dxa"/>
            <w:tcBorders>
              <w:top w:val="single" w:sz="4" w:space="0" w:color="auto"/>
              <w:left w:val="single" w:sz="4" w:space="0" w:color="auto"/>
              <w:bottom w:val="single" w:sz="4" w:space="0" w:color="auto"/>
              <w:right w:val="single" w:sz="4" w:space="0" w:color="auto"/>
            </w:tcBorders>
          </w:tcPr>
          <w:p w14:paraId="43BE1CF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10 минут</w:t>
            </w:r>
          </w:p>
        </w:tc>
        <w:tc>
          <w:tcPr>
            <w:tcW w:w="2266" w:type="dxa"/>
            <w:tcBorders>
              <w:left w:val="single" w:sz="4" w:space="0" w:color="auto"/>
              <w:right w:val="single" w:sz="4" w:space="0" w:color="auto"/>
            </w:tcBorders>
          </w:tcPr>
          <w:p w14:paraId="4D4CF67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F6A6D12" w14:textId="4CFE27E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0E74BF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DADC228"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31F5487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9E9EAB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DDDBD5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Защита от запотевания</w:t>
            </w:r>
          </w:p>
        </w:tc>
        <w:tc>
          <w:tcPr>
            <w:tcW w:w="4321" w:type="dxa"/>
            <w:tcBorders>
              <w:top w:val="single" w:sz="4" w:space="0" w:color="auto"/>
              <w:left w:val="single" w:sz="4" w:space="0" w:color="auto"/>
              <w:bottom w:val="single" w:sz="4" w:space="0" w:color="auto"/>
              <w:right w:val="single" w:sz="4" w:space="0" w:color="auto"/>
            </w:tcBorders>
          </w:tcPr>
          <w:p w14:paraId="0EB5135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3F579E8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3B49413" w14:textId="1C99477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1A18D12"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6F841AC"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4DFE517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08859B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9E765C6"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Защита батарейного отсека от дождя </w:t>
            </w:r>
          </w:p>
        </w:tc>
        <w:tc>
          <w:tcPr>
            <w:tcW w:w="4321" w:type="dxa"/>
            <w:tcBorders>
              <w:top w:val="single" w:sz="4" w:space="0" w:color="auto"/>
              <w:left w:val="single" w:sz="4" w:space="0" w:color="auto"/>
              <w:bottom w:val="single" w:sz="4" w:space="0" w:color="auto"/>
              <w:right w:val="single" w:sz="4" w:space="0" w:color="auto"/>
            </w:tcBorders>
          </w:tcPr>
          <w:p w14:paraId="3D384D06"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5C041FC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3EFAED4" w14:textId="1F6AB73B"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D12D814"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7390377"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1CFC252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028F49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E3C5F5C"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rPr>
              <w:t>IEC60825-1: лазерная продукция класса 1M</w:t>
            </w:r>
          </w:p>
        </w:tc>
        <w:tc>
          <w:tcPr>
            <w:tcW w:w="4321" w:type="dxa"/>
            <w:tcBorders>
              <w:top w:val="single" w:sz="4" w:space="0" w:color="auto"/>
              <w:left w:val="single" w:sz="4" w:space="0" w:color="auto"/>
              <w:bottom w:val="single" w:sz="4" w:space="0" w:color="auto"/>
              <w:right w:val="single" w:sz="4" w:space="0" w:color="auto"/>
            </w:tcBorders>
          </w:tcPr>
          <w:p w14:paraId="3D2314B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left w:val="single" w:sz="4" w:space="0" w:color="auto"/>
              <w:right w:val="single" w:sz="4" w:space="0" w:color="auto"/>
            </w:tcBorders>
          </w:tcPr>
          <w:p w14:paraId="2015EA1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5DF0847" w14:textId="254340B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84D441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1C7ED87"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5146A40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E106CE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72F90A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FDA/21 CFR часть 104010: лазерная продукция класса I</w:t>
            </w:r>
          </w:p>
        </w:tc>
        <w:tc>
          <w:tcPr>
            <w:tcW w:w="4321" w:type="dxa"/>
            <w:tcBorders>
              <w:top w:val="single" w:sz="4" w:space="0" w:color="auto"/>
              <w:left w:val="single" w:sz="4" w:space="0" w:color="auto"/>
              <w:bottom w:val="single" w:sz="4" w:space="0" w:color="auto"/>
              <w:right w:val="single" w:sz="4" w:space="0" w:color="auto"/>
            </w:tcBorders>
          </w:tcPr>
          <w:p w14:paraId="76CCEDE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left w:val="single" w:sz="4" w:space="0" w:color="auto"/>
              <w:right w:val="single" w:sz="4" w:space="0" w:color="auto"/>
            </w:tcBorders>
          </w:tcPr>
          <w:p w14:paraId="56601F3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ECF5005" w14:textId="03C2771C"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23DA3F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C78B6B6" w14:textId="77777777" w:rsidTr="009E617B">
        <w:trPr>
          <w:trHeight w:val="273"/>
        </w:trPr>
        <w:tc>
          <w:tcPr>
            <w:tcW w:w="0" w:type="auto"/>
            <w:vMerge/>
            <w:tcBorders>
              <w:top w:val="single" w:sz="4" w:space="0" w:color="auto"/>
              <w:left w:val="single" w:sz="4" w:space="0" w:color="auto"/>
              <w:bottom w:val="single" w:sz="4" w:space="0" w:color="auto"/>
              <w:right w:val="single" w:sz="4" w:space="0" w:color="auto"/>
            </w:tcBorders>
          </w:tcPr>
          <w:p w14:paraId="1DF05A1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8BCFC8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53158A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Электромагнитная совместимость: FCC раздел 15, подраздел B, класс B, директива EU:EMC, AS/NZS, VCCI, класс B, CU TR 020, ICES-003</w:t>
            </w:r>
          </w:p>
        </w:tc>
        <w:tc>
          <w:tcPr>
            <w:tcW w:w="4321" w:type="dxa"/>
            <w:tcBorders>
              <w:top w:val="single" w:sz="4" w:space="0" w:color="auto"/>
              <w:left w:val="single" w:sz="4" w:space="0" w:color="auto"/>
              <w:bottom w:val="single" w:sz="4" w:space="0" w:color="auto"/>
              <w:right w:val="single" w:sz="4" w:space="0" w:color="auto"/>
            </w:tcBorders>
          </w:tcPr>
          <w:p w14:paraId="0123F28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Соответствие  </w:t>
            </w:r>
          </w:p>
        </w:tc>
        <w:tc>
          <w:tcPr>
            <w:tcW w:w="2266" w:type="dxa"/>
            <w:tcBorders>
              <w:left w:val="single" w:sz="4" w:space="0" w:color="auto"/>
              <w:right w:val="single" w:sz="4" w:space="0" w:color="auto"/>
            </w:tcBorders>
          </w:tcPr>
          <w:p w14:paraId="0A08E14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B1C5E30" w14:textId="409AB46F"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A565145"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1973B0F" w14:textId="77777777" w:rsidTr="009E617B">
        <w:trPr>
          <w:trHeight w:val="1028"/>
        </w:trPr>
        <w:tc>
          <w:tcPr>
            <w:tcW w:w="0" w:type="auto"/>
            <w:vMerge/>
            <w:tcBorders>
              <w:top w:val="single" w:sz="4" w:space="0" w:color="auto"/>
              <w:left w:val="single" w:sz="4" w:space="0" w:color="auto"/>
              <w:bottom w:val="single" w:sz="4" w:space="0" w:color="auto"/>
              <w:right w:val="single" w:sz="4" w:space="0" w:color="auto"/>
            </w:tcBorders>
          </w:tcPr>
          <w:p w14:paraId="0E06142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A3FB9D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19C94440"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Комплектация: </w:t>
            </w:r>
          </w:p>
          <w:p w14:paraId="594C083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Дальномер </w:t>
            </w:r>
          </w:p>
          <w:p w14:paraId="54E506D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Ремень для переноски </w:t>
            </w:r>
          </w:p>
          <w:p w14:paraId="71436706"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Элемент питания </w:t>
            </w:r>
          </w:p>
          <w:p w14:paraId="41D44EF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Инструкция по применению на русском языке </w:t>
            </w:r>
          </w:p>
          <w:p w14:paraId="08E6F27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Чехол </w:t>
            </w:r>
          </w:p>
          <w:p w14:paraId="1EF1703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Гарантийный талон </w:t>
            </w:r>
          </w:p>
          <w:p w14:paraId="2F69C5E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Упаковка</w:t>
            </w:r>
          </w:p>
        </w:tc>
        <w:tc>
          <w:tcPr>
            <w:tcW w:w="4321" w:type="dxa"/>
            <w:tcBorders>
              <w:top w:val="single" w:sz="4" w:space="0" w:color="auto"/>
              <w:left w:val="single" w:sz="4" w:space="0" w:color="auto"/>
              <w:bottom w:val="single" w:sz="4" w:space="0" w:color="auto"/>
              <w:right w:val="single" w:sz="4" w:space="0" w:color="auto"/>
            </w:tcBorders>
          </w:tcPr>
          <w:p w14:paraId="07DA921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bottom w:val="single" w:sz="4" w:space="0" w:color="auto"/>
              <w:right w:val="single" w:sz="4" w:space="0" w:color="auto"/>
            </w:tcBorders>
          </w:tcPr>
          <w:p w14:paraId="4BC1C43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6723BF18" w14:textId="11B79AFE"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6166D8C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B3954AB" w14:textId="77777777" w:rsidTr="009E617B">
        <w:trPr>
          <w:trHeight w:val="203"/>
        </w:trPr>
        <w:tc>
          <w:tcPr>
            <w:tcW w:w="0" w:type="auto"/>
            <w:vMerge w:val="restart"/>
            <w:tcBorders>
              <w:top w:val="single" w:sz="4" w:space="0" w:color="auto"/>
              <w:left w:val="single" w:sz="4" w:space="0" w:color="auto"/>
              <w:bottom w:val="single" w:sz="4" w:space="0" w:color="auto"/>
              <w:right w:val="single" w:sz="4" w:space="0" w:color="auto"/>
            </w:tcBorders>
          </w:tcPr>
          <w:p w14:paraId="61C1967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3</w:t>
            </w:r>
          </w:p>
        </w:tc>
        <w:tc>
          <w:tcPr>
            <w:tcW w:w="1715" w:type="dxa"/>
            <w:vMerge w:val="restart"/>
            <w:tcBorders>
              <w:top w:val="single" w:sz="4" w:space="0" w:color="auto"/>
              <w:left w:val="single" w:sz="4" w:space="0" w:color="auto"/>
              <w:bottom w:val="single" w:sz="4" w:space="0" w:color="auto"/>
              <w:right w:val="single" w:sz="4" w:space="0" w:color="auto"/>
            </w:tcBorders>
          </w:tcPr>
          <w:p w14:paraId="5AB5981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Калькулятор графический Texas Instruments или эквивалент</w:t>
            </w:r>
          </w:p>
        </w:tc>
        <w:tc>
          <w:tcPr>
            <w:tcW w:w="4481" w:type="dxa"/>
            <w:tcBorders>
              <w:top w:val="single" w:sz="4" w:space="0" w:color="auto"/>
              <w:left w:val="single" w:sz="4" w:space="0" w:color="auto"/>
              <w:bottom w:val="single" w:sz="4" w:space="0" w:color="auto"/>
              <w:right w:val="single" w:sz="4" w:space="0" w:color="auto"/>
            </w:tcBorders>
          </w:tcPr>
          <w:p w14:paraId="03995E5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Цветной дисплей высокого разрешения с подсветкой. Построение графиков. Возможность загружать и использовать изображения, построение графика по фотографии. Поддерживает программирование Python, TI Basic, Lua и ASM.</w:t>
            </w:r>
          </w:p>
        </w:tc>
        <w:tc>
          <w:tcPr>
            <w:tcW w:w="4321" w:type="dxa"/>
            <w:tcBorders>
              <w:top w:val="single" w:sz="4" w:space="0" w:color="auto"/>
              <w:left w:val="single" w:sz="4" w:space="0" w:color="auto"/>
              <w:bottom w:val="single" w:sz="4" w:space="0" w:color="auto"/>
              <w:right w:val="single" w:sz="4" w:space="0" w:color="auto"/>
            </w:tcBorders>
          </w:tcPr>
          <w:p w14:paraId="2DC3EB5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top w:val="single" w:sz="4" w:space="0" w:color="auto"/>
              <w:left w:val="single" w:sz="4" w:space="0" w:color="auto"/>
              <w:right w:val="single" w:sz="4" w:space="0" w:color="auto"/>
            </w:tcBorders>
          </w:tcPr>
          <w:p w14:paraId="5170D58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14:paraId="502959DA" w14:textId="63911F76"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шт</w:t>
            </w:r>
          </w:p>
        </w:tc>
        <w:tc>
          <w:tcPr>
            <w:tcW w:w="0" w:type="auto"/>
            <w:vMerge w:val="restart"/>
            <w:tcBorders>
              <w:top w:val="single" w:sz="4" w:space="0" w:color="auto"/>
              <w:left w:val="single" w:sz="4" w:space="0" w:color="auto"/>
              <w:right w:val="single" w:sz="4" w:space="0" w:color="auto"/>
            </w:tcBorders>
            <w:vAlign w:val="center"/>
          </w:tcPr>
          <w:p w14:paraId="5D68DED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1</w:t>
            </w:r>
          </w:p>
        </w:tc>
      </w:tr>
      <w:tr w:rsidR="009E617B" w:rsidRPr="00F96E07" w14:paraId="236CD154" w14:textId="77777777" w:rsidTr="009E617B">
        <w:trPr>
          <w:trHeight w:val="203"/>
        </w:trPr>
        <w:tc>
          <w:tcPr>
            <w:tcW w:w="0" w:type="auto"/>
            <w:vMerge/>
            <w:tcBorders>
              <w:top w:val="single" w:sz="4" w:space="0" w:color="auto"/>
              <w:left w:val="single" w:sz="4" w:space="0" w:color="auto"/>
              <w:bottom w:val="single" w:sz="4" w:space="0" w:color="auto"/>
              <w:right w:val="single" w:sz="4" w:space="0" w:color="auto"/>
            </w:tcBorders>
          </w:tcPr>
          <w:p w14:paraId="0171DBF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80F92C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87DC6A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Питание: перезаряжаемая батарея в комплекте</w:t>
            </w:r>
          </w:p>
        </w:tc>
        <w:tc>
          <w:tcPr>
            <w:tcW w:w="4321" w:type="dxa"/>
            <w:tcBorders>
              <w:top w:val="single" w:sz="4" w:space="0" w:color="auto"/>
              <w:left w:val="single" w:sz="4" w:space="0" w:color="auto"/>
              <w:bottom w:val="single" w:sz="4" w:space="0" w:color="auto"/>
              <w:right w:val="single" w:sz="4" w:space="0" w:color="auto"/>
            </w:tcBorders>
          </w:tcPr>
          <w:p w14:paraId="6C3B30D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00DC4EA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5CDE91F" w14:textId="70BC3F7B"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7752081"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46CB527B" w14:textId="77777777" w:rsidTr="009E617B">
        <w:trPr>
          <w:trHeight w:val="203"/>
        </w:trPr>
        <w:tc>
          <w:tcPr>
            <w:tcW w:w="0" w:type="auto"/>
            <w:vMerge/>
            <w:tcBorders>
              <w:top w:val="single" w:sz="4" w:space="0" w:color="auto"/>
              <w:left w:val="single" w:sz="4" w:space="0" w:color="auto"/>
              <w:bottom w:val="single" w:sz="4" w:space="0" w:color="auto"/>
              <w:right w:val="single" w:sz="4" w:space="0" w:color="auto"/>
            </w:tcBorders>
          </w:tcPr>
          <w:p w14:paraId="20A73C8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ACA366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A94DC36"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Обновляемая операционная система</w:t>
            </w:r>
          </w:p>
        </w:tc>
        <w:tc>
          <w:tcPr>
            <w:tcW w:w="4321" w:type="dxa"/>
            <w:tcBorders>
              <w:top w:val="single" w:sz="4" w:space="0" w:color="auto"/>
              <w:left w:val="single" w:sz="4" w:space="0" w:color="auto"/>
              <w:bottom w:val="single" w:sz="4" w:space="0" w:color="auto"/>
              <w:right w:val="single" w:sz="4" w:space="0" w:color="auto"/>
            </w:tcBorders>
          </w:tcPr>
          <w:p w14:paraId="4BD0ED9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2CCEA5C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936A75F" w14:textId="1EC2A8B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0BFBD3B"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E4A9843" w14:textId="77777777" w:rsidTr="009E617B">
        <w:trPr>
          <w:trHeight w:val="335"/>
        </w:trPr>
        <w:tc>
          <w:tcPr>
            <w:tcW w:w="0" w:type="auto"/>
            <w:vMerge/>
            <w:tcBorders>
              <w:top w:val="single" w:sz="4" w:space="0" w:color="auto"/>
              <w:left w:val="single" w:sz="4" w:space="0" w:color="auto"/>
              <w:bottom w:val="single" w:sz="4" w:space="0" w:color="auto"/>
              <w:right w:val="single" w:sz="4" w:space="0" w:color="auto"/>
            </w:tcBorders>
          </w:tcPr>
          <w:p w14:paraId="01280E8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8C3173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F5E19E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Встроенные приложения</w:t>
            </w:r>
          </w:p>
        </w:tc>
        <w:tc>
          <w:tcPr>
            <w:tcW w:w="4321" w:type="dxa"/>
            <w:tcBorders>
              <w:top w:val="single" w:sz="4" w:space="0" w:color="auto"/>
              <w:left w:val="single" w:sz="4" w:space="0" w:color="auto"/>
              <w:bottom w:val="single" w:sz="4" w:space="0" w:color="auto"/>
              <w:right w:val="single" w:sz="4" w:space="0" w:color="auto"/>
            </w:tcBorders>
          </w:tcPr>
          <w:p w14:paraId="0813B903"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53BA8D4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7AD6DB2" w14:textId="0EBBBFD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3563C0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8F5E13F"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7EC01E8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B5EFE6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65175AC"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Каталог функций: </w:t>
            </w:r>
          </w:p>
          <w:p w14:paraId="2E1C4EA8"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Помощник по каталогу;</w:t>
            </w:r>
          </w:p>
          <w:p w14:paraId="0F025096"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Встроенные часы с отображением даты и времени; Твердая защитная крышка</w:t>
            </w:r>
          </w:p>
        </w:tc>
        <w:tc>
          <w:tcPr>
            <w:tcW w:w="4321" w:type="dxa"/>
            <w:tcBorders>
              <w:top w:val="single" w:sz="4" w:space="0" w:color="auto"/>
              <w:left w:val="single" w:sz="4" w:space="0" w:color="auto"/>
              <w:bottom w:val="single" w:sz="4" w:space="0" w:color="auto"/>
              <w:right w:val="single" w:sz="4" w:space="0" w:color="auto"/>
            </w:tcBorders>
          </w:tcPr>
          <w:p w14:paraId="66DA3DE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2266" w:type="dxa"/>
            <w:tcBorders>
              <w:left w:val="single" w:sz="4" w:space="0" w:color="auto"/>
              <w:right w:val="single" w:sz="4" w:space="0" w:color="auto"/>
            </w:tcBorders>
          </w:tcPr>
          <w:p w14:paraId="409447E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D8544E5" w14:textId="36CBB966"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CB0E2B3"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3460A4C"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5BCED6C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91330B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8802" w:type="dxa"/>
            <w:gridSpan w:val="2"/>
            <w:tcBorders>
              <w:top w:val="single" w:sz="4" w:space="0" w:color="auto"/>
              <w:left w:val="single" w:sz="4" w:space="0" w:color="auto"/>
              <w:bottom w:val="single" w:sz="4" w:space="0" w:color="auto"/>
              <w:right w:val="single" w:sz="4" w:space="0" w:color="auto"/>
            </w:tcBorders>
          </w:tcPr>
          <w:p w14:paraId="603FD54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Память:</w:t>
            </w:r>
          </w:p>
        </w:tc>
        <w:tc>
          <w:tcPr>
            <w:tcW w:w="2266" w:type="dxa"/>
            <w:tcBorders>
              <w:left w:val="single" w:sz="4" w:space="0" w:color="auto"/>
              <w:right w:val="single" w:sz="4" w:space="0" w:color="auto"/>
            </w:tcBorders>
          </w:tcPr>
          <w:p w14:paraId="5B7685F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652" w:type="dxa"/>
            <w:vMerge/>
            <w:tcBorders>
              <w:left w:val="single" w:sz="4" w:space="0" w:color="auto"/>
              <w:right w:val="single" w:sz="4" w:space="0" w:color="auto"/>
            </w:tcBorders>
            <w:vAlign w:val="center"/>
          </w:tcPr>
          <w:p w14:paraId="0BE71DD4" w14:textId="1398796A"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C70179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2317EEF"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2105C48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5521EE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A77666B"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Доступная память для хранения результатов расчетов и приложений Flash ROM, Мб</w:t>
            </w:r>
          </w:p>
        </w:tc>
        <w:tc>
          <w:tcPr>
            <w:tcW w:w="4321" w:type="dxa"/>
            <w:tcBorders>
              <w:top w:val="single" w:sz="4" w:space="0" w:color="auto"/>
              <w:left w:val="single" w:sz="4" w:space="0" w:color="auto"/>
              <w:bottom w:val="single" w:sz="4" w:space="0" w:color="auto"/>
              <w:right w:val="single" w:sz="4" w:space="0" w:color="auto"/>
            </w:tcBorders>
          </w:tcPr>
          <w:p w14:paraId="01A0F83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3,0</w:t>
            </w:r>
          </w:p>
        </w:tc>
        <w:tc>
          <w:tcPr>
            <w:tcW w:w="2266" w:type="dxa"/>
            <w:tcBorders>
              <w:left w:val="single" w:sz="4" w:space="0" w:color="auto"/>
              <w:right w:val="single" w:sz="4" w:space="0" w:color="auto"/>
            </w:tcBorders>
          </w:tcPr>
          <w:p w14:paraId="6C1A020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75EBADC" w14:textId="6CFE1FE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83346D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4E7B107"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FDF6A5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8FF166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D0B0085"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Доступная оперативная память RAM, Кб</w:t>
            </w:r>
          </w:p>
        </w:tc>
        <w:tc>
          <w:tcPr>
            <w:tcW w:w="4321" w:type="dxa"/>
            <w:tcBorders>
              <w:top w:val="single" w:sz="4" w:space="0" w:color="auto"/>
              <w:left w:val="single" w:sz="4" w:space="0" w:color="auto"/>
              <w:bottom w:val="single" w:sz="4" w:space="0" w:color="auto"/>
              <w:right w:val="single" w:sz="4" w:space="0" w:color="auto"/>
            </w:tcBorders>
          </w:tcPr>
          <w:p w14:paraId="2A1FFAB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154</w:t>
            </w:r>
          </w:p>
        </w:tc>
        <w:tc>
          <w:tcPr>
            <w:tcW w:w="2266" w:type="dxa"/>
            <w:tcBorders>
              <w:left w:val="single" w:sz="4" w:space="0" w:color="auto"/>
              <w:right w:val="single" w:sz="4" w:space="0" w:color="auto"/>
            </w:tcBorders>
          </w:tcPr>
          <w:p w14:paraId="3F748C8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7E2C10F" w14:textId="3CCDD516"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1153038"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B78C0B4"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277F4DD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9D9BA9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8802" w:type="dxa"/>
            <w:gridSpan w:val="2"/>
            <w:tcBorders>
              <w:top w:val="single" w:sz="4" w:space="0" w:color="auto"/>
              <w:left w:val="single" w:sz="4" w:space="0" w:color="auto"/>
              <w:bottom w:val="single" w:sz="4" w:space="0" w:color="auto"/>
              <w:right w:val="single" w:sz="4" w:space="0" w:color="auto"/>
            </w:tcBorders>
          </w:tcPr>
          <w:p w14:paraId="10D9423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Дисплей:</w:t>
            </w:r>
          </w:p>
        </w:tc>
        <w:tc>
          <w:tcPr>
            <w:tcW w:w="2266" w:type="dxa"/>
            <w:tcBorders>
              <w:left w:val="single" w:sz="4" w:space="0" w:color="auto"/>
              <w:right w:val="single" w:sz="4" w:space="0" w:color="auto"/>
            </w:tcBorders>
          </w:tcPr>
          <w:p w14:paraId="2EB01AC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652" w:type="dxa"/>
            <w:vMerge/>
            <w:tcBorders>
              <w:left w:val="single" w:sz="4" w:space="0" w:color="auto"/>
              <w:right w:val="single" w:sz="4" w:space="0" w:color="auto"/>
            </w:tcBorders>
            <w:vAlign w:val="center"/>
          </w:tcPr>
          <w:p w14:paraId="79CE6416" w14:textId="753FE138"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DE2A8F5"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60DBD59"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6285A36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BDAF43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9D8ED73"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Разрешение экрана, DPI </w:t>
            </w:r>
          </w:p>
        </w:tc>
        <w:tc>
          <w:tcPr>
            <w:tcW w:w="4321" w:type="dxa"/>
            <w:tcBorders>
              <w:top w:val="single" w:sz="4" w:space="0" w:color="auto"/>
              <w:left w:val="single" w:sz="4" w:space="0" w:color="auto"/>
              <w:bottom w:val="single" w:sz="4" w:space="0" w:color="auto"/>
              <w:right w:val="single" w:sz="4" w:space="0" w:color="auto"/>
            </w:tcBorders>
          </w:tcPr>
          <w:p w14:paraId="721A4970"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140</w:t>
            </w:r>
          </w:p>
        </w:tc>
        <w:tc>
          <w:tcPr>
            <w:tcW w:w="2266" w:type="dxa"/>
            <w:tcBorders>
              <w:left w:val="single" w:sz="4" w:space="0" w:color="auto"/>
              <w:right w:val="single" w:sz="4" w:space="0" w:color="auto"/>
            </w:tcBorders>
          </w:tcPr>
          <w:p w14:paraId="0598E58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8046C5" w14:textId="3501153F"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527E1C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11B0EA6"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0825FDAA"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4811FD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8AEBCEA"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lang w:val="en-US"/>
              </w:rPr>
            </w:pPr>
            <w:r w:rsidRPr="00F96E07">
              <w:rPr>
                <w:rFonts w:ascii="Times New Roman" w:hAnsi="Times New Roman" w:cs="Times New Roman"/>
                <w:sz w:val="24"/>
                <w:szCs w:val="24"/>
                <w:shd w:val="clear" w:color="auto" w:fill="FFFFFF"/>
              </w:rPr>
              <w:t>16-битная цветовая схема</w:t>
            </w:r>
          </w:p>
        </w:tc>
        <w:tc>
          <w:tcPr>
            <w:tcW w:w="4321" w:type="dxa"/>
            <w:tcBorders>
              <w:top w:val="single" w:sz="4" w:space="0" w:color="auto"/>
              <w:left w:val="single" w:sz="4" w:space="0" w:color="auto"/>
              <w:bottom w:val="single" w:sz="4" w:space="0" w:color="auto"/>
              <w:right w:val="single" w:sz="4" w:space="0" w:color="auto"/>
            </w:tcBorders>
          </w:tcPr>
          <w:p w14:paraId="42923FF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61DF9EF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FADA4B9" w14:textId="55A97AFA"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39548EA"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E0BDC84"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60DE7C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E80646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E97967D"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Дисплей (строки х знаки):</w:t>
            </w:r>
          </w:p>
        </w:tc>
        <w:tc>
          <w:tcPr>
            <w:tcW w:w="4321" w:type="dxa"/>
            <w:tcBorders>
              <w:top w:val="single" w:sz="4" w:space="0" w:color="auto"/>
              <w:left w:val="single" w:sz="4" w:space="0" w:color="auto"/>
              <w:bottom w:val="single" w:sz="4" w:space="0" w:color="auto"/>
              <w:right w:val="single" w:sz="4" w:space="0" w:color="auto"/>
            </w:tcBorders>
          </w:tcPr>
          <w:p w14:paraId="6874E43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10х26</w:t>
            </w:r>
          </w:p>
        </w:tc>
        <w:tc>
          <w:tcPr>
            <w:tcW w:w="2266" w:type="dxa"/>
            <w:tcBorders>
              <w:left w:val="single" w:sz="4" w:space="0" w:color="auto"/>
              <w:right w:val="single" w:sz="4" w:space="0" w:color="auto"/>
            </w:tcBorders>
          </w:tcPr>
          <w:p w14:paraId="571EC3E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7632123" w14:textId="5AE3256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0FB26C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A97E05C"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817723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685A60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103E8880"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Размер дисплея:</w:t>
            </w:r>
          </w:p>
        </w:tc>
        <w:tc>
          <w:tcPr>
            <w:tcW w:w="4321" w:type="dxa"/>
            <w:tcBorders>
              <w:top w:val="single" w:sz="4" w:space="0" w:color="auto"/>
              <w:left w:val="single" w:sz="4" w:space="0" w:color="auto"/>
              <w:bottom w:val="single" w:sz="4" w:space="0" w:color="auto"/>
              <w:right w:val="single" w:sz="4" w:space="0" w:color="auto"/>
            </w:tcBorders>
          </w:tcPr>
          <w:p w14:paraId="4A074DF2"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shd w:val="clear" w:color="auto" w:fill="FFFFFF"/>
              </w:rPr>
              <w:t xml:space="preserve"> 320 x 240 пикселей</w:t>
            </w:r>
          </w:p>
          <w:p w14:paraId="154626A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b/>
                <w:bCs/>
                <w:sz w:val="24"/>
                <w:szCs w:val="24"/>
              </w:rPr>
              <w:t>Не менее</w:t>
            </w:r>
            <w:r w:rsidRPr="00F96E07">
              <w:rPr>
                <w:rFonts w:ascii="Times New Roman" w:hAnsi="Times New Roman" w:cs="Times New Roman"/>
                <w:sz w:val="24"/>
                <w:szCs w:val="24"/>
              </w:rPr>
              <w:t xml:space="preserve"> </w:t>
            </w:r>
            <w:r w:rsidRPr="00F96E07">
              <w:rPr>
                <w:rFonts w:ascii="Times New Roman" w:hAnsi="Times New Roman" w:cs="Times New Roman"/>
                <w:sz w:val="24"/>
                <w:szCs w:val="24"/>
                <w:shd w:val="clear" w:color="auto" w:fill="FFFFFF"/>
              </w:rPr>
              <w:t>2.8" диагональ</w:t>
            </w:r>
          </w:p>
        </w:tc>
        <w:tc>
          <w:tcPr>
            <w:tcW w:w="2266" w:type="dxa"/>
            <w:tcBorders>
              <w:left w:val="single" w:sz="4" w:space="0" w:color="auto"/>
              <w:right w:val="single" w:sz="4" w:space="0" w:color="auto"/>
            </w:tcBorders>
          </w:tcPr>
          <w:p w14:paraId="3F30E097"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F45205E" w14:textId="524F16F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9F7983A"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EA7873E"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7F86E37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4D229D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D9C31FD"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Инженерная запись</w:t>
            </w:r>
          </w:p>
        </w:tc>
        <w:tc>
          <w:tcPr>
            <w:tcW w:w="4321" w:type="dxa"/>
            <w:tcBorders>
              <w:top w:val="single" w:sz="4" w:space="0" w:color="auto"/>
              <w:left w:val="single" w:sz="4" w:space="0" w:color="auto"/>
              <w:bottom w:val="single" w:sz="4" w:space="0" w:color="auto"/>
              <w:right w:val="single" w:sz="4" w:space="0" w:color="auto"/>
            </w:tcBorders>
          </w:tcPr>
          <w:p w14:paraId="2C368DC1"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2266" w:type="dxa"/>
            <w:tcBorders>
              <w:left w:val="single" w:sz="4" w:space="0" w:color="auto"/>
              <w:right w:val="single" w:sz="4" w:space="0" w:color="auto"/>
            </w:tcBorders>
          </w:tcPr>
          <w:p w14:paraId="0DA7732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3E8EC98" w14:textId="5124D90C"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9C967FF"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C650157"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BFC14B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0B2828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B4524D1"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Научная запись</w:t>
            </w:r>
          </w:p>
        </w:tc>
        <w:tc>
          <w:tcPr>
            <w:tcW w:w="4321" w:type="dxa"/>
            <w:tcBorders>
              <w:top w:val="single" w:sz="4" w:space="0" w:color="auto"/>
              <w:left w:val="single" w:sz="4" w:space="0" w:color="auto"/>
              <w:bottom w:val="single" w:sz="4" w:space="0" w:color="auto"/>
              <w:right w:val="single" w:sz="4" w:space="0" w:color="auto"/>
            </w:tcBorders>
          </w:tcPr>
          <w:p w14:paraId="36A2483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2266" w:type="dxa"/>
            <w:tcBorders>
              <w:left w:val="single" w:sz="4" w:space="0" w:color="auto"/>
              <w:right w:val="single" w:sz="4" w:space="0" w:color="auto"/>
            </w:tcBorders>
          </w:tcPr>
          <w:p w14:paraId="06E7AC9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AB9E544" w14:textId="6BFA9309"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89D0F6A"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7C0731CF"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29F14A6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8C075E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A7753D6"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Pretty-Print для ввода и вывода (как в учебнике)</w:t>
            </w:r>
          </w:p>
        </w:tc>
        <w:tc>
          <w:tcPr>
            <w:tcW w:w="4321" w:type="dxa"/>
            <w:tcBorders>
              <w:top w:val="single" w:sz="4" w:space="0" w:color="auto"/>
              <w:left w:val="single" w:sz="4" w:space="0" w:color="auto"/>
              <w:bottom w:val="single" w:sz="4" w:space="0" w:color="auto"/>
              <w:right w:val="single" w:sz="4" w:space="0" w:color="auto"/>
            </w:tcBorders>
          </w:tcPr>
          <w:p w14:paraId="4ED838C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2B4D239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807ADEB" w14:textId="00D5F60E"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9A7F8F9"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551FC5F"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3B0ECBB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1AAB6C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4D31BA37"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Разделение экрана (вертикальный/горизонтальный)</w:t>
            </w:r>
          </w:p>
        </w:tc>
        <w:tc>
          <w:tcPr>
            <w:tcW w:w="4321" w:type="dxa"/>
            <w:tcBorders>
              <w:top w:val="single" w:sz="4" w:space="0" w:color="auto"/>
              <w:left w:val="single" w:sz="4" w:space="0" w:color="auto"/>
              <w:bottom w:val="single" w:sz="4" w:space="0" w:color="auto"/>
              <w:right w:val="single" w:sz="4" w:space="0" w:color="auto"/>
            </w:tcBorders>
          </w:tcPr>
          <w:p w14:paraId="07C1C15A"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2</w:t>
            </w:r>
          </w:p>
        </w:tc>
        <w:tc>
          <w:tcPr>
            <w:tcW w:w="2266" w:type="dxa"/>
            <w:tcBorders>
              <w:left w:val="single" w:sz="4" w:space="0" w:color="auto"/>
              <w:right w:val="single" w:sz="4" w:space="0" w:color="auto"/>
            </w:tcBorders>
          </w:tcPr>
          <w:p w14:paraId="4FB2DB9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F23465B" w14:textId="495B540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74ECE6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C6E434E"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554B9B2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508C34C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8802" w:type="dxa"/>
            <w:gridSpan w:val="2"/>
            <w:tcBorders>
              <w:top w:val="single" w:sz="4" w:space="0" w:color="auto"/>
              <w:left w:val="single" w:sz="4" w:space="0" w:color="auto"/>
              <w:bottom w:val="single" w:sz="4" w:space="0" w:color="auto"/>
              <w:right w:val="single" w:sz="4" w:space="0" w:color="auto"/>
            </w:tcBorders>
          </w:tcPr>
          <w:p w14:paraId="2DD1C20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Возможности подключения:</w:t>
            </w:r>
          </w:p>
        </w:tc>
        <w:tc>
          <w:tcPr>
            <w:tcW w:w="2266" w:type="dxa"/>
            <w:tcBorders>
              <w:left w:val="single" w:sz="4" w:space="0" w:color="auto"/>
              <w:right w:val="single" w:sz="4" w:space="0" w:color="auto"/>
            </w:tcBorders>
          </w:tcPr>
          <w:p w14:paraId="573CCF3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652" w:type="dxa"/>
            <w:vMerge/>
            <w:tcBorders>
              <w:left w:val="single" w:sz="4" w:space="0" w:color="auto"/>
              <w:right w:val="single" w:sz="4" w:space="0" w:color="auto"/>
            </w:tcBorders>
            <w:vAlign w:val="center"/>
          </w:tcPr>
          <w:p w14:paraId="630DA3E4" w14:textId="1B9FA9AB"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D554CC1"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9993F85"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5D18F43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15D6C3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180E824F"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USB кабель соединения ПК: в комплекте</w:t>
            </w:r>
          </w:p>
        </w:tc>
        <w:tc>
          <w:tcPr>
            <w:tcW w:w="4321" w:type="dxa"/>
            <w:tcBorders>
              <w:top w:val="single" w:sz="4" w:space="0" w:color="auto"/>
              <w:left w:val="single" w:sz="4" w:space="0" w:color="auto"/>
              <w:bottom w:val="single" w:sz="4" w:space="0" w:color="auto"/>
              <w:right w:val="single" w:sz="4" w:space="0" w:color="auto"/>
            </w:tcBorders>
          </w:tcPr>
          <w:p w14:paraId="7FA9C6D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77025CF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F3F3F5D" w14:textId="52E6B03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86EB16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825C81C"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726AF8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227A7B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65974F1"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 xml:space="preserve">Программа подключения к ПК </w:t>
            </w:r>
          </w:p>
        </w:tc>
        <w:tc>
          <w:tcPr>
            <w:tcW w:w="4321" w:type="dxa"/>
            <w:tcBorders>
              <w:top w:val="single" w:sz="4" w:space="0" w:color="auto"/>
              <w:left w:val="single" w:sz="4" w:space="0" w:color="auto"/>
              <w:bottom w:val="single" w:sz="4" w:space="0" w:color="auto"/>
              <w:right w:val="single" w:sz="4" w:space="0" w:color="auto"/>
            </w:tcBorders>
          </w:tcPr>
          <w:p w14:paraId="20E7FF25"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508AA43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F33EDC1" w14:textId="30B5FBD3"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634F19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2985F8A"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C7ABD3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2BBA38D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223FAC8"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Кабель соединения калькулятор-калькулятор: мини-USB кабель</w:t>
            </w:r>
          </w:p>
        </w:tc>
        <w:tc>
          <w:tcPr>
            <w:tcW w:w="4321" w:type="dxa"/>
            <w:tcBorders>
              <w:top w:val="single" w:sz="4" w:space="0" w:color="auto"/>
              <w:left w:val="single" w:sz="4" w:space="0" w:color="auto"/>
              <w:bottom w:val="single" w:sz="4" w:space="0" w:color="auto"/>
              <w:right w:val="single" w:sz="4" w:space="0" w:color="auto"/>
            </w:tcBorders>
          </w:tcPr>
          <w:p w14:paraId="5958A09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6941E19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815F489" w14:textId="71C9E422"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D52F54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41D3B9C"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A95F43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5C5EB7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14E6409E" w14:textId="77777777" w:rsidR="009E617B" w:rsidRPr="00F96E07" w:rsidRDefault="009E617B" w:rsidP="00714503">
            <w:pPr>
              <w:spacing w:after="0" w:line="240" w:lineRule="auto"/>
              <w:contextualSpacing/>
              <w:rPr>
                <w:rFonts w:ascii="Times New Roman" w:hAnsi="Times New Roman" w:cs="Times New Roman"/>
                <w:sz w:val="24"/>
                <w:szCs w:val="24"/>
                <w:shd w:val="clear" w:color="auto" w:fill="FFFFFF"/>
              </w:rPr>
            </w:pPr>
            <w:r w:rsidRPr="00F96E07">
              <w:rPr>
                <w:rFonts w:ascii="Times New Roman" w:hAnsi="Times New Roman" w:cs="Times New Roman"/>
                <w:sz w:val="24"/>
                <w:szCs w:val="24"/>
                <w:shd w:val="clear" w:color="auto" w:fill="FFFFFF"/>
              </w:rPr>
              <w:t>Встроенный USB-порт</w:t>
            </w:r>
          </w:p>
        </w:tc>
        <w:tc>
          <w:tcPr>
            <w:tcW w:w="4321" w:type="dxa"/>
            <w:tcBorders>
              <w:top w:val="single" w:sz="4" w:space="0" w:color="auto"/>
              <w:left w:val="single" w:sz="4" w:space="0" w:color="auto"/>
              <w:bottom w:val="single" w:sz="4" w:space="0" w:color="auto"/>
              <w:right w:val="single" w:sz="4" w:space="0" w:color="auto"/>
            </w:tcBorders>
          </w:tcPr>
          <w:p w14:paraId="6049BCD2"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06089A3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7DDB2D0" w14:textId="1F79283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F2185F7"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A77CF62"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084923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48E9E07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8802" w:type="dxa"/>
            <w:gridSpan w:val="2"/>
            <w:tcBorders>
              <w:top w:val="single" w:sz="4" w:space="0" w:color="auto"/>
              <w:left w:val="single" w:sz="4" w:space="0" w:color="auto"/>
              <w:bottom w:val="single" w:sz="4" w:space="0" w:color="auto"/>
              <w:right w:val="single" w:sz="4" w:space="0" w:color="auto"/>
            </w:tcBorders>
          </w:tcPr>
          <w:p w14:paraId="4F55B7BC"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shd w:val="clear" w:color="auto" w:fill="FFFFFF"/>
              </w:rPr>
              <w:t xml:space="preserve">Функции графического калькулятора </w:t>
            </w:r>
          </w:p>
        </w:tc>
        <w:tc>
          <w:tcPr>
            <w:tcW w:w="2266" w:type="dxa"/>
            <w:tcBorders>
              <w:left w:val="single" w:sz="4" w:space="0" w:color="auto"/>
              <w:right w:val="single" w:sz="4" w:space="0" w:color="auto"/>
            </w:tcBorders>
          </w:tcPr>
          <w:p w14:paraId="79A50CF4"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652" w:type="dxa"/>
            <w:vMerge/>
            <w:tcBorders>
              <w:left w:val="single" w:sz="4" w:space="0" w:color="auto"/>
              <w:right w:val="single" w:sz="4" w:space="0" w:color="auto"/>
            </w:tcBorders>
            <w:vAlign w:val="center"/>
          </w:tcPr>
          <w:p w14:paraId="2676741A" w14:textId="131076AA"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950C3E4"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955A416"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015B960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1966F1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32FBCAF" w14:textId="77777777" w:rsidR="009E617B" w:rsidRPr="00F96E07" w:rsidRDefault="009E617B" w:rsidP="00714503">
            <w:pPr>
              <w:shd w:val="clear" w:color="auto" w:fill="FFFFFF"/>
              <w:spacing w:after="0" w:line="240" w:lineRule="auto"/>
              <w:contextualSpacing/>
              <w:outlineLvl w:val="3"/>
              <w:rPr>
                <w:rFonts w:ascii="Times New Roman" w:hAnsi="Times New Roman" w:cs="Times New Roman"/>
                <w:sz w:val="24"/>
                <w:szCs w:val="24"/>
                <w:lang w:eastAsia="ru-RU"/>
              </w:rPr>
            </w:pPr>
            <w:r w:rsidRPr="00F96E07">
              <w:rPr>
                <w:rFonts w:ascii="Times New Roman" w:hAnsi="Times New Roman" w:cs="Times New Roman"/>
                <w:sz w:val="24"/>
                <w:szCs w:val="24"/>
                <w:lang w:eastAsia="ru-RU"/>
              </w:rPr>
              <w:t>Математика:</w:t>
            </w:r>
          </w:p>
          <w:p w14:paraId="0966854B"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-Решение систем уравнений: Флеш</w:t>
            </w:r>
          </w:p>
          <w:p w14:paraId="3D1445EB"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-Нахождение корня полинома: Флеш</w:t>
            </w:r>
          </w:p>
          <w:p w14:paraId="4DCB20A3"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-Гиперболические</w:t>
            </w:r>
          </w:p>
          <w:p w14:paraId="04AFE602"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-Тригонометрические функции</w:t>
            </w:r>
          </w:p>
          <w:p w14:paraId="6B179791"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-Логические операции</w:t>
            </w:r>
          </w:p>
          <w:p w14:paraId="031E8267"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-Комплексные числа</w:t>
            </w:r>
          </w:p>
          <w:p w14:paraId="447D4C1C"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-Численный решатель</w:t>
            </w:r>
          </w:p>
          <w:p w14:paraId="15DDABD6" w14:textId="77777777" w:rsidR="009E617B" w:rsidRPr="00F96E07" w:rsidRDefault="009E617B" w:rsidP="00714503">
            <w:pPr>
              <w:shd w:val="clear" w:color="auto" w:fill="FFFFFF"/>
              <w:spacing w:after="0" w:line="240" w:lineRule="auto"/>
              <w:contextualSpacing/>
              <w:rPr>
                <w:rFonts w:ascii="Times New Roman" w:hAnsi="Times New Roman" w:cs="Times New Roman"/>
                <w:sz w:val="24"/>
                <w:szCs w:val="24"/>
                <w:lang w:eastAsia="ru-RU"/>
              </w:rPr>
            </w:pPr>
            <w:r w:rsidRPr="00F96E07">
              <w:rPr>
                <w:rFonts w:ascii="Times New Roman" w:hAnsi="Times New Roman" w:cs="Times New Roman"/>
                <w:sz w:val="24"/>
                <w:szCs w:val="24"/>
                <w:lang w:eastAsia="ru-RU"/>
              </w:rPr>
              <w:t>-Операции с дробями</w:t>
            </w:r>
          </w:p>
        </w:tc>
        <w:tc>
          <w:tcPr>
            <w:tcW w:w="4321" w:type="dxa"/>
            <w:tcBorders>
              <w:top w:val="single" w:sz="4" w:space="0" w:color="auto"/>
              <w:left w:val="single" w:sz="4" w:space="0" w:color="auto"/>
              <w:bottom w:val="single" w:sz="4" w:space="0" w:color="auto"/>
              <w:right w:val="single" w:sz="4" w:space="0" w:color="auto"/>
            </w:tcBorders>
          </w:tcPr>
          <w:p w14:paraId="7415FD2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27CD2E8C"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A9E3EF4" w14:textId="4BEEEB7E"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3E1D281"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0C122B28"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2584B85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FA074A2"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9A7704C"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Высшая математика (Calculus):</w:t>
            </w:r>
          </w:p>
          <w:p w14:paraId="278C00C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-Максимум, Минимум</w:t>
            </w:r>
          </w:p>
          <w:p w14:paraId="4106C529"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-Шаблоны интегралов и производных</w:t>
            </w:r>
          </w:p>
          <w:p w14:paraId="3BC67AD4"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-Численное интегрирование</w:t>
            </w:r>
          </w:p>
          <w:p w14:paraId="4862F50D"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-Численное дифференцирование</w:t>
            </w:r>
          </w:p>
        </w:tc>
        <w:tc>
          <w:tcPr>
            <w:tcW w:w="4321" w:type="dxa"/>
            <w:tcBorders>
              <w:top w:val="single" w:sz="4" w:space="0" w:color="auto"/>
              <w:left w:val="single" w:sz="4" w:space="0" w:color="auto"/>
              <w:bottom w:val="single" w:sz="4" w:space="0" w:color="auto"/>
              <w:right w:val="single" w:sz="4" w:space="0" w:color="auto"/>
            </w:tcBorders>
          </w:tcPr>
          <w:p w14:paraId="175FCBFE"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03D16210"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12181B3" w14:textId="057F684F"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D79933C"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1DA45FD0"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300E668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337F8648"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3E4F5811"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Графический анализ (Graphing):</w:t>
            </w:r>
          </w:p>
          <w:p w14:paraId="04F24AD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-Конические графики: Флеш</w:t>
            </w:r>
          </w:p>
          <w:p w14:paraId="5E2DB23B"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-Графики неравенств: Флеш</w:t>
            </w:r>
          </w:p>
          <w:p w14:paraId="1A1B6E02"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-Графическое преобразование: Флеш</w:t>
            </w:r>
          </w:p>
          <w:p w14:paraId="2957FDC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-Таблица значений функции</w:t>
            </w:r>
          </w:p>
          <w:p w14:paraId="2FAF4D80"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-Масштабирование, трассировка</w:t>
            </w:r>
          </w:p>
          <w:p w14:paraId="733D06A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-Графические стили множественной функции</w:t>
            </w:r>
          </w:p>
          <w:p w14:paraId="07354F19"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-Последовательность</w:t>
            </w:r>
          </w:p>
          <w:p w14:paraId="2328337F"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-Полярные</w:t>
            </w:r>
          </w:p>
          <w:p w14:paraId="584C5891"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-Параметрические</w:t>
            </w:r>
          </w:p>
          <w:p w14:paraId="03EE8CD2"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-Функция</w:t>
            </w:r>
          </w:p>
        </w:tc>
        <w:tc>
          <w:tcPr>
            <w:tcW w:w="4321" w:type="dxa"/>
            <w:tcBorders>
              <w:top w:val="single" w:sz="4" w:space="0" w:color="auto"/>
              <w:left w:val="single" w:sz="4" w:space="0" w:color="auto"/>
              <w:bottom w:val="single" w:sz="4" w:space="0" w:color="auto"/>
              <w:right w:val="single" w:sz="4" w:space="0" w:color="auto"/>
            </w:tcBorders>
          </w:tcPr>
          <w:p w14:paraId="719CF51B"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61BBFC0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D73FC14" w14:textId="12ABBE9B"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59A5B10"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B6D8073"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5FC70B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07D51F6"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2BDFB4B"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Статистические функции:</w:t>
            </w:r>
          </w:p>
          <w:p w14:paraId="2D5E5D8A"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-Сочетания и перестановки</w:t>
            </w:r>
          </w:p>
          <w:p w14:paraId="18374EA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-Случайные числа</w:t>
            </w:r>
          </w:p>
          <w:p w14:paraId="1CD11624"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lastRenderedPageBreak/>
              <w:t>-Количество моделей регрессии: 10</w:t>
            </w:r>
          </w:p>
          <w:p w14:paraId="1C4B22C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-Линейная регрессия</w:t>
            </w:r>
          </w:p>
          <w:p w14:paraId="0981A22E"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-Среднее значение, Стандартное отклонение</w:t>
            </w:r>
          </w:p>
          <w:p w14:paraId="4D37848B"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-Статистика (1-2 переменные)</w:t>
            </w:r>
          </w:p>
          <w:p w14:paraId="65E4AD6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-Таблицы: Флеш</w:t>
            </w:r>
          </w:p>
          <w:p w14:paraId="10DDFBC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-Круговая диаграмма / Столбиковая диаграмма: Флеш</w:t>
            </w:r>
          </w:p>
          <w:p w14:paraId="2F10B83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-Manual Fit Line</w:t>
            </w:r>
          </w:p>
          <w:p w14:paraId="2F77F54A"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-Вероятностное моделирование: Флеш</w:t>
            </w:r>
          </w:p>
          <w:p w14:paraId="2809F38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-Дедуктивная статистика, Вероятностное распределение</w:t>
            </w:r>
          </w:p>
          <w:p w14:paraId="20D014C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-Сочетания, Перестановки, Случайные числа</w:t>
            </w:r>
          </w:p>
          <w:p w14:paraId="69B9D980"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-Точечные диаграммы</w:t>
            </w:r>
          </w:p>
          <w:p w14:paraId="19DA011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-Отслеживаемые гистограммы</w:t>
            </w:r>
          </w:p>
          <w:p w14:paraId="5B68469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-Сохраненные формулы столбцов</w:t>
            </w:r>
          </w:p>
          <w:p w14:paraId="4A68DF0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-Максимальный размер списка данных: 999</w:t>
            </w:r>
          </w:p>
          <w:p w14:paraId="3440F70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-Количество списков: нет ограничений</w:t>
            </w:r>
          </w:p>
          <w:p w14:paraId="3B514EBD"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-Именованные списки</w:t>
            </w:r>
          </w:p>
          <w:p w14:paraId="39466CE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-Минимальные и максимальные значения</w:t>
            </w:r>
          </w:p>
          <w:p w14:paraId="5DCD5F6B"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-Медиана, квартили</w:t>
            </w:r>
          </w:p>
        </w:tc>
        <w:tc>
          <w:tcPr>
            <w:tcW w:w="4321" w:type="dxa"/>
            <w:tcBorders>
              <w:top w:val="single" w:sz="4" w:space="0" w:color="auto"/>
              <w:left w:val="single" w:sz="4" w:space="0" w:color="auto"/>
              <w:bottom w:val="single" w:sz="4" w:space="0" w:color="auto"/>
              <w:right w:val="single" w:sz="4" w:space="0" w:color="auto"/>
            </w:tcBorders>
          </w:tcPr>
          <w:p w14:paraId="2AD262D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соответствие</w:t>
            </w:r>
          </w:p>
        </w:tc>
        <w:tc>
          <w:tcPr>
            <w:tcW w:w="2266" w:type="dxa"/>
            <w:tcBorders>
              <w:left w:val="single" w:sz="4" w:space="0" w:color="auto"/>
              <w:right w:val="single" w:sz="4" w:space="0" w:color="auto"/>
            </w:tcBorders>
          </w:tcPr>
          <w:p w14:paraId="079ADAA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278DB4" w14:textId="03C06978"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C740EED"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62F09E19"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62E59A4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D5BD82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677F3105"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Матрицы:</w:t>
            </w:r>
          </w:p>
          <w:p w14:paraId="15886E2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-Максимальное количество: до 10</w:t>
            </w:r>
          </w:p>
          <w:p w14:paraId="2DF67FC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-Размер: 50 х 50</w:t>
            </w:r>
          </w:p>
          <w:p w14:paraId="64908BD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-Вычисления с матрицами</w:t>
            </w:r>
          </w:p>
        </w:tc>
        <w:tc>
          <w:tcPr>
            <w:tcW w:w="4321" w:type="dxa"/>
            <w:tcBorders>
              <w:top w:val="single" w:sz="4" w:space="0" w:color="auto"/>
              <w:left w:val="single" w:sz="4" w:space="0" w:color="auto"/>
              <w:bottom w:val="single" w:sz="4" w:space="0" w:color="auto"/>
              <w:right w:val="single" w:sz="4" w:space="0" w:color="auto"/>
            </w:tcBorders>
          </w:tcPr>
          <w:p w14:paraId="1851D129"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1898BF6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5D1D6C2" w14:textId="5AC37CD4"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E28812E"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56A136EA"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3EDFD7F"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1C22D7D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7FC0143F"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Наука:</w:t>
            </w:r>
          </w:p>
          <w:p w14:paraId="06D5A25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-Физические константы: Флеш</w:t>
            </w:r>
          </w:p>
          <w:p w14:paraId="4CC2656F"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-Метрические преобразования: Флеш</w:t>
            </w:r>
          </w:p>
          <w:p w14:paraId="58BA2E23"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-Значащие цифры: Флеш</w:t>
            </w:r>
          </w:p>
          <w:p w14:paraId="7988D43F"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-DataMate: Флеш</w:t>
            </w:r>
          </w:p>
          <w:p w14:paraId="1143656F"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-Совместимость с CBR 2</w:t>
            </w:r>
          </w:p>
          <w:p w14:paraId="61970034"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-Совместимость с CBL 2</w:t>
            </w:r>
          </w:p>
          <w:p w14:paraId="78EFC38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lastRenderedPageBreak/>
              <w:t>-Перевод единиц измерения: Флеш</w:t>
            </w:r>
          </w:p>
        </w:tc>
        <w:tc>
          <w:tcPr>
            <w:tcW w:w="4321" w:type="dxa"/>
            <w:tcBorders>
              <w:top w:val="single" w:sz="4" w:space="0" w:color="auto"/>
              <w:left w:val="single" w:sz="4" w:space="0" w:color="auto"/>
              <w:bottom w:val="single" w:sz="4" w:space="0" w:color="auto"/>
              <w:right w:val="single" w:sz="4" w:space="0" w:color="auto"/>
            </w:tcBorders>
          </w:tcPr>
          <w:p w14:paraId="212CD67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lastRenderedPageBreak/>
              <w:t>соответствие</w:t>
            </w:r>
          </w:p>
        </w:tc>
        <w:tc>
          <w:tcPr>
            <w:tcW w:w="2266" w:type="dxa"/>
            <w:tcBorders>
              <w:left w:val="single" w:sz="4" w:space="0" w:color="auto"/>
              <w:right w:val="single" w:sz="4" w:space="0" w:color="auto"/>
            </w:tcBorders>
          </w:tcPr>
          <w:p w14:paraId="2398B7D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502BF3D6" w14:textId="36F301CC"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1362E76"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353805D5"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01C484E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6B2A655B"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547F480D"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Финансовые функции:</w:t>
            </w:r>
          </w:p>
          <w:p w14:paraId="31FBEC2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-Модифицированная внутренняя норма доходности MIRR, Чистая будущая стоимость NFV</w:t>
            </w:r>
          </w:p>
          <w:p w14:paraId="28A0187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-Временная стоимость денег TVM</w:t>
            </w:r>
          </w:p>
          <w:p w14:paraId="20D78E2F"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-Денежные потоки Cash Flows, Амортизация</w:t>
            </w:r>
          </w:p>
          <w:p w14:paraId="08766BB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-Интерактивный решатель временной стоимости денег TVM</w:t>
            </w:r>
          </w:p>
        </w:tc>
        <w:tc>
          <w:tcPr>
            <w:tcW w:w="4321" w:type="dxa"/>
            <w:tcBorders>
              <w:top w:val="single" w:sz="4" w:space="0" w:color="auto"/>
              <w:left w:val="single" w:sz="4" w:space="0" w:color="auto"/>
              <w:bottom w:val="single" w:sz="4" w:space="0" w:color="auto"/>
              <w:right w:val="single" w:sz="4" w:space="0" w:color="auto"/>
            </w:tcBorders>
          </w:tcPr>
          <w:p w14:paraId="420EAEEF"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0ABC6B99"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859D8CC" w14:textId="34D28170"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9DED902"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5D3F284"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14489A1"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7D60C9BD"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05285937"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Языки программирования:</w:t>
            </w:r>
          </w:p>
          <w:p w14:paraId="77F348B3"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-Python, TI BASIC, Lua, Ассемблер</w:t>
            </w:r>
          </w:p>
          <w:p w14:paraId="4B39044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-Пользовательские программы</w:t>
            </w:r>
          </w:p>
        </w:tc>
        <w:tc>
          <w:tcPr>
            <w:tcW w:w="4321" w:type="dxa"/>
            <w:tcBorders>
              <w:top w:val="single" w:sz="4" w:space="0" w:color="auto"/>
              <w:left w:val="single" w:sz="4" w:space="0" w:color="auto"/>
              <w:bottom w:val="single" w:sz="4" w:space="0" w:color="auto"/>
              <w:right w:val="single" w:sz="4" w:space="0" w:color="auto"/>
            </w:tcBorders>
          </w:tcPr>
          <w:p w14:paraId="6566A87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218A51F5"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E5969F8" w14:textId="7978921D" w:rsidR="009E617B" w:rsidRPr="00F96E07" w:rsidRDefault="009E617B" w:rsidP="00714503">
            <w:pPr>
              <w:spacing w:after="0" w:line="240" w:lineRule="auto"/>
              <w:contextualSpacing/>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3743244A" w14:textId="77777777" w:rsidR="009E617B" w:rsidRPr="00F96E07" w:rsidRDefault="009E617B" w:rsidP="00714503">
            <w:pPr>
              <w:spacing w:after="0" w:line="240" w:lineRule="auto"/>
              <w:contextualSpacing/>
              <w:rPr>
                <w:rFonts w:ascii="Times New Roman" w:hAnsi="Times New Roman" w:cs="Times New Roman"/>
                <w:sz w:val="24"/>
                <w:szCs w:val="24"/>
              </w:rPr>
            </w:pPr>
          </w:p>
        </w:tc>
      </w:tr>
      <w:tr w:rsidR="009E617B" w:rsidRPr="00F96E07" w14:paraId="277258B1"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4F0B7E4E"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tcPr>
          <w:p w14:paraId="06F953B3" w14:textId="77777777" w:rsidR="009E617B" w:rsidRPr="00F96E07" w:rsidRDefault="009E617B" w:rsidP="00714503">
            <w:pPr>
              <w:spacing w:after="0" w:line="240" w:lineRule="auto"/>
              <w:contextualSpacing/>
              <w:rPr>
                <w:rFonts w:ascii="Times New Roman" w:hAnsi="Times New Roman" w:cs="Times New Roman"/>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60CB9F1"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Флэш приложения:</w:t>
            </w:r>
          </w:p>
          <w:p w14:paraId="51462A11"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App4Math</w:t>
            </w:r>
          </w:p>
          <w:p w14:paraId="0BC8AE03"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Cabri Jr</w:t>
            </w:r>
          </w:p>
          <w:p w14:paraId="2CC868C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CellSheet</w:t>
            </w:r>
          </w:p>
          <w:p w14:paraId="1F68834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-Теории конических систем (Conics)</w:t>
            </w:r>
          </w:p>
          <w:p w14:paraId="0780B3E7"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-Построение графиков неравенств (Inequality Graphing)</w:t>
            </w:r>
          </w:p>
          <w:p w14:paraId="6F82637B"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-Вычисление корня многочлена/ Одновременное решение уравнений</w:t>
            </w:r>
          </w:p>
          <w:p w14:paraId="782F5938"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-Вероятностное имитационное моделирование</w:t>
            </w:r>
          </w:p>
          <w:p w14:paraId="4B7EBD24"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-Приложение TI Test Guard</w:t>
            </w:r>
          </w:p>
          <w:p w14:paraId="582AFB66"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-Трансформационное построение графиков</w:t>
            </w:r>
          </w:p>
          <w:p w14:paraId="03FB526C"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rPr>
            </w:pPr>
            <w:r w:rsidRPr="00F96E07">
              <w:rPr>
                <w:rFonts w:ascii="Times New Roman" w:hAnsi="Times New Roman"/>
                <w:sz w:val="24"/>
                <w:szCs w:val="24"/>
              </w:rPr>
              <w:t>-TI Test Guard</w:t>
            </w:r>
          </w:p>
          <w:p w14:paraId="5B95AEF5"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lang w:val="en-US"/>
              </w:rPr>
            </w:pPr>
            <w:r w:rsidRPr="00F96E07">
              <w:rPr>
                <w:rFonts w:ascii="Times New Roman" w:hAnsi="Times New Roman"/>
                <w:sz w:val="24"/>
                <w:szCs w:val="24"/>
                <w:lang w:val="en-US"/>
              </w:rPr>
              <w:t>-Transformation Graphing</w:t>
            </w:r>
          </w:p>
          <w:p w14:paraId="1865CFE9" w14:textId="77777777" w:rsidR="009E617B" w:rsidRPr="00F96E07" w:rsidRDefault="009E617B" w:rsidP="00714503">
            <w:pPr>
              <w:pStyle w:val="affb"/>
              <w:shd w:val="clear" w:color="auto" w:fill="FFFFFF"/>
              <w:spacing w:before="0" w:after="0" w:line="240" w:lineRule="auto"/>
              <w:contextualSpacing/>
              <w:rPr>
                <w:rFonts w:ascii="Times New Roman" w:hAnsi="Times New Roman"/>
                <w:sz w:val="24"/>
                <w:szCs w:val="24"/>
                <w:lang w:val="en-US"/>
              </w:rPr>
            </w:pPr>
            <w:r w:rsidRPr="00F96E07">
              <w:rPr>
                <w:rFonts w:ascii="Times New Roman" w:hAnsi="Times New Roman"/>
                <w:sz w:val="24"/>
                <w:szCs w:val="24"/>
                <w:lang w:val="en-US"/>
              </w:rPr>
              <w:t>-</w:t>
            </w:r>
            <w:r w:rsidRPr="00F96E07">
              <w:rPr>
                <w:rFonts w:ascii="Times New Roman" w:hAnsi="Times New Roman"/>
                <w:sz w:val="24"/>
                <w:szCs w:val="24"/>
              </w:rPr>
              <w:t>Приложение</w:t>
            </w:r>
            <w:r w:rsidRPr="00F96E07">
              <w:rPr>
                <w:rFonts w:ascii="Times New Roman" w:hAnsi="Times New Roman"/>
                <w:sz w:val="24"/>
                <w:szCs w:val="24"/>
                <w:lang w:val="en-US"/>
              </w:rPr>
              <w:t xml:space="preserve"> Vernier EasyData</w:t>
            </w:r>
          </w:p>
        </w:tc>
        <w:tc>
          <w:tcPr>
            <w:tcW w:w="4321" w:type="dxa"/>
            <w:tcBorders>
              <w:top w:val="single" w:sz="4" w:space="0" w:color="auto"/>
              <w:left w:val="single" w:sz="4" w:space="0" w:color="auto"/>
              <w:bottom w:val="single" w:sz="4" w:space="0" w:color="auto"/>
              <w:right w:val="single" w:sz="4" w:space="0" w:color="auto"/>
            </w:tcBorders>
          </w:tcPr>
          <w:p w14:paraId="14E5EE7F" w14:textId="77777777" w:rsidR="009E617B" w:rsidRPr="00F96E07" w:rsidRDefault="009E617B" w:rsidP="00714503">
            <w:pPr>
              <w:spacing w:after="0" w:line="240" w:lineRule="auto"/>
              <w:contextualSpacing/>
              <w:rPr>
                <w:rFonts w:ascii="Times New Roman" w:hAnsi="Times New Roman" w:cs="Times New Roman"/>
                <w:sz w:val="24"/>
                <w:szCs w:val="24"/>
                <w:lang w:val="en-US"/>
              </w:rPr>
            </w:pPr>
            <w:r w:rsidRPr="00F96E07">
              <w:rPr>
                <w:rFonts w:ascii="Times New Roman" w:hAnsi="Times New Roman" w:cs="Times New Roman"/>
                <w:sz w:val="24"/>
                <w:szCs w:val="24"/>
              </w:rPr>
              <w:t>соответствие</w:t>
            </w:r>
          </w:p>
        </w:tc>
        <w:tc>
          <w:tcPr>
            <w:tcW w:w="2266" w:type="dxa"/>
            <w:tcBorders>
              <w:left w:val="single" w:sz="4" w:space="0" w:color="auto"/>
              <w:right w:val="single" w:sz="4" w:space="0" w:color="auto"/>
            </w:tcBorders>
          </w:tcPr>
          <w:p w14:paraId="34CAD4A2"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53FB313D" w14:textId="5276DB60"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669CC65A"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r>
      <w:tr w:rsidR="009E617B" w:rsidRPr="00F96E07" w14:paraId="6E71A7D4"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68C14AA7"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tcPr>
          <w:p w14:paraId="5A59C607"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4481" w:type="dxa"/>
            <w:tcBorders>
              <w:top w:val="single" w:sz="4" w:space="0" w:color="auto"/>
              <w:left w:val="single" w:sz="4" w:space="0" w:color="auto"/>
              <w:bottom w:val="single" w:sz="4" w:space="0" w:color="auto"/>
              <w:right w:val="single" w:sz="4" w:space="0" w:color="auto"/>
            </w:tcBorders>
          </w:tcPr>
          <w:p w14:paraId="410EE0D2"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 xml:space="preserve">Поверка </w:t>
            </w:r>
          </w:p>
        </w:tc>
        <w:tc>
          <w:tcPr>
            <w:tcW w:w="4321" w:type="dxa"/>
            <w:tcBorders>
              <w:top w:val="single" w:sz="4" w:space="0" w:color="auto"/>
              <w:left w:val="single" w:sz="4" w:space="0" w:color="auto"/>
              <w:bottom w:val="single" w:sz="4" w:space="0" w:color="auto"/>
              <w:right w:val="single" w:sz="4" w:space="0" w:color="auto"/>
            </w:tcBorders>
          </w:tcPr>
          <w:p w14:paraId="72D3AFCD"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наличие</w:t>
            </w:r>
          </w:p>
        </w:tc>
        <w:tc>
          <w:tcPr>
            <w:tcW w:w="2266" w:type="dxa"/>
            <w:tcBorders>
              <w:left w:val="single" w:sz="4" w:space="0" w:color="auto"/>
              <w:right w:val="single" w:sz="4" w:space="0" w:color="auto"/>
            </w:tcBorders>
          </w:tcPr>
          <w:p w14:paraId="54B8D38C"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3E0C51AB" w14:textId="644C0DC3"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right w:val="single" w:sz="4" w:space="0" w:color="auto"/>
            </w:tcBorders>
            <w:vAlign w:val="center"/>
          </w:tcPr>
          <w:p w14:paraId="79A5F33F"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r>
      <w:tr w:rsidR="009E617B" w:rsidRPr="00F96E07" w14:paraId="59D98F31" w14:textId="77777777" w:rsidTr="009E617B">
        <w:trPr>
          <w:trHeight w:val="270"/>
        </w:trPr>
        <w:tc>
          <w:tcPr>
            <w:tcW w:w="0" w:type="auto"/>
            <w:vMerge/>
            <w:tcBorders>
              <w:top w:val="single" w:sz="4" w:space="0" w:color="auto"/>
              <w:left w:val="single" w:sz="4" w:space="0" w:color="auto"/>
              <w:bottom w:val="single" w:sz="4" w:space="0" w:color="auto"/>
              <w:right w:val="single" w:sz="4" w:space="0" w:color="auto"/>
            </w:tcBorders>
          </w:tcPr>
          <w:p w14:paraId="1940583E"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1715" w:type="dxa"/>
            <w:vMerge/>
            <w:tcBorders>
              <w:top w:val="single" w:sz="4" w:space="0" w:color="auto"/>
              <w:left w:val="single" w:sz="4" w:space="0" w:color="auto"/>
              <w:bottom w:val="single" w:sz="4" w:space="0" w:color="auto"/>
              <w:right w:val="single" w:sz="4" w:space="0" w:color="auto"/>
            </w:tcBorders>
          </w:tcPr>
          <w:p w14:paraId="54860F79"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4481" w:type="dxa"/>
            <w:tcBorders>
              <w:top w:val="single" w:sz="4" w:space="0" w:color="auto"/>
              <w:left w:val="single" w:sz="4" w:space="0" w:color="auto"/>
              <w:bottom w:val="single" w:sz="4" w:space="0" w:color="auto"/>
              <w:right w:val="single" w:sz="4" w:space="0" w:color="auto"/>
            </w:tcBorders>
          </w:tcPr>
          <w:p w14:paraId="360C83B4" w14:textId="77777777" w:rsidR="009E617B" w:rsidRPr="00F96E07" w:rsidRDefault="009E617B" w:rsidP="00714503">
            <w:pPr>
              <w:pStyle w:val="40"/>
              <w:shd w:val="clear" w:color="auto" w:fill="FFFFFF"/>
              <w:spacing w:before="0" w:after="0" w:line="240" w:lineRule="auto"/>
              <w:ind w:left="0"/>
              <w:contextualSpacing/>
              <w:rPr>
                <w:rFonts w:ascii="Times New Roman" w:hAnsi="Times New Roman" w:cs="Times New Roman"/>
                <w:b w:val="0"/>
                <w:bCs/>
                <w:sz w:val="24"/>
                <w:szCs w:val="24"/>
              </w:rPr>
            </w:pPr>
            <w:r w:rsidRPr="00F96E07">
              <w:rPr>
                <w:rFonts w:ascii="Times New Roman" w:hAnsi="Times New Roman" w:cs="Times New Roman"/>
                <w:b w:val="0"/>
                <w:bCs/>
                <w:sz w:val="24"/>
                <w:szCs w:val="24"/>
              </w:rPr>
              <w:t>Инструкция на русском языке</w:t>
            </w:r>
          </w:p>
        </w:tc>
        <w:tc>
          <w:tcPr>
            <w:tcW w:w="4321" w:type="dxa"/>
            <w:tcBorders>
              <w:top w:val="single" w:sz="4" w:space="0" w:color="auto"/>
              <w:left w:val="single" w:sz="4" w:space="0" w:color="auto"/>
              <w:bottom w:val="single" w:sz="4" w:space="0" w:color="auto"/>
              <w:right w:val="single" w:sz="4" w:space="0" w:color="auto"/>
            </w:tcBorders>
          </w:tcPr>
          <w:p w14:paraId="192555B4" w14:textId="77777777" w:rsidR="009E617B" w:rsidRPr="00F96E07" w:rsidRDefault="009E617B" w:rsidP="00714503">
            <w:pPr>
              <w:spacing w:after="0" w:line="240" w:lineRule="auto"/>
              <w:contextualSpacing/>
              <w:rPr>
                <w:rFonts w:ascii="Times New Roman" w:hAnsi="Times New Roman" w:cs="Times New Roman"/>
                <w:sz w:val="24"/>
                <w:szCs w:val="24"/>
              </w:rPr>
            </w:pPr>
            <w:r w:rsidRPr="00F96E07">
              <w:rPr>
                <w:rFonts w:ascii="Times New Roman" w:hAnsi="Times New Roman" w:cs="Times New Roman"/>
                <w:sz w:val="24"/>
                <w:szCs w:val="24"/>
              </w:rPr>
              <w:t xml:space="preserve">Наличие </w:t>
            </w:r>
          </w:p>
        </w:tc>
        <w:tc>
          <w:tcPr>
            <w:tcW w:w="2266" w:type="dxa"/>
            <w:tcBorders>
              <w:left w:val="single" w:sz="4" w:space="0" w:color="auto"/>
              <w:bottom w:val="single" w:sz="4" w:space="0" w:color="auto"/>
              <w:right w:val="single" w:sz="4" w:space="0" w:color="auto"/>
            </w:tcBorders>
          </w:tcPr>
          <w:p w14:paraId="60FF5D02"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14:paraId="48558E8A" w14:textId="5198764E" w:rsidR="009E617B" w:rsidRPr="00F96E07" w:rsidRDefault="009E617B" w:rsidP="00714503">
            <w:pPr>
              <w:spacing w:after="0" w:line="240" w:lineRule="auto"/>
              <w:contextualSpacing/>
              <w:rPr>
                <w:rFonts w:ascii="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tcPr>
          <w:p w14:paraId="154A2E29" w14:textId="77777777" w:rsidR="009E617B" w:rsidRPr="00F96E07" w:rsidRDefault="009E617B" w:rsidP="00714503">
            <w:pPr>
              <w:spacing w:after="0" w:line="240" w:lineRule="auto"/>
              <w:contextualSpacing/>
              <w:rPr>
                <w:rFonts w:ascii="Times New Roman" w:hAnsi="Times New Roman" w:cs="Times New Roman"/>
                <w:sz w:val="24"/>
                <w:szCs w:val="24"/>
                <w:lang w:val="en-US"/>
              </w:rPr>
            </w:pPr>
          </w:p>
        </w:tc>
      </w:tr>
    </w:tbl>
    <w:p w14:paraId="31F00C88" w14:textId="77777777" w:rsidR="009E617B" w:rsidRPr="009E617B" w:rsidRDefault="009E617B" w:rsidP="009E617B">
      <w:pPr>
        <w:jc w:val="center"/>
        <w:rPr>
          <w:b/>
        </w:rPr>
      </w:pPr>
    </w:p>
    <w:p w14:paraId="06A73884" w14:textId="10B69D7F" w:rsidR="006C2402" w:rsidRPr="001F1119" w:rsidRDefault="006C2402" w:rsidP="006C2402">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lastRenderedPageBreak/>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w:t>
      </w:r>
      <w:r w:rsidR="003700FD">
        <w:rPr>
          <w:rFonts w:ascii="Times New Roman" w:hAnsi="Times New Roman"/>
          <w:sz w:val="24"/>
          <w:szCs w:val="24"/>
        </w:rPr>
        <w:t xml:space="preserve"> символ</w:t>
      </w:r>
      <w:r w:rsidR="00014A50">
        <w:rPr>
          <w:rFonts w:ascii="Times New Roman" w:hAnsi="Times New Roman"/>
          <w:sz w:val="24"/>
          <w:szCs w:val="24"/>
        </w:rPr>
        <w:t>ы</w:t>
      </w:r>
      <w:r w:rsidR="003700FD">
        <w:rPr>
          <w:rFonts w:ascii="Times New Roman" w:hAnsi="Times New Roman"/>
          <w:sz w:val="24"/>
          <w:szCs w:val="24"/>
        </w:rPr>
        <w:t xml:space="preserve"> ««</w:t>
      </w:r>
      <w:r w:rsidR="003700FD" w:rsidRPr="00642105">
        <w:t>±</w:t>
      </w:r>
      <w:r w:rsidR="003700FD">
        <w:rPr>
          <w:rFonts w:ascii="Times New Roman" w:hAnsi="Times New Roman"/>
          <w:sz w:val="24"/>
          <w:szCs w:val="24"/>
        </w:rPr>
        <w:t>»»</w:t>
      </w:r>
      <w:r w:rsidR="00FA4AA2">
        <w:rPr>
          <w:rFonts w:ascii="Times New Roman" w:hAnsi="Times New Roman"/>
          <w:sz w:val="24"/>
          <w:szCs w:val="24"/>
        </w:rPr>
        <w:t>, «</w:t>
      </w:r>
      <w:r w:rsidR="00FA4AA2">
        <w:rPr>
          <w:rFonts w:ascii="Roboto" w:hAnsi="Roboto"/>
          <w:color w:val="333333"/>
          <w:sz w:val="18"/>
          <w:szCs w:val="18"/>
          <w:shd w:val="clear" w:color="auto" w:fill="FFFFFF"/>
        </w:rPr>
        <w:t>~</w:t>
      </w:r>
      <w:r w:rsidR="00FA4AA2">
        <w:rPr>
          <w:rFonts w:ascii="Times New Roman" w:hAnsi="Times New Roman"/>
          <w:sz w:val="24"/>
          <w:szCs w:val="24"/>
        </w:rPr>
        <w:t>»</w:t>
      </w:r>
      <w:r w:rsidRPr="007422C5">
        <w:rPr>
          <w:rFonts w:ascii="Times New Roman" w:hAnsi="Times New Roman"/>
          <w:sz w:val="24"/>
          <w:szCs w:val="24"/>
        </w:rPr>
        <w:t xml:space="preserve"> слово «диапазон»</w:t>
      </w:r>
      <w:r w:rsidR="00B009A8">
        <w:rPr>
          <w:rFonts w:ascii="Times New Roman" w:hAnsi="Times New Roman"/>
          <w:sz w:val="24"/>
          <w:szCs w:val="24"/>
        </w:rPr>
        <w:t xml:space="preserve"> </w:t>
      </w:r>
      <w:r w:rsidR="00B009A8" w:rsidRPr="007422C5">
        <w:rPr>
          <w:rFonts w:ascii="Times New Roman" w:hAnsi="Times New Roman"/>
          <w:sz w:val="24"/>
          <w:szCs w:val="24"/>
        </w:rPr>
        <w:t>или его производные</w:t>
      </w:r>
      <w:r w:rsidR="00B009A8">
        <w:rPr>
          <w:rFonts w:ascii="Times New Roman" w:hAnsi="Times New Roman"/>
          <w:sz w:val="24"/>
          <w:szCs w:val="24"/>
        </w:rPr>
        <w:t>, «не уже»</w:t>
      </w:r>
      <w:r w:rsidR="00F17A7F">
        <w:rPr>
          <w:rFonts w:ascii="Times New Roman" w:hAnsi="Times New Roman"/>
          <w:sz w:val="24"/>
          <w:szCs w:val="24"/>
        </w:rPr>
        <w:t>, «</w:t>
      </w:r>
      <w:r w:rsidR="00F17A7F" w:rsidRPr="00F17A7F">
        <w:rPr>
          <w:rFonts w:ascii="Times New Roman" w:hAnsi="Times New Roman"/>
          <w:sz w:val="24"/>
          <w:szCs w:val="24"/>
        </w:rPr>
        <w:t>не шире»</w:t>
      </w:r>
      <w:r w:rsidRPr="007422C5">
        <w:rPr>
          <w:rFonts w:ascii="Times New Roman" w:hAnsi="Times New Roman"/>
          <w:sz w:val="24"/>
          <w:szCs w:val="24"/>
        </w:rPr>
        <w:t xml:space="preserve">), все остальные значения являются точными. В колонке «Значение, предлагаемое участником» не допускается употребление слов и их производных: </w:t>
      </w:r>
      <w:r w:rsidR="0094545A" w:rsidRPr="0094545A">
        <w:rPr>
          <w:rFonts w:ascii="Times New Roman" w:hAnsi="Times New Roman"/>
          <w:b/>
          <w:sz w:val="24"/>
          <w:szCs w:val="24"/>
        </w:rPr>
        <w:t>«эквивалент»,</w:t>
      </w:r>
      <w:r w:rsidR="0094545A">
        <w:rPr>
          <w:rFonts w:ascii="Times New Roman" w:hAnsi="Times New Roman"/>
          <w:sz w:val="24"/>
          <w:szCs w:val="24"/>
        </w:rPr>
        <w:t xml:space="preserve">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582FD8AC" w14:textId="77777777" w:rsidR="006C2402" w:rsidRDefault="006C2402" w:rsidP="006C2402">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3E982B95" w14:textId="77777777" w:rsidR="006C2402" w:rsidRPr="006C2402" w:rsidRDefault="006C2402" w:rsidP="006C2402">
      <w:pPr>
        <w:tabs>
          <w:tab w:val="left" w:pos="3562"/>
          <w:tab w:val="left" w:leader="underscore" w:pos="5774"/>
          <w:tab w:val="left" w:leader="underscore" w:pos="8218"/>
        </w:tabs>
        <w:jc w:val="both"/>
        <w:rPr>
          <w:rFonts w:ascii="Times New Roman" w:hAnsi="Times New Roman"/>
        </w:rPr>
        <w:sectPr w:rsidR="006C2402" w:rsidRPr="006C2402" w:rsidSect="00CD0E07">
          <w:footerReference w:type="default" r:id="rId25"/>
          <w:pgSz w:w="16838" w:h="11906" w:orient="landscape" w:code="9"/>
          <w:pgMar w:top="567" w:right="709" w:bottom="849" w:left="1134" w:header="720" w:footer="709" w:gutter="0"/>
          <w:cols w:space="720"/>
          <w:titlePg/>
          <w:docGrid w:linePitch="360"/>
        </w:sectPr>
      </w:pPr>
      <w:r w:rsidRPr="00616F80">
        <w:rPr>
          <w:rFonts w:ascii="Times New Roman" w:hAnsi="Times New Roman"/>
        </w:rPr>
        <w:t>м.п.</w:t>
      </w:r>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2" w:name="_Ref55336378"/>
      <w:bookmarkEnd w:id="22"/>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00A43">
        <w:rPr>
          <w:rFonts w:ascii="Times New Roman" w:hAnsi="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4DCB7651" w14:textId="77777777" w:rsidR="00D81588" w:rsidRDefault="00D81588" w:rsidP="005F3339">
      <w:pPr>
        <w:jc w:val="center"/>
        <w:rPr>
          <w:rFonts w:ascii="Times New Roman" w:hAnsi="Times New Roman"/>
          <w:b/>
          <w:sz w:val="24"/>
          <w:szCs w:val="24"/>
        </w:rPr>
      </w:pPr>
    </w:p>
    <w:p w14:paraId="1186E263" w14:textId="77777777" w:rsidR="003722FE" w:rsidRDefault="003722FE"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6"/>
          <w:footerReference w:type="default" r:id="rId27"/>
          <w:footerReference w:type="first" r:id="rId28"/>
          <w:pgSz w:w="11906" w:h="16838"/>
          <w:pgMar w:top="1134" w:right="849" w:bottom="1134" w:left="1701" w:header="720" w:footer="708" w:gutter="0"/>
          <w:cols w:space="720"/>
          <w:titlePg/>
          <w:docGrid w:linePitch="360"/>
        </w:sectPr>
      </w:pPr>
    </w:p>
    <w:p w14:paraId="6AD08D8A" w14:textId="648655EF" w:rsidR="008B3474" w:rsidRDefault="00BF30DD" w:rsidP="005F3339">
      <w:pPr>
        <w:spacing w:after="0" w:line="276" w:lineRule="auto"/>
        <w:ind w:right="45"/>
        <w:jc w:val="both"/>
        <w:rPr>
          <w:rFonts w:ascii="Times New Roman" w:hAnsi="Times New Roman"/>
          <w:b/>
          <w:sz w:val="24"/>
          <w:szCs w:val="24"/>
        </w:rPr>
      </w:pPr>
      <w:bookmarkStart w:id="23" w:name="_Hlk75880471"/>
      <w:r w:rsidRPr="007E501B">
        <w:rPr>
          <w:rFonts w:ascii="Times New Roman" w:hAnsi="Times New Roman"/>
          <w:b/>
          <w:sz w:val="24"/>
          <w:szCs w:val="24"/>
        </w:rPr>
        <w:lastRenderedPageBreak/>
        <w:t>РАЗДЕЛ 4. РАСЧЕТ НАЧАЛЬНОЙ МАКСИМАЛЬНОЙ ЦЕНЫ ДОГОВОРА</w:t>
      </w:r>
    </w:p>
    <w:p w14:paraId="109BA0A5" w14:textId="77777777" w:rsidR="008D2286" w:rsidRDefault="008D2286" w:rsidP="005F3339">
      <w:pPr>
        <w:spacing w:after="0" w:line="276" w:lineRule="auto"/>
        <w:ind w:right="45"/>
        <w:jc w:val="both"/>
        <w:rPr>
          <w:rFonts w:ascii="Times New Roman" w:hAnsi="Times New Roman"/>
          <w:b/>
          <w:sz w:val="24"/>
          <w:szCs w:val="24"/>
        </w:rPr>
      </w:pPr>
    </w:p>
    <w:p w14:paraId="731C4639" w14:textId="1DEC2531" w:rsidR="008D2286" w:rsidRPr="008D2286" w:rsidRDefault="008D2286" w:rsidP="005F3339">
      <w:pPr>
        <w:spacing w:after="0" w:line="276" w:lineRule="auto"/>
        <w:ind w:right="45"/>
        <w:jc w:val="both"/>
        <w:rPr>
          <w:rFonts w:ascii="Times New Roman" w:hAnsi="Times New Roman"/>
          <w:b/>
          <w:i/>
          <w:color w:val="000000" w:themeColor="text1"/>
          <w:sz w:val="24"/>
          <w:szCs w:val="24"/>
        </w:rPr>
      </w:pPr>
      <w:r w:rsidRPr="008D2286">
        <w:rPr>
          <w:rFonts w:ascii="Times New Roman" w:hAnsi="Times New Roman"/>
          <w:b/>
          <w:i/>
          <w:color w:val="000000" w:themeColor="text1"/>
          <w:sz w:val="24"/>
          <w:szCs w:val="24"/>
        </w:rPr>
        <w:t>(прилагается отдельным файлом к извещению о закупке)</w:t>
      </w:r>
      <w:bookmarkEnd w:id="23"/>
    </w:p>
    <w:sectPr w:rsidR="008D2286" w:rsidRPr="008D2286"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AAE1" w14:textId="77777777" w:rsidR="00B03B39" w:rsidRDefault="00B03B39" w:rsidP="00C35070">
      <w:pPr>
        <w:spacing w:after="0" w:line="240" w:lineRule="auto"/>
      </w:pPr>
      <w:r>
        <w:separator/>
      </w:r>
    </w:p>
  </w:endnote>
  <w:endnote w:type="continuationSeparator" w:id="0">
    <w:p w14:paraId="7A715D53" w14:textId="77777777" w:rsidR="00B03B39" w:rsidRDefault="00B03B39"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3D632BC9" w:rsidR="00BD263A" w:rsidRPr="007019C7" w:rsidRDefault="00BD263A">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16CCF">
      <w:rPr>
        <w:rFonts w:ascii="Times New Roman" w:hAnsi="Times New Roman"/>
        <w:noProof/>
      </w:rPr>
      <w:t>21</w:t>
    </w:r>
    <w:r w:rsidRPr="007019C7">
      <w:rPr>
        <w:rFonts w:ascii="Times New Roman" w:hAnsi="Times New Roman"/>
      </w:rPr>
      <w:fldChar w:fldCharType="end"/>
    </w:r>
  </w:p>
  <w:p w14:paraId="4F58D6B0" w14:textId="77777777" w:rsidR="00BD263A" w:rsidRDefault="00BD263A">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BD263A" w:rsidRDefault="00BD263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BD263A" w:rsidRDefault="00BD263A">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3771AD00" w:rsidR="00BD263A" w:rsidRDefault="00BD263A">
                          <w:pPr>
                            <w:pStyle w:val="affd"/>
                          </w:pPr>
                          <w:r>
                            <w:rPr>
                              <w:rStyle w:val="af5"/>
                            </w:rPr>
                            <w:fldChar w:fldCharType="begin"/>
                          </w:r>
                          <w:r>
                            <w:rPr>
                              <w:rStyle w:val="af5"/>
                            </w:rPr>
                            <w:instrText xml:space="preserve"> PAGE </w:instrText>
                          </w:r>
                          <w:r>
                            <w:rPr>
                              <w:rStyle w:val="af5"/>
                            </w:rPr>
                            <w:fldChar w:fldCharType="separate"/>
                          </w:r>
                          <w:r w:rsidR="00216CCF">
                            <w:rPr>
                              <w:rStyle w:val="af5"/>
                              <w:noProof/>
                            </w:rPr>
                            <w:t>52</w:t>
                          </w:r>
                          <w:r>
                            <w:rPr>
                              <w:rStyle w:val="af5"/>
                            </w:rPr>
                            <w:fldChar w:fldCharType="end"/>
                          </w:r>
                        </w:p>
                        <w:p w14:paraId="66CC0A0E" w14:textId="77777777" w:rsidR="00BD263A" w:rsidRDefault="00BD263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eyWpVfkBAADdAwAADgAAAAAAAAAAAAAAAAAuAgAAZHJz&#10;L2Uyb0RvYy54bWxQSwECLQAUAAYACAAAACEAKVHncdgAAAADAQAADwAAAAAAAAAAAAAAAABTBAAA&#10;ZHJzL2Rvd25yZXYueG1sUEsFBgAAAAAEAAQA8wAAAFgFAAAAAA==&#10;" stroked="f">
              <v:fill opacity="0"/>
              <v:textbox inset="0,0,0,0">
                <w:txbxContent>
                  <w:p w14:paraId="4C39F72B" w14:textId="3771AD00" w:rsidR="00BD263A" w:rsidRDefault="00BD263A">
                    <w:pPr>
                      <w:pStyle w:val="affd"/>
                    </w:pPr>
                    <w:r>
                      <w:rPr>
                        <w:rStyle w:val="af5"/>
                      </w:rPr>
                      <w:fldChar w:fldCharType="begin"/>
                    </w:r>
                    <w:r>
                      <w:rPr>
                        <w:rStyle w:val="af5"/>
                      </w:rPr>
                      <w:instrText xml:space="preserve"> PAGE </w:instrText>
                    </w:r>
                    <w:r>
                      <w:rPr>
                        <w:rStyle w:val="af5"/>
                      </w:rPr>
                      <w:fldChar w:fldCharType="separate"/>
                    </w:r>
                    <w:r w:rsidR="00216CCF">
                      <w:rPr>
                        <w:rStyle w:val="af5"/>
                        <w:noProof/>
                      </w:rPr>
                      <w:t>52</w:t>
                    </w:r>
                    <w:r>
                      <w:rPr>
                        <w:rStyle w:val="af5"/>
                      </w:rPr>
                      <w:fldChar w:fldCharType="end"/>
                    </w:r>
                  </w:p>
                  <w:p w14:paraId="66CC0A0E" w14:textId="77777777" w:rsidR="00BD263A" w:rsidRDefault="00BD263A">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719606D4" w:rsidR="00BD263A" w:rsidRDefault="00BD263A">
    <w:pPr>
      <w:pStyle w:val="affd"/>
      <w:jc w:val="center"/>
    </w:pPr>
    <w:r>
      <w:fldChar w:fldCharType="begin"/>
    </w:r>
    <w:r>
      <w:instrText xml:space="preserve"> PAGE   \* MERGEFORMAT </w:instrText>
    </w:r>
    <w:r>
      <w:fldChar w:fldCharType="separate"/>
    </w:r>
    <w:r w:rsidR="00216CCF">
      <w:rPr>
        <w:noProof/>
      </w:rPr>
      <w:t>53</w:t>
    </w:r>
    <w:r>
      <w:rPr>
        <w:noProof/>
      </w:rPr>
      <w:fldChar w:fldCharType="end"/>
    </w:r>
  </w:p>
  <w:p w14:paraId="303A1E79" w14:textId="77777777" w:rsidR="00BD263A" w:rsidRDefault="00BD263A">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451" w14:textId="35DFC890" w:rsidR="00BD263A" w:rsidRDefault="00BD263A">
    <w:pPr>
      <w:pStyle w:val="affd"/>
      <w:jc w:val="center"/>
    </w:pPr>
    <w:r>
      <w:rPr>
        <w:rStyle w:val="af5"/>
      </w:rPr>
      <w:fldChar w:fldCharType="begin"/>
    </w:r>
    <w:r>
      <w:rPr>
        <w:rStyle w:val="af5"/>
      </w:rPr>
      <w:instrText xml:space="preserve"> PAGE </w:instrText>
    </w:r>
    <w:r>
      <w:rPr>
        <w:rStyle w:val="af5"/>
      </w:rPr>
      <w:fldChar w:fldCharType="separate"/>
    </w:r>
    <w:r w:rsidR="00216CCF">
      <w:rPr>
        <w:rStyle w:val="af5"/>
        <w:noProof/>
      </w:rPr>
      <w:t>40</w:t>
    </w:r>
    <w:r>
      <w:rPr>
        <w:rStyle w:val="af5"/>
      </w:rPr>
      <w:fldChar w:fldCharType="end"/>
    </w:r>
  </w:p>
  <w:p w14:paraId="4CEA2DB4" w14:textId="77777777" w:rsidR="00BD263A" w:rsidRDefault="00BD26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91D" w14:textId="77777777" w:rsidR="00BD263A" w:rsidRDefault="00BD263A"/>
  <w:p w14:paraId="7F450395" w14:textId="77777777" w:rsidR="00BD263A" w:rsidRDefault="00BD263A"/>
  <w:p w14:paraId="15A77A78" w14:textId="77777777" w:rsidR="00BD263A" w:rsidRDefault="00BD263A"/>
  <w:p w14:paraId="55121380" w14:textId="77777777" w:rsidR="00BD263A" w:rsidRDefault="00BD26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6F1D" w14:textId="1D27DA3F" w:rsidR="00BD263A" w:rsidRDefault="00BD263A">
    <w:pPr>
      <w:pStyle w:val="affd"/>
    </w:pPr>
    <w:r>
      <w:rPr>
        <w:noProof/>
        <w:lang w:eastAsia="ru-RU"/>
      </w:rPr>
      <mc:AlternateContent>
        <mc:Choice Requires="wps">
          <w:drawing>
            <wp:anchor distT="0" distB="0" distL="0" distR="0" simplePos="0" relativeHeight="251663360" behindDoc="0" locked="0" layoutInCell="1" allowOverlap="1" wp14:anchorId="2DA8C6F9" wp14:editId="3F2F85A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27D1801A" w14:textId="14B43636" w:rsidR="00BD263A" w:rsidRDefault="00BD263A">
                          <w:pPr>
                            <w:pStyle w:val="affd"/>
                          </w:pPr>
                          <w:r>
                            <w:rPr>
                              <w:rStyle w:val="af5"/>
                            </w:rPr>
                            <w:fldChar w:fldCharType="begin"/>
                          </w:r>
                          <w:r>
                            <w:rPr>
                              <w:rStyle w:val="af5"/>
                            </w:rPr>
                            <w:instrText xml:space="preserve"> PAGE </w:instrText>
                          </w:r>
                          <w:r>
                            <w:rPr>
                              <w:rStyle w:val="af5"/>
                            </w:rPr>
                            <w:fldChar w:fldCharType="separate"/>
                          </w:r>
                          <w:r>
                            <w:rPr>
                              <w:rStyle w:val="af5"/>
                              <w:noProof/>
                            </w:rPr>
                            <w:t>40</w:t>
                          </w:r>
                          <w:r>
                            <w:rPr>
                              <w:rStyle w:val="af5"/>
                            </w:rPr>
                            <w:fldChar w:fldCharType="end"/>
                          </w:r>
                        </w:p>
                        <w:p w14:paraId="2B2C21FD" w14:textId="77777777" w:rsidR="00BD263A" w:rsidRDefault="00BD263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C6F9"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Dpg/LJ9QEAANYDAAAOAAAAAAAAAAAAAAAAAC4CAABkcnMvZTJv&#10;RG9jLnhtbFBLAQItABQABgAIAAAAIQApUedx2AAAAAMBAAAPAAAAAAAAAAAAAAAAAE8EAABkcnMv&#10;ZG93bnJldi54bWxQSwUGAAAAAAQABADzAAAAVAUAAAAA&#10;" stroked="f">
              <v:fill opacity="0"/>
              <v:textbox inset="0,0,0,0">
                <w:txbxContent>
                  <w:p w14:paraId="27D1801A" w14:textId="14B43636" w:rsidR="00BD263A" w:rsidRDefault="00BD263A">
                    <w:pPr>
                      <w:pStyle w:val="affd"/>
                    </w:pPr>
                    <w:r>
                      <w:rPr>
                        <w:rStyle w:val="af5"/>
                      </w:rPr>
                      <w:fldChar w:fldCharType="begin"/>
                    </w:r>
                    <w:r>
                      <w:rPr>
                        <w:rStyle w:val="af5"/>
                      </w:rPr>
                      <w:instrText xml:space="preserve"> PAGE </w:instrText>
                    </w:r>
                    <w:r>
                      <w:rPr>
                        <w:rStyle w:val="af5"/>
                      </w:rPr>
                      <w:fldChar w:fldCharType="separate"/>
                    </w:r>
                    <w:r>
                      <w:rPr>
                        <w:rStyle w:val="af5"/>
                        <w:noProof/>
                      </w:rPr>
                      <w:t>40</w:t>
                    </w:r>
                    <w:r>
                      <w:rPr>
                        <w:rStyle w:val="af5"/>
                      </w:rPr>
                      <w:fldChar w:fldCharType="end"/>
                    </w:r>
                  </w:p>
                  <w:p w14:paraId="2B2C21FD" w14:textId="77777777" w:rsidR="00BD263A" w:rsidRDefault="00BD263A">
                    <w:pPr>
                      <w:pStyle w:val="affd"/>
                    </w:pPr>
                  </w:p>
                </w:txbxContent>
              </v:textbox>
              <w10:wrap type="square" side="largest" anchorx="margin"/>
            </v:shape>
          </w:pict>
        </mc:Fallback>
      </mc:AlternateContent>
    </w:r>
  </w:p>
  <w:p w14:paraId="758862D4" w14:textId="77777777" w:rsidR="00BD263A" w:rsidRDefault="00BD263A"/>
  <w:p w14:paraId="0C44612B" w14:textId="77777777" w:rsidR="00BD263A" w:rsidRDefault="00BD263A"/>
  <w:p w14:paraId="365075BB" w14:textId="77777777" w:rsidR="00BD263A" w:rsidRDefault="00BD263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66DB" w14:textId="64160AD2" w:rsidR="00BD263A" w:rsidRDefault="00BD263A">
    <w:pPr>
      <w:pStyle w:val="affd"/>
      <w:jc w:val="center"/>
    </w:pPr>
    <w:r>
      <w:fldChar w:fldCharType="begin"/>
    </w:r>
    <w:r>
      <w:instrText xml:space="preserve"> PAGE   \* MERGEFORMAT </w:instrText>
    </w:r>
    <w:r>
      <w:fldChar w:fldCharType="separate"/>
    </w:r>
    <w:r w:rsidR="00216CCF">
      <w:rPr>
        <w:noProof/>
      </w:rPr>
      <w:t>41</w:t>
    </w:r>
    <w:r>
      <w:rPr>
        <w:noProof/>
      </w:rPr>
      <w:fldChar w:fldCharType="end"/>
    </w:r>
  </w:p>
  <w:p w14:paraId="1917C337" w14:textId="77777777" w:rsidR="00BD263A" w:rsidRDefault="00BD263A">
    <w:pPr>
      <w:pStyle w:val="affd"/>
    </w:pPr>
  </w:p>
  <w:p w14:paraId="3FA8DEC9" w14:textId="77777777" w:rsidR="00BD263A" w:rsidRDefault="00BD263A"/>
  <w:p w14:paraId="4C779BA3" w14:textId="77777777" w:rsidR="00BD263A" w:rsidRDefault="00BD263A"/>
  <w:p w14:paraId="239A9528" w14:textId="77777777" w:rsidR="00BD263A" w:rsidRDefault="00BD26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BD263A" w:rsidRDefault="00BD263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BD263A" w:rsidRDefault="00BD263A">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794A1AEB" w:rsidR="00BD263A" w:rsidRDefault="00BD263A">
                          <w:pPr>
                            <w:pStyle w:val="affd"/>
                          </w:pPr>
                          <w:r>
                            <w:rPr>
                              <w:rStyle w:val="af5"/>
                            </w:rPr>
                            <w:fldChar w:fldCharType="begin"/>
                          </w:r>
                          <w:r>
                            <w:rPr>
                              <w:rStyle w:val="af5"/>
                            </w:rPr>
                            <w:instrText xml:space="preserve"> PAGE </w:instrText>
                          </w:r>
                          <w:r>
                            <w:rPr>
                              <w:rStyle w:val="af5"/>
                            </w:rPr>
                            <w:fldChar w:fldCharType="separate"/>
                          </w:r>
                          <w:r w:rsidR="00216CCF">
                            <w:rPr>
                              <w:rStyle w:val="af5"/>
                              <w:noProof/>
                            </w:rPr>
                            <w:t>44</w:t>
                          </w:r>
                          <w:r>
                            <w:rPr>
                              <w:rStyle w:val="af5"/>
                            </w:rPr>
                            <w:fldChar w:fldCharType="end"/>
                          </w:r>
                        </w:p>
                        <w:p w14:paraId="4B1800BE" w14:textId="77777777" w:rsidR="00BD263A" w:rsidRDefault="00BD263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K4yVqv3AQAA3QMAAA4AAAAAAAAAAAAAAAAALgIAAGRycy9l&#10;Mm9Eb2MueG1sUEsBAi0AFAAGAAgAAAAhAClR53HYAAAAAwEAAA8AAAAAAAAAAAAAAAAAUQQAAGRy&#10;cy9kb3ducmV2LnhtbFBLBQYAAAAABAAEAPMAAABWBQAAAAA=&#10;" stroked="f">
              <v:fill opacity="0"/>
              <v:textbox inset="0,0,0,0">
                <w:txbxContent>
                  <w:p w14:paraId="1D3666F2" w14:textId="794A1AEB" w:rsidR="00BD263A" w:rsidRDefault="00BD263A">
                    <w:pPr>
                      <w:pStyle w:val="affd"/>
                    </w:pPr>
                    <w:r>
                      <w:rPr>
                        <w:rStyle w:val="af5"/>
                      </w:rPr>
                      <w:fldChar w:fldCharType="begin"/>
                    </w:r>
                    <w:r>
                      <w:rPr>
                        <w:rStyle w:val="af5"/>
                      </w:rPr>
                      <w:instrText xml:space="preserve"> PAGE </w:instrText>
                    </w:r>
                    <w:r>
                      <w:rPr>
                        <w:rStyle w:val="af5"/>
                      </w:rPr>
                      <w:fldChar w:fldCharType="separate"/>
                    </w:r>
                    <w:r w:rsidR="00216CCF">
                      <w:rPr>
                        <w:rStyle w:val="af5"/>
                        <w:noProof/>
                      </w:rPr>
                      <w:t>44</w:t>
                    </w:r>
                    <w:r>
                      <w:rPr>
                        <w:rStyle w:val="af5"/>
                      </w:rPr>
                      <w:fldChar w:fldCharType="end"/>
                    </w:r>
                  </w:p>
                  <w:p w14:paraId="4B1800BE" w14:textId="77777777" w:rsidR="00BD263A" w:rsidRDefault="00BD263A">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1F19796E" w:rsidR="00BD263A" w:rsidRDefault="00BD263A">
    <w:pPr>
      <w:pStyle w:val="affd"/>
      <w:jc w:val="center"/>
    </w:pPr>
    <w:r>
      <w:fldChar w:fldCharType="begin"/>
    </w:r>
    <w:r>
      <w:instrText xml:space="preserve"> PAGE   \* MERGEFORMAT </w:instrText>
    </w:r>
    <w:r>
      <w:fldChar w:fldCharType="separate"/>
    </w:r>
    <w:r w:rsidR="00216CCF">
      <w:rPr>
        <w:noProof/>
      </w:rPr>
      <w:t>45</w:t>
    </w:r>
    <w:r>
      <w:rPr>
        <w:noProof/>
      </w:rPr>
      <w:fldChar w:fldCharType="end"/>
    </w:r>
  </w:p>
  <w:p w14:paraId="326444F1" w14:textId="77777777" w:rsidR="00BD263A" w:rsidRDefault="00BD263A">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0CCE0C79" w:rsidR="00BD263A" w:rsidRDefault="00BD263A">
    <w:pPr>
      <w:pStyle w:val="affd"/>
      <w:jc w:val="center"/>
    </w:pPr>
    <w:r>
      <w:rPr>
        <w:rStyle w:val="af5"/>
      </w:rPr>
      <w:fldChar w:fldCharType="begin"/>
    </w:r>
    <w:r>
      <w:rPr>
        <w:rStyle w:val="af5"/>
      </w:rPr>
      <w:instrText xml:space="preserve"> PAGE </w:instrText>
    </w:r>
    <w:r>
      <w:rPr>
        <w:rStyle w:val="af5"/>
      </w:rPr>
      <w:fldChar w:fldCharType="separate"/>
    </w:r>
    <w:r w:rsidR="00216CCF">
      <w:rPr>
        <w:rStyle w:val="af5"/>
        <w:noProof/>
      </w:rPr>
      <w:t>48</w:t>
    </w:r>
    <w:r>
      <w:rPr>
        <w:rStyle w:val="af5"/>
      </w:rPr>
      <w:fldChar w:fldCharType="end"/>
    </w:r>
  </w:p>
  <w:p w14:paraId="05ECA47E" w14:textId="77777777" w:rsidR="00BD263A" w:rsidRDefault="00BD26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1F30" w14:textId="77777777" w:rsidR="00B03B39" w:rsidRDefault="00B03B39" w:rsidP="00C35070">
      <w:pPr>
        <w:spacing w:after="0" w:line="240" w:lineRule="auto"/>
      </w:pPr>
      <w:r>
        <w:separator/>
      </w:r>
    </w:p>
  </w:footnote>
  <w:footnote w:type="continuationSeparator" w:id="0">
    <w:p w14:paraId="70480160" w14:textId="77777777" w:rsidR="00B03B39" w:rsidRDefault="00B03B39"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14D2269"/>
    <w:multiLevelType w:val="hybridMultilevel"/>
    <w:tmpl w:val="89E212E0"/>
    <w:lvl w:ilvl="0" w:tplc="E33631F6">
      <w:start w:val="1"/>
      <w:numFmt w:val="decimal"/>
      <w:lvlText w:val="%1."/>
      <w:lvlJc w:val="left"/>
      <w:pPr>
        <w:ind w:left="1497" w:hanging="93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1EF66B00"/>
    <w:multiLevelType w:val="hybridMultilevel"/>
    <w:tmpl w:val="1EF6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617C6"/>
    <w:multiLevelType w:val="hybridMultilevel"/>
    <w:tmpl w:val="665C416A"/>
    <w:lvl w:ilvl="0" w:tplc="7ECAAF98">
      <w:start w:val="1"/>
      <w:numFmt w:val="bullet"/>
      <w:lvlText w:val=""/>
      <w:lvlJc w:val="left"/>
      <w:pPr>
        <w:tabs>
          <w:tab w:val="num" w:pos="2160"/>
        </w:tabs>
        <w:ind w:left="2160" w:hanging="360"/>
      </w:pPr>
      <w:rPr>
        <w:rFonts w:ascii="Symbol" w:hAnsi="Symbol" w:cs="Symbol" w:hint="default"/>
      </w:rPr>
    </w:lvl>
    <w:lvl w:ilvl="1" w:tplc="7ECAAF98">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6A877C1"/>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C96D52"/>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60B53E63"/>
    <w:multiLevelType w:val="hybridMultilevel"/>
    <w:tmpl w:val="51FC985C"/>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397434483">
    <w:abstractNumId w:val="2"/>
  </w:num>
  <w:num w:numId="2" w16cid:durableId="1394505134">
    <w:abstractNumId w:val="1"/>
  </w:num>
  <w:num w:numId="3" w16cid:durableId="71659484">
    <w:abstractNumId w:val="0"/>
  </w:num>
  <w:num w:numId="4" w16cid:durableId="1071388812">
    <w:abstractNumId w:val="3"/>
  </w:num>
  <w:num w:numId="5" w16cid:durableId="953630243">
    <w:abstractNumId w:val="5"/>
  </w:num>
  <w:num w:numId="6" w16cid:durableId="642396557">
    <w:abstractNumId w:val="6"/>
  </w:num>
  <w:num w:numId="7" w16cid:durableId="504438247">
    <w:abstractNumId w:val="7"/>
  </w:num>
  <w:num w:numId="8" w16cid:durableId="384108261">
    <w:abstractNumId w:val="8"/>
  </w:num>
  <w:num w:numId="9" w16cid:durableId="967198858">
    <w:abstractNumId w:val="10"/>
  </w:num>
  <w:num w:numId="10" w16cid:durableId="711611724">
    <w:abstractNumId w:val="11"/>
  </w:num>
  <w:num w:numId="11" w16cid:durableId="442304114">
    <w:abstractNumId w:val="12"/>
  </w:num>
  <w:num w:numId="12" w16cid:durableId="535000514">
    <w:abstractNumId w:val="13"/>
  </w:num>
  <w:num w:numId="13" w16cid:durableId="298606718">
    <w:abstractNumId w:val="20"/>
  </w:num>
  <w:num w:numId="14" w16cid:durableId="202524686">
    <w:abstractNumId w:val="18"/>
  </w:num>
  <w:num w:numId="15" w16cid:durableId="1513449710">
    <w:abstractNumId w:val="21"/>
  </w:num>
  <w:num w:numId="16" w16cid:durableId="84692905">
    <w:abstractNumId w:val="25"/>
  </w:num>
  <w:num w:numId="17" w16cid:durableId="1268463328">
    <w:abstractNumId w:val="17"/>
  </w:num>
  <w:num w:numId="18" w16cid:durableId="1777482834">
    <w:abstractNumId w:val="23"/>
  </w:num>
  <w:num w:numId="19" w16cid:durableId="447549351">
    <w:abstractNumId w:val="14"/>
  </w:num>
  <w:num w:numId="20" w16cid:durableId="1604530469">
    <w:abstractNumId w:val="16"/>
  </w:num>
  <w:num w:numId="21" w16cid:durableId="469785426">
    <w:abstractNumId w:val="19"/>
  </w:num>
  <w:num w:numId="22" w16cid:durableId="1214343181">
    <w:abstractNumId w:val="22"/>
  </w:num>
  <w:num w:numId="23" w16cid:durableId="573783911">
    <w:abstractNumId w:val="24"/>
  </w:num>
  <w:num w:numId="24" w16cid:durableId="66239061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54E"/>
    <w:rsid w:val="000045B9"/>
    <w:rsid w:val="00004D2F"/>
    <w:rsid w:val="00006262"/>
    <w:rsid w:val="00007FD7"/>
    <w:rsid w:val="00010F9A"/>
    <w:rsid w:val="00011B4C"/>
    <w:rsid w:val="00011C52"/>
    <w:rsid w:val="00014A50"/>
    <w:rsid w:val="000154D1"/>
    <w:rsid w:val="00015CAE"/>
    <w:rsid w:val="00016EB4"/>
    <w:rsid w:val="00017EB7"/>
    <w:rsid w:val="00020E64"/>
    <w:rsid w:val="000213B5"/>
    <w:rsid w:val="000231CA"/>
    <w:rsid w:val="00023FF4"/>
    <w:rsid w:val="000257ED"/>
    <w:rsid w:val="00027E4F"/>
    <w:rsid w:val="00030F12"/>
    <w:rsid w:val="00031D83"/>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1D67"/>
    <w:rsid w:val="00062630"/>
    <w:rsid w:val="00062CD1"/>
    <w:rsid w:val="000633F1"/>
    <w:rsid w:val="00063753"/>
    <w:rsid w:val="00064920"/>
    <w:rsid w:val="000668D1"/>
    <w:rsid w:val="00066DE4"/>
    <w:rsid w:val="00066FCB"/>
    <w:rsid w:val="00070402"/>
    <w:rsid w:val="0007308B"/>
    <w:rsid w:val="000731BA"/>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1202"/>
    <w:rsid w:val="000925E1"/>
    <w:rsid w:val="000933BE"/>
    <w:rsid w:val="000939B6"/>
    <w:rsid w:val="00094B3F"/>
    <w:rsid w:val="00095376"/>
    <w:rsid w:val="00097A73"/>
    <w:rsid w:val="000A0681"/>
    <w:rsid w:val="000A1307"/>
    <w:rsid w:val="000A1626"/>
    <w:rsid w:val="000A4A50"/>
    <w:rsid w:val="000A4A53"/>
    <w:rsid w:val="000A4A55"/>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0697"/>
    <w:rsid w:val="000E1C6D"/>
    <w:rsid w:val="000E25B6"/>
    <w:rsid w:val="000E6D72"/>
    <w:rsid w:val="000E6F32"/>
    <w:rsid w:val="000E706C"/>
    <w:rsid w:val="000F04F4"/>
    <w:rsid w:val="000F12C1"/>
    <w:rsid w:val="000F1C4E"/>
    <w:rsid w:val="000F2CD0"/>
    <w:rsid w:val="000F4264"/>
    <w:rsid w:val="00100659"/>
    <w:rsid w:val="00100BF9"/>
    <w:rsid w:val="00101544"/>
    <w:rsid w:val="00101658"/>
    <w:rsid w:val="00103161"/>
    <w:rsid w:val="001035F4"/>
    <w:rsid w:val="00104349"/>
    <w:rsid w:val="00105DFE"/>
    <w:rsid w:val="001113BF"/>
    <w:rsid w:val="00112BE2"/>
    <w:rsid w:val="00112E7D"/>
    <w:rsid w:val="00114021"/>
    <w:rsid w:val="00115E89"/>
    <w:rsid w:val="001200A3"/>
    <w:rsid w:val="00122222"/>
    <w:rsid w:val="00123992"/>
    <w:rsid w:val="00126C9C"/>
    <w:rsid w:val="00127870"/>
    <w:rsid w:val="00127B5C"/>
    <w:rsid w:val="001340CE"/>
    <w:rsid w:val="00134D99"/>
    <w:rsid w:val="001365CB"/>
    <w:rsid w:val="00140735"/>
    <w:rsid w:val="001412F4"/>
    <w:rsid w:val="00141859"/>
    <w:rsid w:val="00143C6A"/>
    <w:rsid w:val="00145820"/>
    <w:rsid w:val="00146B70"/>
    <w:rsid w:val="001503D9"/>
    <w:rsid w:val="00150D98"/>
    <w:rsid w:val="00150E9A"/>
    <w:rsid w:val="001535F2"/>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4D2"/>
    <w:rsid w:val="001935C3"/>
    <w:rsid w:val="00196AAE"/>
    <w:rsid w:val="00196E7B"/>
    <w:rsid w:val="001971CF"/>
    <w:rsid w:val="00197A11"/>
    <w:rsid w:val="00197CEA"/>
    <w:rsid w:val="001A0E87"/>
    <w:rsid w:val="001A20CC"/>
    <w:rsid w:val="001A22DC"/>
    <w:rsid w:val="001A24F8"/>
    <w:rsid w:val="001A30F3"/>
    <w:rsid w:val="001A63B1"/>
    <w:rsid w:val="001B1450"/>
    <w:rsid w:val="001B30A2"/>
    <w:rsid w:val="001B40AC"/>
    <w:rsid w:val="001B4272"/>
    <w:rsid w:val="001B4532"/>
    <w:rsid w:val="001B463D"/>
    <w:rsid w:val="001B651E"/>
    <w:rsid w:val="001B7E4A"/>
    <w:rsid w:val="001C0A57"/>
    <w:rsid w:val="001C34FC"/>
    <w:rsid w:val="001C6EB7"/>
    <w:rsid w:val="001D13D0"/>
    <w:rsid w:val="001D15EE"/>
    <w:rsid w:val="001D74B5"/>
    <w:rsid w:val="001E037C"/>
    <w:rsid w:val="001E10D6"/>
    <w:rsid w:val="001E1873"/>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3E6"/>
    <w:rsid w:val="00212D20"/>
    <w:rsid w:val="00213CCF"/>
    <w:rsid w:val="00214817"/>
    <w:rsid w:val="002155C4"/>
    <w:rsid w:val="00216CCF"/>
    <w:rsid w:val="00217193"/>
    <w:rsid w:val="00222DCB"/>
    <w:rsid w:val="00224947"/>
    <w:rsid w:val="00225C93"/>
    <w:rsid w:val="00225F47"/>
    <w:rsid w:val="002304B4"/>
    <w:rsid w:val="00231BA4"/>
    <w:rsid w:val="00234F62"/>
    <w:rsid w:val="002367DC"/>
    <w:rsid w:val="002440FB"/>
    <w:rsid w:val="00244F91"/>
    <w:rsid w:val="00250C16"/>
    <w:rsid w:val="00251207"/>
    <w:rsid w:val="002515BC"/>
    <w:rsid w:val="00252056"/>
    <w:rsid w:val="00253F70"/>
    <w:rsid w:val="00254C63"/>
    <w:rsid w:val="00255BC9"/>
    <w:rsid w:val="002562AC"/>
    <w:rsid w:val="002562D7"/>
    <w:rsid w:val="002577FD"/>
    <w:rsid w:val="00261460"/>
    <w:rsid w:val="002620A7"/>
    <w:rsid w:val="002633E9"/>
    <w:rsid w:val="00263E21"/>
    <w:rsid w:val="002644E5"/>
    <w:rsid w:val="00264B22"/>
    <w:rsid w:val="002665FF"/>
    <w:rsid w:val="00267C28"/>
    <w:rsid w:val="00270F1F"/>
    <w:rsid w:val="00273EBA"/>
    <w:rsid w:val="0027431D"/>
    <w:rsid w:val="00276B6D"/>
    <w:rsid w:val="00276DEA"/>
    <w:rsid w:val="00277AA1"/>
    <w:rsid w:val="002833E1"/>
    <w:rsid w:val="00284713"/>
    <w:rsid w:val="00286E84"/>
    <w:rsid w:val="002922AE"/>
    <w:rsid w:val="00294CF1"/>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C6B3A"/>
    <w:rsid w:val="002C7269"/>
    <w:rsid w:val="002D000D"/>
    <w:rsid w:val="002D1739"/>
    <w:rsid w:val="002D2690"/>
    <w:rsid w:val="002D30BD"/>
    <w:rsid w:val="002D5C24"/>
    <w:rsid w:val="002D66A3"/>
    <w:rsid w:val="002D6B75"/>
    <w:rsid w:val="002E043D"/>
    <w:rsid w:val="002E0A9F"/>
    <w:rsid w:val="002E0F09"/>
    <w:rsid w:val="002E10A2"/>
    <w:rsid w:val="002E2AEB"/>
    <w:rsid w:val="002E2B76"/>
    <w:rsid w:val="002E31B8"/>
    <w:rsid w:val="002E389C"/>
    <w:rsid w:val="002E49E4"/>
    <w:rsid w:val="002E52DD"/>
    <w:rsid w:val="002E5AB9"/>
    <w:rsid w:val="002E6682"/>
    <w:rsid w:val="002E71F0"/>
    <w:rsid w:val="002F0C41"/>
    <w:rsid w:val="002F2F60"/>
    <w:rsid w:val="002F3536"/>
    <w:rsid w:val="002F4F84"/>
    <w:rsid w:val="002F50C8"/>
    <w:rsid w:val="002F597D"/>
    <w:rsid w:val="002F7C7E"/>
    <w:rsid w:val="0030172D"/>
    <w:rsid w:val="00301AD3"/>
    <w:rsid w:val="00301EDA"/>
    <w:rsid w:val="00304573"/>
    <w:rsid w:val="00304DB4"/>
    <w:rsid w:val="0030736F"/>
    <w:rsid w:val="00307FEE"/>
    <w:rsid w:val="0031144F"/>
    <w:rsid w:val="0031155B"/>
    <w:rsid w:val="003117FD"/>
    <w:rsid w:val="00312547"/>
    <w:rsid w:val="00314F11"/>
    <w:rsid w:val="0031500C"/>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101C"/>
    <w:rsid w:val="003439EF"/>
    <w:rsid w:val="00345B64"/>
    <w:rsid w:val="003506CD"/>
    <w:rsid w:val="0035146C"/>
    <w:rsid w:val="0035176B"/>
    <w:rsid w:val="00352C70"/>
    <w:rsid w:val="00352DE9"/>
    <w:rsid w:val="00354311"/>
    <w:rsid w:val="003562B5"/>
    <w:rsid w:val="00356893"/>
    <w:rsid w:val="003568D8"/>
    <w:rsid w:val="00360AD7"/>
    <w:rsid w:val="00362833"/>
    <w:rsid w:val="003668DB"/>
    <w:rsid w:val="00366DE7"/>
    <w:rsid w:val="003679A6"/>
    <w:rsid w:val="00370015"/>
    <w:rsid w:val="003700FD"/>
    <w:rsid w:val="00370309"/>
    <w:rsid w:val="00371514"/>
    <w:rsid w:val="003722FE"/>
    <w:rsid w:val="00372947"/>
    <w:rsid w:val="003739DF"/>
    <w:rsid w:val="00374678"/>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6CE9"/>
    <w:rsid w:val="0039797D"/>
    <w:rsid w:val="003A01AA"/>
    <w:rsid w:val="003A0558"/>
    <w:rsid w:val="003A0CBB"/>
    <w:rsid w:val="003A2E2D"/>
    <w:rsid w:val="003A3003"/>
    <w:rsid w:val="003A3C41"/>
    <w:rsid w:val="003A4266"/>
    <w:rsid w:val="003A61CF"/>
    <w:rsid w:val="003B0284"/>
    <w:rsid w:val="003B0466"/>
    <w:rsid w:val="003B2087"/>
    <w:rsid w:val="003B291A"/>
    <w:rsid w:val="003B79A5"/>
    <w:rsid w:val="003C0089"/>
    <w:rsid w:val="003C0724"/>
    <w:rsid w:val="003C1014"/>
    <w:rsid w:val="003C2317"/>
    <w:rsid w:val="003C4134"/>
    <w:rsid w:val="003C5D51"/>
    <w:rsid w:val="003C5E0C"/>
    <w:rsid w:val="003C6F05"/>
    <w:rsid w:val="003C6FAC"/>
    <w:rsid w:val="003C7619"/>
    <w:rsid w:val="003D1641"/>
    <w:rsid w:val="003D2B5E"/>
    <w:rsid w:val="003D30E4"/>
    <w:rsid w:val="003D3F4E"/>
    <w:rsid w:val="003D54EE"/>
    <w:rsid w:val="003D5652"/>
    <w:rsid w:val="003D5BAC"/>
    <w:rsid w:val="003D5E38"/>
    <w:rsid w:val="003E0861"/>
    <w:rsid w:val="003E137C"/>
    <w:rsid w:val="003E4731"/>
    <w:rsid w:val="003E66AF"/>
    <w:rsid w:val="003E6A3C"/>
    <w:rsid w:val="003F005C"/>
    <w:rsid w:val="003F13F2"/>
    <w:rsid w:val="003F1CCB"/>
    <w:rsid w:val="003F297F"/>
    <w:rsid w:val="003F42D8"/>
    <w:rsid w:val="003F5F7E"/>
    <w:rsid w:val="003F6CDF"/>
    <w:rsid w:val="003F73FE"/>
    <w:rsid w:val="004012EF"/>
    <w:rsid w:val="00401F32"/>
    <w:rsid w:val="004022B6"/>
    <w:rsid w:val="004051E1"/>
    <w:rsid w:val="00406246"/>
    <w:rsid w:val="00410509"/>
    <w:rsid w:val="00410C7B"/>
    <w:rsid w:val="004132FE"/>
    <w:rsid w:val="00413B5B"/>
    <w:rsid w:val="004146F4"/>
    <w:rsid w:val="00424AA2"/>
    <w:rsid w:val="004257D4"/>
    <w:rsid w:val="00426282"/>
    <w:rsid w:val="004274CF"/>
    <w:rsid w:val="004279C8"/>
    <w:rsid w:val="00427A50"/>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2B3"/>
    <w:rsid w:val="00454CD7"/>
    <w:rsid w:val="0045574F"/>
    <w:rsid w:val="0045698B"/>
    <w:rsid w:val="00456CBB"/>
    <w:rsid w:val="0045726F"/>
    <w:rsid w:val="00461205"/>
    <w:rsid w:val="00461CE8"/>
    <w:rsid w:val="0046486A"/>
    <w:rsid w:val="00465B55"/>
    <w:rsid w:val="00467DCA"/>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1D4B"/>
    <w:rsid w:val="00492EB1"/>
    <w:rsid w:val="004938DF"/>
    <w:rsid w:val="0049616E"/>
    <w:rsid w:val="00496A29"/>
    <w:rsid w:val="00497D29"/>
    <w:rsid w:val="004A086D"/>
    <w:rsid w:val="004A11FD"/>
    <w:rsid w:val="004A30C5"/>
    <w:rsid w:val="004A368C"/>
    <w:rsid w:val="004A5AA5"/>
    <w:rsid w:val="004A6809"/>
    <w:rsid w:val="004A7293"/>
    <w:rsid w:val="004A736D"/>
    <w:rsid w:val="004B0703"/>
    <w:rsid w:val="004B0A88"/>
    <w:rsid w:val="004B1358"/>
    <w:rsid w:val="004B262A"/>
    <w:rsid w:val="004B41F6"/>
    <w:rsid w:val="004B5A75"/>
    <w:rsid w:val="004B6944"/>
    <w:rsid w:val="004C245A"/>
    <w:rsid w:val="004C6160"/>
    <w:rsid w:val="004C6D36"/>
    <w:rsid w:val="004D0644"/>
    <w:rsid w:val="004D0895"/>
    <w:rsid w:val="004D2481"/>
    <w:rsid w:val="004D273E"/>
    <w:rsid w:val="004D3A01"/>
    <w:rsid w:val="004D4E5C"/>
    <w:rsid w:val="004D6986"/>
    <w:rsid w:val="004E16B9"/>
    <w:rsid w:val="004E2E2E"/>
    <w:rsid w:val="004E339F"/>
    <w:rsid w:val="004E3B6D"/>
    <w:rsid w:val="004E5634"/>
    <w:rsid w:val="004F04AB"/>
    <w:rsid w:val="004F1999"/>
    <w:rsid w:val="004F1BCC"/>
    <w:rsid w:val="004F25A1"/>
    <w:rsid w:val="004F2EAF"/>
    <w:rsid w:val="004F52C3"/>
    <w:rsid w:val="004F56C8"/>
    <w:rsid w:val="005064C8"/>
    <w:rsid w:val="00506A39"/>
    <w:rsid w:val="00506F03"/>
    <w:rsid w:val="0050753A"/>
    <w:rsid w:val="00507A67"/>
    <w:rsid w:val="00510AFE"/>
    <w:rsid w:val="005119CC"/>
    <w:rsid w:val="0051268F"/>
    <w:rsid w:val="005177A3"/>
    <w:rsid w:val="00520CAC"/>
    <w:rsid w:val="0052171B"/>
    <w:rsid w:val="00522329"/>
    <w:rsid w:val="00524951"/>
    <w:rsid w:val="005249E6"/>
    <w:rsid w:val="00524AF8"/>
    <w:rsid w:val="00524DFC"/>
    <w:rsid w:val="00525562"/>
    <w:rsid w:val="005261F7"/>
    <w:rsid w:val="0052650B"/>
    <w:rsid w:val="00527F66"/>
    <w:rsid w:val="00531897"/>
    <w:rsid w:val="00532148"/>
    <w:rsid w:val="005321AD"/>
    <w:rsid w:val="00535F0D"/>
    <w:rsid w:val="00536894"/>
    <w:rsid w:val="00536EBC"/>
    <w:rsid w:val="00537182"/>
    <w:rsid w:val="00537913"/>
    <w:rsid w:val="00540185"/>
    <w:rsid w:val="00543206"/>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9061C"/>
    <w:rsid w:val="00592CA5"/>
    <w:rsid w:val="005938BC"/>
    <w:rsid w:val="005960E7"/>
    <w:rsid w:val="005963DC"/>
    <w:rsid w:val="0059748C"/>
    <w:rsid w:val="005A0930"/>
    <w:rsid w:val="005A0B95"/>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5127"/>
    <w:rsid w:val="005C6C75"/>
    <w:rsid w:val="005C7E78"/>
    <w:rsid w:val="005D1076"/>
    <w:rsid w:val="005D17AF"/>
    <w:rsid w:val="005D1F69"/>
    <w:rsid w:val="005D5183"/>
    <w:rsid w:val="005D5A3E"/>
    <w:rsid w:val="005D6700"/>
    <w:rsid w:val="005D786C"/>
    <w:rsid w:val="005E2352"/>
    <w:rsid w:val="005E5E3E"/>
    <w:rsid w:val="005E7E5D"/>
    <w:rsid w:val="005F0795"/>
    <w:rsid w:val="005F085C"/>
    <w:rsid w:val="005F09A0"/>
    <w:rsid w:val="005F1D32"/>
    <w:rsid w:val="005F3339"/>
    <w:rsid w:val="005F4056"/>
    <w:rsid w:val="0060030B"/>
    <w:rsid w:val="006008F4"/>
    <w:rsid w:val="00600EAA"/>
    <w:rsid w:val="006121E9"/>
    <w:rsid w:val="00614350"/>
    <w:rsid w:val="006150E0"/>
    <w:rsid w:val="00617C93"/>
    <w:rsid w:val="00620AAD"/>
    <w:rsid w:val="00620D69"/>
    <w:rsid w:val="00620F5D"/>
    <w:rsid w:val="00621434"/>
    <w:rsid w:val="006229A8"/>
    <w:rsid w:val="00622F95"/>
    <w:rsid w:val="00623495"/>
    <w:rsid w:val="0062364B"/>
    <w:rsid w:val="00625D2F"/>
    <w:rsid w:val="00630B0A"/>
    <w:rsid w:val="00630BA5"/>
    <w:rsid w:val="006335CA"/>
    <w:rsid w:val="00633B9D"/>
    <w:rsid w:val="00635C3A"/>
    <w:rsid w:val="006367D3"/>
    <w:rsid w:val="00637065"/>
    <w:rsid w:val="0063765A"/>
    <w:rsid w:val="00644AA7"/>
    <w:rsid w:val="006511F2"/>
    <w:rsid w:val="006513CE"/>
    <w:rsid w:val="00653DB7"/>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4C4E"/>
    <w:rsid w:val="00686245"/>
    <w:rsid w:val="006868C2"/>
    <w:rsid w:val="00686C0C"/>
    <w:rsid w:val="00687A69"/>
    <w:rsid w:val="006963ED"/>
    <w:rsid w:val="006964CC"/>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C7E0C"/>
    <w:rsid w:val="006D0634"/>
    <w:rsid w:val="006D0647"/>
    <w:rsid w:val="006D08D4"/>
    <w:rsid w:val="006D5C42"/>
    <w:rsid w:val="006D5E51"/>
    <w:rsid w:val="006D62A1"/>
    <w:rsid w:val="006D661A"/>
    <w:rsid w:val="006E11DE"/>
    <w:rsid w:val="006E166B"/>
    <w:rsid w:val="006E3ECF"/>
    <w:rsid w:val="006E5684"/>
    <w:rsid w:val="006E72A5"/>
    <w:rsid w:val="006E7EF5"/>
    <w:rsid w:val="006F10A2"/>
    <w:rsid w:val="006F226C"/>
    <w:rsid w:val="006F26EA"/>
    <w:rsid w:val="006F2A68"/>
    <w:rsid w:val="006F44D5"/>
    <w:rsid w:val="006F4C53"/>
    <w:rsid w:val="006F58F7"/>
    <w:rsid w:val="00700128"/>
    <w:rsid w:val="007019C7"/>
    <w:rsid w:val="00704937"/>
    <w:rsid w:val="00704BFB"/>
    <w:rsid w:val="00705B2E"/>
    <w:rsid w:val="00707C8E"/>
    <w:rsid w:val="00710D07"/>
    <w:rsid w:val="007127B4"/>
    <w:rsid w:val="00712AD2"/>
    <w:rsid w:val="00713C5F"/>
    <w:rsid w:val="00717DBA"/>
    <w:rsid w:val="0072030D"/>
    <w:rsid w:val="00720E0A"/>
    <w:rsid w:val="00720F18"/>
    <w:rsid w:val="00721155"/>
    <w:rsid w:val="00721A68"/>
    <w:rsid w:val="00722798"/>
    <w:rsid w:val="00723E3D"/>
    <w:rsid w:val="0072468D"/>
    <w:rsid w:val="007257D1"/>
    <w:rsid w:val="007258D6"/>
    <w:rsid w:val="00725C74"/>
    <w:rsid w:val="00726164"/>
    <w:rsid w:val="00730620"/>
    <w:rsid w:val="00730DBB"/>
    <w:rsid w:val="00735DD6"/>
    <w:rsid w:val="00740046"/>
    <w:rsid w:val="00740E92"/>
    <w:rsid w:val="007422C5"/>
    <w:rsid w:val="0074286B"/>
    <w:rsid w:val="00745DC7"/>
    <w:rsid w:val="00747E37"/>
    <w:rsid w:val="0075113C"/>
    <w:rsid w:val="007533CC"/>
    <w:rsid w:val="00755DF3"/>
    <w:rsid w:val="0075601D"/>
    <w:rsid w:val="007574A2"/>
    <w:rsid w:val="00757923"/>
    <w:rsid w:val="00760EA0"/>
    <w:rsid w:val="007612CB"/>
    <w:rsid w:val="0076678A"/>
    <w:rsid w:val="00767649"/>
    <w:rsid w:val="00767982"/>
    <w:rsid w:val="00771018"/>
    <w:rsid w:val="00773263"/>
    <w:rsid w:val="00774D27"/>
    <w:rsid w:val="007761AA"/>
    <w:rsid w:val="007771E1"/>
    <w:rsid w:val="00781E4E"/>
    <w:rsid w:val="007831A2"/>
    <w:rsid w:val="0078457C"/>
    <w:rsid w:val="007924CE"/>
    <w:rsid w:val="00792E18"/>
    <w:rsid w:val="00794EC9"/>
    <w:rsid w:val="00795818"/>
    <w:rsid w:val="007A1062"/>
    <w:rsid w:val="007A26D7"/>
    <w:rsid w:val="007A26EA"/>
    <w:rsid w:val="007A41AF"/>
    <w:rsid w:val="007A751F"/>
    <w:rsid w:val="007B1E38"/>
    <w:rsid w:val="007B2F90"/>
    <w:rsid w:val="007B370A"/>
    <w:rsid w:val="007B5476"/>
    <w:rsid w:val="007B6F45"/>
    <w:rsid w:val="007C0B63"/>
    <w:rsid w:val="007C13B7"/>
    <w:rsid w:val="007C3F9C"/>
    <w:rsid w:val="007C6F4F"/>
    <w:rsid w:val="007C79B3"/>
    <w:rsid w:val="007D0241"/>
    <w:rsid w:val="007D067A"/>
    <w:rsid w:val="007D0957"/>
    <w:rsid w:val="007D1143"/>
    <w:rsid w:val="007D44A6"/>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4A2"/>
    <w:rsid w:val="007F461B"/>
    <w:rsid w:val="007F6108"/>
    <w:rsid w:val="007F75C1"/>
    <w:rsid w:val="00801238"/>
    <w:rsid w:val="00803104"/>
    <w:rsid w:val="008060AB"/>
    <w:rsid w:val="0080678C"/>
    <w:rsid w:val="0080694B"/>
    <w:rsid w:val="008078AA"/>
    <w:rsid w:val="00810C38"/>
    <w:rsid w:val="00811A25"/>
    <w:rsid w:val="0081371C"/>
    <w:rsid w:val="00815151"/>
    <w:rsid w:val="008157D0"/>
    <w:rsid w:val="008160A1"/>
    <w:rsid w:val="008165C0"/>
    <w:rsid w:val="0082115D"/>
    <w:rsid w:val="0082172A"/>
    <w:rsid w:val="00822B0F"/>
    <w:rsid w:val="00825017"/>
    <w:rsid w:val="00825FE0"/>
    <w:rsid w:val="008318F6"/>
    <w:rsid w:val="00832849"/>
    <w:rsid w:val="00834BB1"/>
    <w:rsid w:val="00835C87"/>
    <w:rsid w:val="00837EC3"/>
    <w:rsid w:val="00841B45"/>
    <w:rsid w:val="00846EB1"/>
    <w:rsid w:val="00851F41"/>
    <w:rsid w:val="00852F98"/>
    <w:rsid w:val="0085537F"/>
    <w:rsid w:val="00856187"/>
    <w:rsid w:val="00856D21"/>
    <w:rsid w:val="00857A76"/>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4224"/>
    <w:rsid w:val="008918C6"/>
    <w:rsid w:val="00891968"/>
    <w:rsid w:val="00891CA5"/>
    <w:rsid w:val="008926EB"/>
    <w:rsid w:val="00894911"/>
    <w:rsid w:val="008949D2"/>
    <w:rsid w:val="008965CF"/>
    <w:rsid w:val="00896FA2"/>
    <w:rsid w:val="008974FD"/>
    <w:rsid w:val="008978DE"/>
    <w:rsid w:val="008A0506"/>
    <w:rsid w:val="008A2585"/>
    <w:rsid w:val="008A4D3D"/>
    <w:rsid w:val="008A51F8"/>
    <w:rsid w:val="008A52CB"/>
    <w:rsid w:val="008A6A4C"/>
    <w:rsid w:val="008B0911"/>
    <w:rsid w:val="008B3474"/>
    <w:rsid w:val="008B758D"/>
    <w:rsid w:val="008C06C0"/>
    <w:rsid w:val="008C3047"/>
    <w:rsid w:val="008C41A9"/>
    <w:rsid w:val="008C4317"/>
    <w:rsid w:val="008C7EFB"/>
    <w:rsid w:val="008D2286"/>
    <w:rsid w:val="008D52AD"/>
    <w:rsid w:val="008D6EF6"/>
    <w:rsid w:val="008E0FD7"/>
    <w:rsid w:val="008E118A"/>
    <w:rsid w:val="008E1E9D"/>
    <w:rsid w:val="008E20A2"/>
    <w:rsid w:val="008E2FF6"/>
    <w:rsid w:val="008E427C"/>
    <w:rsid w:val="008E4E38"/>
    <w:rsid w:val="008E6052"/>
    <w:rsid w:val="008E7BB0"/>
    <w:rsid w:val="008F0570"/>
    <w:rsid w:val="008F0A22"/>
    <w:rsid w:val="008F207E"/>
    <w:rsid w:val="008F422E"/>
    <w:rsid w:val="008F553B"/>
    <w:rsid w:val="008F5636"/>
    <w:rsid w:val="008F6182"/>
    <w:rsid w:val="0090128C"/>
    <w:rsid w:val="00902D51"/>
    <w:rsid w:val="0090488B"/>
    <w:rsid w:val="00905072"/>
    <w:rsid w:val="00905110"/>
    <w:rsid w:val="009074A0"/>
    <w:rsid w:val="009105B8"/>
    <w:rsid w:val="009116D6"/>
    <w:rsid w:val="00916598"/>
    <w:rsid w:val="00916E64"/>
    <w:rsid w:val="0091716D"/>
    <w:rsid w:val="00917438"/>
    <w:rsid w:val="00926909"/>
    <w:rsid w:val="00926C14"/>
    <w:rsid w:val="00930B0C"/>
    <w:rsid w:val="009313EB"/>
    <w:rsid w:val="009315B7"/>
    <w:rsid w:val="00931604"/>
    <w:rsid w:val="009319B8"/>
    <w:rsid w:val="00931DC8"/>
    <w:rsid w:val="0094013A"/>
    <w:rsid w:val="00940EB5"/>
    <w:rsid w:val="00942C8D"/>
    <w:rsid w:val="00943724"/>
    <w:rsid w:val="00943AAB"/>
    <w:rsid w:val="009450BA"/>
    <w:rsid w:val="0094545A"/>
    <w:rsid w:val="00945826"/>
    <w:rsid w:val="00947D8A"/>
    <w:rsid w:val="00951731"/>
    <w:rsid w:val="00951FDE"/>
    <w:rsid w:val="00955C8B"/>
    <w:rsid w:val="009600ED"/>
    <w:rsid w:val="00960A4D"/>
    <w:rsid w:val="00963746"/>
    <w:rsid w:val="0096437B"/>
    <w:rsid w:val="00964621"/>
    <w:rsid w:val="00965229"/>
    <w:rsid w:val="00966182"/>
    <w:rsid w:val="00966401"/>
    <w:rsid w:val="00966407"/>
    <w:rsid w:val="0096676B"/>
    <w:rsid w:val="0097008E"/>
    <w:rsid w:val="009700DD"/>
    <w:rsid w:val="00970D40"/>
    <w:rsid w:val="0097118B"/>
    <w:rsid w:val="009718C1"/>
    <w:rsid w:val="00971B63"/>
    <w:rsid w:val="00973404"/>
    <w:rsid w:val="00973B22"/>
    <w:rsid w:val="0097401C"/>
    <w:rsid w:val="00976506"/>
    <w:rsid w:val="00976752"/>
    <w:rsid w:val="009815D7"/>
    <w:rsid w:val="00984268"/>
    <w:rsid w:val="00993AD1"/>
    <w:rsid w:val="00995A6C"/>
    <w:rsid w:val="00995E2C"/>
    <w:rsid w:val="00995E8C"/>
    <w:rsid w:val="009A3D0F"/>
    <w:rsid w:val="009A57B8"/>
    <w:rsid w:val="009A5BBC"/>
    <w:rsid w:val="009A5F96"/>
    <w:rsid w:val="009B4084"/>
    <w:rsid w:val="009C03EB"/>
    <w:rsid w:val="009C5AAB"/>
    <w:rsid w:val="009C73F9"/>
    <w:rsid w:val="009C7A11"/>
    <w:rsid w:val="009D082E"/>
    <w:rsid w:val="009D0980"/>
    <w:rsid w:val="009D0FCE"/>
    <w:rsid w:val="009D5E40"/>
    <w:rsid w:val="009D6010"/>
    <w:rsid w:val="009D71D1"/>
    <w:rsid w:val="009D77BF"/>
    <w:rsid w:val="009E0ABC"/>
    <w:rsid w:val="009E2095"/>
    <w:rsid w:val="009E22DA"/>
    <w:rsid w:val="009E27AC"/>
    <w:rsid w:val="009E28C6"/>
    <w:rsid w:val="009E2FF4"/>
    <w:rsid w:val="009E49A0"/>
    <w:rsid w:val="009E617B"/>
    <w:rsid w:val="009E78DB"/>
    <w:rsid w:val="009F0E47"/>
    <w:rsid w:val="009F13DE"/>
    <w:rsid w:val="009F14EA"/>
    <w:rsid w:val="009F4CD5"/>
    <w:rsid w:val="00A00088"/>
    <w:rsid w:val="00A004D0"/>
    <w:rsid w:val="00A00BB7"/>
    <w:rsid w:val="00A02A71"/>
    <w:rsid w:val="00A04489"/>
    <w:rsid w:val="00A04C59"/>
    <w:rsid w:val="00A07F3F"/>
    <w:rsid w:val="00A10D2A"/>
    <w:rsid w:val="00A11437"/>
    <w:rsid w:val="00A13A9C"/>
    <w:rsid w:val="00A1486F"/>
    <w:rsid w:val="00A15013"/>
    <w:rsid w:val="00A21F4A"/>
    <w:rsid w:val="00A226BD"/>
    <w:rsid w:val="00A23DF8"/>
    <w:rsid w:val="00A26526"/>
    <w:rsid w:val="00A302A0"/>
    <w:rsid w:val="00A30C26"/>
    <w:rsid w:val="00A31066"/>
    <w:rsid w:val="00A34856"/>
    <w:rsid w:val="00A36241"/>
    <w:rsid w:val="00A37C0A"/>
    <w:rsid w:val="00A37C4A"/>
    <w:rsid w:val="00A37E03"/>
    <w:rsid w:val="00A41BF2"/>
    <w:rsid w:val="00A4286B"/>
    <w:rsid w:val="00A428FD"/>
    <w:rsid w:val="00A437D7"/>
    <w:rsid w:val="00A502C0"/>
    <w:rsid w:val="00A50823"/>
    <w:rsid w:val="00A509F9"/>
    <w:rsid w:val="00A50EB1"/>
    <w:rsid w:val="00A50EFD"/>
    <w:rsid w:val="00A52ECD"/>
    <w:rsid w:val="00A53C75"/>
    <w:rsid w:val="00A5515B"/>
    <w:rsid w:val="00A55634"/>
    <w:rsid w:val="00A5641F"/>
    <w:rsid w:val="00A60773"/>
    <w:rsid w:val="00A60CCE"/>
    <w:rsid w:val="00A63DE4"/>
    <w:rsid w:val="00A65196"/>
    <w:rsid w:val="00A658B0"/>
    <w:rsid w:val="00A65B00"/>
    <w:rsid w:val="00A6744B"/>
    <w:rsid w:val="00A6760E"/>
    <w:rsid w:val="00A70C7F"/>
    <w:rsid w:val="00A722B0"/>
    <w:rsid w:val="00A725CA"/>
    <w:rsid w:val="00A73E65"/>
    <w:rsid w:val="00A742AB"/>
    <w:rsid w:val="00A75487"/>
    <w:rsid w:val="00A75577"/>
    <w:rsid w:val="00A7607F"/>
    <w:rsid w:val="00A77634"/>
    <w:rsid w:val="00A77763"/>
    <w:rsid w:val="00A7791D"/>
    <w:rsid w:val="00A84593"/>
    <w:rsid w:val="00A850C0"/>
    <w:rsid w:val="00A86702"/>
    <w:rsid w:val="00A8727E"/>
    <w:rsid w:val="00A91AD2"/>
    <w:rsid w:val="00A955CC"/>
    <w:rsid w:val="00A962F6"/>
    <w:rsid w:val="00A96C1C"/>
    <w:rsid w:val="00A9714C"/>
    <w:rsid w:val="00A9795F"/>
    <w:rsid w:val="00AA00E1"/>
    <w:rsid w:val="00AA0EB1"/>
    <w:rsid w:val="00AA0EC5"/>
    <w:rsid w:val="00AA2004"/>
    <w:rsid w:val="00AA3056"/>
    <w:rsid w:val="00AA38D1"/>
    <w:rsid w:val="00AA5F6A"/>
    <w:rsid w:val="00AA63D7"/>
    <w:rsid w:val="00AA7451"/>
    <w:rsid w:val="00AA7B3A"/>
    <w:rsid w:val="00AB0397"/>
    <w:rsid w:val="00AB0947"/>
    <w:rsid w:val="00AB0CDE"/>
    <w:rsid w:val="00AB15FD"/>
    <w:rsid w:val="00AB1F21"/>
    <w:rsid w:val="00AB29F9"/>
    <w:rsid w:val="00AB2C83"/>
    <w:rsid w:val="00AB5069"/>
    <w:rsid w:val="00AB5E2A"/>
    <w:rsid w:val="00AB6846"/>
    <w:rsid w:val="00AB6F4B"/>
    <w:rsid w:val="00AC0721"/>
    <w:rsid w:val="00AC0D12"/>
    <w:rsid w:val="00AC0F34"/>
    <w:rsid w:val="00AC1EB0"/>
    <w:rsid w:val="00AC1F47"/>
    <w:rsid w:val="00AC2966"/>
    <w:rsid w:val="00AC4365"/>
    <w:rsid w:val="00AC6010"/>
    <w:rsid w:val="00AC73E5"/>
    <w:rsid w:val="00AD29FC"/>
    <w:rsid w:val="00AD70CD"/>
    <w:rsid w:val="00AE0016"/>
    <w:rsid w:val="00AE0BC0"/>
    <w:rsid w:val="00AE19A1"/>
    <w:rsid w:val="00AE19DB"/>
    <w:rsid w:val="00AE3DE2"/>
    <w:rsid w:val="00AE6320"/>
    <w:rsid w:val="00AE6D70"/>
    <w:rsid w:val="00AF0193"/>
    <w:rsid w:val="00AF1582"/>
    <w:rsid w:val="00AF2D83"/>
    <w:rsid w:val="00AF330C"/>
    <w:rsid w:val="00AF3BF3"/>
    <w:rsid w:val="00AF4236"/>
    <w:rsid w:val="00AF73A4"/>
    <w:rsid w:val="00AF76B0"/>
    <w:rsid w:val="00B009A8"/>
    <w:rsid w:val="00B03B39"/>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0903"/>
    <w:rsid w:val="00B31454"/>
    <w:rsid w:val="00B31B9C"/>
    <w:rsid w:val="00B3219C"/>
    <w:rsid w:val="00B34D9A"/>
    <w:rsid w:val="00B35587"/>
    <w:rsid w:val="00B36A48"/>
    <w:rsid w:val="00B37902"/>
    <w:rsid w:val="00B37C8B"/>
    <w:rsid w:val="00B52F63"/>
    <w:rsid w:val="00B5463F"/>
    <w:rsid w:val="00B55F0D"/>
    <w:rsid w:val="00B5686C"/>
    <w:rsid w:val="00B56AE3"/>
    <w:rsid w:val="00B56B99"/>
    <w:rsid w:val="00B57FC5"/>
    <w:rsid w:val="00B612FB"/>
    <w:rsid w:val="00B61BA9"/>
    <w:rsid w:val="00B6222A"/>
    <w:rsid w:val="00B62B9F"/>
    <w:rsid w:val="00B632A5"/>
    <w:rsid w:val="00B63D28"/>
    <w:rsid w:val="00B6555C"/>
    <w:rsid w:val="00B65561"/>
    <w:rsid w:val="00B660A6"/>
    <w:rsid w:val="00B66D56"/>
    <w:rsid w:val="00B70AB1"/>
    <w:rsid w:val="00B73C40"/>
    <w:rsid w:val="00B740DA"/>
    <w:rsid w:val="00B744DF"/>
    <w:rsid w:val="00B759E2"/>
    <w:rsid w:val="00B7673A"/>
    <w:rsid w:val="00B77BAD"/>
    <w:rsid w:val="00B80C17"/>
    <w:rsid w:val="00B80D15"/>
    <w:rsid w:val="00B83B99"/>
    <w:rsid w:val="00B8457D"/>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A7AFC"/>
    <w:rsid w:val="00BB00D2"/>
    <w:rsid w:val="00BB126D"/>
    <w:rsid w:val="00BB722E"/>
    <w:rsid w:val="00BB7DF7"/>
    <w:rsid w:val="00BC4B2B"/>
    <w:rsid w:val="00BC5C21"/>
    <w:rsid w:val="00BC71F0"/>
    <w:rsid w:val="00BD1D4D"/>
    <w:rsid w:val="00BD1EDD"/>
    <w:rsid w:val="00BD263A"/>
    <w:rsid w:val="00BD430C"/>
    <w:rsid w:val="00BE3F8B"/>
    <w:rsid w:val="00BE43BB"/>
    <w:rsid w:val="00BE4CB3"/>
    <w:rsid w:val="00BE50E2"/>
    <w:rsid w:val="00BE540A"/>
    <w:rsid w:val="00BE677F"/>
    <w:rsid w:val="00BE7993"/>
    <w:rsid w:val="00BF0CDB"/>
    <w:rsid w:val="00BF30DD"/>
    <w:rsid w:val="00BF3285"/>
    <w:rsid w:val="00BF4005"/>
    <w:rsid w:val="00BF54EC"/>
    <w:rsid w:val="00BF629B"/>
    <w:rsid w:val="00BF6AA0"/>
    <w:rsid w:val="00BF7F42"/>
    <w:rsid w:val="00C01004"/>
    <w:rsid w:val="00C014B0"/>
    <w:rsid w:val="00C0186B"/>
    <w:rsid w:val="00C04524"/>
    <w:rsid w:val="00C045D8"/>
    <w:rsid w:val="00C05655"/>
    <w:rsid w:val="00C0749A"/>
    <w:rsid w:val="00C105C2"/>
    <w:rsid w:val="00C138AC"/>
    <w:rsid w:val="00C1422E"/>
    <w:rsid w:val="00C165D8"/>
    <w:rsid w:val="00C22EAB"/>
    <w:rsid w:val="00C25FEE"/>
    <w:rsid w:val="00C26FD9"/>
    <w:rsid w:val="00C272D6"/>
    <w:rsid w:val="00C307DD"/>
    <w:rsid w:val="00C325C8"/>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0D3E"/>
    <w:rsid w:val="00C53C41"/>
    <w:rsid w:val="00C55EA6"/>
    <w:rsid w:val="00C6038A"/>
    <w:rsid w:val="00C62F45"/>
    <w:rsid w:val="00C633FE"/>
    <w:rsid w:val="00C64BBC"/>
    <w:rsid w:val="00C701BC"/>
    <w:rsid w:val="00C70F73"/>
    <w:rsid w:val="00C72BC5"/>
    <w:rsid w:val="00C7415A"/>
    <w:rsid w:val="00C74E82"/>
    <w:rsid w:val="00C762CB"/>
    <w:rsid w:val="00C77527"/>
    <w:rsid w:val="00C80231"/>
    <w:rsid w:val="00C80761"/>
    <w:rsid w:val="00C80E7F"/>
    <w:rsid w:val="00C83F8A"/>
    <w:rsid w:val="00C848BE"/>
    <w:rsid w:val="00C901CF"/>
    <w:rsid w:val="00C91FE4"/>
    <w:rsid w:val="00C932C8"/>
    <w:rsid w:val="00C93BCC"/>
    <w:rsid w:val="00CA05FD"/>
    <w:rsid w:val="00CA206B"/>
    <w:rsid w:val="00CA2840"/>
    <w:rsid w:val="00CA3875"/>
    <w:rsid w:val="00CA7C33"/>
    <w:rsid w:val="00CB0DA9"/>
    <w:rsid w:val="00CB124F"/>
    <w:rsid w:val="00CB1D69"/>
    <w:rsid w:val="00CB1DC0"/>
    <w:rsid w:val="00CB2047"/>
    <w:rsid w:val="00CB28EB"/>
    <w:rsid w:val="00CB2DDB"/>
    <w:rsid w:val="00CB5A78"/>
    <w:rsid w:val="00CC0247"/>
    <w:rsid w:val="00CC1ACB"/>
    <w:rsid w:val="00CC23A7"/>
    <w:rsid w:val="00CC4334"/>
    <w:rsid w:val="00CC6DFD"/>
    <w:rsid w:val="00CC724C"/>
    <w:rsid w:val="00CD0D9E"/>
    <w:rsid w:val="00CD0E07"/>
    <w:rsid w:val="00CD10CB"/>
    <w:rsid w:val="00CD1226"/>
    <w:rsid w:val="00CD39C5"/>
    <w:rsid w:val="00CD4E22"/>
    <w:rsid w:val="00CD554D"/>
    <w:rsid w:val="00CD5DCA"/>
    <w:rsid w:val="00CD6CA2"/>
    <w:rsid w:val="00CD77BE"/>
    <w:rsid w:val="00CE2333"/>
    <w:rsid w:val="00CE33DA"/>
    <w:rsid w:val="00CE5C1D"/>
    <w:rsid w:val="00CE6991"/>
    <w:rsid w:val="00CF0216"/>
    <w:rsid w:val="00CF071F"/>
    <w:rsid w:val="00CF1CC6"/>
    <w:rsid w:val="00CF29DA"/>
    <w:rsid w:val="00CF2EBC"/>
    <w:rsid w:val="00CF3BF1"/>
    <w:rsid w:val="00CF3E2A"/>
    <w:rsid w:val="00CF4EA1"/>
    <w:rsid w:val="00CF5689"/>
    <w:rsid w:val="00CF7466"/>
    <w:rsid w:val="00CF7EDA"/>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2A8A"/>
    <w:rsid w:val="00D26688"/>
    <w:rsid w:val="00D27994"/>
    <w:rsid w:val="00D27E31"/>
    <w:rsid w:val="00D3253D"/>
    <w:rsid w:val="00D33927"/>
    <w:rsid w:val="00D3466C"/>
    <w:rsid w:val="00D350A8"/>
    <w:rsid w:val="00D37A2A"/>
    <w:rsid w:val="00D413F3"/>
    <w:rsid w:val="00D41421"/>
    <w:rsid w:val="00D4479C"/>
    <w:rsid w:val="00D460CE"/>
    <w:rsid w:val="00D4643F"/>
    <w:rsid w:val="00D50ED1"/>
    <w:rsid w:val="00D53379"/>
    <w:rsid w:val="00D545A2"/>
    <w:rsid w:val="00D54772"/>
    <w:rsid w:val="00D56F23"/>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90A2F"/>
    <w:rsid w:val="00D92F1C"/>
    <w:rsid w:val="00D94265"/>
    <w:rsid w:val="00D94838"/>
    <w:rsid w:val="00D9515E"/>
    <w:rsid w:val="00D951B0"/>
    <w:rsid w:val="00D953CF"/>
    <w:rsid w:val="00D95A0C"/>
    <w:rsid w:val="00DA00D6"/>
    <w:rsid w:val="00DA3C8B"/>
    <w:rsid w:val="00DA438D"/>
    <w:rsid w:val="00DA445D"/>
    <w:rsid w:val="00DA5AC9"/>
    <w:rsid w:val="00DA7C05"/>
    <w:rsid w:val="00DB059B"/>
    <w:rsid w:val="00DB069A"/>
    <w:rsid w:val="00DB0D6E"/>
    <w:rsid w:val="00DB0ED6"/>
    <w:rsid w:val="00DB276A"/>
    <w:rsid w:val="00DB3FAB"/>
    <w:rsid w:val="00DB522A"/>
    <w:rsid w:val="00DB60AF"/>
    <w:rsid w:val="00DC0A1F"/>
    <w:rsid w:val="00DC1456"/>
    <w:rsid w:val="00DC1992"/>
    <w:rsid w:val="00DC4C9E"/>
    <w:rsid w:val="00DC4FB0"/>
    <w:rsid w:val="00DC5B0F"/>
    <w:rsid w:val="00DC7C93"/>
    <w:rsid w:val="00DD1068"/>
    <w:rsid w:val="00DD1DFE"/>
    <w:rsid w:val="00DD2572"/>
    <w:rsid w:val="00DD4C23"/>
    <w:rsid w:val="00DE2946"/>
    <w:rsid w:val="00DE42CE"/>
    <w:rsid w:val="00DF0CD7"/>
    <w:rsid w:val="00DF192B"/>
    <w:rsid w:val="00DF1E95"/>
    <w:rsid w:val="00DF47C7"/>
    <w:rsid w:val="00DF604F"/>
    <w:rsid w:val="00DF755D"/>
    <w:rsid w:val="00E0054B"/>
    <w:rsid w:val="00E0091B"/>
    <w:rsid w:val="00E02906"/>
    <w:rsid w:val="00E02EBB"/>
    <w:rsid w:val="00E03615"/>
    <w:rsid w:val="00E05A45"/>
    <w:rsid w:val="00E060BA"/>
    <w:rsid w:val="00E0695B"/>
    <w:rsid w:val="00E07692"/>
    <w:rsid w:val="00E11941"/>
    <w:rsid w:val="00E11F3C"/>
    <w:rsid w:val="00E12B0A"/>
    <w:rsid w:val="00E13A5A"/>
    <w:rsid w:val="00E1482B"/>
    <w:rsid w:val="00E16081"/>
    <w:rsid w:val="00E16EC9"/>
    <w:rsid w:val="00E21562"/>
    <w:rsid w:val="00E22B50"/>
    <w:rsid w:val="00E2543B"/>
    <w:rsid w:val="00E2660C"/>
    <w:rsid w:val="00E26640"/>
    <w:rsid w:val="00E33DC3"/>
    <w:rsid w:val="00E343B9"/>
    <w:rsid w:val="00E41E7F"/>
    <w:rsid w:val="00E47297"/>
    <w:rsid w:val="00E47E54"/>
    <w:rsid w:val="00E47E9D"/>
    <w:rsid w:val="00E53FFA"/>
    <w:rsid w:val="00E5400D"/>
    <w:rsid w:val="00E54935"/>
    <w:rsid w:val="00E54E13"/>
    <w:rsid w:val="00E54ED3"/>
    <w:rsid w:val="00E558DF"/>
    <w:rsid w:val="00E55C92"/>
    <w:rsid w:val="00E561DB"/>
    <w:rsid w:val="00E60167"/>
    <w:rsid w:val="00E630C5"/>
    <w:rsid w:val="00E63D08"/>
    <w:rsid w:val="00E649C9"/>
    <w:rsid w:val="00E651C5"/>
    <w:rsid w:val="00E71BF8"/>
    <w:rsid w:val="00E724B8"/>
    <w:rsid w:val="00E72A6A"/>
    <w:rsid w:val="00E745C5"/>
    <w:rsid w:val="00E74CBE"/>
    <w:rsid w:val="00E80285"/>
    <w:rsid w:val="00E842D5"/>
    <w:rsid w:val="00E9467D"/>
    <w:rsid w:val="00E96108"/>
    <w:rsid w:val="00E962F8"/>
    <w:rsid w:val="00E974EE"/>
    <w:rsid w:val="00EA10CF"/>
    <w:rsid w:val="00EA1AA4"/>
    <w:rsid w:val="00EA33D8"/>
    <w:rsid w:val="00EA371B"/>
    <w:rsid w:val="00EA5292"/>
    <w:rsid w:val="00EA5C87"/>
    <w:rsid w:val="00EA5E78"/>
    <w:rsid w:val="00EA6806"/>
    <w:rsid w:val="00EA6F34"/>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E5824"/>
    <w:rsid w:val="00EF0019"/>
    <w:rsid w:val="00EF2CE1"/>
    <w:rsid w:val="00EF6367"/>
    <w:rsid w:val="00EF6850"/>
    <w:rsid w:val="00F00A43"/>
    <w:rsid w:val="00F05E7B"/>
    <w:rsid w:val="00F065FB"/>
    <w:rsid w:val="00F10537"/>
    <w:rsid w:val="00F12F1A"/>
    <w:rsid w:val="00F1669E"/>
    <w:rsid w:val="00F17A7F"/>
    <w:rsid w:val="00F2300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46876"/>
    <w:rsid w:val="00F47B97"/>
    <w:rsid w:val="00F50222"/>
    <w:rsid w:val="00F53665"/>
    <w:rsid w:val="00F5636A"/>
    <w:rsid w:val="00F57CA1"/>
    <w:rsid w:val="00F57FF6"/>
    <w:rsid w:val="00F60AE9"/>
    <w:rsid w:val="00F629EC"/>
    <w:rsid w:val="00F66EF8"/>
    <w:rsid w:val="00F73B89"/>
    <w:rsid w:val="00F76281"/>
    <w:rsid w:val="00F7630A"/>
    <w:rsid w:val="00F7642C"/>
    <w:rsid w:val="00F7680A"/>
    <w:rsid w:val="00F809BD"/>
    <w:rsid w:val="00F809F0"/>
    <w:rsid w:val="00F81C7B"/>
    <w:rsid w:val="00F8272E"/>
    <w:rsid w:val="00F8310D"/>
    <w:rsid w:val="00F8454A"/>
    <w:rsid w:val="00F85AC1"/>
    <w:rsid w:val="00F86C54"/>
    <w:rsid w:val="00F878CA"/>
    <w:rsid w:val="00F95745"/>
    <w:rsid w:val="00F96E07"/>
    <w:rsid w:val="00F97C93"/>
    <w:rsid w:val="00FA093D"/>
    <w:rsid w:val="00FA168C"/>
    <w:rsid w:val="00FA2118"/>
    <w:rsid w:val="00FA2B1D"/>
    <w:rsid w:val="00FA4AA2"/>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169"/>
    <w:rsid w:val="00FE65DA"/>
    <w:rsid w:val="00FF1CD7"/>
    <w:rsid w:val="00FF20CE"/>
    <w:rsid w:val="00FF3019"/>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table" w:customStyle="1" w:styleId="62">
    <w:name w:val="Сетка таблицы6"/>
    <w:basedOn w:val="a7"/>
    <w:next w:val="affffc"/>
    <w:uiPriority w:val="59"/>
    <w:locked/>
    <w:rsid w:val="001140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fffc"/>
    <w:locked/>
    <w:rsid w:val="00BD26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5"/>
    <w:rsid w:val="00F96E07"/>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784">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36794100">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 w:id="2137872924">
      <w:bodyDiv w:val="1"/>
      <w:marLeft w:val="0"/>
      <w:marRight w:val="0"/>
      <w:marTop w:val="0"/>
      <w:marBottom w:val="0"/>
      <w:divBdr>
        <w:top w:val="none" w:sz="0" w:space="0" w:color="auto"/>
        <w:left w:val="none" w:sz="0" w:space="0" w:color="auto"/>
        <w:bottom w:val="none" w:sz="0" w:space="0" w:color="auto"/>
        <w:right w:val="none" w:sz="0" w:space="0" w:color="auto"/>
      </w:divBdr>
    </w:div>
    <w:div w:id="21436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yperlink" Target="garantF1://12064203.2"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https://www.nikon.ru/ru_RU/product/sport-optics/laser-range-finders/forestry-pro-ii" TargetMode="External"/><Relationship Id="rId5" Type="http://schemas.openxmlformats.org/officeDocument/2006/relationships/webSettings" Target="webSettings.xml"/><Relationship Id="rId15" Type="http://schemas.openxmlformats.org/officeDocument/2006/relationships/hyperlink" Target="https://www.nikon.ru/ru_RU/product/sport-optics/laser-range-finders/forestry-pro-ii" TargetMode="Externa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yperlink" Target="mailto:priemnaya-nbs-nnc@yandex.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BCB8-9DC6-4B5E-906E-17595E24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60</Pages>
  <Words>19699</Words>
  <Characters>112290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46</cp:revision>
  <cp:lastPrinted>2022-08-15T13:12:00Z</cp:lastPrinted>
  <dcterms:created xsi:type="dcterms:W3CDTF">2022-07-08T12:00:00Z</dcterms:created>
  <dcterms:modified xsi:type="dcterms:W3CDTF">2022-10-03T12:39:00Z</dcterms:modified>
</cp:coreProperties>
</file>